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14D53" w:rsidRDefault="000904E4">
      <w:pPr>
        <w:widowControl w:val="0"/>
        <w:pBdr>
          <w:top w:val="nil"/>
          <w:left w:val="nil"/>
          <w:bottom w:val="nil"/>
          <w:right w:val="nil"/>
          <w:between w:val="nil"/>
        </w:pBdr>
        <w:spacing w:line="360" w:lineRule="auto"/>
        <w:jc w:val="center"/>
        <w:rPr>
          <w:b/>
          <w:sz w:val="28"/>
          <w:szCs w:val="28"/>
        </w:rPr>
      </w:pPr>
      <w:r>
        <w:rPr>
          <w:b/>
          <w:sz w:val="28"/>
          <w:szCs w:val="28"/>
        </w:rPr>
        <w:t xml:space="preserve">Strategi </w:t>
      </w:r>
      <w:proofErr w:type="spellStart"/>
      <w:r>
        <w:rPr>
          <w:b/>
          <w:sz w:val="28"/>
          <w:szCs w:val="28"/>
        </w:rPr>
        <w:t>Penerapan</w:t>
      </w:r>
      <w:proofErr w:type="spellEnd"/>
      <w:r>
        <w:rPr>
          <w:b/>
          <w:sz w:val="28"/>
          <w:szCs w:val="28"/>
        </w:rPr>
        <w:t xml:space="preserve"> K3 Pada </w:t>
      </w:r>
      <w:proofErr w:type="spellStart"/>
      <w:r>
        <w:rPr>
          <w:b/>
          <w:sz w:val="28"/>
          <w:szCs w:val="28"/>
        </w:rPr>
        <w:t>Pekerja</w:t>
      </w:r>
      <w:proofErr w:type="spellEnd"/>
      <w:r>
        <w:rPr>
          <w:b/>
          <w:sz w:val="28"/>
          <w:szCs w:val="28"/>
        </w:rPr>
        <w:t xml:space="preserve"> </w:t>
      </w:r>
      <w:proofErr w:type="spellStart"/>
      <w:r>
        <w:rPr>
          <w:b/>
          <w:sz w:val="28"/>
          <w:szCs w:val="28"/>
        </w:rPr>
        <w:t>Proyek</w:t>
      </w:r>
      <w:proofErr w:type="spellEnd"/>
      <w:r>
        <w:rPr>
          <w:b/>
          <w:sz w:val="28"/>
          <w:szCs w:val="28"/>
        </w:rPr>
        <w:t xml:space="preserve"> </w:t>
      </w:r>
    </w:p>
    <w:p w14:paraId="00000002" w14:textId="77777777" w:rsidR="00614D53" w:rsidRDefault="000904E4">
      <w:pPr>
        <w:widowControl w:val="0"/>
        <w:pBdr>
          <w:top w:val="nil"/>
          <w:left w:val="nil"/>
          <w:bottom w:val="nil"/>
          <w:right w:val="nil"/>
          <w:between w:val="nil"/>
        </w:pBdr>
        <w:spacing w:line="360" w:lineRule="auto"/>
        <w:jc w:val="center"/>
        <w:rPr>
          <w:b/>
          <w:sz w:val="28"/>
          <w:szCs w:val="28"/>
        </w:rPr>
      </w:pPr>
      <w:r>
        <w:rPr>
          <w:b/>
          <w:sz w:val="28"/>
          <w:szCs w:val="28"/>
        </w:rPr>
        <w:t xml:space="preserve">Pembangunan Gedung </w:t>
      </w:r>
      <w:proofErr w:type="spellStart"/>
      <w:r>
        <w:rPr>
          <w:b/>
          <w:sz w:val="28"/>
          <w:szCs w:val="28"/>
        </w:rPr>
        <w:t>Arsip</w:t>
      </w:r>
      <w:proofErr w:type="spellEnd"/>
      <w:r>
        <w:rPr>
          <w:b/>
          <w:sz w:val="28"/>
          <w:szCs w:val="28"/>
        </w:rPr>
        <w:t xml:space="preserve"> </w:t>
      </w:r>
      <w:proofErr w:type="spellStart"/>
      <w:r>
        <w:rPr>
          <w:b/>
          <w:sz w:val="28"/>
          <w:szCs w:val="28"/>
        </w:rPr>
        <w:t>Kab</w:t>
      </w:r>
      <w:proofErr w:type="spellEnd"/>
      <w:r>
        <w:rPr>
          <w:b/>
          <w:sz w:val="28"/>
          <w:szCs w:val="28"/>
        </w:rPr>
        <w:t xml:space="preserve">. </w:t>
      </w:r>
      <w:proofErr w:type="spellStart"/>
      <w:r>
        <w:rPr>
          <w:b/>
          <w:sz w:val="28"/>
          <w:szCs w:val="28"/>
        </w:rPr>
        <w:t>Blitar</w:t>
      </w:r>
      <w:proofErr w:type="spellEnd"/>
    </w:p>
    <w:p w14:paraId="00000003" w14:textId="77777777" w:rsidR="00614D53" w:rsidRDefault="000904E4">
      <w:pPr>
        <w:widowControl w:val="0"/>
        <w:pBdr>
          <w:top w:val="nil"/>
          <w:left w:val="nil"/>
          <w:bottom w:val="nil"/>
          <w:right w:val="nil"/>
          <w:between w:val="nil"/>
        </w:pBdr>
        <w:spacing w:line="360" w:lineRule="auto"/>
        <w:jc w:val="center"/>
        <w:rPr>
          <w:b/>
          <w:sz w:val="28"/>
          <w:szCs w:val="28"/>
        </w:rPr>
      </w:pPr>
      <w:proofErr w:type="spellStart"/>
      <w:r>
        <w:rPr>
          <w:b/>
          <w:sz w:val="28"/>
          <w:szCs w:val="28"/>
        </w:rPr>
        <w:t>Zaenuri</w:t>
      </w:r>
      <w:proofErr w:type="spellEnd"/>
      <w:r>
        <w:rPr>
          <w:b/>
          <w:sz w:val="28"/>
          <w:szCs w:val="28"/>
        </w:rPr>
        <w:t xml:space="preserve"> – 2020</w:t>
      </w:r>
    </w:p>
    <w:p w14:paraId="00000004" w14:textId="77777777" w:rsidR="00614D53" w:rsidRDefault="00614D53">
      <w:pPr>
        <w:widowControl w:val="0"/>
        <w:pBdr>
          <w:top w:val="nil"/>
          <w:left w:val="nil"/>
          <w:bottom w:val="nil"/>
          <w:right w:val="nil"/>
          <w:between w:val="nil"/>
        </w:pBdr>
        <w:spacing w:line="360" w:lineRule="auto"/>
        <w:jc w:val="center"/>
        <w:rPr>
          <w:b/>
          <w:sz w:val="28"/>
          <w:szCs w:val="28"/>
        </w:rPr>
      </w:pPr>
    </w:p>
    <w:p w14:paraId="00000005" w14:textId="77777777" w:rsidR="00614D53" w:rsidRDefault="000904E4">
      <w:pPr>
        <w:spacing w:line="360" w:lineRule="auto"/>
        <w:jc w:val="center"/>
        <w:rPr>
          <w:b/>
          <w:sz w:val="24"/>
          <w:szCs w:val="24"/>
        </w:rPr>
      </w:pPr>
      <w:r>
        <w:rPr>
          <w:b/>
          <w:sz w:val="24"/>
          <w:szCs w:val="24"/>
        </w:rPr>
        <w:t>ABSTRAK</w:t>
      </w:r>
    </w:p>
    <w:p w14:paraId="00000006" w14:textId="77777777" w:rsidR="00614D53" w:rsidRDefault="000904E4">
      <w:pPr>
        <w:jc w:val="both"/>
        <w:rPr>
          <w:sz w:val="24"/>
          <w:szCs w:val="24"/>
        </w:rPr>
      </w:pPr>
      <w:proofErr w:type="spellStart"/>
      <w:r>
        <w:rPr>
          <w:sz w:val="24"/>
          <w:szCs w:val="24"/>
        </w:rPr>
        <w:t>Dalam</w:t>
      </w:r>
      <w:proofErr w:type="spellEnd"/>
      <w:r>
        <w:rPr>
          <w:sz w:val="24"/>
          <w:szCs w:val="24"/>
        </w:rPr>
        <w:t xml:space="preserve"> </w:t>
      </w:r>
      <w:proofErr w:type="spellStart"/>
      <w:r>
        <w:rPr>
          <w:sz w:val="24"/>
          <w:szCs w:val="24"/>
        </w:rPr>
        <w:t>pelaksanaan</w:t>
      </w:r>
      <w:proofErr w:type="spellEnd"/>
      <w:r>
        <w:rPr>
          <w:sz w:val="24"/>
          <w:szCs w:val="24"/>
        </w:rPr>
        <w:t xml:space="preserve"> </w:t>
      </w:r>
      <w:proofErr w:type="spellStart"/>
      <w:r>
        <w:rPr>
          <w:sz w:val="24"/>
          <w:szCs w:val="24"/>
        </w:rPr>
        <w:t>kegiatan</w:t>
      </w:r>
      <w:proofErr w:type="spellEnd"/>
      <w:r>
        <w:rPr>
          <w:sz w:val="24"/>
          <w:szCs w:val="24"/>
        </w:rPr>
        <w:t xml:space="preserve"> </w:t>
      </w:r>
      <w:proofErr w:type="spellStart"/>
      <w:r>
        <w:rPr>
          <w:sz w:val="24"/>
          <w:szCs w:val="24"/>
        </w:rPr>
        <w:t>pembangunan</w:t>
      </w:r>
      <w:proofErr w:type="spellEnd"/>
      <w:r>
        <w:rPr>
          <w:sz w:val="24"/>
          <w:szCs w:val="24"/>
        </w:rPr>
        <w:t xml:space="preserve"> </w:t>
      </w:r>
      <w:proofErr w:type="spellStart"/>
      <w:r>
        <w:rPr>
          <w:sz w:val="24"/>
          <w:szCs w:val="24"/>
        </w:rPr>
        <w:t>fisik</w:t>
      </w:r>
      <w:proofErr w:type="spellEnd"/>
      <w:r>
        <w:rPr>
          <w:sz w:val="24"/>
          <w:szCs w:val="24"/>
        </w:rPr>
        <w:t xml:space="preserve"> </w:t>
      </w:r>
      <w:proofErr w:type="spellStart"/>
      <w:r>
        <w:rPr>
          <w:sz w:val="24"/>
          <w:szCs w:val="24"/>
        </w:rPr>
        <w:t>masalah</w:t>
      </w:r>
      <w:proofErr w:type="spellEnd"/>
      <w:r>
        <w:rPr>
          <w:sz w:val="24"/>
          <w:szCs w:val="24"/>
        </w:rPr>
        <w:t xml:space="preserve"> K3 </w:t>
      </w:r>
      <w:proofErr w:type="spellStart"/>
      <w:r>
        <w:rPr>
          <w:sz w:val="24"/>
          <w:szCs w:val="24"/>
        </w:rPr>
        <w:t>secara</w:t>
      </w:r>
      <w:proofErr w:type="spellEnd"/>
      <w:r>
        <w:rPr>
          <w:sz w:val="24"/>
          <w:szCs w:val="24"/>
        </w:rPr>
        <w:t xml:space="preserve"> </w:t>
      </w:r>
      <w:proofErr w:type="spellStart"/>
      <w:r>
        <w:rPr>
          <w:sz w:val="24"/>
          <w:szCs w:val="24"/>
        </w:rPr>
        <w:t>umum</w:t>
      </w:r>
      <w:proofErr w:type="spellEnd"/>
      <w:r>
        <w:rPr>
          <w:sz w:val="24"/>
          <w:szCs w:val="24"/>
        </w:rPr>
        <w:t xml:space="preserve"> di Indonesia </w:t>
      </w:r>
      <w:proofErr w:type="spellStart"/>
      <w:r>
        <w:rPr>
          <w:sz w:val="24"/>
          <w:szCs w:val="24"/>
        </w:rPr>
        <w:t>masih</w:t>
      </w:r>
      <w:proofErr w:type="spellEnd"/>
      <w:r>
        <w:rPr>
          <w:sz w:val="24"/>
          <w:szCs w:val="24"/>
        </w:rPr>
        <w:t xml:space="preserve"> </w:t>
      </w:r>
      <w:proofErr w:type="spellStart"/>
      <w:r>
        <w:rPr>
          <w:sz w:val="24"/>
          <w:szCs w:val="24"/>
        </w:rPr>
        <w:t>sering</w:t>
      </w:r>
      <w:proofErr w:type="spellEnd"/>
      <w:r>
        <w:rPr>
          <w:sz w:val="24"/>
          <w:szCs w:val="24"/>
        </w:rPr>
        <w:t xml:space="preserve"> </w:t>
      </w:r>
      <w:proofErr w:type="spellStart"/>
      <w:r>
        <w:rPr>
          <w:sz w:val="24"/>
          <w:szCs w:val="24"/>
        </w:rPr>
        <w:t>terabaikan</w:t>
      </w:r>
      <w:proofErr w:type="spellEnd"/>
      <w:r>
        <w:rPr>
          <w:sz w:val="24"/>
          <w:szCs w:val="24"/>
        </w:rPr>
        <w:t xml:space="preserve"> </w:t>
      </w:r>
      <w:proofErr w:type="spellStart"/>
      <w:r>
        <w:rPr>
          <w:sz w:val="24"/>
          <w:szCs w:val="24"/>
        </w:rPr>
        <w:t>terutama</w:t>
      </w:r>
      <w:proofErr w:type="spellEnd"/>
      <w:r>
        <w:rPr>
          <w:sz w:val="24"/>
          <w:szCs w:val="24"/>
        </w:rPr>
        <w:t xml:space="preserve"> pada </w:t>
      </w:r>
      <w:proofErr w:type="spellStart"/>
      <w:r>
        <w:rPr>
          <w:sz w:val="24"/>
          <w:szCs w:val="24"/>
        </w:rPr>
        <w:t>pelaksanaan</w:t>
      </w:r>
      <w:proofErr w:type="spellEnd"/>
      <w:r>
        <w:rPr>
          <w:sz w:val="24"/>
          <w:szCs w:val="24"/>
        </w:rPr>
        <w:t xml:space="preserve"> </w:t>
      </w:r>
      <w:proofErr w:type="spellStart"/>
      <w:r>
        <w:rPr>
          <w:sz w:val="24"/>
          <w:szCs w:val="24"/>
        </w:rPr>
        <w:t>pembangunan</w:t>
      </w:r>
      <w:proofErr w:type="spellEnd"/>
      <w:r>
        <w:rPr>
          <w:sz w:val="24"/>
          <w:szCs w:val="24"/>
        </w:rPr>
        <w:t xml:space="preserve"> </w:t>
      </w:r>
      <w:proofErr w:type="spellStart"/>
      <w:r>
        <w:rPr>
          <w:sz w:val="24"/>
          <w:szCs w:val="24"/>
        </w:rPr>
        <w:t>bidang</w:t>
      </w:r>
      <w:proofErr w:type="spellEnd"/>
      <w:r>
        <w:rPr>
          <w:sz w:val="24"/>
          <w:szCs w:val="24"/>
        </w:rPr>
        <w:t xml:space="preserve"> </w:t>
      </w:r>
      <w:proofErr w:type="spellStart"/>
      <w:r>
        <w:rPr>
          <w:sz w:val="24"/>
          <w:szCs w:val="24"/>
        </w:rPr>
        <w:t>pekerjaan</w:t>
      </w:r>
      <w:proofErr w:type="spellEnd"/>
      <w:r>
        <w:rPr>
          <w:sz w:val="24"/>
          <w:szCs w:val="24"/>
        </w:rPr>
        <w:t xml:space="preserve"> </w:t>
      </w:r>
      <w:proofErr w:type="spellStart"/>
      <w:r>
        <w:rPr>
          <w:sz w:val="24"/>
          <w:szCs w:val="24"/>
        </w:rPr>
        <w:t>umum</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konstruksi</w:t>
      </w:r>
      <w:proofErr w:type="spellEnd"/>
      <w:r>
        <w:rPr>
          <w:sz w:val="24"/>
          <w:szCs w:val="24"/>
        </w:rPr>
        <w:t xml:space="preserve"> </w:t>
      </w:r>
      <w:proofErr w:type="spellStart"/>
      <w:r>
        <w:rPr>
          <w:sz w:val="24"/>
          <w:szCs w:val="24"/>
        </w:rPr>
        <w:t>bangunan</w:t>
      </w:r>
      <w:proofErr w:type="spellEnd"/>
      <w:r>
        <w:rPr>
          <w:sz w:val="24"/>
          <w:szCs w:val="24"/>
        </w:rPr>
        <w:t xml:space="preserve"> </w:t>
      </w:r>
      <w:proofErr w:type="spellStart"/>
      <w:r>
        <w:rPr>
          <w:sz w:val="24"/>
          <w:szCs w:val="24"/>
        </w:rPr>
        <w:t>sederhana</w:t>
      </w:r>
      <w:proofErr w:type="spellEnd"/>
      <w:r>
        <w:rPr>
          <w:sz w:val="24"/>
          <w:szCs w:val="24"/>
        </w:rPr>
        <w:t xml:space="preserve">, </w:t>
      </w:r>
      <w:proofErr w:type="spellStart"/>
      <w:r>
        <w:rPr>
          <w:sz w:val="24"/>
          <w:szCs w:val="24"/>
        </w:rPr>
        <w:t>hal</w:t>
      </w:r>
      <w:proofErr w:type="spellEnd"/>
      <w:r>
        <w:rPr>
          <w:sz w:val="24"/>
          <w:szCs w:val="24"/>
        </w:rPr>
        <w:t xml:space="preserve"> ini </w:t>
      </w:r>
      <w:proofErr w:type="spellStart"/>
      <w:r>
        <w:rPr>
          <w:sz w:val="24"/>
          <w:szCs w:val="24"/>
        </w:rPr>
        <w:t>ditunjukkan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masih</w:t>
      </w:r>
      <w:proofErr w:type="spellEnd"/>
      <w:r>
        <w:rPr>
          <w:sz w:val="24"/>
          <w:szCs w:val="24"/>
        </w:rPr>
        <w:t xml:space="preserve"> </w:t>
      </w:r>
      <w:proofErr w:type="spellStart"/>
      <w:r>
        <w:rPr>
          <w:sz w:val="24"/>
          <w:szCs w:val="24"/>
        </w:rPr>
        <w:t>tingginya</w:t>
      </w:r>
      <w:proofErr w:type="spellEnd"/>
      <w:r>
        <w:rPr>
          <w:sz w:val="24"/>
          <w:szCs w:val="24"/>
        </w:rPr>
        <w:t xml:space="preserve"> </w:t>
      </w:r>
      <w:proofErr w:type="spellStart"/>
      <w:r>
        <w:rPr>
          <w:sz w:val="24"/>
          <w:szCs w:val="24"/>
        </w:rPr>
        <w:t>angka</w:t>
      </w:r>
      <w:proofErr w:type="spellEnd"/>
      <w:r>
        <w:rPr>
          <w:sz w:val="24"/>
          <w:szCs w:val="24"/>
        </w:rPr>
        <w:t xml:space="preserve"> </w:t>
      </w:r>
      <w:proofErr w:type="spellStart"/>
      <w:r>
        <w:rPr>
          <w:sz w:val="24"/>
          <w:szCs w:val="24"/>
        </w:rPr>
        <w:t>kece</w:t>
      </w:r>
      <w:r>
        <w:rPr>
          <w:sz w:val="24"/>
          <w:szCs w:val="24"/>
        </w:rPr>
        <w:t>lakaan</w:t>
      </w:r>
      <w:proofErr w:type="spellEnd"/>
      <w:r>
        <w:rPr>
          <w:sz w:val="24"/>
          <w:szCs w:val="24"/>
        </w:rPr>
        <w:t xml:space="preserve"> kerja pada </w:t>
      </w:r>
      <w:proofErr w:type="spellStart"/>
      <w:r>
        <w:rPr>
          <w:sz w:val="24"/>
          <w:szCs w:val="24"/>
        </w:rPr>
        <w:t>penyelenggaraan</w:t>
      </w:r>
      <w:proofErr w:type="spellEnd"/>
      <w:r>
        <w:rPr>
          <w:sz w:val="24"/>
          <w:szCs w:val="24"/>
        </w:rPr>
        <w:t xml:space="preserve"> </w:t>
      </w:r>
      <w:proofErr w:type="spellStart"/>
      <w:r>
        <w:rPr>
          <w:sz w:val="24"/>
          <w:szCs w:val="24"/>
        </w:rPr>
        <w:t>konstruksi</w:t>
      </w:r>
      <w:proofErr w:type="spellEnd"/>
      <w:r>
        <w:rPr>
          <w:sz w:val="24"/>
          <w:szCs w:val="24"/>
        </w:rPr>
        <w:t xml:space="preserve">, </w:t>
      </w:r>
      <w:proofErr w:type="spellStart"/>
      <w:r>
        <w:rPr>
          <w:sz w:val="24"/>
          <w:szCs w:val="24"/>
        </w:rPr>
        <w:t>tenaga</w:t>
      </w:r>
      <w:proofErr w:type="spellEnd"/>
      <w:r>
        <w:rPr>
          <w:sz w:val="24"/>
          <w:szCs w:val="24"/>
        </w:rPr>
        <w:t xml:space="preserve"> kerja di </w:t>
      </w:r>
      <w:proofErr w:type="spellStart"/>
      <w:r>
        <w:rPr>
          <w:sz w:val="24"/>
          <w:szCs w:val="24"/>
        </w:rPr>
        <w:t>sektor</w:t>
      </w:r>
      <w:proofErr w:type="spellEnd"/>
      <w:r>
        <w:rPr>
          <w:sz w:val="24"/>
          <w:szCs w:val="24"/>
        </w:rPr>
        <w:t xml:space="preserve"> </w:t>
      </w:r>
      <w:proofErr w:type="spellStart"/>
      <w:r>
        <w:rPr>
          <w:sz w:val="24"/>
          <w:szCs w:val="24"/>
        </w:rPr>
        <w:t>jasa</w:t>
      </w:r>
      <w:proofErr w:type="spellEnd"/>
      <w:r>
        <w:rPr>
          <w:sz w:val="24"/>
          <w:szCs w:val="24"/>
        </w:rPr>
        <w:t xml:space="preserve"> </w:t>
      </w:r>
      <w:proofErr w:type="spellStart"/>
      <w:r>
        <w:rPr>
          <w:sz w:val="24"/>
          <w:szCs w:val="24"/>
        </w:rPr>
        <w:t>konstruksi</w:t>
      </w:r>
      <w:proofErr w:type="spellEnd"/>
      <w:r>
        <w:rPr>
          <w:sz w:val="24"/>
          <w:szCs w:val="24"/>
        </w:rPr>
        <w:t xml:space="preserve"> </w:t>
      </w:r>
      <w:proofErr w:type="spellStart"/>
      <w:r>
        <w:rPr>
          <w:sz w:val="24"/>
          <w:szCs w:val="24"/>
        </w:rPr>
        <w:t>mencakup</w:t>
      </w:r>
      <w:proofErr w:type="spellEnd"/>
      <w:r>
        <w:rPr>
          <w:sz w:val="24"/>
          <w:szCs w:val="24"/>
        </w:rPr>
        <w:t xml:space="preserve"> </w:t>
      </w:r>
      <w:proofErr w:type="spellStart"/>
      <w:r>
        <w:rPr>
          <w:sz w:val="24"/>
          <w:szCs w:val="24"/>
        </w:rPr>
        <w:t>sekitar</w:t>
      </w:r>
      <w:proofErr w:type="spellEnd"/>
      <w:r>
        <w:rPr>
          <w:sz w:val="24"/>
          <w:szCs w:val="24"/>
        </w:rPr>
        <w:t xml:space="preserve"> 7-8% </w:t>
      </w:r>
      <w:proofErr w:type="spellStart"/>
      <w:r>
        <w:rPr>
          <w:sz w:val="24"/>
          <w:szCs w:val="24"/>
        </w:rPr>
        <w:t>dari</w:t>
      </w:r>
      <w:proofErr w:type="spellEnd"/>
      <w:r>
        <w:rPr>
          <w:sz w:val="24"/>
          <w:szCs w:val="24"/>
        </w:rPr>
        <w:t xml:space="preserve"> </w:t>
      </w:r>
      <w:proofErr w:type="spellStart"/>
      <w:r>
        <w:rPr>
          <w:sz w:val="24"/>
          <w:szCs w:val="24"/>
        </w:rPr>
        <w:t>jumlah</w:t>
      </w:r>
      <w:proofErr w:type="spellEnd"/>
      <w:r>
        <w:rPr>
          <w:sz w:val="24"/>
          <w:szCs w:val="24"/>
        </w:rPr>
        <w:t xml:space="preserve"> </w:t>
      </w:r>
      <w:proofErr w:type="spellStart"/>
      <w:r>
        <w:rPr>
          <w:sz w:val="24"/>
          <w:szCs w:val="24"/>
        </w:rPr>
        <w:t>tenaga</w:t>
      </w:r>
      <w:proofErr w:type="spellEnd"/>
      <w:r>
        <w:rPr>
          <w:sz w:val="24"/>
          <w:szCs w:val="24"/>
        </w:rPr>
        <w:t xml:space="preserve"> kerja di </w:t>
      </w:r>
      <w:proofErr w:type="spellStart"/>
      <w:r>
        <w:rPr>
          <w:sz w:val="24"/>
          <w:szCs w:val="24"/>
        </w:rPr>
        <w:t>seluruh</w:t>
      </w:r>
      <w:proofErr w:type="spellEnd"/>
      <w:r>
        <w:rPr>
          <w:sz w:val="24"/>
          <w:szCs w:val="24"/>
        </w:rPr>
        <w:t xml:space="preserve"> </w:t>
      </w:r>
      <w:proofErr w:type="spellStart"/>
      <w:r>
        <w:rPr>
          <w:sz w:val="24"/>
          <w:szCs w:val="24"/>
        </w:rPr>
        <w:t>sektor</w:t>
      </w:r>
      <w:proofErr w:type="spellEnd"/>
      <w:r>
        <w:rPr>
          <w:sz w:val="24"/>
          <w:szCs w:val="24"/>
        </w:rPr>
        <w:t xml:space="preserve">, dan </w:t>
      </w:r>
      <w:proofErr w:type="spellStart"/>
      <w:r>
        <w:rPr>
          <w:sz w:val="24"/>
          <w:szCs w:val="24"/>
        </w:rPr>
        <w:t>menyumbang</w:t>
      </w:r>
      <w:proofErr w:type="spellEnd"/>
      <w:r>
        <w:rPr>
          <w:sz w:val="24"/>
          <w:szCs w:val="24"/>
        </w:rPr>
        <w:t xml:space="preserve"> 6.45% </w:t>
      </w:r>
      <w:proofErr w:type="spellStart"/>
      <w:r>
        <w:rPr>
          <w:sz w:val="24"/>
          <w:szCs w:val="24"/>
        </w:rPr>
        <w:t>dari</w:t>
      </w:r>
      <w:proofErr w:type="spellEnd"/>
      <w:r>
        <w:rPr>
          <w:sz w:val="24"/>
          <w:szCs w:val="24"/>
        </w:rPr>
        <w:t xml:space="preserve"> PDB di Indonesia. </w:t>
      </w:r>
      <w:proofErr w:type="spellStart"/>
      <w:r>
        <w:rPr>
          <w:sz w:val="24"/>
          <w:szCs w:val="24"/>
        </w:rPr>
        <w:t>Sektor</w:t>
      </w:r>
      <w:proofErr w:type="spellEnd"/>
      <w:r>
        <w:rPr>
          <w:sz w:val="24"/>
          <w:szCs w:val="24"/>
        </w:rPr>
        <w:t xml:space="preserve"> </w:t>
      </w:r>
      <w:proofErr w:type="spellStart"/>
      <w:r>
        <w:rPr>
          <w:sz w:val="24"/>
          <w:szCs w:val="24"/>
        </w:rPr>
        <w:t>jasa</w:t>
      </w:r>
      <w:proofErr w:type="spellEnd"/>
      <w:r>
        <w:rPr>
          <w:sz w:val="24"/>
          <w:szCs w:val="24"/>
        </w:rPr>
        <w:t xml:space="preserve"> </w:t>
      </w:r>
      <w:proofErr w:type="spellStart"/>
      <w:r>
        <w:rPr>
          <w:sz w:val="24"/>
          <w:szCs w:val="24"/>
        </w:rPr>
        <w:t>konstruksi</w:t>
      </w:r>
      <w:proofErr w:type="spellEnd"/>
      <w:r>
        <w:rPr>
          <w:sz w:val="24"/>
          <w:szCs w:val="24"/>
        </w:rPr>
        <w:t xml:space="preserve"> </w:t>
      </w:r>
      <w:proofErr w:type="spellStart"/>
      <w:r>
        <w:rPr>
          <w:sz w:val="24"/>
          <w:szCs w:val="24"/>
        </w:rPr>
        <w:t>adalah</w:t>
      </w:r>
      <w:proofErr w:type="spellEnd"/>
      <w:r>
        <w:rPr>
          <w:sz w:val="24"/>
          <w:szCs w:val="24"/>
        </w:rPr>
        <w:t xml:space="preserve"> salah </w:t>
      </w:r>
      <w:proofErr w:type="spellStart"/>
      <w:r>
        <w:rPr>
          <w:sz w:val="24"/>
          <w:szCs w:val="24"/>
        </w:rPr>
        <w:t>satu</w:t>
      </w:r>
      <w:proofErr w:type="spellEnd"/>
      <w:r>
        <w:rPr>
          <w:sz w:val="24"/>
          <w:szCs w:val="24"/>
        </w:rPr>
        <w:t xml:space="preserve"> </w:t>
      </w:r>
      <w:proofErr w:type="spellStart"/>
      <w:r>
        <w:rPr>
          <w:sz w:val="24"/>
          <w:szCs w:val="24"/>
        </w:rPr>
        <w:t>sektor</w:t>
      </w:r>
      <w:proofErr w:type="spellEnd"/>
      <w:r>
        <w:rPr>
          <w:sz w:val="24"/>
          <w:szCs w:val="24"/>
        </w:rPr>
        <w:t xml:space="preserve"> yang paling </w:t>
      </w:r>
      <w:proofErr w:type="spellStart"/>
      <w:r>
        <w:rPr>
          <w:sz w:val="24"/>
          <w:szCs w:val="24"/>
        </w:rPr>
        <w:t>b</w:t>
      </w:r>
      <w:r>
        <w:rPr>
          <w:sz w:val="24"/>
          <w:szCs w:val="24"/>
        </w:rPr>
        <w:t>erisiko</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kecelakaan</w:t>
      </w:r>
      <w:proofErr w:type="spellEnd"/>
      <w:r>
        <w:rPr>
          <w:sz w:val="24"/>
          <w:szCs w:val="24"/>
        </w:rPr>
        <w:t xml:space="preserve"> kerja, oleh </w:t>
      </w:r>
      <w:proofErr w:type="spellStart"/>
      <w:r>
        <w:rPr>
          <w:sz w:val="24"/>
          <w:szCs w:val="24"/>
        </w:rPr>
        <w:t>karenanya</w:t>
      </w:r>
      <w:proofErr w:type="spellEnd"/>
      <w:r>
        <w:rPr>
          <w:sz w:val="24"/>
          <w:szCs w:val="24"/>
        </w:rPr>
        <w:t xml:space="preserve"> </w:t>
      </w:r>
      <w:proofErr w:type="spellStart"/>
      <w:r>
        <w:rPr>
          <w:sz w:val="24"/>
          <w:szCs w:val="24"/>
        </w:rPr>
        <w:t>penulis</w:t>
      </w:r>
      <w:proofErr w:type="spellEnd"/>
      <w:r>
        <w:rPr>
          <w:sz w:val="24"/>
          <w:szCs w:val="24"/>
        </w:rPr>
        <w:t xml:space="preserve"> </w:t>
      </w:r>
      <w:proofErr w:type="spellStart"/>
      <w:r>
        <w:rPr>
          <w:sz w:val="24"/>
          <w:szCs w:val="24"/>
        </w:rPr>
        <w:t>melakukan</w:t>
      </w:r>
      <w:proofErr w:type="spellEnd"/>
      <w:r>
        <w:rPr>
          <w:sz w:val="24"/>
          <w:szCs w:val="24"/>
        </w:rPr>
        <w:t xml:space="preserve"> Strategi </w:t>
      </w:r>
      <w:proofErr w:type="spellStart"/>
      <w:r>
        <w:rPr>
          <w:sz w:val="24"/>
          <w:szCs w:val="24"/>
        </w:rPr>
        <w:t>Penerapan</w:t>
      </w:r>
      <w:proofErr w:type="spellEnd"/>
      <w:r>
        <w:rPr>
          <w:sz w:val="24"/>
          <w:szCs w:val="24"/>
        </w:rPr>
        <w:t xml:space="preserve"> K3 Pada </w:t>
      </w:r>
      <w:proofErr w:type="spellStart"/>
      <w:r>
        <w:rPr>
          <w:sz w:val="24"/>
          <w:szCs w:val="24"/>
        </w:rPr>
        <w:t>Pekerja</w:t>
      </w:r>
      <w:proofErr w:type="spellEnd"/>
      <w:r>
        <w:rPr>
          <w:sz w:val="24"/>
          <w:szCs w:val="24"/>
        </w:rPr>
        <w:t xml:space="preserve"> </w:t>
      </w:r>
      <w:proofErr w:type="spellStart"/>
      <w:r>
        <w:rPr>
          <w:sz w:val="24"/>
          <w:szCs w:val="24"/>
        </w:rPr>
        <w:t>Proyek</w:t>
      </w:r>
      <w:proofErr w:type="spellEnd"/>
      <w:r>
        <w:rPr>
          <w:sz w:val="24"/>
          <w:szCs w:val="24"/>
        </w:rPr>
        <w:t xml:space="preserve"> Pembangunan Gedung </w:t>
      </w:r>
      <w:proofErr w:type="spellStart"/>
      <w:r>
        <w:rPr>
          <w:sz w:val="24"/>
          <w:szCs w:val="24"/>
        </w:rPr>
        <w:t>Arsip</w:t>
      </w:r>
      <w:proofErr w:type="spellEnd"/>
      <w:r>
        <w:rPr>
          <w:sz w:val="24"/>
          <w:szCs w:val="24"/>
        </w:rPr>
        <w:t xml:space="preserve"> </w:t>
      </w:r>
      <w:proofErr w:type="spellStart"/>
      <w:r>
        <w:rPr>
          <w:sz w:val="24"/>
          <w:szCs w:val="24"/>
        </w:rPr>
        <w:t>Kab</w:t>
      </w:r>
      <w:proofErr w:type="spellEnd"/>
      <w:r>
        <w:rPr>
          <w:sz w:val="24"/>
          <w:szCs w:val="24"/>
        </w:rPr>
        <w:t xml:space="preserve">. </w:t>
      </w:r>
      <w:proofErr w:type="spellStart"/>
      <w:r>
        <w:rPr>
          <w:sz w:val="24"/>
          <w:szCs w:val="24"/>
        </w:rPr>
        <w:t>Blitar</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tujuan</w:t>
      </w:r>
      <w:proofErr w:type="spellEnd"/>
      <w:r>
        <w:rPr>
          <w:sz w:val="24"/>
          <w:szCs w:val="24"/>
        </w:rPr>
        <w:t xml:space="preserve"> untuk </w:t>
      </w:r>
      <w:proofErr w:type="spellStart"/>
      <w:r>
        <w:rPr>
          <w:sz w:val="24"/>
          <w:szCs w:val="24"/>
        </w:rPr>
        <w:t>mengetahui</w:t>
      </w:r>
      <w:proofErr w:type="spellEnd"/>
      <w:r>
        <w:rPr>
          <w:sz w:val="24"/>
          <w:szCs w:val="24"/>
        </w:rPr>
        <w:t xml:space="preserve"> </w:t>
      </w:r>
      <w:proofErr w:type="spellStart"/>
      <w:r>
        <w:rPr>
          <w:sz w:val="24"/>
          <w:szCs w:val="24"/>
        </w:rPr>
        <w:t>hambatan</w:t>
      </w:r>
      <w:proofErr w:type="spellEnd"/>
      <w:r>
        <w:rPr>
          <w:sz w:val="24"/>
          <w:szCs w:val="24"/>
        </w:rPr>
        <w:t xml:space="preserve"> </w:t>
      </w:r>
      <w:proofErr w:type="spellStart"/>
      <w:r>
        <w:rPr>
          <w:sz w:val="24"/>
          <w:szCs w:val="24"/>
        </w:rPr>
        <w:t>penerapan</w:t>
      </w:r>
      <w:proofErr w:type="spellEnd"/>
      <w:r>
        <w:rPr>
          <w:sz w:val="24"/>
          <w:szCs w:val="24"/>
        </w:rPr>
        <w:t xml:space="preserve"> </w:t>
      </w:r>
      <w:proofErr w:type="spellStart"/>
      <w:r>
        <w:rPr>
          <w:sz w:val="24"/>
          <w:szCs w:val="24"/>
        </w:rPr>
        <w:t>Keselamatan</w:t>
      </w:r>
      <w:proofErr w:type="spellEnd"/>
      <w:r>
        <w:rPr>
          <w:sz w:val="24"/>
          <w:szCs w:val="24"/>
        </w:rPr>
        <w:t xml:space="preserve"> dan Kesehatan Kerja (K3) dan </w:t>
      </w:r>
      <w:proofErr w:type="spellStart"/>
      <w:r>
        <w:rPr>
          <w:sz w:val="24"/>
          <w:szCs w:val="24"/>
        </w:rPr>
        <w:t>bagaimana</w:t>
      </w:r>
      <w:proofErr w:type="spellEnd"/>
      <w:r>
        <w:rPr>
          <w:sz w:val="24"/>
          <w:szCs w:val="24"/>
        </w:rPr>
        <w:t xml:space="preserve"> </w:t>
      </w:r>
      <w:proofErr w:type="spellStart"/>
      <w:r>
        <w:rPr>
          <w:sz w:val="24"/>
          <w:szCs w:val="24"/>
        </w:rPr>
        <w:t>upaya</w:t>
      </w:r>
      <w:proofErr w:type="spellEnd"/>
      <w:r>
        <w:rPr>
          <w:sz w:val="24"/>
          <w:szCs w:val="24"/>
        </w:rPr>
        <w:t xml:space="preserve"> s</w:t>
      </w:r>
      <w:r>
        <w:rPr>
          <w:sz w:val="24"/>
          <w:szCs w:val="24"/>
        </w:rPr>
        <w:t xml:space="preserve">trategi yang </w:t>
      </w:r>
      <w:proofErr w:type="spellStart"/>
      <w:r>
        <w:rPr>
          <w:sz w:val="24"/>
          <w:szCs w:val="24"/>
        </w:rPr>
        <w:t>dilakukan</w:t>
      </w:r>
      <w:proofErr w:type="spellEnd"/>
      <w:r>
        <w:rPr>
          <w:sz w:val="24"/>
          <w:szCs w:val="24"/>
        </w:rPr>
        <w:t xml:space="preserve"> untuk </w:t>
      </w:r>
      <w:proofErr w:type="spellStart"/>
      <w:r>
        <w:rPr>
          <w:sz w:val="24"/>
          <w:szCs w:val="24"/>
        </w:rPr>
        <w:t>meningkatkan</w:t>
      </w:r>
      <w:proofErr w:type="spellEnd"/>
      <w:r>
        <w:rPr>
          <w:sz w:val="24"/>
          <w:szCs w:val="24"/>
        </w:rPr>
        <w:t xml:space="preserve"> </w:t>
      </w:r>
      <w:proofErr w:type="spellStart"/>
      <w:r>
        <w:rPr>
          <w:sz w:val="24"/>
          <w:szCs w:val="24"/>
        </w:rPr>
        <w:t>penerapan</w:t>
      </w:r>
      <w:proofErr w:type="spellEnd"/>
      <w:r>
        <w:rPr>
          <w:sz w:val="24"/>
          <w:szCs w:val="24"/>
        </w:rPr>
        <w:t xml:space="preserve"> </w:t>
      </w:r>
      <w:proofErr w:type="spellStart"/>
      <w:r>
        <w:rPr>
          <w:sz w:val="24"/>
          <w:szCs w:val="24"/>
        </w:rPr>
        <w:t>Keselamatan</w:t>
      </w:r>
      <w:proofErr w:type="spellEnd"/>
      <w:r>
        <w:rPr>
          <w:sz w:val="24"/>
          <w:szCs w:val="24"/>
        </w:rPr>
        <w:t xml:space="preserve"> dan Kesehatan Kerja (K3) pada </w:t>
      </w:r>
      <w:proofErr w:type="spellStart"/>
      <w:r>
        <w:rPr>
          <w:sz w:val="24"/>
          <w:szCs w:val="24"/>
        </w:rPr>
        <w:t>Pekerja</w:t>
      </w:r>
      <w:proofErr w:type="spellEnd"/>
      <w:r>
        <w:rPr>
          <w:sz w:val="24"/>
          <w:szCs w:val="24"/>
        </w:rPr>
        <w:t xml:space="preserve"> Pembangunan Gedung </w:t>
      </w:r>
      <w:proofErr w:type="spellStart"/>
      <w:r>
        <w:rPr>
          <w:sz w:val="24"/>
          <w:szCs w:val="24"/>
        </w:rPr>
        <w:t>Arsip</w:t>
      </w:r>
      <w:proofErr w:type="spellEnd"/>
      <w:r>
        <w:rPr>
          <w:sz w:val="24"/>
          <w:szCs w:val="24"/>
        </w:rPr>
        <w:t xml:space="preserve"> </w:t>
      </w:r>
      <w:proofErr w:type="spellStart"/>
      <w:r>
        <w:rPr>
          <w:sz w:val="24"/>
          <w:szCs w:val="24"/>
        </w:rPr>
        <w:t>Kab</w:t>
      </w:r>
      <w:proofErr w:type="spellEnd"/>
      <w:r>
        <w:rPr>
          <w:sz w:val="24"/>
          <w:szCs w:val="24"/>
        </w:rPr>
        <w:t xml:space="preserve">. </w:t>
      </w:r>
      <w:proofErr w:type="spellStart"/>
      <w:r>
        <w:rPr>
          <w:sz w:val="24"/>
          <w:szCs w:val="24"/>
        </w:rPr>
        <w:t>Blitar</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penelitian</w:t>
      </w:r>
      <w:proofErr w:type="spellEnd"/>
      <w:r>
        <w:rPr>
          <w:sz w:val="24"/>
          <w:szCs w:val="24"/>
        </w:rPr>
        <w:t xml:space="preserve"> ini </w:t>
      </w:r>
      <w:proofErr w:type="spellStart"/>
      <w:r>
        <w:rPr>
          <w:sz w:val="24"/>
          <w:szCs w:val="24"/>
        </w:rPr>
        <w:t>dipakai</w:t>
      </w:r>
      <w:proofErr w:type="spellEnd"/>
      <w:r>
        <w:rPr>
          <w:sz w:val="24"/>
          <w:szCs w:val="24"/>
        </w:rPr>
        <w:t xml:space="preserve"> </w:t>
      </w:r>
      <w:proofErr w:type="spellStart"/>
      <w:r>
        <w:rPr>
          <w:sz w:val="24"/>
          <w:szCs w:val="24"/>
        </w:rPr>
        <w:t>metode</w:t>
      </w:r>
      <w:proofErr w:type="spellEnd"/>
      <w:r>
        <w:rPr>
          <w:sz w:val="24"/>
          <w:szCs w:val="24"/>
        </w:rPr>
        <w:t xml:space="preserve"> </w:t>
      </w:r>
      <w:proofErr w:type="spellStart"/>
      <w:r>
        <w:rPr>
          <w:sz w:val="24"/>
          <w:szCs w:val="24"/>
        </w:rPr>
        <w:t>kuantitatif</w:t>
      </w:r>
      <w:proofErr w:type="spellEnd"/>
      <w:r>
        <w:rPr>
          <w:sz w:val="24"/>
          <w:szCs w:val="24"/>
        </w:rPr>
        <w:t xml:space="preserve">, dan </w:t>
      </w:r>
      <w:proofErr w:type="spellStart"/>
      <w:r>
        <w:rPr>
          <w:sz w:val="24"/>
          <w:szCs w:val="24"/>
        </w:rPr>
        <w:t>analisis</w:t>
      </w:r>
      <w:proofErr w:type="spellEnd"/>
      <w:r>
        <w:rPr>
          <w:sz w:val="24"/>
          <w:szCs w:val="24"/>
        </w:rPr>
        <w:t xml:space="preserve"> data </w:t>
      </w:r>
      <w:proofErr w:type="spellStart"/>
      <w:r>
        <w:rPr>
          <w:sz w:val="24"/>
          <w:szCs w:val="24"/>
        </w:rPr>
        <w:t>dilakukan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analisis</w:t>
      </w:r>
      <w:proofErr w:type="spellEnd"/>
      <w:r>
        <w:rPr>
          <w:sz w:val="24"/>
          <w:szCs w:val="24"/>
        </w:rPr>
        <w:t xml:space="preserve"> SWOT. </w:t>
      </w:r>
      <w:proofErr w:type="spellStart"/>
      <w:r>
        <w:rPr>
          <w:sz w:val="24"/>
          <w:szCs w:val="24"/>
        </w:rPr>
        <w:t>Analisis</w:t>
      </w:r>
      <w:proofErr w:type="spellEnd"/>
      <w:r>
        <w:rPr>
          <w:sz w:val="24"/>
          <w:szCs w:val="24"/>
        </w:rPr>
        <w:t xml:space="preserve"> SWOT </w:t>
      </w:r>
      <w:proofErr w:type="spellStart"/>
      <w:r>
        <w:rPr>
          <w:sz w:val="24"/>
          <w:szCs w:val="24"/>
        </w:rPr>
        <w:t>dil</w:t>
      </w:r>
      <w:r>
        <w:rPr>
          <w:sz w:val="24"/>
          <w:szCs w:val="24"/>
        </w:rPr>
        <w:t>akukan</w:t>
      </w:r>
      <w:proofErr w:type="spellEnd"/>
      <w:r>
        <w:rPr>
          <w:sz w:val="24"/>
          <w:szCs w:val="24"/>
        </w:rPr>
        <w:t xml:space="preserve"> untuk </w:t>
      </w:r>
      <w:proofErr w:type="spellStart"/>
      <w:r>
        <w:rPr>
          <w:sz w:val="24"/>
          <w:szCs w:val="24"/>
        </w:rPr>
        <w:t>mengetahui</w:t>
      </w:r>
      <w:proofErr w:type="spellEnd"/>
      <w:r>
        <w:rPr>
          <w:sz w:val="24"/>
          <w:szCs w:val="24"/>
        </w:rPr>
        <w:t xml:space="preserve"> </w:t>
      </w:r>
      <w:proofErr w:type="spellStart"/>
      <w:r>
        <w:rPr>
          <w:sz w:val="24"/>
          <w:szCs w:val="24"/>
        </w:rPr>
        <w:t>faktor-faktor</w:t>
      </w:r>
      <w:proofErr w:type="spellEnd"/>
      <w:r>
        <w:rPr>
          <w:sz w:val="24"/>
          <w:szCs w:val="24"/>
        </w:rPr>
        <w:t xml:space="preserve"> </w:t>
      </w:r>
      <w:proofErr w:type="spellStart"/>
      <w:r>
        <w:rPr>
          <w:sz w:val="24"/>
          <w:szCs w:val="24"/>
        </w:rPr>
        <w:t>apa</w:t>
      </w:r>
      <w:proofErr w:type="spellEnd"/>
      <w:r>
        <w:rPr>
          <w:sz w:val="24"/>
          <w:szCs w:val="24"/>
        </w:rPr>
        <w:t xml:space="preserve"> yang </w:t>
      </w:r>
      <w:proofErr w:type="spellStart"/>
      <w:r>
        <w:rPr>
          <w:sz w:val="24"/>
          <w:szCs w:val="24"/>
        </w:rPr>
        <w:t>menjadi</w:t>
      </w:r>
      <w:proofErr w:type="spellEnd"/>
      <w:r>
        <w:rPr>
          <w:sz w:val="24"/>
          <w:szCs w:val="24"/>
        </w:rPr>
        <w:t xml:space="preserve"> </w:t>
      </w:r>
      <w:proofErr w:type="spellStart"/>
      <w:r>
        <w:rPr>
          <w:sz w:val="24"/>
          <w:szCs w:val="24"/>
        </w:rPr>
        <w:t>kekuatan</w:t>
      </w:r>
      <w:proofErr w:type="spellEnd"/>
      <w:r>
        <w:rPr>
          <w:sz w:val="24"/>
          <w:szCs w:val="24"/>
        </w:rPr>
        <w:t xml:space="preserve">, </w:t>
      </w:r>
      <w:proofErr w:type="spellStart"/>
      <w:r>
        <w:rPr>
          <w:sz w:val="24"/>
          <w:szCs w:val="24"/>
        </w:rPr>
        <w:t>kelemahan</w:t>
      </w:r>
      <w:proofErr w:type="spellEnd"/>
      <w:r>
        <w:rPr>
          <w:sz w:val="24"/>
          <w:szCs w:val="24"/>
        </w:rPr>
        <w:t xml:space="preserve">, </w:t>
      </w:r>
      <w:proofErr w:type="spellStart"/>
      <w:r>
        <w:rPr>
          <w:sz w:val="24"/>
          <w:szCs w:val="24"/>
        </w:rPr>
        <w:t>peluang</w:t>
      </w:r>
      <w:proofErr w:type="spellEnd"/>
      <w:r>
        <w:rPr>
          <w:sz w:val="24"/>
          <w:szCs w:val="24"/>
        </w:rPr>
        <w:t xml:space="preserve"> dan </w:t>
      </w:r>
      <w:proofErr w:type="spellStart"/>
      <w:r>
        <w:rPr>
          <w:sz w:val="24"/>
          <w:szCs w:val="24"/>
        </w:rPr>
        <w:t>ancaman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pelaksanaan</w:t>
      </w:r>
      <w:proofErr w:type="spellEnd"/>
      <w:r>
        <w:rPr>
          <w:sz w:val="24"/>
          <w:szCs w:val="24"/>
        </w:rPr>
        <w:t xml:space="preserve"> K3. </w:t>
      </w:r>
      <w:proofErr w:type="spellStart"/>
      <w:r>
        <w:rPr>
          <w:sz w:val="24"/>
          <w:szCs w:val="24"/>
        </w:rPr>
        <w:t>Dengan</w:t>
      </w:r>
      <w:proofErr w:type="spellEnd"/>
      <w:r>
        <w:rPr>
          <w:sz w:val="24"/>
          <w:szCs w:val="24"/>
        </w:rPr>
        <w:t xml:space="preserve"> </w:t>
      </w:r>
      <w:proofErr w:type="spellStart"/>
      <w:r>
        <w:rPr>
          <w:sz w:val="24"/>
          <w:szCs w:val="24"/>
        </w:rPr>
        <w:t>demikian</w:t>
      </w:r>
      <w:proofErr w:type="spellEnd"/>
      <w:r>
        <w:rPr>
          <w:sz w:val="24"/>
          <w:szCs w:val="24"/>
        </w:rPr>
        <w:t xml:space="preserve">, </w:t>
      </w:r>
      <w:proofErr w:type="spellStart"/>
      <w:r>
        <w:rPr>
          <w:sz w:val="24"/>
          <w:szCs w:val="24"/>
        </w:rPr>
        <w:t>manjemen</w:t>
      </w:r>
      <w:proofErr w:type="spellEnd"/>
      <w:r>
        <w:rPr>
          <w:sz w:val="24"/>
          <w:szCs w:val="24"/>
        </w:rPr>
        <w:t xml:space="preserve"> </w:t>
      </w:r>
      <w:proofErr w:type="spellStart"/>
      <w:r>
        <w:rPr>
          <w:sz w:val="24"/>
          <w:szCs w:val="24"/>
        </w:rPr>
        <w:t>perusahaan</w:t>
      </w:r>
      <w:proofErr w:type="spellEnd"/>
      <w:r>
        <w:rPr>
          <w:sz w:val="24"/>
          <w:szCs w:val="24"/>
        </w:rPr>
        <w:t xml:space="preserve"> dapat </w:t>
      </w:r>
      <w:proofErr w:type="spellStart"/>
      <w:r>
        <w:rPr>
          <w:sz w:val="24"/>
          <w:szCs w:val="24"/>
        </w:rPr>
        <w:t>menerapkan</w:t>
      </w:r>
      <w:proofErr w:type="spellEnd"/>
      <w:r>
        <w:rPr>
          <w:sz w:val="24"/>
          <w:szCs w:val="24"/>
        </w:rPr>
        <w:t xml:space="preserve"> strategi yang </w:t>
      </w:r>
      <w:proofErr w:type="spellStart"/>
      <w:r>
        <w:rPr>
          <w:sz w:val="24"/>
          <w:szCs w:val="24"/>
        </w:rPr>
        <w:t>relevan</w:t>
      </w:r>
      <w:proofErr w:type="spellEnd"/>
      <w:r>
        <w:rPr>
          <w:sz w:val="24"/>
          <w:szCs w:val="24"/>
        </w:rPr>
        <w:t xml:space="preserve"> dan </w:t>
      </w:r>
      <w:proofErr w:type="spellStart"/>
      <w:r>
        <w:rPr>
          <w:sz w:val="24"/>
          <w:szCs w:val="24"/>
        </w:rPr>
        <w:t>efektif</w:t>
      </w:r>
      <w:proofErr w:type="spellEnd"/>
      <w:r>
        <w:rPr>
          <w:sz w:val="24"/>
          <w:szCs w:val="24"/>
        </w:rPr>
        <w:t xml:space="preserve"> agar </w:t>
      </w:r>
      <w:proofErr w:type="spellStart"/>
      <w:r>
        <w:rPr>
          <w:sz w:val="24"/>
          <w:szCs w:val="24"/>
        </w:rPr>
        <w:t>penerapan</w:t>
      </w:r>
      <w:proofErr w:type="spellEnd"/>
      <w:r>
        <w:rPr>
          <w:sz w:val="24"/>
          <w:szCs w:val="24"/>
        </w:rPr>
        <w:t xml:space="preserve"> </w:t>
      </w:r>
      <w:proofErr w:type="spellStart"/>
      <w:r>
        <w:rPr>
          <w:sz w:val="24"/>
          <w:szCs w:val="24"/>
        </w:rPr>
        <w:t>Keselamatan</w:t>
      </w:r>
      <w:proofErr w:type="spellEnd"/>
      <w:r>
        <w:rPr>
          <w:sz w:val="24"/>
          <w:szCs w:val="24"/>
        </w:rPr>
        <w:t xml:space="preserve"> dan Kesehatan Kerja (K3</w:t>
      </w:r>
      <w:r>
        <w:rPr>
          <w:sz w:val="24"/>
          <w:szCs w:val="24"/>
        </w:rPr>
        <w:t xml:space="preserve">) pada </w:t>
      </w:r>
      <w:proofErr w:type="spellStart"/>
      <w:r>
        <w:rPr>
          <w:sz w:val="24"/>
          <w:szCs w:val="24"/>
        </w:rPr>
        <w:t>Pekerja</w:t>
      </w:r>
      <w:proofErr w:type="spellEnd"/>
      <w:r>
        <w:rPr>
          <w:sz w:val="24"/>
          <w:szCs w:val="24"/>
        </w:rPr>
        <w:t xml:space="preserve"> </w:t>
      </w:r>
      <w:proofErr w:type="spellStart"/>
      <w:r>
        <w:rPr>
          <w:sz w:val="24"/>
          <w:szCs w:val="24"/>
        </w:rPr>
        <w:t>Pekerja</w:t>
      </w:r>
      <w:proofErr w:type="spellEnd"/>
      <w:r>
        <w:rPr>
          <w:sz w:val="24"/>
          <w:szCs w:val="24"/>
        </w:rPr>
        <w:t xml:space="preserve"> </w:t>
      </w:r>
      <w:proofErr w:type="spellStart"/>
      <w:r>
        <w:rPr>
          <w:sz w:val="24"/>
          <w:szCs w:val="24"/>
        </w:rPr>
        <w:t>Proyek</w:t>
      </w:r>
      <w:proofErr w:type="spellEnd"/>
      <w:r>
        <w:rPr>
          <w:sz w:val="24"/>
          <w:szCs w:val="24"/>
        </w:rPr>
        <w:t xml:space="preserve"> Pembangunan Gedung </w:t>
      </w:r>
      <w:proofErr w:type="spellStart"/>
      <w:r>
        <w:rPr>
          <w:sz w:val="24"/>
          <w:szCs w:val="24"/>
        </w:rPr>
        <w:t>Arsip</w:t>
      </w:r>
      <w:proofErr w:type="spellEnd"/>
      <w:r>
        <w:rPr>
          <w:sz w:val="24"/>
          <w:szCs w:val="24"/>
        </w:rPr>
        <w:t xml:space="preserve"> </w:t>
      </w:r>
      <w:proofErr w:type="spellStart"/>
      <w:r>
        <w:rPr>
          <w:sz w:val="24"/>
          <w:szCs w:val="24"/>
        </w:rPr>
        <w:t>Kab</w:t>
      </w:r>
      <w:proofErr w:type="spellEnd"/>
      <w:r>
        <w:rPr>
          <w:sz w:val="24"/>
          <w:szCs w:val="24"/>
        </w:rPr>
        <w:t xml:space="preserve">. </w:t>
      </w:r>
      <w:proofErr w:type="spellStart"/>
      <w:r>
        <w:rPr>
          <w:sz w:val="24"/>
          <w:szCs w:val="24"/>
        </w:rPr>
        <w:t>Blitar</w:t>
      </w:r>
      <w:proofErr w:type="spellEnd"/>
      <w:r>
        <w:rPr>
          <w:sz w:val="24"/>
          <w:szCs w:val="24"/>
        </w:rPr>
        <w:t xml:space="preserve"> dapat </w:t>
      </w:r>
      <w:proofErr w:type="spellStart"/>
      <w:r>
        <w:rPr>
          <w:sz w:val="24"/>
          <w:szCs w:val="24"/>
        </w:rPr>
        <w:t>meningkat</w:t>
      </w:r>
      <w:proofErr w:type="spellEnd"/>
      <w:r>
        <w:rPr>
          <w:sz w:val="24"/>
          <w:szCs w:val="24"/>
        </w:rPr>
        <w:t xml:space="preserve">, yang pada </w:t>
      </w:r>
      <w:proofErr w:type="spellStart"/>
      <w:r>
        <w:rPr>
          <w:sz w:val="24"/>
          <w:szCs w:val="24"/>
        </w:rPr>
        <w:t>akhirnya</w:t>
      </w:r>
      <w:proofErr w:type="spellEnd"/>
      <w:r>
        <w:rPr>
          <w:sz w:val="24"/>
          <w:szCs w:val="24"/>
        </w:rPr>
        <w:t xml:space="preserve"> </w:t>
      </w:r>
      <w:proofErr w:type="spellStart"/>
      <w:r>
        <w:rPr>
          <w:sz w:val="24"/>
          <w:szCs w:val="24"/>
        </w:rPr>
        <w:t>mengurangi</w:t>
      </w:r>
      <w:proofErr w:type="spellEnd"/>
      <w:r>
        <w:rPr>
          <w:sz w:val="24"/>
          <w:szCs w:val="24"/>
        </w:rPr>
        <w:t xml:space="preserve"> </w:t>
      </w:r>
      <w:proofErr w:type="spellStart"/>
      <w:r>
        <w:rPr>
          <w:sz w:val="24"/>
          <w:szCs w:val="24"/>
        </w:rPr>
        <w:t>tingkat</w:t>
      </w:r>
      <w:proofErr w:type="spellEnd"/>
      <w:r>
        <w:rPr>
          <w:sz w:val="24"/>
          <w:szCs w:val="24"/>
        </w:rPr>
        <w:t xml:space="preserve"> </w:t>
      </w:r>
      <w:proofErr w:type="spellStart"/>
      <w:r>
        <w:rPr>
          <w:sz w:val="24"/>
          <w:szCs w:val="24"/>
        </w:rPr>
        <w:t>kecelakaan</w:t>
      </w:r>
      <w:proofErr w:type="spellEnd"/>
      <w:r>
        <w:rPr>
          <w:sz w:val="24"/>
          <w:szCs w:val="24"/>
        </w:rPr>
        <w:t xml:space="preserve"> kerja dan </w:t>
      </w:r>
      <w:proofErr w:type="spellStart"/>
      <w:r>
        <w:rPr>
          <w:sz w:val="24"/>
          <w:szCs w:val="24"/>
        </w:rPr>
        <w:t>peningkatan</w:t>
      </w:r>
      <w:proofErr w:type="spellEnd"/>
      <w:r>
        <w:rPr>
          <w:sz w:val="24"/>
          <w:szCs w:val="24"/>
        </w:rPr>
        <w:t xml:space="preserve"> </w:t>
      </w:r>
      <w:proofErr w:type="spellStart"/>
      <w:r>
        <w:rPr>
          <w:sz w:val="24"/>
          <w:szCs w:val="24"/>
        </w:rPr>
        <w:t>kinerja</w:t>
      </w:r>
      <w:proofErr w:type="spellEnd"/>
      <w:r>
        <w:rPr>
          <w:sz w:val="24"/>
          <w:szCs w:val="24"/>
        </w:rPr>
        <w:t>.</w:t>
      </w:r>
    </w:p>
    <w:p w14:paraId="00000007" w14:textId="77777777" w:rsidR="00614D53" w:rsidRDefault="00614D53">
      <w:pPr>
        <w:spacing w:line="360" w:lineRule="auto"/>
        <w:jc w:val="center"/>
        <w:rPr>
          <w:sz w:val="24"/>
          <w:szCs w:val="24"/>
        </w:rPr>
      </w:pPr>
    </w:p>
    <w:p w14:paraId="00000008" w14:textId="77777777" w:rsidR="00614D53" w:rsidRDefault="000904E4">
      <w:pPr>
        <w:spacing w:line="360" w:lineRule="auto"/>
        <w:rPr>
          <w:sz w:val="24"/>
          <w:szCs w:val="24"/>
        </w:rPr>
      </w:pPr>
      <w:r>
        <w:rPr>
          <w:sz w:val="24"/>
          <w:szCs w:val="24"/>
        </w:rPr>
        <w:t xml:space="preserve">Kata </w:t>
      </w:r>
      <w:proofErr w:type="spellStart"/>
      <w:r>
        <w:rPr>
          <w:sz w:val="24"/>
          <w:szCs w:val="24"/>
        </w:rPr>
        <w:t>Kunci</w:t>
      </w:r>
      <w:proofErr w:type="spellEnd"/>
      <w:r>
        <w:rPr>
          <w:sz w:val="24"/>
          <w:szCs w:val="24"/>
        </w:rPr>
        <w:t>:</w:t>
      </w:r>
      <w:r>
        <w:rPr>
          <w:sz w:val="24"/>
          <w:szCs w:val="24"/>
        </w:rPr>
        <w:tab/>
      </w:r>
      <w:proofErr w:type="spellStart"/>
      <w:r>
        <w:rPr>
          <w:sz w:val="24"/>
          <w:szCs w:val="24"/>
        </w:rPr>
        <w:t>Penerapan</w:t>
      </w:r>
      <w:proofErr w:type="spellEnd"/>
      <w:r>
        <w:rPr>
          <w:sz w:val="24"/>
          <w:szCs w:val="24"/>
        </w:rPr>
        <w:t xml:space="preserve">, </w:t>
      </w:r>
      <w:proofErr w:type="spellStart"/>
      <w:r>
        <w:rPr>
          <w:sz w:val="24"/>
          <w:szCs w:val="24"/>
        </w:rPr>
        <w:t>Pekerja</w:t>
      </w:r>
      <w:proofErr w:type="spellEnd"/>
      <w:r>
        <w:rPr>
          <w:sz w:val="24"/>
          <w:szCs w:val="24"/>
        </w:rPr>
        <w:t xml:space="preserve">, </w:t>
      </w:r>
      <w:proofErr w:type="spellStart"/>
      <w:r>
        <w:rPr>
          <w:sz w:val="24"/>
          <w:szCs w:val="24"/>
        </w:rPr>
        <w:t>Peraturan</w:t>
      </w:r>
      <w:proofErr w:type="spellEnd"/>
      <w:r>
        <w:rPr>
          <w:sz w:val="24"/>
          <w:szCs w:val="24"/>
        </w:rPr>
        <w:t xml:space="preserve"> K3 </w:t>
      </w:r>
    </w:p>
    <w:p w14:paraId="00000009" w14:textId="77777777" w:rsidR="00614D53" w:rsidRDefault="00614D53">
      <w:pPr>
        <w:spacing w:line="360" w:lineRule="auto"/>
        <w:jc w:val="center"/>
        <w:rPr>
          <w:b/>
          <w:sz w:val="24"/>
          <w:szCs w:val="24"/>
        </w:rPr>
      </w:pPr>
    </w:p>
    <w:p w14:paraId="0000000A" w14:textId="77777777" w:rsidR="00614D53" w:rsidRDefault="00614D53">
      <w:pPr>
        <w:widowControl w:val="0"/>
        <w:pBdr>
          <w:top w:val="nil"/>
          <w:left w:val="nil"/>
          <w:bottom w:val="nil"/>
          <w:right w:val="nil"/>
          <w:between w:val="nil"/>
        </w:pBdr>
        <w:spacing w:line="360" w:lineRule="auto"/>
        <w:jc w:val="center"/>
        <w:rPr>
          <w:b/>
          <w:sz w:val="28"/>
          <w:szCs w:val="28"/>
        </w:rPr>
      </w:pPr>
    </w:p>
    <w:p w14:paraId="0000000B" w14:textId="77777777" w:rsidR="00614D53" w:rsidRDefault="00614D53">
      <w:pPr>
        <w:widowControl w:val="0"/>
        <w:pBdr>
          <w:top w:val="nil"/>
          <w:left w:val="nil"/>
          <w:bottom w:val="nil"/>
          <w:right w:val="nil"/>
          <w:between w:val="nil"/>
        </w:pBdr>
        <w:spacing w:line="360" w:lineRule="auto"/>
        <w:jc w:val="center"/>
        <w:rPr>
          <w:b/>
          <w:sz w:val="28"/>
          <w:szCs w:val="28"/>
        </w:rPr>
      </w:pPr>
    </w:p>
    <w:p w14:paraId="0000000C" w14:textId="77777777" w:rsidR="00614D53" w:rsidRDefault="000904E4">
      <w:pPr>
        <w:widowControl w:val="0"/>
        <w:pBdr>
          <w:top w:val="nil"/>
          <w:left w:val="nil"/>
          <w:bottom w:val="nil"/>
          <w:right w:val="nil"/>
          <w:between w:val="nil"/>
        </w:pBdr>
        <w:spacing w:line="360" w:lineRule="auto"/>
        <w:rPr>
          <w:b/>
          <w:color w:val="000000"/>
        </w:rPr>
      </w:pPr>
      <w:r>
        <w:t xml:space="preserve"> </w:t>
      </w:r>
    </w:p>
    <w:p w14:paraId="0000000D" w14:textId="77777777" w:rsidR="00614D53" w:rsidRDefault="00614D53">
      <w:pPr>
        <w:widowControl w:val="0"/>
        <w:pBdr>
          <w:top w:val="nil"/>
          <w:left w:val="nil"/>
          <w:bottom w:val="nil"/>
          <w:right w:val="nil"/>
          <w:between w:val="nil"/>
        </w:pBdr>
        <w:spacing w:line="360" w:lineRule="auto"/>
        <w:jc w:val="center"/>
        <w:rPr>
          <w:b/>
          <w:color w:val="000000"/>
          <w:sz w:val="17"/>
          <w:szCs w:val="17"/>
        </w:rPr>
      </w:pPr>
    </w:p>
    <w:p w14:paraId="0000000E" w14:textId="77777777" w:rsidR="00614D53" w:rsidRDefault="00614D53">
      <w:pPr>
        <w:spacing w:line="360" w:lineRule="auto"/>
        <w:rPr>
          <w:b/>
          <w:color w:val="974705"/>
          <w:sz w:val="24"/>
          <w:szCs w:val="24"/>
        </w:rPr>
      </w:pPr>
    </w:p>
    <w:p w14:paraId="0000000F" w14:textId="77777777" w:rsidR="00614D53" w:rsidRDefault="00614D53">
      <w:pPr>
        <w:spacing w:line="360" w:lineRule="auto"/>
        <w:rPr>
          <w:b/>
          <w:color w:val="974705"/>
          <w:sz w:val="24"/>
          <w:szCs w:val="24"/>
        </w:rPr>
      </w:pPr>
    </w:p>
    <w:p w14:paraId="00000010" w14:textId="77777777" w:rsidR="00614D53" w:rsidRDefault="00614D53">
      <w:pPr>
        <w:spacing w:line="360" w:lineRule="auto"/>
        <w:rPr>
          <w:b/>
          <w:color w:val="974705"/>
          <w:sz w:val="24"/>
          <w:szCs w:val="24"/>
        </w:rPr>
      </w:pPr>
    </w:p>
    <w:p w14:paraId="00000011" w14:textId="4A195E8D" w:rsidR="00614D53" w:rsidRDefault="00614D53">
      <w:pPr>
        <w:spacing w:line="360" w:lineRule="auto"/>
        <w:rPr>
          <w:b/>
          <w:color w:val="974705"/>
          <w:sz w:val="24"/>
          <w:szCs w:val="24"/>
        </w:rPr>
      </w:pPr>
    </w:p>
    <w:p w14:paraId="4A4D3032" w14:textId="77777777" w:rsidR="000904E4" w:rsidRDefault="000904E4">
      <w:pPr>
        <w:spacing w:line="360" w:lineRule="auto"/>
        <w:rPr>
          <w:b/>
          <w:color w:val="974705"/>
          <w:sz w:val="24"/>
          <w:szCs w:val="24"/>
        </w:rPr>
      </w:pPr>
    </w:p>
    <w:p w14:paraId="00000012" w14:textId="77777777" w:rsidR="00614D53" w:rsidRDefault="00614D53">
      <w:pPr>
        <w:spacing w:line="360" w:lineRule="auto"/>
        <w:rPr>
          <w:b/>
          <w:color w:val="974705"/>
          <w:sz w:val="24"/>
          <w:szCs w:val="24"/>
        </w:rPr>
      </w:pPr>
    </w:p>
    <w:p w14:paraId="00000013" w14:textId="77777777" w:rsidR="00614D53" w:rsidRDefault="00614D53">
      <w:pPr>
        <w:spacing w:line="360" w:lineRule="auto"/>
        <w:rPr>
          <w:b/>
          <w:color w:val="974705"/>
          <w:sz w:val="24"/>
          <w:szCs w:val="24"/>
        </w:rPr>
      </w:pPr>
    </w:p>
    <w:p w14:paraId="00000014" w14:textId="77777777" w:rsidR="00614D53" w:rsidRDefault="000904E4">
      <w:pPr>
        <w:spacing w:line="360" w:lineRule="auto"/>
        <w:jc w:val="center"/>
        <w:rPr>
          <w:b/>
          <w:i/>
          <w:sz w:val="24"/>
          <w:szCs w:val="24"/>
        </w:rPr>
      </w:pPr>
      <w:r>
        <w:rPr>
          <w:b/>
          <w:i/>
          <w:sz w:val="24"/>
          <w:szCs w:val="24"/>
        </w:rPr>
        <w:lastRenderedPageBreak/>
        <w:t>ABSTRACT</w:t>
      </w:r>
    </w:p>
    <w:p w14:paraId="00000015" w14:textId="77777777" w:rsidR="00614D53" w:rsidRDefault="00614D53">
      <w:pPr>
        <w:spacing w:line="360" w:lineRule="auto"/>
        <w:jc w:val="both"/>
        <w:rPr>
          <w:i/>
          <w:sz w:val="24"/>
          <w:szCs w:val="24"/>
        </w:rPr>
      </w:pPr>
    </w:p>
    <w:p w14:paraId="00000016" w14:textId="77777777" w:rsidR="00614D53" w:rsidRDefault="000904E4">
      <w:pPr>
        <w:spacing w:line="360" w:lineRule="auto"/>
        <w:jc w:val="both"/>
        <w:rPr>
          <w:i/>
          <w:sz w:val="24"/>
          <w:szCs w:val="24"/>
        </w:rPr>
      </w:pPr>
      <w:r>
        <w:rPr>
          <w:i/>
          <w:sz w:val="24"/>
          <w:szCs w:val="24"/>
        </w:rPr>
        <w:t>In carrying out physical development activities, OSH problems in general in Indonesia are still often neglected, especially in the implementation of development in the public works sector with simple building construction, this is indicated by the still hi</w:t>
      </w:r>
      <w:r>
        <w:rPr>
          <w:i/>
          <w:sz w:val="24"/>
          <w:szCs w:val="24"/>
        </w:rPr>
        <w:t>gh number of work accidents in the implementation of construction, the workforce in the construction services sector covers around 7-8 % of the total workforce in all sectors, and contributes 6.45% of GDP in Indonesia. The construction service sector is on</w:t>
      </w:r>
      <w:r>
        <w:rPr>
          <w:i/>
          <w:sz w:val="24"/>
          <w:szCs w:val="24"/>
        </w:rPr>
        <w:t xml:space="preserve">e of the sectors most at risk of work accidents, therefore the authors conducted a K3 Implementation Strategy for Workers in the </w:t>
      </w:r>
      <w:proofErr w:type="spellStart"/>
      <w:r>
        <w:rPr>
          <w:i/>
          <w:sz w:val="24"/>
          <w:szCs w:val="24"/>
        </w:rPr>
        <w:t>Kab</w:t>
      </w:r>
      <w:proofErr w:type="spellEnd"/>
      <w:r>
        <w:rPr>
          <w:i/>
          <w:sz w:val="24"/>
          <w:szCs w:val="24"/>
        </w:rPr>
        <w:t xml:space="preserve">. </w:t>
      </w:r>
      <w:proofErr w:type="spellStart"/>
      <w:r>
        <w:rPr>
          <w:i/>
          <w:sz w:val="24"/>
          <w:szCs w:val="24"/>
        </w:rPr>
        <w:t>Blitar</w:t>
      </w:r>
      <w:proofErr w:type="spellEnd"/>
      <w:r>
        <w:rPr>
          <w:i/>
          <w:sz w:val="24"/>
          <w:szCs w:val="24"/>
        </w:rPr>
        <w:t>. With the aim of knowing the obstacles to the implementation of Occupational Safety and Health (K3) and how strateg</w:t>
      </w:r>
      <w:r>
        <w:rPr>
          <w:i/>
          <w:sz w:val="24"/>
          <w:szCs w:val="24"/>
        </w:rPr>
        <w:t xml:space="preserve">ic efforts are being made to improve the implementation of Occupational Safety and Health (K3) for Workers in the Construction of Archive Buildings in the Regency. </w:t>
      </w:r>
      <w:proofErr w:type="spellStart"/>
      <w:r>
        <w:rPr>
          <w:i/>
          <w:sz w:val="24"/>
          <w:szCs w:val="24"/>
        </w:rPr>
        <w:t>Blitar</w:t>
      </w:r>
      <w:proofErr w:type="spellEnd"/>
      <w:r>
        <w:rPr>
          <w:i/>
          <w:sz w:val="24"/>
          <w:szCs w:val="24"/>
        </w:rPr>
        <w:t>. In this study, quantitative methods were used, and data analysis was carried out usi</w:t>
      </w:r>
      <w:r>
        <w:rPr>
          <w:i/>
          <w:sz w:val="24"/>
          <w:szCs w:val="24"/>
        </w:rPr>
        <w:t>ng SWOT analysis. SWOT analysis is carried out to find out what factors are the strengths, weaknesses, opportunities and threats in the implementation of OSH. Thus, company management can implement relevant and effective strategies so that the implementati</w:t>
      </w:r>
      <w:r>
        <w:rPr>
          <w:i/>
          <w:sz w:val="24"/>
          <w:szCs w:val="24"/>
        </w:rPr>
        <w:t xml:space="preserve">on of Occupational Safety and Health (K3) for Workers in the </w:t>
      </w:r>
      <w:proofErr w:type="spellStart"/>
      <w:r>
        <w:rPr>
          <w:i/>
          <w:sz w:val="24"/>
          <w:szCs w:val="24"/>
        </w:rPr>
        <w:t>Kab</w:t>
      </w:r>
      <w:proofErr w:type="spellEnd"/>
      <w:r>
        <w:rPr>
          <w:i/>
          <w:sz w:val="24"/>
          <w:szCs w:val="24"/>
        </w:rPr>
        <w:t xml:space="preserve">. </w:t>
      </w:r>
      <w:proofErr w:type="spellStart"/>
      <w:r>
        <w:rPr>
          <w:i/>
          <w:sz w:val="24"/>
          <w:szCs w:val="24"/>
        </w:rPr>
        <w:t>Blitar</w:t>
      </w:r>
      <w:proofErr w:type="spellEnd"/>
      <w:r>
        <w:rPr>
          <w:i/>
          <w:sz w:val="24"/>
          <w:szCs w:val="24"/>
        </w:rPr>
        <w:t xml:space="preserve"> can increase, which in turn reduces the rate of work accidents and increases performance.</w:t>
      </w:r>
    </w:p>
    <w:p w14:paraId="00000017" w14:textId="77777777" w:rsidR="00614D53" w:rsidRDefault="00614D53">
      <w:pPr>
        <w:spacing w:line="360" w:lineRule="auto"/>
        <w:jc w:val="both"/>
        <w:rPr>
          <w:i/>
          <w:sz w:val="24"/>
          <w:szCs w:val="24"/>
        </w:rPr>
      </w:pPr>
    </w:p>
    <w:p w14:paraId="00000018" w14:textId="77777777" w:rsidR="00614D53" w:rsidRDefault="000904E4">
      <w:pPr>
        <w:spacing w:line="360" w:lineRule="auto"/>
        <w:jc w:val="both"/>
        <w:rPr>
          <w:i/>
          <w:sz w:val="24"/>
          <w:szCs w:val="24"/>
        </w:rPr>
      </w:pPr>
      <w:r>
        <w:rPr>
          <w:i/>
          <w:sz w:val="24"/>
          <w:szCs w:val="24"/>
        </w:rPr>
        <w:t>Keywords: Implementation, Workers, K3 Regulations</w:t>
      </w:r>
    </w:p>
    <w:p w14:paraId="00000019" w14:textId="77777777" w:rsidR="00614D53" w:rsidRDefault="00614D53">
      <w:pPr>
        <w:spacing w:line="360" w:lineRule="auto"/>
        <w:rPr>
          <w:b/>
          <w:color w:val="974705"/>
          <w:sz w:val="24"/>
          <w:szCs w:val="24"/>
        </w:rPr>
      </w:pPr>
    </w:p>
    <w:p w14:paraId="0000001A" w14:textId="77777777" w:rsidR="00614D53" w:rsidRDefault="00614D53">
      <w:pPr>
        <w:spacing w:line="360" w:lineRule="auto"/>
        <w:rPr>
          <w:b/>
          <w:color w:val="974705"/>
          <w:sz w:val="24"/>
          <w:szCs w:val="24"/>
        </w:rPr>
      </w:pPr>
    </w:p>
    <w:p w14:paraId="0000001B" w14:textId="77777777" w:rsidR="00614D53" w:rsidRDefault="00614D53">
      <w:pPr>
        <w:spacing w:line="360" w:lineRule="auto"/>
        <w:rPr>
          <w:b/>
          <w:color w:val="974705"/>
          <w:sz w:val="24"/>
          <w:szCs w:val="24"/>
        </w:rPr>
      </w:pPr>
    </w:p>
    <w:p w14:paraId="0000001C" w14:textId="77777777" w:rsidR="00614D53" w:rsidRDefault="00614D53">
      <w:pPr>
        <w:spacing w:line="360" w:lineRule="auto"/>
        <w:rPr>
          <w:b/>
          <w:color w:val="974705"/>
          <w:sz w:val="24"/>
          <w:szCs w:val="24"/>
        </w:rPr>
      </w:pPr>
    </w:p>
    <w:p w14:paraId="0000001D" w14:textId="77777777" w:rsidR="00614D53" w:rsidRDefault="00614D53">
      <w:pPr>
        <w:spacing w:line="360" w:lineRule="auto"/>
        <w:rPr>
          <w:b/>
          <w:color w:val="974705"/>
          <w:sz w:val="24"/>
          <w:szCs w:val="24"/>
        </w:rPr>
      </w:pPr>
    </w:p>
    <w:p w14:paraId="0000001E" w14:textId="77777777" w:rsidR="00614D53" w:rsidRDefault="00614D53">
      <w:pPr>
        <w:spacing w:line="360" w:lineRule="auto"/>
        <w:jc w:val="right"/>
        <w:rPr>
          <w:b/>
          <w:color w:val="974705"/>
          <w:sz w:val="24"/>
          <w:szCs w:val="24"/>
        </w:rPr>
      </w:pPr>
    </w:p>
    <w:p w14:paraId="0000001F" w14:textId="77777777" w:rsidR="00614D53" w:rsidRDefault="00614D53">
      <w:pPr>
        <w:spacing w:line="360" w:lineRule="auto"/>
        <w:rPr>
          <w:b/>
          <w:color w:val="974705"/>
          <w:sz w:val="24"/>
          <w:szCs w:val="24"/>
        </w:rPr>
      </w:pPr>
    </w:p>
    <w:p w14:paraId="00000020" w14:textId="77777777" w:rsidR="00614D53" w:rsidRDefault="00614D53">
      <w:pPr>
        <w:spacing w:line="360" w:lineRule="auto"/>
        <w:rPr>
          <w:b/>
          <w:color w:val="974705"/>
          <w:sz w:val="24"/>
          <w:szCs w:val="24"/>
        </w:rPr>
      </w:pPr>
    </w:p>
    <w:p w14:paraId="00000021" w14:textId="77777777" w:rsidR="00614D53" w:rsidRDefault="00614D53">
      <w:pPr>
        <w:spacing w:line="360" w:lineRule="auto"/>
        <w:rPr>
          <w:b/>
          <w:color w:val="974705"/>
          <w:sz w:val="24"/>
          <w:szCs w:val="24"/>
        </w:rPr>
      </w:pPr>
    </w:p>
    <w:sectPr w:rsidR="00614D53">
      <w:headerReference w:type="default" r:id="rId8"/>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67BF9" w14:textId="77777777" w:rsidR="00000000" w:rsidRDefault="000904E4">
      <w:r>
        <w:separator/>
      </w:r>
    </w:p>
  </w:endnote>
  <w:endnote w:type="continuationSeparator" w:id="0">
    <w:p w14:paraId="3AF7D3AC" w14:textId="77777777" w:rsidR="00000000" w:rsidRDefault="0009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ADBC" w14:textId="77777777" w:rsidR="00000000" w:rsidRDefault="000904E4">
      <w:r>
        <w:separator/>
      </w:r>
    </w:p>
  </w:footnote>
  <w:footnote w:type="continuationSeparator" w:id="0">
    <w:p w14:paraId="0E5D5A46" w14:textId="77777777" w:rsidR="00000000" w:rsidRDefault="00090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614D53" w:rsidRDefault="00614D5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B3E38"/>
    <w:multiLevelType w:val="multilevel"/>
    <w:tmpl w:val="67DCE682"/>
    <w:lvl w:ilvl="0">
      <w:start w:val="1"/>
      <w:numFmt w:val="decimal"/>
      <w:pStyle w:val="Heading1"/>
      <w:lvlText w:val="%1."/>
      <w:lvlJc w:val="left"/>
      <w:pPr>
        <w:ind w:left="502" w:hanging="360"/>
      </w:pPr>
      <w:rPr>
        <w:b w:val="0"/>
      </w:rPr>
    </w:lvl>
    <w:lvl w:ilvl="1">
      <w:start w:val="3"/>
      <w:numFmt w:val="decimal"/>
      <w:pStyle w:val="Heading2"/>
      <w:lvlText w:val="%1.%2"/>
      <w:lvlJc w:val="left"/>
      <w:pPr>
        <w:ind w:left="742" w:hanging="600"/>
      </w:pPr>
    </w:lvl>
    <w:lvl w:ilvl="2">
      <w:start w:val="1"/>
      <w:numFmt w:val="decimal"/>
      <w:pStyle w:val="Heading3"/>
      <w:lvlText w:val="%1.%2.%3"/>
      <w:lvlJc w:val="left"/>
      <w:pPr>
        <w:ind w:left="862" w:hanging="720"/>
      </w:pPr>
    </w:lvl>
    <w:lvl w:ilvl="3">
      <w:start w:val="1"/>
      <w:numFmt w:val="decimal"/>
      <w:pStyle w:val="Heading4"/>
      <w:lvlText w:val="%1.%2.%3.%4"/>
      <w:lvlJc w:val="left"/>
      <w:pPr>
        <w:ind w:left="862" w:hanging="720"/>
      </w:pPr>
    </w:lvl>
    <w:lvl w:ilvl="4">
      <w:start w:val="1"/>
      <w:numFmt w:val="decimal"/>
      <w:pStyle w:val="Heading5"/>
      <w:lvlText w:val="%1.%2.%3.%4.%5"/>
      <w:lvlJc w:val="left"/>
      <w:pPr>
        <w:ind w:left="1222" w:hanging="1080"/>
      </w:pPr>
    </w:lvl>
    <w:lvl w:ilvl="5">
      <w:start w:val="1"/>
      <w:numFmt w:val="decimal"/>
      <w:pStyle w:val="Heading6"/>
      <w:lvlText w:val="%1.%2.%3.%4.%5.%6"/>
      <w:lvlJc w:val="left"/>
      <w:pPr>
        <w:ind w:left="1222" w:hanging="1080"/>
      </w:pPr>
    </w:lvl>
    <w:lvl w:ilvl="6">
      <w:start w:val="1"/>
      <w:numFmt w:val="decimal"/>
      <w:pStyle w:val="Heading7"/>
      <w:lvlText w:val="%1.%2.%3.%4.%5.%6.%7"/>
      <w:lvlJc w:val="left"/>
      <w:pPr>
        <w:ind w:left="1582" w:hanging="1440"/>
      </w:pPr>
    </w:lvl>
    <w:lvl w:ilvl="7">
      <w:start w:val="1"/>
      <w:numFmt w:val="decimal"/>
      <w:pStyle w:val="Heading8"/>
      <w:lvlText w:val="%1.%2.%3.%4.%5.%6.%7.%8"/>
      <w:lvlJc w:val="left"/>
      <w:pPr>
        <w:ind w:left="1582" w:hanging="1440"/>
      </w:pPr>
    </w:lvl>
    <w:lvl w:ilvl="8">
      <w:start w:val="1"/>
      <w:numFmt w:val="decimal"/>
      <w:pStyle w:val="Heading9"/>
      <w:lvlText w:val="%1.%2.%3.%4.%5.%6.%7.%8.%9"/>
      <w:lvlJc w:val="left"/>
      <w:pPr>
        <w:ind w:left="1942"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D53"/>
    <w:rsid w:val="000904E4"/>
    <w:rsid w:val="00614D5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217F"/>
  <w15:docId w15:val="{5058CB4D-2FC9-4B12-953E-5DF2D666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06B"/>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34"/>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CA6D5D"/>
    <w:rPr>
      <w:color w:val="0000FF" w:themeColor="hyperlink"/>
      <w:u w:val="single"/>
    </w:rPr>
  </w:style>
  <w:style w:type="character" w:styleId="UnresolvedMention">
    <w:name w:val="Unresolved Mention"/>
    <w:basedOn w:val="DefaultParagraphFont"/>
    <w:uiPriority w:val="99"/>
    <w:semiHidden/>
    <w:unhideWhenUsed/>
    <w:rsid w:val="00CA6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dQwA0MUzyjFUALpypAbgIaz+rQ==">CgMxLjAyCWguMzBqMHpsbDgAciExWTBTMUMtaUhvN3hDeHY5NU5yTlFnNk5nWnhCekRySUc=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perpus@unik-kediri.ac.id</cp:lastModifiedBy>
  <cp:revision>2</cp:revision>
  <dcterms:created xsi:type="dcterms:W3CDTF">2023-06-03T08:12:00Z</dcterms:created>
  <dcterms:modified xsi:type="dcterms:W3CDTF">2023-07-13T04:33:00Z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