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D71EB" w14:textId="29A355F5" w:rsidR="0006220C" w:rsidRDefault="00E54614">
      <w:pPr>
        <w:spacing w:line="360" w:lineRule="auto"/>
        <w:ind w:left="796" w:right="1094"/>
        <w:jc w:val="center"/>
        <w:rPr>
          <w:b/>
          <w:sz w:val="28"/>
          <w:szCs w:val="28"/>
        </w:rPr>
      </w:pPr>
      <w:proofErr w:type="spellStart"/>
      <w:r>
        <w:rPr>
          <w:b/>
          <w:sz w:val="28"/>
          <w:szCs w:val="28"/>
        </w:rPr>
        <w:t>Pengaruh</w:t>
      </w:r>
      <w:proofErr w:type="spellEnd"/>
      <w:r>
        <w:rPr>
          <w:b/>
          <w:sz w:val="28"/>
          <w:szCs w:val="28"/>
        </w:rPr>
        <w:t xml:space="preserve"> </w:t>
      </w:r>
      <w:proofErr w:type="spellStart"/>
      <w:r>
        <w:rPr>
          <w:b/>
          <w:sz w:val="28"/>
          <w:szCs w:val="28"/>
        </w:rPr>
        <w:t>Limbah</w:t>
      </w:r>
      <w:proofErr w:type="spellEnd"/>
      <w:r>
        <w:rPr>
          <w:b/>
          <w:sz w:val="28"/>
          <w:szCs w:val="28"/>
        </w:rPr>
        <w:t xml:space="preserve"> </w:t>
      </w:r>
      <w:proofErr w:type="spellStart"/>
      <w:r>
        <w:rPr>
          <w:b/>
          <w:sz w:val="28"/>
          <w:szCs w:val="28"/>
        </w:rPr>
        <w:t>Kaca</w:t>
      </w:r>
      <w:proofErr w:type="spellEnd"/>
      <w:r>
        <w:rPr>
          <w:b/>
          <w:sz w:val="28"/>
          <w:szCs w:val="28"/>
        </w:rPr>
        <w:t xml:space="preserve"> </w:t>
      </w:r>
      <w:proofErr w:type="spellStart"/>
      <w:r>
        <w:rPr>
          <w:b/>
          <w:sz w:val="28"/>
          <w:szCs w:val="28"/>
        </w:rPr>
        <w:t>terhadap</w:t>
      </w:r>
      <w:proofErr w:type="spellEnd"/>
      <w:r>
        <w:rPr>
          <w:b/>
          <w:sz w:val="28"/>
          <w:szCs w:val="28"/>
        </w:rPr>
        <w:t xml:space="preserve"> </w:t>
      </w:r>
      <w:proofErr w:type="spellStart"/>
      <w:r>
        <w:rPr>
          <w:b/>
          <w:sz w:val="28"/>
          <w:szCs w:val="28"/>
        </w:rPr>
        <w:t>Kuat</w:t>
      </w:r>
      <w:proofErr w:type="spellEnd"/>
      <w:r>
        <w:rPr>
          <w:b/>
          <w:sz w:val="28"/>
          <w:szCs w:val="28"/>
        </w:rPr>
        <w:t xml:space="preserve"> </w:t>
      </w:r>
      <w:proofErr w:type="spellStart"/>
      <w:r>
        <w:rPr>
          <w:b/>
          <w:sz w:val="28"/>
          <w:szCs w:val="28"/>
        </w:rPr>
        <w:t>Tekan</w:t>
      </w:r>
      <w:proofErr w:type="spellEnd"/>
      <w:r>
        <w:rPr>
          <w:b/>
          <w:sz w:val="28"/>
          <w:szCs w:val="28"/>
        </w:rPr>
        <w:t xml:space="preserve"> </w:t>
      </w:r>
      <w:proofErr w:type="spellStart"/>
      <w:r>
        <w:rPr>
          <w:b/>
          <w:sz w:val="28"/>
          <w:szCs w:val="28"/>
        </w:rPr>
        <w:t>Beton</w:t>
      </w:r>
      <w:proofErr w:type="spellEnd"/>
      <w:r>
        <w:rPr>
          <w:b/>
          <w:sz w:val="28"/>
          <w:szCs w:val="28"/>
        </w:rPr>
        <w:t xml:space="preserve"> K 200</w:t>
      </w:r>
    </w:p>
    <w:p w14:paraId="7A257151" w14:textId="5FDF299F" w:rsidR="00713415" w:rsidRDefault="00713415">
      <w:pPr>
        <w:spacing w:line="360" w:lineRule="auto"/>
        <w:ind w:left="796" w:right="1094"/>
        <w:jc w:val="center"/>
        <w:rPr>
          <w:b/>
          <w:color w:val="000000"/>
        </w:rPr>
      </w:pPr>
      <w:proofErr w:type="spellStart"/>
      <w:r>
        <w:rPr>
          <w:b/>
          <w:sz w:val="28"/>
          <w:szCs w:val="28"/>
        </w:rPr>
        <w:t>Eko</w:t>
      </w:r>
      <w:proofErr w:type="spellEnd"/>
      <w:r>
        <w:rPr>
          <w:b/>
          <w:sz w:val="28"/>
          <w:szCs w:val="28"/>
        </w:rPr>
        <w:t xml:space="preserve"> </w:t>
      </w:r>
      <w:proofErr w:type="spellStart"/>
      <w:r>
        <w:rPr>
          <w:b/>
          <w:sz w:val="28"/>
          <w:szCs w:val="28"/>
        </w:rPr>
        <w:t>Siswanto</w:t>
      </w:r>
      <w:proofErr w:type="spellEnd"/>
      <w:r>
        <w:rPr>
          <w:b/>
          <w:sz w:val="28"/>
          <w:szCs w:val="28"/>
        </w:rPr>
        <w:t xml:space="preserve"> - 2021</w:t>
      </w:r>
    </w:p>
    <w:p w14:paraId="70983044" w14:textId="428D9DD0" w:rsidR="0006220C" w:rsidRDefault="0006220C">
      <w:pPr>
        <w:widowControl w:val="0"/>
        <w:pBdr>
          <w:top w:val="nil"/>
          <w:left w:val="nil"/>
          <w:bottom w:val="nil"/>
          <w:right w:val="nil"/>
          <w:between w:val="nil"/>
        </w:pBdr>
        <w:spacing w:line="360" w:lineRule="auto"/>
        <w:jc w:val="center"/>
        <w:rPr>
          <w:b/>
          <w:color w:val="000000"/>
        </w:rPr>
      </w:pPr>
    </w:p>
    <w:p w14:paraId="19809020" w14:textId="77777777" w:rsidR="0006220C" w:rsidRDefault="0006220C">
      <w:pPr>
        <w:widowControl w:val="0"/>
        <w:pBdr>
          <w:top w:val="nil"/>
          <w:left w:val="nil"/>
          <w:bottom w:val="nil"/>
          <w:right w:val="nil"/>
          <w:between w:val="nil"/>
        </w:pBdr>
        <w:spacing w:line="360" w:lineRule="auto"/>
        <w:jc w:val="center"/>
        <w:rPr>
          <w:b/>
          <w:color w:val="000000"/>
          <w:sz w:val="17"/>
          <w:szCs w:val="17"/>
        </w:rPr>
      </w:pPr>
    </w:p>
    <w:p w14:paraId="0604F101" w14:textId="77777777" w:rsidR="0006220C" w:rsidRDefault="00E54614">
      <w:pPr>
        <w:spacing w:line="360" w:lineRule="auto"/>
        <w:jc w:val="center"/>
        <w:rPr>
          <w:b/>
          <w:sz w:val="24"/>
          <w:szCs w:val="24"/>
        </w:rPr>
      </w:pPr>
      <w:r>
        <w:rPr>
          <w:b/>
          <w:sz w:val="24"/>
          <w:szCs w:val="24"/>
        </w:rPr>
        <w:t>ABSTRAK</w:t>
      </w:r>
    </w:p>
    <w:p w14:paraId="069E5516" w14:textId="77777777" w:rsidR="0006220C" w:rsidRDefault="0006220C">
      <w:pPr>
        <w:spacing w:line="360" w:lineRule="auto"/>
        <w:jc w:val="center"/>
        <w:rPr>
          <w:b/>
          <w:sz w:val="24"/>
          <w:szCs w:val="24"/>
        </w:rPr>
      </w:pPr>
    </w:p>
    <w:p w14:paraId="0332D66E" w14:textId="77777777" w:rsidR="0006220C" w:rsidRDefault="00E54614">
      <w:pPr>
        <w:spacing w:line="360" w:lineRule="auto"/>
        <w:ind w:firstLine="720"/>
        <w:jc w:val="both"/>
        <w:rPr>
          <w:sz w:val="24"/>
          <w:szCs w:val="24"/>
        </w:rPr>
      </w:pPr>
      <w:proofErr w:type="spellStart"/>
      <w:r>
        <w:rPr>
          <w:sz w:val="24"/>
          <w:szCs w:val="24"/>
        </w:rPr>
        <w:t>Limbah</w:t>
      </w:r>
      <w:proofErr w:type="spellEnd"/>
      <w:r>
        <w:rPr>
          <w:sz w:val="24"/>
          <w:szCs w:val="24"/>
        </w:rPr>
        <w:t xml:space="preserve"> </w:t>
      </w:r>
      <w:proofErr w:type="spellStart"/>
      <w:r>
        <w:rPr>
          <w:sz w:val="24"/>
          <w:szCs w:val="24"/>
        </w:rPr>
        <w:t>kaca</w:t>
      </w:r>
      <w:proofErr w:type="spellEnd"/>
      <w:r>
        <w:rPr>
          <w:sz w:val="24"/>
          <w:szCs w:val="24"/>
        </w:rPr>
        <w:t xml:space="preserve"> </w:t>
      </w:r>
      <w:proofErr w:type="spellStart"/>
      <w:r>
        <w:rPr>
          <w:sz w:val="24"/>
          <w:szCs w:val="24"/>
        </w:rPr>
        <w:t>merupakan</w:t>
      </w:r>
      <w:proofErr w:type="spellEnd"/>
      <w:r>
        <w:rPr>
          <w:sz w:val="24"/>
          <w:szCs w:val="24"/>
        </w:rPr>
        <w:t xml:space="preserve"> </w:t>
      </w:r>
      <w:proofErr w:type="spellStart"/>
      <w:r>
        <w:rPr>
          <w:sz w:val="24"/>
          <w:szCs w:val="24"/>
        </w:rPr>
        <w:t>limbah</w:t>
      </w:r>
      <w:proofErr w:type="spellEnd"/>
      <w:r>
        <w:rPr>
          <w:sz w:val="24"/>
          <w:szCs w:val="24"/>
        </w:rPr>
        <w:t xml:space="preserve"> yang </w:t>
      </w:r>
      <w:proofErr w:type="spellStart"/>
      <w:r>
        <w:rPr>
          <w:sz w:val="24"/>
          <w:szCs w:val="24"/>
        </w:rPr>
        <w:t>dihasilkan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industri</w:t>
      </w:r>
      <w:proofErr w:type="spellEnd"/>
      <w:r>
        <w:rPr>
          <w:sz w:val="24"/>
          <w:szCs w:val="24"/>
        </w:rPr>
        <w:t xml:space="preserve"> </w:t>
      </w:r>
      <w:proofErr w:type="spellStart"/>
      <w:r>
        <w:rPr>
          <w:sz w:val="24"/>
          <w:szCs w:val="24"/>
        </w:rPr>
        <w:t>kaca</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daur</w:t>
      </w:r>
      <w:proofErr w:type="spellEnd"/>
      <w:r>
        <w:rPr>
          <w:sz w:val="24"/>
          <w:szCs w:val="24"/>
        </w:rPr>
        <w:t xml:space="preserve"> </w:t>
      </w:r>
      <w:proofErr w:type="spellStart"/>
      <w:r>
        <w:rPr>
          <w:sz w:val="24"/>
          <w:szCs w:val="24"/>
        </w:rPr>
        <w:t>ulang</w:t>
      </w:r>
      <w:proofErr w:type="spellEnd"/>
      <w:r>
        <w:rPr>
          <w:sz w:val="24"/>
          <w:szCs w:val="24"/>
        </w:rPr>
        <w:t xml:space="preserve"> </w:t>
      </w:r>
      <w:proofErr w:type="spellStart"/>
      <w:r>
        <w:rPr>
          <w:sz w:val="24"/>
          <w:szCs w:val="24"/>
        </w:rPr>
        <w:t>kaca</w:t>
      </w:r>
      <w:proofErr w:type="spellEnd"/>
      <w:r>
        <w:rPr>
          <w:sz w:val="24"/>
          <w:szCs w:val="24"/>
        </w:rPr>
        <w:t xml:space="preserve">, </w:t>
      </w:r>
      <w:proofErr w:type="spellStart"/>
      <w:r>
        <w:rPr>
          <w:sz w:val="24"/>
          <w:szCs w:val="24"/>
        </w:rPr>
        <w:t>sedangkan</w:t>
      </w:r>
      <w:proofErr w:type="spellEnd"/>
      <w:r>
        <w:rPr>
          <w:sz w:val="24"/>
          <w:szCs w:val="24"/>
        </w:rPr>
        <w:t xml:space="preserve"> </w:t>
      </w:r>
      <w:proofErr w:type="spellStart"/>
      <w:r>
        <w:rPr>
          <w:sz w:val="24"/>
          <w:szCs w:val="24"/>
        </w:rPr>
        <w:t>beton</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bahan</w:t>
      </w:r>
      <w:proofErr w:type="spellEnd"/>
      <w:r>
        <w:rPr>
          <w:sz w:val="24"/>
          <w:szCs w:val="24"/>
        </w:rPr>
        <w:t xml:space="preserve"> </w:t>
      </w:r>
      <w:proofErr w:type="spellStart"/>
      <w:r>
        <w:rPr>
          <w:sz w:val="24"/>
          <w:szCs w:val="24"/>
        </w:rPr>
        <w:t>konstruksi</w:t>
      </w:r>
      <w:proofErr w:type="spellEnd"/>
      <w:r>
        <w:rPr>
          <w:sz w:val="24"/>
          <w:szCs w:val="24"/>
        </w:rPr>
        <w:t xml:space="preserve"> yang </w:t>
      </w:r>
      <w:proofErr w:type="spellStart"/>
      <w:r>
        <w:rPr>
          <w:sz w:val="24"/>
          <w:szCs w:val="24"/>
        </w:rPr>
        <w:t>banyak</w:t>
      </w:r>
      <w:proofErr w:type="spellEnd"/>
      <w:r>
        <w:rPr>
          <w:sz w:val="24"/>
          <w:szCs w:val="24"/>
        </w:rPr>
        <w:t xml:space="preserve"> </w:t>
      </w:r>
      <w:proofErr w:type="spellStart"/>
      <w:r>
        <w:rPr>
          <w:sz w:val="24"/>
          <w:szCs w:val="24"/>
        </w:rPr>
        <w:t>digunakan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proyek</w:t>
      </w:r>
      <w:proofErr w:type="spellEnd"/>
      <w:r>
        <w:rPr>
          <w:sz w:val="24"/>
          <w:szCs w:val="24"/>
        </w:rPr>
        <w:t xml:space="preserve"> </w:t>
      </w:r>
      <w:proofErr w:type="spellStart"/>
      <w:r>
        <w:rPr>
          <w:sz w:val="24"/>
          <w:szCs w:val="24"/>
        </w:rPr>
        <w:t>bangunan</w:t>
      </w:r>
      <w:proofErr w:type="spellEnd"/>
      <w:r>
        <w:rPr>
          <w:sz w:val="24"/>
          <w:szCs w:val="24"/>
        </w:rPr>
        <w:t xml:space="preserve"> dan </w:t>
      </w:r>
      <w:proofErr w:type="spellStart"/>
      <w:r>
        <w:rPr>
          <w:sz w:val="24"/>
          <w:szCs w:val="24"/>
        </w:rPr>
        <w:t>infrastruktur</w:t>
      </w:r>
      <w:proofErr w:type="spellEnd"/>
      <w:r>
        <w:rPr>
          <w:sz w:val="24"/>
          <w:szCs w:val="24"/>
        </w:rPr>
        <w:t xml:space="preserve">. </w:t>
      </w:r>
      <w:proofErr w:type="spellStart"/>
      <w:r>
        <w:rPr>
          <w:sz w:val="24"/>
          <w:szCs w:val="24"/>
        </w:rPr>
        <w:t>Penggunaan</w:t>
      </w:r>
      <w:proofErr w:type="spellEnd"/>
      <w:r>
        <w:rPr>
          <w:sz w:val="24"/>
          <w:szCs w:val="24"/>
        </w:rPr>
        <w:t xml:space="preserve"> </w:t>
      </w:r>
      <w:proofErr w:type="spellStart"/>
      <w:r>
        <w:rPr>
          <w:sz w:val="24"/>
          <w:szCs w:val="24"/>
        </w:rPr>
        <w:t>limbah</w:t>
      </w:r>
      <w:proofErr w:type="spellEnd"/>
      <w:r>
        <w:rPr>
          <w:sz w:val="24"/>
          <w:szCs w:val="24"/>
        </w:rPr>
        <w:t xml:space="preserve"> </w:t>
      </w:r>
      <w:proofErr w:type="spellStart"/>
      <w:r>
        <w:rPr>
          <w:sz w:val="24"/>
          <w:szCs w:val="24"/>
        </w:rPr>
        <w:t>kaca</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beton</w:t>
      </w:r>
      <w:proofErr w:type="spellEnd"/>
      <w:r>
        <w:rPr>
          <w:sz w:val="24"/>
          <w:szCs w:val="24"/>
        </w:rPr>
        <w:t xml:space="preserve"> </w:t>
      </w:r>
      <w:proofErr w:type="spellStart"/>
      <w:r>
        <w:rPr>
          <w:sz w:val="24"/>
          <w:szCs w:val="24"/>
        </w:rPr>
        <w:t>memiliki</w:t>
      </w:r>
      <w:proofErr w:type="spellEnd"/>
      <w:r>
        <w:rPr>
          <w:sz w:val="24"/>
          <w:szCs w:val="24"/>
        </w:rPr>
        <w:t xml:space="preserve"> </w:t>
      </w:r>
      <w:proofErr w:type="spellStart"/>
      <w:r>
        <w:rPr>
          <w:sz w:val="24"/>
          <w:szCs w:val="24"/>
        </w:rPr>
        <w:t>potensi</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mengurangi</w:t>
      </w:r>
      <w:proofErr w:type="spellEnd"/>
      <w:r>
        <w:rPr>
          <w:sz w:val="24"/>
          <w:szCs w:val="24"/>
        </w:rPr>
        <w:t xml:space="preserve"> </w:t>
      </w:r>
      <w:proofErr w:type="spellStart"/>
      <w:r>
        <w:rPr>
          <w:sz w:val="24"/>
          <w:szCs w:val="24"/>
        </w:rPr>
        <w:t>dampak</w:t>
      </w:r>
      <w:proofErr w:type="spellEnd"/>
      <w:r>
        <w:rPr>
          <w:sz w:val="24"/>
          <w:szCs w:val="24"/>
        </w:rPr>
        <w:t xml:space="preserve"> </w:t>
      </w:r>
      <w:proofErr w:type="spellStart"/>
      <w:r>
        <w:rPr>
          <w:sz w:val="24"/>
          <w:szCs w:val="24"/>
        </w:rPr>
        <w:t>negatif</w:t>
      </w:r>
      <w:proofErr w:type="spellEnd"/>
      <w:r>
        <w:rPr>
          <w:sz w:val="24"/>
          <w:szCs w:val="24"/>
        </w:rPr>
        <w:t xml:space="preserve"> </w:t>
      </w:r>
      <w:proofErr w:type="spellStart"/>
      <w:r>
        <w:rPr>
          <w:sz w:val="24"/>
          <w:szCs w:val="24"/>
        </w:rPr>
        <w:t>lingkungan</w:t>
      </w:r>
      <w:proofErr w:type="spellEnd"/>
      <w:r>
        <w:rPr>
          <w:sz w:val="24"/>
          <w:szCs w:val="24"/>
        </w:rPr>
        <w:t xml:space="preserve"> yang </w:t>
      </w:r>
      <w:proofErr w:type="spellStart"/>
      <w:r>
        <w:rPr>
          <w:sz w:val="24"/>
          <w:szCs w:val="24"/>
        </w:rPr>
        <w:t>dihasilkan</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produksi</w:t>
      </w:r>
      <w:proofErr w:type="spellEnd"/>
      <w:r>
        <w:rPr>
          <w:sz w:val="24"/>
          <w:szCs w:val="24"/>
        </w:rPr>
        <w:t xml:space="preserve"> </w:t>
      </w:r>
      <w:proofErr w:type="spellStart"/>
      <w:r>
        <w:rPr>
          <w:sz w:val="24"/>
          <w:szCs w:val="24"/>
        </w:rPr>
        <w:t>beton</w:t>
      </w:r>
      <w:proofErr w:type="spellEnd"/>
      <w:r>
        <w:rPr>
          <w:sz w:val="24"/>
          <w:szCs w:val="24"/>
        </w:rPr>
        <w:t xml:space="preserve">. Pada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limbah</w:t>
      </w:r>
      <w:proofErr w:type="spellEnd"/>
      <w:r>
        <w:rPr>
          <w:sz w:val="24"/>
          <w:szCs w:val="24"/>
        </w:rPr>
        <w:t xml:space="preserve"> </w:t>
      </w:r>
      <w:proofErr w:type="spellStart"/>
      <w:r>
        <w:rPr>
          <w:sz w:val="24"/>
          <w:szCs w:val="24"/>
        </w:rPr>
        <w:t>kaca</w:t>
      </w:r>
      <w:proofErr w:type="spellEnd"/>
      <w:r>
        <w:rPr>
          <w:sz w:val="24"/>
          <w:szCs w:val="24"/>
        </w:rPr>
        <w:t xml:space="preserve"> </w:t>
      </w:r>
      <w:proofErr w:type="spellStart"/>
      <w:r>
        <w:rPr>
          <w:sz w:val="24"/>
          <w:szCs w:val="24"/>
        </w:rPr>
        <w:t>digunakan</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agregat</w:t>
      </w:r>
      <w:proofErr w:type="spellEnd"/>
      <w:r>
        <w:rPr>
          <w:sz w:val="24"/>
          <w:szCs w:val="24"/>
        </w:rPr>
        <w:t xml:space="preserve"> </w:t>
      </w:r>
      <w:proofErr w:type="spellStart"/>
      <w:r>
        <w:rPr>
          <w:sz w:val="24"/>
          <w:szCs w:val="24"/>
        </w:rPr>
        <w:t>pengganti</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campuran</w:t>
      </w:r>
      <w:proofErr w:type="spellEnd"/>
      <w:r>
        <w:rPr>
          <w:sz w:val="24"/>
          <w:szCs w:val="24"/>
        </w:rPr>
        <w:t xml:space="preserve"> </w:t>
      </w:r>
      <w:proofErr w:type="spellStart"/>
      <w:r>
        <w:rPr>
          <w:sz w:val="24"/>
          <w:szCs w:val="24"/>
        </w:rPr>
        <w:t>beton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variasi</w:t>
      </w:r>
      <w:proofErr w:type="spellEnd"/>
      <w:r>
        <w:rPr>
          <w:sz w:val="24"/>
          <w:szCs w:val="24"/>
        </w:rPr>
        <w:t xml:space="preserve"> </w:t>
      </w:r>
      <w:proofErr w:type="spellStart"/>
      <w:r>
        <w:rPr>
          <w:sz w:val="24"/>
          <w:szCs w:val="24"/>
        </w:rPr>
        <w:t>persentase</w:t>
      </w:r>
      <w:proofErr w:type="spellEnd"/>
      <w:r>
        <w:rPr>
          <w:sz w:val="24"/>
          <w:szCs w:val="24"/>
        </w:rPr>
        <w:t xml:space="preserve"> </w:t>
      </w:r>
      <w:proofErr w:type="spellStart"/>
      <w:r>
        <w:rPr>
          <w:sz w:val="24"/>
          <w:szCs w:val="24"/>
        </w:rPr>
        <w:t>penggantian</w:t>
      </w:r>
      <w:proofErr w:type="spellEnd"/>
      <w:r>
        <w:rPr>
          <w:sz w:val="24"/>
          <w:szCs w:val="24"/>
        </w:rPr>
        <w:t xml:space="preserve"> </w:t>
      </w:r>
      <w:proofErr w:type="spellStart"/>
      <w:r>
        <w:rPr>
          <w:sz w:val="24"/>
          <w:szCs w:val="24"/>
        </w:rPr>
        <w:t>agregat</w:t>
      </w:r>
      <w:proofErr w:type="spellEnd"/>
      <w:r>
        <w:rPr>
          <w:sz w:val="24"/>
          <w:szCs w:val="24"/>
        </w:rPr>
        <w:t xml:space="preserve"> </w:t>
      </w:r>
      <w:proofErr w:type="spellStart"/>
      <w:r>
        <w:rPr>
          <w:sz w:val="24"/>
          <w:szCs w:val="24"/>
        </w:rPr>
        <w:t>kasar</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halus</w:t>
      </w:r>
      <w:proofErr w:type="spellEnd"/>
      <w:r>
        <w:rPr>
          <w:sz w:val="24"/>
          <w:szCs w:val="24"/>
        </w:rPr>
        <w:t xml:space="preserve">. </w:t>
      </w:r>
      <w:proofErr w:type="spellStart"/>
      <w:r>
        <w:rPr>
          <w:sz w:val="24"/>
          <w:szCs w:val="24"/>
        </w:rPr>
        <w:t>Sampel</w:t>
      </w:r>
      <w:proofErr w:type="spellEnd"/>
      <w:r>
        <w:rPr>
          <w:sz w:val="24"/>
          <w:szCs w:val="24"/>
        </w:rPr>
        <w:t xml:space="preserve"> </w:t>
      </w:r>
      <w:proofErr w:type="spellStart"/>
      <w:r>
        <w:rPr>
          <w:sz w:val="24"/>
          <w:szCs w:val="24"/>
        </w:rPr>
        <w:t>beton</w:t>
      </w:r>
      <w:proofErr w:type="spellEnd"/>
      <w:r>
        <w:rPr>
          <w:sz w:val="24"/>
          <w:szCs w:val="24"/>
        </w:rPr>
        <w:t xml:space="preserve"> </w:t>
      </w:r>
      <w:proofErr w:type="spellStart"/>
      <w:r>
        <w:rPr>
          <w:sz w:val="24"/>
          <w:szCs w:val="24"/>
        </w:rPr>
        <w:t>dicetak</w:t>
      </w:r>
      <w:proofErr w:type="spellEnd"/>
      <w:r>
        <w:rPr>
          <w:sz w:val="24"/>
          <w:szCs w:val="24"/>
        </w:rPr>
        <w:t xml:space="preserve"> dan </w:t>
      </w:r>
      <w:proofErr w:type="spellStart"/>
      <w:r>
        <w:rPr>
          <w:sz w:val="24"/>
          <w:szCs w:val="24"/>
        </w:rPr>
        <w:t>kemudian</w:t>
      </w:r>
      <w:proofErr w:type="spellEnd"/>
      <w:r>
        <w:rPr>
          <w:sz w:val="24"/>
          <w:szCs w:val="24"/>
        </w:rPr>
        <w:t xml:space="preserve"> </w:t>
      </w:r>
      <w:proofErr w:type="spellStart"/>
      <w:r>
        <w:rPr>
          <w:sz w:val="24"/>
          <w:szCs w:val="24"/>
        </w:rPr>
        <w:t>diuji</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mengukur</w:t>
      </w:r>
      <w:proofErr w:type="spellEnd"/>
      <w:r>
        <w:rPr>
          <w:sz w:val="24"/>
          <w:szCs w:val="24"/>
        </w:rPr>
        <w:t xml:space="preserve"> </w:t>
      </w:r>
      <w:proofErr w:type="spellStart"/>
      <w:r>
        <w:rPr>
          <w:sz w:val="24"/>
          <w:szCs w:val="24"/>
        </w:rPr>
        <w:t>kuat</w:t>
      </w:r>
      <w:proofErr w:type="spellEnd"/>
      <w:r>
        <w:rPr>
          <w:sz w:val="24"/>
          <w:szCs w:val="24"/>
        </w:rPr>
        <w:t xml:space="preserve"> </w:t>
      </w:r>
      <w:proofErr w:type="spellStart"/>
      <w:r>
        <w:rPr>
          <w:sz w:val="24"/>
          <w:szCs w:val="24"/>
        </w:rPr>
        <w:t>tekan</w:t>
      </w:r>
      <w:proofErr w:type="spellEnd"/>
      <w:r>
        <w:rPr>
          <w:sz w:val="24"/>
          <w:szCs w:val="24"/>
        </w:rPr>
        <w:t xml:space="preserve"> </w:t>
      </w:r>
      <w:proofErr w:type="spellStart"/>
      <w:r>
        <w:rPr>
          <w:sz w:val="24"/>
          <w:szCs w:val="24"/>
        </w:rPr>
        <w:t>beton</w:t>
      </w:r>
      <w:proofErr w:type="spellEnd"/>
      <w:r>
        <w:rPr>
          <w:sz w:val="24"/>
          <w:szCs w:val="24"/>
        </w:rPr>
        <w:t xml:space="preserve"> </w:t>
      </w:r>
      <w:proofErr w:type="spellStart"/>
      <w:r>
        <w:rPr>
          <w:sz w:val="24"/>
          <w:szCs w:val="24"/>
        </w:rPr>
        <w:t>setelah</w:t>
      </w:r>
      <w:proofErr w:type="spellEnd"/>
      <w:r>
        <w:rPr>
          <w:sz w:val="24"/>
          <w:szCs w:val="24"/>
        </w:rPr>
        <w:t xml:space="preserve"> </w:t>
      </w:r>
      <w:proofErr w:type="spellStart"/>
      <w:r>
        <w:rPr>
          <w:sz w:val="24"/>
          <w:szCs w:val="24"/>
        </w:rPr>
        <w:t>umur</w:t>
      </w:r>
      <w:proofErr w:type="spellEnd"/>
      <w:r>
        <w:rPr>
          <w:sz w:val="24"/>
          <w:szCs w:val="24"/>
        </w:rPr>
        <w:t xml:space="preserve"> yang </w:t>
      </w:r>
      <w:proofErr w:type="spellStart"/>
      <w:r>
        <w:rPr>
          <w:sz w:val="24"/>
          <w:szCs w:val="24"/>
        </w:rPr>
        <w:t>ditentukan</w:t>
      </w:r>
      <w:proofErr w:type="spellEnd"/>
      <w:r>
        <w:rPr>
          <w:sz w:val="24"/>
          <w:szCs w:val="24"/>
        </w:rPr>
        <w:t xml:space="preserve">, </w:t>
      </w:r>
      <w:proofErr w:type="spellStart"/>
      <w:r>
        <w:rPr>
          <w:sz w:val="24"/>
          <w:szCs w:val="24"/>
        </w:rPr>
        <w:t>seperti</w:t>
      </w:r>
      <w:proofErr w:type="spellEnd"/>
      <w:r>
        <w:rPr>
          <w:sz w:val="24"/>
          <w:szCs w:val="24"/>
        </w:rPr>
        <w:t xml:space="preserve"> 7, 14, dan 28 </w:t>
      </w:r>
      <w:proofErr w:type="spellStart"/>
      <w:r>
        <w:rPr>
          <w:sz w:val="24"/>
          <w:szCs w:val="24"/>
        </w:rPr>
        <w:t>hari</w:t>
      </w:r>
      <w:proofErr w:type="spellEnd"/>
      <w:r>
        <w:rPr>
          <w:sz w:val="24"/>
          <w:szCs w:val="24"/>
        </w:rPr>
        <w:t xml:space="preserve">. Data </w:t>
      </w:r>
      <w:proofErr w:type="spellStart"/>
      <w:r>
        <w:rPr>
          <w:sz w:val="24"/>
          <w:szCs w:val="24"/>
        </w:rPr>
        <w:t>hasil</w:t>
      </w:r>
      <w:proofErr w:type="spellEnd"/>
      <w:r>
        <w:rPr>
          <w:sz w:val="24"/>
          <w:szCs w:val="24"/>
        </w:rPr>
        <w:t xml:space="preserve"> </w:t>
      </w:r>
      <w:proofErr w:type="spellStart"/>
      <w:r>
        <w:rPr>
          <w:sz w:val="24"/>
          <w:szCs w:val="24"/>
        </w:rPr>
        <w:t>pengujian</w:t>
      </w:r>
      <w:proofErr w:type="spellEnd"/>
      <w:r>
        <w:rPr>
          <w:sz w:val="24"/>
          <w:szCs w:val="24"/>
        </w:rPr>
        <w:t xml:space="preserve"> </w:t>
      </w:r>
      <w:proofErr w:type="spellStart"/>
      <w:r>
        <w:rPr>
          <w:sz w:val="24"/>
          <w:szCs w:val="24"/>
        </w:rPr>
        <w:t>dianalisis</w:t>
      </w:r>
      <w:proofErr w:type="spellEnd"/>
      <w:r>
        <w:rPr>
          <w:sz w:val="24"/>
          <w:szCs w:val="24"/>
        </w:rPr>
        <w:t xml:space="preserve"> </w:t>
      </w:r>
      <w:proofErr w:type="spellStart"/>
      <w:r>
        <w:rPr>
          <w:sz w:val="24"/>
          <w:szCs w:val="24"/>
        </w:rPr>
        <w:t>secara</w:t>
      </w:r>
      <w:proofErr w:type="spellEnd"/>
      <w:r>
        <w:rPr>
          <w:sz w:val="24"/>
          <w:szCs w:val="24"/>
        </w:rPr>
        <w:t xml:space="preserve"> </w:t>
      </w:r>
      <w:proofErr w:type="spellStart"/>
      <w:r>
        <w:rPr>
          <w:sz w:val="24"/>
          <w:szCs w:val="24"/>
        </w:rPr>
        <w:t>statistik</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mengevaluasi</w:t>
      </w:r>
      <w:proofErr w:type="spellEnd"/>
      <w:r>
        <w:rPr>
          <w:sz w:val="24"/>
          <w:szCs w:val="24"/>
        </w:rPr>
        <w:t xml:space="preserve"> </w:t>
      </w:r>
      <w:proofErr w:type="spellStart"/>
      <w:r>
        <w:rPr>
          <w:sz w:val="24"/>
          <w:szCs w:val="24"/>
        </w:rPr>
        <w:t>pengaruh</w:t>
      </w:r>
      <w:proofErr w:type="spellEnd"/>
      <w:r>
        <w:rPr>
          <w:sz w:val="24"/>
          <w:szCs w:val="24"/>
        </w:rPr>
        <w:t xml:space="preserve"> </w:t>
      </w:r>
      <w:proofErr w:type="spellStart"/>
      <w:r>
        <w:rPr>
          <w:sz w:val="24"/>
          <w:szCs w:val="24"/>
        </w:rPr>
        <w:t>limbah</w:t>
      </w:r>
      <w:proofErr w:type="spellEnd"/>
      <w:r>
        <w:rPr>
          <w:sz w:val="24"/>
          <w:szCs w:val="24"/>
        </w:rPr>
        <w:t xml:space="preserve"> </w:t>
      </w:r>
      <w:proofErr w:type="spellStart"/>
      <w:r>
        <w:rPr>
          <w:sz w:val="24"/>
          <w:szCs w:val="24"/>
        </w:rPr>
        <w:t>kaca</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kuat</w:t>
      </w:r>
      <w:proofErr w:type="spellEnd"/>
      <w:r>
        <w:rPr>
          <w:sz w:val="24"/>
          <w:szCs w:val="24"/>
        </w:rPr>
        <w:t xml:space="preserve"> </w:t>
      </w:r>
      <w:proofErr w:type="spellStart"/>
      <w:r>
        <w:rPr>
          <w:sz w:val="24"/>
          <w:szCs w:val="24"/>
        </w:rPr>
        <w:t>tekan</w:t>
      </w:r>
      <w:proofErr w:type="spellEnd"/>
      <w:r>
        <w:rPr>
          <w:sz w:val="24"/>
          <w:szCs w:val="24"/>
        </w:rPr>
        <w:t xml:space="preserve"> </w:t>
      </w:r>
      <w:proofErr w:type="spellStart"/>
      <w:r>
        <w:rPr>
          <w:sz w:val="24"/>
          <w:szCs w:val="24"/>
        </w:rPr>
        <w:t>beton</w:t>
      </w:r>
      <w:proofErr w:type="spellEnd"/>
      <w:r>
        <w:rPr>
          <w:sz w:val="24"/>
          <w:szCs w:val="24"/>
        </w:rPr>
        <w:t xml:space="preserve"> K 200. Hasil </w:t>
      </w:r>
      <w:proofErr w:type="spellStart"/>
      <w:r>
        <w:rPr>
          <w:sz w:val="24"/>
          <w:szCs w:val="24"/>
        </w:rPr>
        <w:t>penelitian</w:t>
      </w:r>
      <w:proofErr w:type="spellEnd"/>
      <w:r>
        <w:rPr>
          <w:sz w:val="24"/>
          <w:szCs w:val="24"/>
        </w:rPr>
        <w:t xml:space="preserve"> </w:t>
      </w:r>
      <w:proofErr w:type="spellStart"/>
      <w:r>
        <w:rPr>
          <w:sz w:val="24"/>
          <w:szCs w:val="24"/>
        </w:rPr>
        <w:t>menunjukkan</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penggunaan</w:t>
      </w:r>
      <w:proofErr w:type="spellEnd"/>
      <w:r>
        <w:rPr>
          <w:sz w:val="24"/>
          <w:szCs w:val="24"/>
        </w:rPr>
        <w:t xml:space="preserve"> </w:t>
      </w:r>
      <w:proofErr w:type="spellStart"/>
      <w:r>
        <w:rPr>
          <w:sz w:val="24"/>
          <w:szCs w:val="24"/>
        </w:rPr>
        <w:t>limbah</w:t>
      </w:r>
      <w:proofErr w:type="spellEnd"/>
      <w:r>
        <w:rPr>
          <w:sz w:val="24"/>
          <w:szCs w:val="24"/>
        </w:rPr>
        <w:t xml:space="preserve"> </w:t>
      </w:r>
      <w:proofErr w:type="spellStart"/>
      <w:r>
        <w:rPr>
          <w:sz w:val="24"/>
          <w:szCs w:val="24"/>
        </w:rPr>
        <w:t>kaca</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beton</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memiliki</w:t>
      </w:r>
      <w:proofErr w:type="spellEnd"/>
      <w:r>
        <w:rPr>
          <w:sz w:val="24"/>
          <w:szCs w:val="24"/>
        </w:rPr>
        <w:t xml:space="preserve"> </w:t>
      </w:r>
      <w:proofErr w:type="spellStart"/>
      <w:r>
        <w:rPr>
          <w:sz w:val="24"/>
          <w:szCs w:val="24"/>
        </w:rPr>
        <w:t>pengaruh</w:t>
      </w:r>
      <w:proofErr w:type="spellEnd"/>
      <w:r>
        <w:rPr>
          <w:sz w:val="24"/>
          <w:szCs w:val="24"/>
        </w:rPr>
        <w:t xml:space="preserve"> yang </w:t>
      </w:r>
      <w:proofErr w:type="spellStart"/>
      <w:r>
        <w:rPr>
          <w:sz w:val="24"/>
          <w:szCs w:val="24"/>
        </w:rPr>
        <w:t>beragam</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kuat</w:t>
      </w:r>
      <w:proofErr w:type="spellEnd"/>
      <w:r>
        <w:rPr>
          <w:sz w:val="24"/>
          <w:szCs w:val="24"/>
        </w:rPr>
        <w:t xml:space="preserve"> </w:t>
      </w:r>
      <w:proofErr w:type="spellStart"/>
      <w:r>
        <w:rPr>
          <w:sz w:val="24"/>
          <w:szCs w:val="24"/>
        </w:rPr>
        <w:t>tekan</w:t>
      </w:r>
      <w:proofErr w:type="spellEnd"/>
      <w:r>
        <w:rPr>
          <w:sz w:val="24"/>
          <w:szCs w:val="24"/>
        </w:rPr>
        <w:t xml:space="preserve">. </w:t>
      </w:r>
      <w:proofErr w:type="spellStart"/>
      <w:r>
        <w:rPr>
          <w:sz w:val="24"/>
          <w:szCs w:val="24"/>
        </w:rPr>
        <w:t>Beberapa</w:t>
      </w:r>
      <w:proofErr w:type="spellEnd"/>
      <w:r>
        <w:rPr>
          <w:sz w:val="24"/>
          <w:szCs w:val="24"/>
        </w:rPr>
        <w:t xml:space="preserve"> </w:t>
      </w:r>
      <w:proofErr w:type="spellStart"/>
      <w:r>
        <w:rPr>
          <w:sz w:val="24"/>
          <w:szCs w:val="24"/>
        </w:rPr>
        <w:t>persentase</w:t>
      </w:r>
      <w:proofErr w:type="spellEnd"/>
      <w:r>
        <w:rPr>
          <w:sz w:val="24"/>
          <w:szCs w:val="24"/>
        </w:rPr>
        <w:t xml:space="preserve"> </w:t>
      </w:r>
      <w:proofErr w:type="spellStart"/>
      <w:r>
        <w:rPr>
          <w:sz w:val="24"/>
          <w:szCs w:val="24"/>
        </w:rPr>
        <w:t>penggantian</w:t>
      </w:r>
      <w:proofErr w:type="spellEnd"/>
      <w:r>
        <w:rPr>
          <w:sz w:val="24"/>
          <w:szCs w:val="24"/>
        </w:rPr>
        <w:t xml:space="preserve"> </w:t>
      </w:r>
      <w:proofErr w:type="spellStart"/>
      <w:r>
        <w:rPr>
          <w:sz w:val="24"/>
          <w:szCs w:val="24"/>
        </w:rPr>
        <w:t>agregat</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limbah</w:t>
      </w:r>
      <w:proofErr w:type="spellEnd"/>
      <w:r>
        <w:rPr>
          <w:sz w:val="24"/>
          <w:szCs w:val="24"/>
        </w:rPr>
        <w:t xml:space="preserve"> </w:t>
      </w:r>
      <w:proofErr w:type="spellStart"/>
      <w:r>
        <w:rPr>
          <w:sz w:val="24"/>
          <w:szCs w:val="24"/>
        </w:rPr>
        <w:t>kaca</w:t>
      </w:r>
      <w:proofErr w:type="spellEnd"/>
      <w:r>
        <w:rPr>
          <w:sz w:val="24"/>
          <w:szCs w:val="24"/>
        </w:rPr>
        <w:t xml:space="preserve"> </w:t>
      </w:r>
      <w:proofErr w:type="spellStart"/>
      <w:r>
        <w:rPr>
          <w:sz w:val="24"/>
          <w:szCs w:val="24"/>
        </w:rPr>
        <w:t>menghasilkan</w:t>
      </w:r>
      <w:proofErr w:type="spellEnd"/>
      <w:r>
        <w:rPr>
          <w:sz w:val="24"/>
          <w:szCs w:val="24"/>
        </w:rPr>
        <w:t xml:space="preserve"> </w:t>
      </w:r>
      <w:proofErr w:type="spellStart"/>
      <w:r>
        <w:rPr>
          <w:sz w:val="24"/>
          <w:szCs w:val="24"/>
        </w:rPr>
        <w:t>peningkatan</w:t>
      </w:r>
      <w:proofErr w:type="spellEnd"/>
      <w:r>
        <w:rPr>
          <w:sz w:val="24"/>
          <w:szCs w:val="24"/>
        </w:rPr>
        <w:t xml:space="preserve"> </w:t>
      </w:r>
      <w:proofErr w:type="spellStart"/>
      <w:r>
        <w:rPr>
          <w:sz w:val="24"/>
          <w:szCs w:val="24"/>
        </w:rPr>
        <w:t>kuat</w:t>
      </w:r>
      <w:proofErr w:type="spellEnd"/>
      <w:r>
        <w:rPr>
          <w:sz w:val="24"/>
          <w:szCs w:val="24"/>
        </w:rPr>
        <w:t xml:space="preserve"> </w:t>
      </w:r>
      <w:proofErr w:type="spellStart"/>
      <w:r>
        <w:rPr>
          <w:sz w:val="24"/>
          <w:szCs w:val="24"/>
        </w:rPr>
        <w:t>tekan</w:t>
      </w:r>
      <w:proofErr w:type="spellEnd"/>
      <w:r>
        <w:rPr>
          <w:sz w:val="24"/>
          <w:szCs w:val="24"/>
        </w:rPr>
        <w:t xml:space="preserve">, </w:t>
      </w:r>
      <w:proofErr w:type="spellStart"/>
      <w:r>
        <w:rPr>
          <w:sz w:val="24"/>
          <w:szCs w:val="24"/>
        </w:rPr>
        <w:t>sementara</w:t>
      </w:r>
      <w:proofErr w:type="spellEnd"/>
      <w:r>
        <w:rPr>
          <w:sz w:val="24"/>
          <w:szCs w:val="24"/>
        </w:rPr>
        <w:t xml:space="preserve"> </w:t>
      </w:r>
      <w:proofErr w:type="spellStart"/>
      <w:r>
        <w:rPr>
          <w:sz w:val="24"/>
          <w:szCs w:val="24"/>
        </w:rPr>
        <w:t>persentase</w:t>
      </w:r>
      <w:proofErr w:type="spellEnd"/>
      <w:r>
        <w:rPr>
          <w:sz w:val="24"/>
          <w:szCs w:val="24"/>
        </w:rPr>
        <w:t xml:space="preserve"> </w:t>
      </w:r>
      <w:proofErr w:type="spellStart"/>
      <w:r>
        <w:rPr>
          <w:sz w:val="24"/>
          <w:szCs w:val="24"/>
        </w:rPr>
        <w:t>lainnya</w:t>
      </w:r>
      <w:proofErr w:type="spellEnd"/>
      <w:r>
        <w:rPr>
          <w:sz w:val="24"/>
          <w:szCs w:val="24"/>
        </w:rPr>
        <w:t xml:space="preserve"> </w:t>
      </w:r>
      <w:proofErr w:type="spellStart"/>
      <w:r>
        <w:rPr>
          <w:sz w:val="24"/>
          <w:szCs w:val="24"/>
        </w:rPr>
        <w:t>menghasilkan</w:t>
      </w:r>
      <w:proofErr w:type="spellEnd"/>
      <w:r>
        <w:rPr>
          <w:sz w:val="24"/>
          <w:szCs w:val="24"/>
        </w:rPr>
        <w:t xml:space="preserve"> </w:t>
      </w:r>
      <w:proofErr w:type="spellStart"/>
      <w:r>
        <w:rPr>
          <w:sz w:val="24"/>
          <w:szCs w:val="24"/>
        </w:rPr>
        <w:t>penurunan</w:t>
      </w:r>
      <w:proofErr w:type="spellEnd"/>
      <w:r>
        <w:rPr>
          <w:sz w:val="24"/>
          <w:szCs w:val="24"/>
        </w:rPr>
        <w:t xml:space="preserve"> </w:t>
      </w:r>
      <w:proofErr w:type="spellStart"/>
      <w:r>
        <w:rPr>
          <w:sz w:val="24"/>
          <w:szCs w:val="24"/>
        </w:rPr>
        <w:t>kuat</w:t>
      </w:r>
      <w:proofErr w:type="spellEnd"/>
      <w:r>
        <w:rPr>
          <w:sz w:val="24"/>
          <w:szCs w:val="24"/>
        </w:rPr>
        <w:t xml:space="preserve"> </w:t>
      </w:r>
      <w:proofErr w:type="spellStart"/>
      <w:r>
        <w:rPr>
          <w:sz w:val="24"/>
          <w:szCs w:val="24"/>
        </w:rPr>
        <w:t>tekan</w:t>
      </w:r>
      <w:proofErr w:type="spellEnd"/>
      <w:r>
        <w:rPr>
          <w:sz w:val="24"/>
          <w:szCs w:val="24"/>
        </w:rPr>
        <w:t xml:space="preserve">. </w:t>
      </w:r>
      <w:proofErr w:type="spellStart"/>
      <w:r>
        <w:rPr>
          <w:sz w:val="24"/>
          <w:szCs w:val="24"/>
        </w:rPr>
        <w:t>Temuan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menunjukkan</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pemilihan</w:t>
      </w:r>
      <w:proofErr w:type="spellEnd"/>
      <w:r>
        <w:rPr>
          <w:sz w:val="24"/>
          <w:szCs w:val="24"/>
        </w:rPr>
        <w:t xml:space="preserve"> </w:t>
      </w:r>
      <w:proofErr w:type="spellStart"/>
      <w:r>
        <w:rPr>
          <w:sz w:val="24"/>
          <w:szCs w:val="24"/>
        </w:rPr>
        <w:t>persentase</w:t>
      </w:r>
      <w:proofErr w:type="spellEnd"/>
      <w:r>
        <w:rPr>
          <w:sz w:val="24"/>
          <w:szCs w:val="24"/>
        </w:rPr>
        <w:t xml:space="preserve"> </w:t>
      </w:r>
      <w:proofErr w:type="spellStart"/>
      <w:r>
        <w:rPr>
          <w:sz w:val="24"/>
          <w:szCs w:val="24"/>
        </w:rPr>
        <w:t>penggantian</w:t>
      </w:r>
      <w:proofErr w:type="spellEnd"/>
      <w:r>
        <w:rPr>
          <w:sz w:val="24"/>
          <w:szCs w:val="24"/>
        </w:rPr>
        <w:t xml:space="preserve"> </w:t>
      </w:r>
      <w:proofErr w:type="spellStart"/>
      <w:r>
        <w:rPr>
          <w:sz w:val="24"/>
          <w:szCs w:val="24"/>
        </w:rPr>
        <w:t>limbah</w:t>
      </w:r>
      <w:proofErr w:type="spellEnd"/>
      <w:r>
        <w:rPr>
          <w:sz w:val="24"/>
          <w:szCs w:val="24"/>
        </w:rPr>
        <w:t xml:space="preserve"> </w:t>
      </w:r>
      <w:proofErr w:type="spellStart"/>
      <w:r>
        <w:rPr>
          <w:sz w:val="24"/>
          <w:szCs w:val="24"/>
        </w:rPr>
        <w:t>kaca</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beton</w:t>
      </w:r>
      <w:proofErr w:type="spellEnd"/>
      <w:r>
        <w:rPr>
          <w:sz w:val="24"/>
          <w:szCs w:val="24"/>
        </w:rPr>
        <w:t xml:space="preserve"> sangat </w:t>
      </w:r>
      <w:proofErr w:type="spellStart"/>
      <w:r>
        <w:rPr>
          <w:sz w:val="24"/>
          <w:szCs w:val="24"/>
        </w:rPr>
        <w:t>penting</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mencapai</w:t>
      </w:r>
      <w:proofErr w:type="spellEnd"/>
      <w:r>
        <w:rPr>
          <w:sz w:val="24"/>
          <w:szCs w:val="24"/>
        </w:rPr>
        <w:t xml:space="preserve"> </w:t>
      </w:r>
      <w:proofErr w:type="spellStart"/>
      <w:r>
        <w:rPr>
          <w:sz w:val="24"/>
          <w:szCs w:val="24"/>
        </w:rPr>
        <w:t>kekuatan</w:t>
      </w:r>
      <w:proofErr w:type="spellEnd"/>
      <w:r>
        <w:rPr>
          <w:sz w:val="24"/>
          <w:szCs w:val="24"/>
        </w:rPr>
        <w:t xml:space="preserve"> </w:t>
      </w:r>
      <w:proofErr w:type="spellStart"/>
      <w:r>
        <w:rPr>
          <w:sz w:val="24"/>
          <w:szCs w:val="24"/>
        </w:rPr>
        <w:t>tekan</w:t>
      </w:r>
      <w:proofErr w:type="spellEnd"/>
      <w:r>
        <w:rPr>
          <w:sz w:val="24"/>
          <w:szCs w:val="24"/>
        </w:rPr>
        <w:t xml:space="preserve"> yang </w:t>
      </w:r>
      <w:proofErr w:type="spellStart"/>
      <w:r>
        <w:rPr>
          <w:sz w:val="24"/>
          <w:szCs w:val="24"/>
        </w:rPr>
        <w:t>diinginkan</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memberikan</w:t>
      </w:r>
      <w:proofErr w:type="spellEnd"/>
      <w:r>
        <w:rPr>
          <w:sz w:val="24"/>
          <w:szCs w:val="24"/>
        </w:rPr>
        <w:t xml:space="preserve"> </w:t>
      </w:r>
      <w:proofErr w:type="spellStart"/>
      <w:r>
        <w:rPr>
          <w:sz w:val="24"/>
          <w:szCs w:val="24"/>
        </w:rPr>
        <w:t>pemahaman</w:t>
      </w:r>
      <w:proofErr w:type="spellEnd"/>
      <w:r>
        <w:rPr>
          <w:sz w:val="24"/>
          <w:szCs w:val="24"/>
        </w:rPr>
        <w:t xml:space="preserve"> yang </w:t>
      </w:r>
      <w:proofErr w:type="spellStart"/>
      <w:r>
        <w:rPr>
          <w:sz w:val="24"/>
          <w:szCs w:val="24"/>
        </w:rPr>
        <w:t>lebih</w:t>
      </w:r>
      <w:proofErr w:type="spellEnd"/>
      <w:r>
        <w:rPr>
          <w:sz w:val="24"/>
          <w:szCs w:val="24"/>
        </w:rPr>
        <w:t xml:space="preserve"> </w:t>
      </w:r>
      <w:proofErr w:type="spellStart"/>
      <w:r>
        <w:rPr>
          <w:sz w:val="24"/>
          <w:szCs w:val="24"/>
        </w:rPr>
        <w:t>baik</w:t>
      </w:r>
      <w:proofErr w:type="spellEnd"/>
      <w:r>
        <w:rPr>
          <w:sz w:val="24"/>
          <w:szCs w:val="24"/>
        </w:rPr>
        <w:t xml:space="preserve"> </w:t>
      </w:r>
      <w:proofErr w:type="spellStart"/>
      <w:r>
        <w:rPr>
          <w:sz w:val="24"/>
          <w:szCs w:val="24"/>
        </w:rPr>
        <w:t>tentang</w:t>
      </w:r>
      <w:proofErr w:type="spellEnd"/>
      <w:r>
        <w:rPr>
          <w:sz w:val="24"/>
          <w:szCs w:val="24"/>
        </w:rPr>
        <w:t xml:space="preserve"> </w:t>
      </w:r>
      <w:proofErr w:type="spellStart"/>
      <w:r>
        <w:rPr>
          <w:sz w:val="24"/>
          <w:szCs w:val="24"/>
        </w:rPr>
        <w:t>potensi</w:t>
      </w:r>
      <w:proofErr w:type="spellEnd"/>
      <w:r>
        <w:rPr>
          <w:sz w:val="24"/>
          <w:szCs w:val="24"/>
        </w:rPr>
        <w:t xml:space="preserve"> </w:t>
      </w:r>
      <w:proofErr w:type="spellStart"/>
      <w:r>
        <w:rPr>
          <w:sz w:val="24"/>
          <w:szCs w:val="24"/>
        </w:rPr>
        <w:t>penggunaan</w:t>
      </w:r>
      <w:proofErr w:type="spellEnd"/>
      <w:r>
        <w:rPr>
          <w:sz w:val="24"/>
          <w:szCs w:val="24"/>
        </w:rPr>
        <w:t xml:space="preserve"> </w:t>
      </w:r>
      <w:proofErr w:type="spellStart"/>
      <w:r>
        <w:rPr>
          <w:sz w:val="24"/>
          <w:szCs w:val="24"/>
        </w:rPr>
        <w:t>limbah</w:t>
      </w:r>
      <w:proofErr w:type="spellEnd"/>
      <w:r>
        <w:rPr>
          <w:sz w:val="24"/>
          <w:szCs w:val="24"/>
        </w:rPr>
        <w:t xml:space="preserve"> </w:t>
      </w:r>
      <w:proofErr w:type="spellStart"/>
      <w:r>
        <w:rPr>
          <w:sz w:val="24"/>
          <w:szCs w:val="24"/>
        </w:rPr>
        <w:t>kaca</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produksi</w:t>
      </w:r>
      <w:proofErr w:type="spellEnd"/>
      <w:r>
        <w:rPr>
          <w:sz w:val="24"/>
          <w:szCs w:val="24"/>
        </w:rPr>
        <w:t xml:space="preserve"> </w:t>
      </w:r>
      <w:proofErr w:type="spellStart"/>
      <w:r>
        <w:rPr>
          <w:sz w:val="24"/>
          <w:szCs w:val="24"/>
        </w:rPr>
        <w:t>beton</w:t>
      </w:r>
      <w:proofErr w:type="spellEnd"/>
      <w:r>
        <w:rPr>
          <w:sz w:val="24"/>
          <w:szCs w:val="24"/>
        </w:rPr>
        <w:t xml:space="preserve"> K 200. Hasil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digunakan</w:t>
      </w:r>
      <w:proofErr w:type="spellEnd"/>
      <w:r>
        <w:rPr>
          <w:sz w:val="24"/>
          <w:szCs w:val="24"/>
        </w:rPr>
        <w:t xml:space="preserve"> oleh </w:t>
      </w:r>
      <w:proofErr w:type="spellStart"/>
      <w:r>
        <w:rPr>
          <w:sz w:val="24"/>
          <w:szCs w:val="24"/>
        </w:rPr>
        <w:t>industri</w:t>
      </w:r>
      <w:proofErr w:type="spellEnd"/>
      <w:r>
        <w:rPr>
          <w:sz w:val="24"/>
          <w:szCs w:val="24"/>
        </w:rPr>
        <w:t xml:space="preserve"> </w:t>
      </w:r>
      <w:proofErr w:type="spellStart"/>
      <w:r>
        <w:rPr>
          <w:sz w:val="24"/>
          <w:szCs w:val="24"/>
        </w:rPr>
        <w:t>konstruksi</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pengembangan</w:t>
      </w:r>
      <w:proofErr w:type="spellEnd"/>
      <w:r>
        <w:rPr>
          <w:sz w:val="24"/>
          <w:szCs w:val="24"/>
        </w:rPr>
        <w:t xml:space="preserve"> </w:t>
      </w:r>
      <w:proofErr w:type="spellStart"/>
      <w:r>
        <w:rPr>
          <w:sz w:val="24"/>
          <w:szCs w:val="24"/>
        </w:rPr>
        <w:t>metode</w:t>
      </w:r>
      <w:proofErr w:type="spellEnd"/>
      <w:r>
        <w:rPr>
          <w:sz w:val="24"/>
          <w:szCs w:val="24"/>
        </w:rPr>
        <w:t xml:space="preserve"> </w:t>
      </w:r>
      <w:proofErr w:type="spellStart"/>
      <w:r>
        <w:rPr>
          <w:sz w:val="24"/>
          <w:szCs w:val="24"/>
        </w:rPr>
        <w:t>produksi</w:t>
      </w:r>
      <w:proofErr w:type="spellEnd"/>
      <w:r>
        <w:rPr>
          <w:sz w:val="24"/>
          <w:szCs w:val="24"/>
        </w:rPr>
        <w:t xml:space="preserve"> </w:t>
      </w:r>
      <w:proofErr w:type="spellStart"/>
      <w:r>
        <w:rPr>
          <w:sz w:val="24"/>
          <w:szCs w:val="24"/>
        </w:rPr>
        <w:t>beton</w:t>
      </w:r>
      <w:proofErr w:type="spellEnd"/>
      <w:r>
        <w:rPr>
          <w:sz w:val="24"/>
          <w:szCs w:val="24"/>
        </w:rPr>
        <w:t xml:space="preserve"> yang </w:t>
      </w:r>
      <w:proofErr w:type="spellStart"/>
      <w:r>
        <w:rPr>
          <w:sz w:val="24"/>
          <w:szCs w:val="24"/>
        </w:rPr>
        <w:t>lebih</w:t>
      </w:r>
      <w:proofErr w:type="spellEnd"/>
      <w:r>
        <w:rPr>
          <w:sz w:val="24"/>
          <w:szCs w:val="24"/>
        </w:rPr>
        <w:t xml:space="preserve"> </w:t>
      </w:r>
      <w:proofErr w:type="spellStart"/>
      <w:r>
        <w:rPr>
          <w:sz w:val="24"/>
          <w:szCs w:val="24"/>
        </w:rPr>
        <w:t>ramah</w:t>
      </w:r>
      <w:proofErr w:type="spellEnd"/>
      <w:r>
        <w:rPr>
          <w:sz w:val="24"/>
          <w:szCs w:val="24"/>
        </w:rPr>
        <w:t xml:space="preserve"> </w:t>
      </w:r>
      <w:proofErr w:type="spellStart"/>
      <w:r>
        <w:rPr>
          <w:sz w:val="24"/>
          <w:szCs w:val="24"/>
        </w:rPr>
        <w:t>lingkungan</w:t>
      </w:r>
      <w:proofErr w:type="spellEnd"/>
      <w:r>
        <w:rPr>
          <w:sz w:val="24"/>
          <w:szCs w:val="24"/>
        </w:rPr>
        <w:t xml:space="preserve"> dan </w:t>
      </w:r>
      <w:proofErr w:type="spellStart"/>
      <w:r>
        <w:rPr>
          <w:sz w:val="24"/>
          <w:szCs w:val="24"/>
        </w:rPr>
        <w:t>berkelanjutan</w:t>
      </w:r>
      <w:proofErr w:type="spellEnd"/>
      <w:r>
        <w:rPr>
          <w:sz w:val="24"/>
          <w:szCs w:val="24"/>
        </w:rPr>
        <w:t xml:space="preserve">. </w:t>
      </w:r>
      <w:proofErr w:type="spellStart"/>
      <w:r>
        <w:rPr>
          <w:sz w:val="24"/>
          <w:szCs w:val="24"/>
        </w:rPr>
        <w:t>Diharapkan</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memberikan</w:t>
      </w:r>
      <w:proofErr w:type="spellEnd"/>
      <w:r>
        <w:rPr>
          <w:sz w:val="24"/>
          <w:szCs w:val="24"/>
        </w:rPr>
        <w:t xml:space="preserve"> </w:t>
      </w:r>
      <w:proofErr w:type="spellStart"/>
      <w:r>
        <w:rPr>
          <w:sz w:val="24"/>
          <w:szCs w:val="24"/>
        </w:rPr>
        <w:t>kontribusi</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mengurangi</w:t>
      </w:r>
      <w:proofErr w:type="spellEnd"/>
      <w:r>
        <w:rPr>
          <w:sz w:val="24"/>
          <w:szCs w:val="24"/>
        </w:rPr>
        <w:t xml:space="preserve"> </w:t>
      </w:r>
      <w:proofErr w:type="spellStart"/>
      <w:r>
        <w:rPr>
          <w:sz w:val="24"/>
          <w:szCs w:val="24"/>
        </w:rPr>
        <w:t>limbah</w:t>
      </w:r>
      <w:proofErr w:type="spellEnd"/>
      <w:r>
        <w:rPr>
          <w:sz w:val="24"/>
          <w:szCs w:val="24"/>
        </w:rPr>
        <w:t xml:space="preserve"> </w:t>
      </w:r>
      <w:proofErr w:type="spellStart"/>
      <w:r>
        <w:rPr>
          <w:sz w:val="24"/>
          <w:szCs w:val="24"/>
        </w:rPr>
        <w:t>kaca</w:t>
      </w:r>
      <w:proofErr w:type="spellEnd"/>
      <w:r>
        <w:rPr>
          <w:sz w:val="24"/>
          <w:szCs w:val="24"/>
        </w:rPr>
        <w:t xml:space="preserve"> dan </w:t>
      </w:r>
      <w:proofErr w:type="spellStart"/>
      <w:r>
        <w:rPr>
          <w:sz w:val="24"/>
          <w:szCs w:val="24"/>
        </w:rPr>
        <w:t>meningkatkan</w:t>
      </w:r>
      <w:proofErr w:type="spellEnd"/>
      <w:r>
        <w:rPr>
          <w:sz w:val="24"/>
          <w:szCs w:val="24"/>
        </w:rPr>
        <w:t xml:space="preserve"> </w:t>
      </w:r>
      <w:proofErr w:type="spellStart"/>
      <w:r>
        <w:rPr>
          <w:sz w:val="24"/>
          <w:szCs w:val="24"/>
        </w:rPr>
        <w:t>kinerja</w:t>
      </w:r>
      <w:proofErr w:type="spellEnd"/>
      <w:r>
        <w:rPr>
          <w:sz w:val="24"/>
          <w:szCs w:val="24"/>
        </w:rPr>
        <w:t xml:space="preserve"> </w:t>
      </w:r>
      <w:proofErr w:type="spellStart"/>
      <w:r>
        <w:rPr>
          <w:sz w:val="24"/>
          <w:szCs w:val="24"/>
        </w:rPr>
        <w:t>beton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proyek</w:t>
      </w:r>
      <w:proofErr w:type="spellEnd"/>
      <w:r>
        <w:rPr>
          <w:sz w:val="24"/>
          <w:szCs w:val="24"/>
        </w:rPr>
        <w:t xml:space="preserve"> </w:t>
      </w:r>
      <w:proofErr w:type="spellStart"/>
      <w:r>
        <w:rPr>
          <w:sz w:val="24"/>
          <w:szCs w:val="24"/>
        </w:rPr>
        <w:t>konstruksi</w:t>
      </w:r>
      <w:proofErr w:type="spellEnd"/>
      <w:r>
        <w:rPr>
          <w:sz w:val="24"/>
          <w:szCs w:val="24"/>
        </w:rPr>
        <w:t xml:space="preserve"> masa </w:t>
      </w:r>
      <w:proofErr w:type="spellStart"/>
      <w:r>
        <w:rPr>
          <w:sz w:val="24"/>
          <w:szCs w:val="24"/>
        </w:rPr>
        <w:t>depan</w:t>
      </w:r>
      <w:proofErr w:type="spellEnd"/>
      <w:r>
        <w:rPr>
          <w:sz w:val="24"/>
          <w:szCs w:val="24"/>
        </w:rPr>
        <w:t>.</w:t>
      </w:r>
    </w:p>
    <w:p w14:paraId="5058FE98" w14:textId="77777777" w:rsidR="0006220C" w:rsidRDefault="0006220C">
      <w:pPr>
        <w:spacing w:line="360" w:lineRule="auto"/>
        <w:ind w:firstLine="720"/>
        <w:jc w:val="both"/>
        <w:rPr>
          <w:sz w:val="24"/>
          <w:szCs w:val="24"/>
        </w:rPr>
      </w:pPr>
    </w:p>
    <w:p w14:paraId="012BF5C0" w14:textId="77777777" w:rsidR="0006220C" w:rsidRPr="00713415" w:rsidRDefault="0006220C">
      <w:pPr>
        <w:spacing w:line="360" w:lineRule="auto"/>
        <w:jc w:val="center"/>
        <w:rPr>
          <w:bCs/>
          <w:sz w:val="24"/>
          <w:szCs w:val="24"/>
        </w:rPr>
      </w:pPr>
    </w:p>
    <w:p w14:paraId="0E7F79C8" w14:textId="77777777" w:rsidR="0006220C" w:rsidRPr="00713415" w:rsidRDefault="00E54614">
      <w:pPr>
        <w:spacing w:line="360" w:lineRule="auto"/>
        <w:rPr>
          <w:bCs/>
          <w:sz w:val="24"/>
          <w:szCs w:val="24"/>
        </w:rPr>
      </w:pPr>
      <w:r w:rsidRPr="00713415">
        <w:rPr>
          <w:bCs/>
          <w:sz w:val="24"/>
          <w:szCs w:val="24"/>
        </w:rPr>
        <w:t xml:space="preserve">Kata </w:t>
      </w:r>
      <w:proofErr w:type="spellStart"/>
      <w:r w:rsidRPr="00713415">
        <w:rPr>
          <w:bCs/>
          <w:sz w:val="24"/>
          <w:szCs w:val="24"/>
        </w:rPr>
        <w:t>kunci</w:t>
      </w:r>
      <w:proofErr w:type="spellEnd"/>
      <w:r w:rsidRPr="00713415">
        <w:rPr>
          <w:bCs/>
          <w:sz w:val="24"/>
          <w:szCs w:val="24"/>
        </w:rPr>
        <w:t xml:space="preserve">: </w:t>
      </w:r>
      <w:proofErr w:type="spellStart"/>
      <w:r w:rsidRPr="00713415">
        <w:rPr>
          <w:bCs/>
          <w:sz w:val="24"/>
          <w:szCs w:val="24"/>
        </w:rPr>
        <w:t>beton</w:t>
      </w:r>
      <w:proofErr w:type="spellEnd"/>
      <w:r w:rsidRPr="00713415">
        <w:rPr>
          <w:bCs/>
          <w:sz w:val="24"/>
          <w:szCs w:val="24"/>
        </w:rPr>
        <w:t xml:space="preserve"> k-200, </w:t>
      </w:r>
      <w:proofErr w:type="spellStart"/>
      <w:r w:rsidRPr="00713415">
        <w:rPr>
          <w:bCs/>
          <w:sz w:val="24"/>
          <w:szCs w:val="24"/>
        </w:rPr>
        <w:t>kaca</w:t>
      </w:r>
      <w:proofErr w:type="spellEnd"/>
      <w:r w:rsidRPr="00713415">
        <w:rPr>
          <w:bCs/>
          <w:sz w:val="24"/>
          <w:szCs w:val="24"/>
        </w:rPr>
        <w:t xml:space="preserve">, </w:t>
      </w:r>
      <w:proofErr w:type="spellStart"/>
      <w:r w:rsidRPr="00713415">
        <w:rPr>
          <w:bCs/>
          <w:sz w:val="24"/>
          <w:szCs w:val="24"/>
        </w:rPr>
        <w:t>kuat</w:t>
      </w:r>
      <w:proofErr w:type="spellEnd"/>
      <w:r w:rsidRPr="00713415">
        <w:rPr>
          <w:bCs/>
          <w:sz w:val="24"/>
          <w:szCs w:val="24"/>
        </w:rPr>
        <w:t xml:space="preserve"> </w:t>
      </w:r>
      <w:proofErr w:type="spellStart"/>
      <w:r w:rsidRPr="00713415">
        <w:rPr>
          <w:bCs/>
          <w:sz w:val="24"/>
          <w:szCs w:val="24"/>
        </w:rPr>
        <w:t>tekan</w:t>
      </w:r>
      <w:proofErr w:type="spellEnd"/>
    </w:p>
    <w:p w14:paraId="4B6F9585" w14:textId="77777777" w:rsidR="0006220C" w:rsidRDefault="0006220C">
      <w:pPr>
        <w:spacing w:line="360" w:lineRule="auto"/>
        <w:jc w:val="center"/>
        <w:rPr>
          <w:b/>
          <w:sz w:val="24"/>
          <w:szCs w:val="24"/>
        </w:rPr>
      </w:pPr>
    </w:p>
    <w:p w14:paraId="2656E4D6" w14:textId="52AC1447" w:rsidR="00C5707F" w:rsidRPr="00713415" w:rsidRDefault="00713415">
      <w:pPr>
        <w:spacing w:line="360" w:lineRule="auto"/>
        <w:jc w:val="center"/>
        <w:rPr>
          <w:b/>
          <w:i/>
          <w:iCs/>
          <w:sz w:val="24"/>
          <w:szCs w:val="24"/>
        </w:rPr>
      </w:pPr>
      <w:r w:rsidRPr="00713415">
        <w:rPr>
          <w:b/>
          <w:i/>
          <w:iCs/>
          <w:sz w:val="24"/>
          <w:szCs w:val="24"/>
        </w:rPr>
        <w:lastRenderedPageBreak/>
        <w:t>ABSTRACT</w:t>
      </w:r>
    </w:p>
    <w:p w14:paraId="2E92CF1F" w14:textId="51209E3E" w:rsidR="00713415" w:rsidRPr="00713415" w:rsidRDefault="00713415">
      <w:pPr>
        <w:spacing w:line="360" w:lineRule="auto"/>
        <w:jc w:val="center"/>
        <w:rPr>
          <w:b/>
          <w:i/>
          <w:iCs/>
          <w:sz w:val="24"/>
          <w:szCs w:val="24"/>
        </w:rPr>
      </w:pPr>
    </w:p>
    <w:p w14:paraId="62A3E183" w14:textId="77777777" w:rsidR="00713415" w:rsidRPr="00713415" w:rsidRDefault="00713415" w:rsidP="00713415">
      <w:pPr>
        <w:spacing w:line="360" w:lineRule="auto"/>
        <w:jc w:val="both"/>
        <w:rPr>
          <w:bCs/>
          <w:i/>
          <w:iCs/>
          <w:sz w:val="24"/>
          <w:szCs w:val="24"/>
        </w:rPr>
      </w:pPr>
      <w:r w:rsidRPr="00713415">
        <w:rPr>
          <w:bCs/>
          <w:i/>
          <w:iCs/>
          <w:sz w:val="24"/>
          <w:szCs w:val="24"/>
        </w:rPr>
        <w:t xml:space="preserve">Glass waste is waste generated in the glass industry or glass recycling, while concrete is a construction material that is widely used in building and infrastructure projects. The use of waste glass in concrete has the potential to reduce negative environmental impacts resulting from concrete production. In this study, glass waste was used as a replacement aggregate in the concrete mix with varying percentages of </w:t>
      </w:r>
      <w:proofErr w:type="gramStart"/>
      <w:r w:rsidRPr="00713415">
        <w:rPr>
          <w:bCs/>
          <w:i/>
          <w:iCs/>
          <w:sz w:val="24"/>
          <w:szCs w:val="24"/>
        </w:rPr>
        <w:t>coarse</w:t>
      </w:r>
      <w:proofErr w:type="gramEnd"/>
      <w:r w:rsidRPr="00713415">
        <w:rPr>
          <w:bCs/>
          <w:i/>
          <w:iCs/>
          <w:sz w:val="24"/>
          <w:szCs w:val="24"/>
        </w:rPr>
        <w:t xml:space="preserve"> or fine aggregate replacement. Concrete samples are molded and then tested to measure the compressive strength of concrete after a specified age, such as 7, 14, and 28 days. The test data were analyzed statistically to evaluate the effect of waste glass on the compressive strength of K 200 concrete. The results showed that the use of waste glass in concrete can have various effects on compressive strength. Several percentages of replacing aggregate with glass waste resulted in an increase in compressive strength, while other percentages resulted in a decrease in compressive strength. These findings indicate that the selection of the percentage of replacement of waste glass in concrete is very important to achieve the desired compressive strength. This research provides a better understanding of the potential use of waste glass in the production of K 200 concrete. The results of this research can be used by the construction industry in the development of more environmentally friendly and sustainable concrete production methods. It is hoped that this research can contribute to reducing glass waste and improving concrete performance in future construction projects.</w:t>
      </w:r>
    </w:p>
    <w:p w14:paraId="440F3BF3" w14:textId="77777777" w:rsidR="00713415" w:rsidRPr="00713415" w:rsidRDefault="00713415" w:rsidP="00713415">
      <w:pPr>
        <w:spacing w:line="360" w:lineRule="auto"/>
        <w:jc w:val="both"/>
        <w:rPr>
          <w:bCs/>
          <w:i/>
          <w:iCs/>
          <w:sz w:val="24"/>
          <w:szCs w:val="24"/>
        </w:rPr>
      </w:pPr>
    </w:p>
    <w:p w14:paraId="177BBF8F" w14:textId="77777777" w:rsidR="00713415" w:rsidRPr="00713415" w:rsidRDefault="00713415" w:rsidP="00713415">
      <w:pPr>
        <w:spacing w:line="360" w:lineRule="auto"/>
        <w:jc w:val="both"/>
        <w:rPr>
          <w:bCs/>
          <w:i/>
          <w:iCs/>
          <w:sz w:val="24"/>
          <w:szCs w:val="24"/>
        </w:rPr>
      </w:pPr>
    </w:p>
    <w:p w14:paraId="6B63A363" w14:textId="543BFF47" w:rsidR="00713415" w:rsidRDefault="00713415" w:rsidP="00713415">
      <w:pPr>
        <w:spacing w:line="360" w:lineRule="auto"/>
        <w:jc w:val="both"/>
        <w:rPr>
          <w:bCs/>
          <w:i/>
          <w:iCs/>
          <w:sz w:val="24"/>
          <w:szCs w:val="24"/>
        </w:rPr>
      </w:pPr>
      <w:r w:rsidRPr="00713415">
        <w:rPr>
          <w:bCs/>
          <w:i/>
          <w:iCs/>
          <w:sz w:val="24"/>
          <w:szCs w:val="24"/>
        </w:rPr>
        <w:t>Keywords: k-200 concrete, glass, compressive strength</w:t>
      </w:r>
    </w:p>
    <w:p w14:paraId="1CBD2CD9" w14:textId="206E4EE9" w:rsidR="00713415" w:rsidRDefault="00713415" w:rsidP="00713415">
      <w:pPr>
        <w:spacing w:line="360" w:lineRule="auto"/>
        <w:jc w:val="both"/>
        <w:rPr>
          <w:bCs/>
          <w:i/>
          <w:iCs/>
          <w:sz w:val="24"/>
          <w:szCs w:val="24"/>
        </w:rPr>
      </w:pPr>
    </w:p>
    <w:p w14:paraId="42D5FE76" w14:textId="268FC917" w:rsidR="00713415" w:rsidRDefault="00713415" w:rsidP="00713415">
      <w:pPr>
        <w:spacing w:line="360" w:lineRule="auto"/>
        <w:jc w:val="both"/>
        <w:rPr>
          <w:bCs/>
          <w:i/>
          <w:iCs/>
          <w:sz w:val="24"/>
          <w:szCs w:val="24"/>
        </w:rPr>
      </w:pPr>
    </w:p>
    <w:p w14:paraId="7522311F" w14:textId="3BC37430" w:rsidR="00713415" w:rsidRDefault="00713415" w:rsidP="00713415">
      <w:pPr>
        <w:spacing w:line="360" w:lineRule="auto"/>
        <w:jc w:val="both"/>
        <w:rPr>
          <w:bCs/>
          <w:i/>
          <w:iCs/>
          <w:sz w:val="24"/>
          <w:szCs w:val="24"/>
        </w:rPr>
      </w:pPr>
    </w:p>
    <w:p w14:paraId="544D2E14" w14:textId="2FED8A89" w:rsidR="00713415" w:rsidRDefault="00713415" w:rsidP="00713415">
      <w:pPr>
        <w:spacing w:line="360" w:lineRule="auto"/>
        <w:jc w:val="both"/>
        <w:rPr>
          <w:bCs/>
          <w:i/>
          <w:iCs/>
          <w:sz w:val="24"/>
          <w:szCs w:val="24"/>
        </w:rPr>
      </w:pPr>
    </w:p>
    <w:p w14:paraId="46E8785F" w14:textId="5F5E9CBE" w:rsidR="00713415" w:rsidRDefault="00713415" w:rsidP="00713415">
      <w:pPr>
        <w:spacing w:line="360" w:lineRule="auto"/>
        <w:jc w:val="both"/>
        <w:rPr>
          <w:bCs/>
          <w:i/>
          <w:iCs/>
          <w:sz w:val="24"/>
          <w:szCs w:val="24"/>
        </w:rPr>
      </w:pPr>
    </w:p>
    <w:p w14:paraId="4BB002C2" w14:textId="3A66AF3C" w:rsidR="00713415" w:rsidRDefault="00713415" w:rsidP="00713415">
      <w:pPr>
        <w:spacing w:line="360" w:lineRule="auto"/>
        <w:jc w:val="both"/>
        <w:rPr>
          <w:bCs/>
          <w:i/>
          <w:iCs/>
          <w:sz w:val="24"/>
          <w:szCs w:val="24"/>
        </w:rPr>
      </w:pPr>
    </w:p>
    <w:p w14:paraId="105D53B6" w14:textId="77777777" w:rsidR="00713415" w:rsidRPr="00713415" w:rsidRDefault="00713415" w:rsidP="00713415">
      <w:pPr>
        <w:spacing w:line="360" w:lineRule="auto"/>
        <w:jc w:val="both"/>
        <w:rPr>
          <w:bCs/>
          <w:i/>
          <w:iCs/>
          <w:sz w:val="24"/>
          <w:szCs w:val="24"/>
        </w:rPr>
      </w:pPr>
    </w:p>
    <w:sectPr w:rsidR="00713415" w:rsidRPr="00713415">
      <w:pgSz w:w="11907" w:h="16840"/>
      <w:pgMar w:top="1701" w:right="1701" w:bottom="1701" w:left="226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41E23" w14:textId="77777777" w:rsidR="0052115C" w:rsidRDefault="0052115C">
      <w:r>
        <w:separator/>
      </w:r>
    </w:p>
  </w:endnote>
  <w:endnote w:type="continuationSeparator" w:id="0">
    <w:p w14:paraId="68282FAA" w14:textId="77777777" w:rsidR="0052115C" w:rsidRDefault="0052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FCA21" w14:textId="77777777" w:rsidR="0052115C" w:rsidRDefault="0052115C">
      <w:r>
        <w:separator/>
      </w:r>
    </w:p>
  </w:footnote>
  <w:footnote w:type="continuationSeparator" w:id="0">
    <w:p w14:paraId="4EA97EA2" w14:textId="77777777" w:rsidR="0052115C" w:rsidRDefault="00521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7BEF"/>
    <w:multiLevelType w:val="multilevel"/>
    <w:tmpl w:val="BF967790"/>
    <w:lvl w:ilvl="0">
      <w:start w:val="1"/>
      <w:numFmt w:val="decimal"/>
      <w:pStyle w:val="Heading1"/>
      <w:lvlText w:val="%1"/>
      <w:lvlJc w:val="left"/>
      <w:pPr>
        <w:ind w:left="564" w:hanging="564"/>
      </w:pPr>
    </w:lvl>
    <w:lvl w:ilvl="1">
      <w:start w:val="1"/>
      <w:numFmt w:val="decimal"/>
      <w:pStyle w:val="Heading2"/>
      <w:lvlText w:val="%1.%2"/>
      <w:lvlJc w:val="left"/>
      <w:pPr>
        <w:ind w:left="564" w:hanging="564"/>
      </w:pPr>
    </w:lvl>
    <w:lvl w:ilvl="2">
      <w:start w:val="1"/>
      <w:numFmt w:val="decimal"/>
      <w:pStyle w:val="Heading3"/>
      <w:lvlText w:val="%1.%2.%3"/>
      <w:lvlJc w:val="left"/>
      <w:pPr>
        <w:ind w:left="720" w:hanging="720"/>
      </w:pPr>
    </w:lvl>
    <w:lvl w:ilvl="3">
      <w:start w:val="1"/>
      <w:numFmt w:val="decimal"/>
      <w:pStyle w:val="Heading4"/>
      <w:lvlText w:val="%1.%2.%3.%4"/>
      <w:lvlJc w:val="left"/>
      <w:pPr>
        <w:ind w:left="720" w:hanging="720"/>
      </w:pPr>
    </w:lvl>
    <w:lvl w:ilvl="4">
      <w:start w:val="1"/>
      <w:numFmt w:val="decimal"/>
      <w:pStyle w:val="Heading5"/>
      <w:lvlText w:val="%1.%2.%3.%4.%5"/>
      <w:lvlJc w:val="left"/>
      <w:pPr>
        <w:ind w:left="1080" w:hanging="1080"/>
      </w:pPr>
    </w:lvl>
    <w:lvl w:ilvl="5">
      <w:start w:val="1"/>
      <w:numFmt w:val="decimal"/>
      <w:pStyle w:val="Heading6"/>
      <w:lvlText w:val="%1.%2.%3.%4.%5.%6"/>
      <w:lvlJc w:val="left"/>
      <w:pPr>
        <w:ind w:left="1080" w:hanging="1080"/>
      </w:pPr>
    </w:lvl>
    <w:lvl w:ilvl="6">
      <w:start w:val="1"/>
      <w:numFmt w:val="decimal"/>
      <w:pStyle w:val="Heading7"/>
      <w:lvlText w:val="%1.%2.%3.%4.%5.%6.%7"/>
      <w:lvlJc w:val="left"/>
      <w:pPr>
        <w:ind w:left="1440" w:hanging="1440"/>
      </w:pPr>
    </w:lvl>
    <w:lvl w:ilvl="7">
      <w:start w:val="1"/>
      <w:numFmt w:val="decimal"/>
      <w:pStyle w:val="Heading8"/>
      <w:lvlText w:val="%1.%2.%3.%4.%5.%6.%7.%8"/>
      <w:lvlJc w:val="left"/>
      <w:pPr>
        <w:ind w:left="1440" w:hanging="1440"/>
      </w:pPr>
    </w:lvl>
    <w:lvl w:ilvl="8">
      <w:start w:val="1"/>
      <w:numFmt w:val="decimal"/>
      <w:pStyle w:val="Heading9"/>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20C"/>
    <w:rsid w:val="0006220C"/>
    <w:rsid w:val="0029677F"/>
    <w:rsid w:val="0052115C"/>
    <w:rsid w:val="00713415"/>
    <w:rsid w:val="00A518BD"/>
    <w:rsid w:val="00C5707F"/>
    <w:rsid w:val="00E5461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51E16"/>
  <w15:docId w15:val="{6FCEEA2A-F5A3-4EB2-B51D-EB10ABC2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uiPriority w:val="34"/>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sz w:val="24"/>
      <w:szCs w:val="24"/>
      <w:lang w:val="id" w:eastAsia="en-US"/>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eastAsia="en-US"/>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paragraph" w:styleId="NormalWeb">
    <w:name w:val="Normal (Web)"/>
    <w:basedOn w:val="Normal"/>
    <w:uiPriority w:val="99"/>
    <w:unhideWhenUsed/>
    <w:rsid w:val="00C26EA7"/>
    <w:pPr>
      <w:spacing w:before="100" w:beforeAutospacing="1" w:after="100" w:afterAutospacing="1"/>
    </w:pPr>
    <w:rPr>
      <w:sz w:val="24"/>
      <w:szCs w:val="24"/>
      <w:lang w:val="en-ID"/>
    </w:r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paragraph" w:styleId="HTMLPreformatted">
    <w:name w:val="HTML Preformatted"/>
    <w:basedOn w:val="Normal"/>
    <w:link w:val="HTMLPreformattedChar"/>
    <w:uiPriority w:val="99"/>
    <w:unhideWhenUsed/>
    <w:rsid w:val="00D55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ID"/>
    </w:rPr>
  </w:style>
  <w:style w:type="character" w:customStyle="1" w:styleId="HTMLPreformattedChar">
    <w:name w:val="HTML Preformatted Char"/>
    <w:basedOn w:val="DefaultParagraphFont"/>
    <w:link w:val="HTMLPreformatted"/>
    <w:uiPriority w:val="99"/>
    <w:rsid w:val="00D5516A"/>
    <w:rPr>
      <w:rFonts w:ascii="Courier New" w:hAnsi="Courier New" w:cs="Courier New"/>
      <w:lang w:val="en-ID"/>
    </w:rPr>
  </w:style>
  <w:style w:type="character" w:customStyle="1" w:styleId="y2iqfc">
    <w:name w:val="y2iqfc"/>
    <w:basedOn w:val="DefaultParagraphFont"/>
    <w:rsid w:val="00D5516A"/>
  </w:style>
  <w:style w:type="character" w:customStyle="1" w:styleId="apple-tab-span">
    <w:name w:val="apple-tab-span"/>
    <w:basedOn w:val="DefaultParagraphFont"/>
    <w:rsid w:val="0015084F"/>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4zh4l2TPt10fKc4llvgKLozq2g==">CgMxLjA4AHIhMVZyNExodWQtVjBBTl93bUwxalpUb2syYWl6S3pBeEx6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PERPUS-1</cp:lastModifiedBy>
  <cp:revision>4</cp:revision>
  <dcterms:created xsi:type="dcterms:W3CDTF">2023-07-01T12:42:00Z</dcterms:created>
  <dcterms:modified xsi:type="dcterms:W3CDTF">2023-07-07T03:06:00Z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d978b23e-4098-3492-acf0-3f7507605dd9</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12th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