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35CC" w14:textId="77777777" w:rsidR="00C13F96" w:rsidRDefault="00C13F96" w:rsidP="00C13F96">
      <w:pPr>
        <w:spacing w:line="360" w:lineRule="auto"/>
        <w:jc w:val="center"/>
        <w:rPr>
          <w:b/>
          <w:bCs/>
          <w:sz w:val="44"/>
          <w:szCs w:val="44"/>
        </w:rPr>
      </w:pPr>
      <w:proofErr w:type="spellStart"/>
      <w:r w:rsidRPr="005814E9">
        <w:rPr>
          <w:b/>
          <w:bCs/>
          <w:color w:val="1F1F1F"/>
          <w:sz w:val="28"/>
          <w:szCs w:val="28"/>
          <w:shd w:val="clear" w:color="auto" w:fill="FFFFFF"/>
        </w:rPr>
        <w:t>Evaluasi</w:t>
      </w:r>
      <w:proofErr w:type="spellEnd"/>
      <w:r w:rsidRPr="005814E9">
        <w:rPr>
          <w:b/>
          <w:bCs/>
          <w:color w:val="1F1F1F"/>
          <w:sz w:val="28"/>
          <w:szCs w:val="28"/>
          <w:shd w:val="clear" w:color="auto" w:fill="FFFFFF"/>
        </w:rPr>
        <w:t xml:space="preserve"> </w:t>
      </w:r>
      <w:proofErr w:type="spellStart"/>
      <w:r w:rsidRPr="005814E9">
        <w:rPr>
          <w:b/>
          <w:bCs/>
          <w:color w:val="1F1F1F"/>
          <w:sz w:val="28"/>
          <w:szCs w:val="28"/>
          <w:shd w:val="clear" w:color="auto" w:fill="FFFFFF"/>
        </w:rPr>
        <w:t>Risiko</w:t>
      </w:r>
      <w:proofErr w:type="spellEnd"/>
      <w:r w:rsidRPr="005814E9">
        <w:rPr>
          <w:b/>
          <w:bCs/>
          <w:color w:val="1F1F1F"/>
          <w:sz w:val="28"/>
          <w:szCs w:val="28"/>
          <w:shd w:val="clear" w:color="auto" w:fill="FFFFFF"/>
        </w:rPr>
        <w:t xml:space="preserve"> Hukum </w:t>
      </w:r>
      <w:proofErr w:type="spellStart"/>
      <w:r w:rsidRPr="005814E9">
        <w:rPr>
          <w:b/>
          <w:bCs/>
          <w:color w:val="1F1F1F"/>
          <w:sz w:val="28"/>
          <w:szCs w:val="28"/>
          <w:shd w:val="clear" w:color="auto" w:fill="FFFFFF"/>
        </w:rPr>
        <w:t>Dalam</w:t>
      </w:r>
      <w:proofErr w:type="spellEnd"/>
      <w:r w:rsidRPr="005814E9">
        <w:rPr>
          <w:b/>
          <w:bCs/>
          <w:color w:val="1F1F1F"/>
          <w:sz w:val="28"/>
          <w:szCs w:val="28"/>
          <w:shd w:val="clear" w:color="auto" w:fill="FFFFFF"/>
        </w:rPr>
        <w:t xml:space="preserve"> </w:t>
      </w:r>
      <w:proofErr w:type="spellStart"/>
      <w:r w:rsidRPr="005814E9">
        <w:rPr>
          <w:b/>
          <w:bCs/>
          <w:color w:val="1F1F1F"/>
          <w:sz w:val="28"/>
          <w:szCs w:val="28"/>
          <w:shd w:val="clear" w:color="auto" w:fill="FFFFFF"/>
        </w:rPr>
        <w:t>Manajemen</w:t>
      </w:r>
      <w:proofErr w:type="spellEnd"/>
      <w:r w:rsidRPr="005814E9">
        <w:rPr>
          <w:b/>
          <w:bCs/>
          <w:color w:val="1F1F1F"/>
          <w:sz w:val="28"/>
          <w:szCs w:val="28"/>
          <w:shd w:val="clear" w:color="auto" w:fill="FFFFFF"/>
        </w:rPr>
        <w:t xml:space="preserve"> </w:t>
      </w:r>
      <w:proofErr w:type="spellStart"/>
      <w:r w:rsidRPr="005814E9">
        <w:rPr>
          <w:b/>
          <w:bCs/>
          <w:color w:val="1F1F1F"/>
          <w:sz w:val="28"/>
          <w:szCs w:val="28"/>
          <w:shd w:val="clear" w:color="auto" w:fill="FFFFFF"/>
        </w:rPr>
        <w:t>Konstruksi</w:t>
      </w:r>
      <w:proofErr w:type="spellEnd"/>
      <w:r w:rsidRPr="005814E9">
        <w:rPr>
          <w:b/>
          <w:bCs/>
          <w:color w:val="1F1F1F"/>
          <w:sz w:val="28"/>
          <w:szCs w:val="28"/>
          <w:shd w:val="clear" w:color="auto" w:fill="FFFFFF"/>
        </w:rPr>
        <w:t xml:space="preserve"> Pembangunan </w:t>
      </w:r>
      <w:proofErr w:type="spellStart"/>
      <w:r w:rsidRPr="005814E9">
        <w:rPr>
          <w:b/>
          <w:bCs/>
          <w:color w:val="1F1F1F"/>
          <w:sz w:val="28"/>
          <w:szCs w:val="28"/>
          <w:shd w:val="clear" w:color="auto" w:fill="FFFFFF"/>
        </w:rPr>
        <w:t>Mushola</w:t>
      </w:r>
      <w:proofErr w:type="spellEnd"/>
      <w:r w:rsidRPr="005814E9">
        <w:rPr>
          <w:b/>
          <w:bCs/>
          <w:color w:val="1F1F1F"/>
          <w:sz w:val="28"/>
          <w:szCs w:val="28"/>
          <w:shd w:val="clear" w:color="auto" w:fill="FFFFFF"/>
        </w:rPr>
        <w:t xml:space="preserve"> Al-Amin</w:t>
      </w:r>
    </w:p>
    <w:p w14:paraId="3445104B" w14:textId="64C98502" w:rsidR="00B7256D" w:rsidRPr="00C13F96" w:rsidRDefault="00C13F96" w:rsidP="00C13F96">
      <w:pPr>
        <w:spacing w:line="360" w:lineRule="auto"/>
        <w:jc w:val="center"/>
        <w:rPr>
          <w:b/>
          <w:bCs/>
          <w:sz w:val="44"/>
          <w:szCs w:val="44"/>
          <w:highlight w:val="white"/>
        </w:rPr>
      </w:pPr>
      <w:proofErr w:type="spellStart"/>
      <w:r w:rsidRPr="00750E9A">
        <w:rPr>
          <w:b/>
          <w:bCs/>
          <w:color w:val="000000" w:themeColor="text1"/>
          <w:sz w:val="28"/>
          <w:szCs w:val="28"/>
        </w:rPr>
        <w:t>Romadhon</w:t>
      </w:r>
      <w:proofErr w:type="spellEnd"/>
      <w:r w:rsidR="00750E9A" w:rsidRPr="00750E9A">
        <w:rPr>
          <w:b/>
          <w:bCs/>
          <w:color w:val="000000" w:themeColor="text1"/>
          <w:sz w:val="28"/>
          <w:szCs w:val="28"/>
        </w:rPr>
        <w:t xml:space="preserve"> </w:t>
      </w:r>
      <w:r>
        <w:rPr>
          <w:b/>
          <w:bCs/>
          <w:color w:val="000000" w:themeColor="text1"/>
          <w:sz w:val="28"/>
          <w:szCs w:val="28"/>
        </w:rPr>
        <w:t>- 2021</w:t>
      </w:r>
    </w:p>
    <w:p w14:paraId="1A36DD27" w14:textId="77777777" w:rsidR="00A55F08" w:rsidRPr="00B24E03" w:rsidRDefault="00A55F08">
      <w:pPr>
        <w:spacing w:line="360" w:lineRule="auto"/>
        <w:rPr>
          <w:b/>
          <w:color w:val="000000" w:themeColor="text1"/>
        </w:rPr>
      </w:pPr>
    </w:p>
    <w:p w14:paraId="0010041C" w14:textId="77777777" w:rsidR="00C13F96" w:rsidRDefault="00C13F96" w:rsidP="00C13F96">
      <w:pPr>
        <w:pStyle w:val="Abstract"/>
        <w:spacing w:before="240" w:after="120"/>
        <w:ind w:left="567" w:right="565"/>
        <w:jc w:val="center"/>
        <w:rPr>
          <w:b/>
          <w:sz w:val="22"/>
          <w:szCs w:val="22"/>
          <w:lang w:val="id-ID"/>
        </w:rPr>
      </w:pPr>
      <w:r>
        <w:rPr>
          <w:b/>
          <w:sz w:val="22"/>
          <w:szCs w:val="22"/>
          <w:lang w:val="id-ID"/>
        </w:rPr>
        <w:t>ABSTRAK</w:t>
      </w:r>
    </w:p>
    <w:p w14:paraId="017A56A8" w14:textId="77777777" w:rsidR="00C13F96" w:rsidRPr="00FA538F" w:rsidRDefault="00C13F96" w:rsidP="00C13F96">
      <w:pPr>
        <w:rPr>
          <w:color w:val="000000" w:themeColor="text1"/>
        </w:rPr>
      </w:pPr>
    </w:p>
    <w:p w14:paraId="4D5B0C27" w14:textId="77777777" w:rsidR="00C13F96" w:rsidRPr="00FA538F" w:rsidRDefault="00C13F96" w:rsidP="00C13F96">
      <w:pPr>
        <w:jc w:val="both"/>
        <w:rPr>
          <w:color w:val="000000" w:themeColor="text1"/>
        </w:rPr>
      </w:pPr>
      <w:r w:rsidRPr="00C12F82">
        <w:rPr>
          <w:color w:val="000000" w:themeColor="text1"/>
        </w:rPr>
        <w:t xml:space="preserve">Pembangunan </w:t>
      </w:r>
      <w:proofErr w:type="spellStart"/>
      <w:r w:rsidRPr="00C12F82">
        <w:rPr>
          <w:color w:val="000000" w:themeColor="text1"/>
        </w:rPr>
        <w:t>mushola</w:t>
      </w:r>
      <w:proofErr w:type="spellEnd"/>
      <w:r w:rsidRPr="00C12F82">
        <w:rPr>
          <w:color w:val="000000" w:themeColor="text1"/>
        </w:rPr>
        <w:t xml:space="preserve"> Al-Amin </w:t>
      </w:r>
      <w:proofErr w:type="spellStart"/>
      <w:r w:rsidRPr="00C12F82">
        <w:rPr>
          <w:color w:val="000000" w:themeColor="text1"/>
        </w:rPr>
        <w:t>memerlukan</w:t>
      </w:r>
      <w:proofErr w:type="spellEnd"/>
      <w:r w:rsidRPr="00C12F82">
        <w:rPr>
          <w:color w:val="000000" w:themeColor="text1"/>
        </w:rPr>
        <w:t xml:space="preserve"> </w:t>
      </w:r>
      <w:proofErr w:type="spellStart"/>
      <w:r w:rsidRPr="00C12F82">
        <w:rPr>
          <w:color w:val="000000" w:themeColor="text1"/>
        </w:rPr>
        <w:t>manajemen</w:t>
      </w:r>
      <w:proofErr w:type="spellEnd"/>
      <w:r w:rsidRPr="00C12F82">
        <w:rPr>
          <w:color w:val="000000" w:themeColor="text1"/>
        </w:rPr>
        <w:t xml:space="preserve"> yang </w:t>
      </w:r>
      <w:proofErr w:type="spellStart"/>
      <w:r w:rsidRPr="00C12F82">
        <w:rPr>
          <w:color w:val="000000" w:themeColor="text1"/>
        </w:rPr>
        <w:t>baik</w:t>
      </w:r>
      <w:proofErr w:type="spellEnd"/>
      <w:r w:rsidRPr="00C12F82">
        <w:rPr>
          <w:color w:val="000000" w:themeColor="text1"/>
        </w:rPr>
        <w:t xml:space="preserve"> </w:t>
      </w:r>
      <w:proofErr w:type="spellStart"/>
      <w:r w:rsidRPr="00C12F82">
        <w:rPr>
          <w:color w:val="000000" w:themeColor="text1"/>
        </w:rPr>
        <w:t>dalam</w:t>
      </w:r>
      <w:proofErr w:type="spellEnd"/>
      <w:r w:rsidRPr="00C12F82">
        <w:rPr>
          <w:color w:val="000000" w:themeColor="text1"/>
        </w:rPr>
        <w:t xml:space="preserve"> </w:t>
      </w:r>
      <w:proofErr w:type="spellStart"/>
      <w:r w:rsidRPr="00C12F82">
        <w:rPr>
          <w:color w:val="000000" w:themeColor="text1"/>
        </w:rPr>
        <w:t>menghadapi</w:t>
      </w:r>
      <w:proofErr w:type="spellEnd"/>
      <w:r w:rsidRPr="00C12F82">
        <w:rPr>
          <w:color w:val="000000" w:themeColor="text1"/>
        </w:rPr>
        <w:t xml:space="preserve"> </w:t>
      </w:r>
      <w:proofErr w:type="spellStart"/>
      <w:r w:rsidRPr="00C12F82">
        <w:rPr>
          <w:color w:val="000000" w:themeColor="text1"/>
        </w:rPr>
        <w:t>risiko</w:t>
      </w:r>
      <w:proofErr w:type="spellEnd"/>
      <w:r w:rsidRPr="00C12F82">
        <w:rPr>
          <w:color w:val="000000" w:themeColor="text1"/>
        </w:rPr>
        <w:t xml:space="preserve"> </w:t>
      </w:r>
      <w:proofErr w:type="spellStart"/>
      <w:r w:rsidRPr="00C12F82">
        <w:rPr>
          <w:color w:val="000000" w:themeColor="text1"/>
        </w:rPr>
        <w:t>hukum</w:t>
      </w:r>
      <w:proofErr w:type="spellEnd"/>
      <w:r w:rsidRPr="00C12F82">
        <w:rPr>
          <w:color w:val="000000" w:themeColor="text1"/>
        </w:rPr>
        <w:t xml:space="preserve"> </w:t>
      </w:r>
      <w:proofErr w:type="spellStart"/>
      <w:r w:rsidRPr="00C12F82">
        <w:rPr>
          <w:color w:val="000000" w:themeColor="text1"/>
        </w:rPr>
        <w:t>terkait</w:t>
      </w:r>
      <w:proofErr w:type="spellEnd"/>
      <w:r w:rsidRPr="00C12F82">
        <w:rPr>
          <w:color w:val="000000" w:themeColor="text1"/>
        </w:rPr>
        <w:t xml:space="preserve"> </w:t>
      </w:r>
      <w:proofErr w:type="spellStart"/>
      <w:r w:rsidRPr="00C12F82">
        <w:rPr>
          <w:color w:val="000000" w:themeColor="text1"/>
        </w:rPr>
        <w:t>konstruksi</w:t>
      </w:r>
      <w:proofErr w:type="spellEnd"/>
      <w:r w:rsidRPr="00C12F82">
        <w:rPr>
          <w:color w:val="000000" w:themeColor="text1"/>
        </w:rPr>
        <w:t xml:space="preserve">, </w:t>
      </w:r>
      <w:proofErr w:type="spellStart"/>
      <w:r w:rsidRPr="00C12F82">
        <w:rPr>
          <w:color w:val="000000" w:themeColor="text1"/>
        </w:rPr>
        <w:t>operasional</w:t>
      </w:r>
      <w:proofErr w:type="spellEnd"/>
      <w:r w:rsidRPr="00C12F82">
        <w:rPr>
          <w:color w:val="000000" w:themeColor="text1"/>
        </w:rPr>
        <w:t xml:space="preserve">, </w:t>
      </w:r>
      <w:proofErr w:type="spellStart"/>
      <w:r w:rsidRPr="00C12F82">
        <w:rPr>
          <w:color w:val="000000" w:themeColor="text1"/>
        </w:rPr>
        <w:t>pemeliharaan</w:t>
      </w:r>
      <w:proofErr w:type="spellEnd"/>
      <w:r w:rsidRPr="00C12F82">
        <w:rPr>
          <w:color w:val="000000" w:themeColor="text1"/>
        </w:rPr>
        <w:t xml:space="preserve">, </w:t>
      </w:r>
      <w:proofErr w:type="spellStart"/>
      <w:r w:rsidRPr="00C12F82">
        <w:rPr>
          <w:color w:val="000000" w:themeColor="text1"/>
        </w:rPr>
        <w:t>pembiayaan</w:t>
      </w:r>
      <w:proofErr w:type="spellEnd"/>
      <w:r w:rsidRPr="00C12F82">
        <w:rPr>
          <w:color w:val="000000" w:themeColor="text1"/>
        </w:rPr>
        <w:t xml:space="preserve">, dan </w:t>
      </w:r>
      <w:proofErr w:type="spellStart"/>
      <w:r w:rsidRPr="00C12F82">
        <w:rPr>
          <w:color w:val="000000" w:themeColor="text1"/>
        </w:rPr>
        <w:t>persyaratan</w:t>
      </w:r>
      <w:proofErr w:type="spellEnd"/>
      <w:r w:rsidRPr="00C12F82">
        <w:rPr>
          <w:color w:val="000000" w:themeColor="text1"/>
        </w:rPr>
        <w:t xml:space="preserve"> </w:t>
      </w:r>
      <w:proofErr w:type="spellStart"/>
      <w:r w:rsidRPr="00C12F82">
        <w:rPr>
          <w:color w:val="000000" w:themeColor="text1"/>
        </w:rPr>
        <w:t>konsesi</w:t>
      </w:r>
      <w:proofErr w:type="spellEnd"/>
      <w:r w:rsidRPr="00C12F82">
        <w:rPr>
          <w:color w:val="000000" w:themeColor="text1"/>
        </w:rPr>
        <w:t xml:space="preserve">. </w:t>
      </w:r>
      <w:proofErr w:type="spellStart"/>
      <w:r w:rsidRPr="00C12F82">
        <w:rPr>
          <w:color w:val="000000" w:themeColor="text1"/>
        </w:rPr>
        <w:t>Risiko</w:t>
      </w:r>
      <w:proofErr w:type="spellEnd"/>
      <w:r w:rsidRPr="00C12F82">
        <w:rPr>
          <w:color w:val="000000" w:themeColor="text1"/>
        </w:rPr>
        <w:t xml:space="preserve"> </w:t>
      </w:r>
      <w:proofErr w:type="spellStart"/>
      <w:r w:rsidRPr="00C12F82">
        <w:rPr>
          <w:color w:val="000000" w:themeColor="text1"/>
        </w:rPr>
        <w:t>hukum</w:t>
      </w:r>
      <w:proofErr w:type="spellEnd"/>
      <w:r w:rsidRPr="00C12F82">
        <w:rPr>
          <w:color w:val="000000" w:themeColor="text1"/>
        </w:rPr>
        <w:t xml:space="preserve"> </w:t>
      </w:r>
      <w:proofErr w:type="spellStart"/>
      <w:r w:rsidRPr="00C12F82">
        <w:rPr>
          <w:color w:val="000000" w:themeColor="text1"/>
        </w:rPr>
        <w:t>dapat</w:t>
      </w:r>
      <w:proofErr w:type="spellEnd"/>
      <w:r w:rsidRPr="00C12F82">
        <w:rPr>
          <w:color w:val="000000" w:themeColor="text1"/>
        </w:rPr>
        <w:t xml:space="preserve"> </w:t>
      </w:r>
      <w:proofErr w:type="spellStart"/>
      <w:r w:rsidRPr="00C12F82">
        <w:rPr>
          <w:color w:val="000000" w:themeColor="text1"/>
        </w:rPr>
        <w:t>muncul</w:t>
      </w:r>
      <w:proofErr w:type="spellEnd"/>
      <w:r w:rsidRPr="00C12F82">
        <w:rPr>
          <w:color w:val="000000" w:themeColor="text1"/>
        </w:rPr>
        <w:t xml:space="preserve"> </w:t>
      </w:r>
      <w:proofErr w:type="spellStart"/>
      <w:r w:rsidRPr="00C12F82">
        <w:rPr>
          <w:color w:val="000000" w:themeColor="text1"/>
        </w:rPr>
        <w:t>dari</w:t>
      </w:r>
      <w:proofErr w:type="spellEnd"/>
      <w:r w:rsidRPr="00C12F82">
        <w:rPr>
          <w:color w:val="000000" w:themeColor="text1"/>
        </w:rPr>
        <w:t xml:space="preserve"> negara tuan </w:t>
      </w:r>
      <w:proofErr w:type="spellStart"/>
      <w:r w:rsidRPr="00C12F82">
        <w:rPr>
          <w:color w:val="000000" w:themeColor="text1"/>
        </w:rPr>
        <w:t>rumah</w:t>
      </w:r>
      <w:proofErr w:type="spellEnd"/>
      <w:r w:rsidRPr="00C12F82">
        <w:rPr>
          <w:color w:val="000000" w:themeColor="text1"/>
        </w:rPr>
        <w:t xml:space="preserve">, </w:t>
      </w:r>
      <w:proofErr w:type="spellStart"/>
      <w:r w:rsidRPr="00C12F82">
        <w:rPr>
          <w:color w:val="000000" w:themeColor="text1"/>
        </w:rPr>
        <w:t>perjanjian</w:t>
      </w:r>
      <w:proofErr w:type="spellEnd"/>
      <w:r w:rsidRPr="00C12F82">
        <w:rPr>
          <w:color w:val="000000" w:themeColor="text1"/>
        </w:rPr>
        <w:t xml:space="preserve"> </w:t>
      </w:r>
      <w:proofErr w:type="spellStart"/>
      <w:r w:rsidRPr="00C12F82">
        <w:rPr>
          <w:color w:val="000000" w:themeColor="text1"/>
        </w:rPr>
        <w:t>konstruksi</w:t>
      </w:r>
      <w:proofErr w:type="spellEnd"/>
      <w:r w:rsidRPr="00C12F82">
        <w:rPr>
          <w:color w:val="000000" w:themeColor="text1"/>
        </w:rPr>
        <w:t xml:space="preserve">, dan pasar. </w:t>
      </w:r>
      <w:proofErr w:type="spellStart"/>
      <w:r w:rsidRPr="00C12F82">
        <w:rPr>
          <w:color w:val="000000" w:themeColor="text1"/>
        </w:rPr>
        <w:t>Evaluasi</w:t>
      </w:r>
      <w:proofErr w:type="spellEnd"/>
      <w:r w:rsidRPr="00C12F82">
        <w:rPr>
          <w:color w:val="000000" w:themeColor="text1"/>
        </w:rPr>
        <w:t xml:space="preserve"> </w:t>
      </w:r>
      <w:proofErr w:type="spellStart"/>
      <w:r w:rsidRPr="00C12F82">
        <w:rPr>
          <w:color w:val="000000" w:themeColor="text1"/>
        </w:rPr>
        <w:t>risiko</w:t>
      </w:r>
      <w:proofErr w:type="spellEnd"/>
      <w:r w:rsidRPr="00C12F82">
        <w:rPr>
          <w:color w:val="000000" w:themeColor="text1"/>
        </w:rPr>
        <w:t xml:space="preserve"> </w:t>
      </w:r>
      <w:proofErr w:type="spellStart"/>
      <w:r w:rsidRPr="00C12F82">
        <w:rPr>
          <w:color w:val="000000" w:themeColor="text1"/>
        </w:rPr>
        <w:t>hukum</w:t>
      </w:r>
      <w:proofErr w:type="spellEnd"/>
      <w:r w:rsidRPr="00C12F82">
        <w:rPr>
          <w:color w:val="000000" w:themeColor="text1"/>
        </w:rPr>
        <w:t xml:space="preserve"> yang </w:t>
      </w:r>
      <w:proofErr w:type="spellStart"/>
      <w:r w:rsidRPr="00C12F82">
        <w:rPr>
          <w:color w:val="000000" w:themeColor="text1"/>
        </w:rPr>
        <w:t>cermat</w:t>
      </w:r>
      <w:proofErr w:type="spellEnd"/>
      <w:r w:rsidRPr="00C12F82">
        <w:rPr>
          <w:color w:val="000000" w:themeColor="text1"/>
        </w:rPr>
        <w:t xml:space="preserve"> </w:t>
      </w:r>
      <w:proofErr w:type="spellStart"/>
      <w:r w:rsidRPr="00C12F82">
        <w:rPr>
          <w:color w:val="000000" w:themeColor="text1"/>
        </w:rPr>
        <w:t>perlu</w:t>
      </w:r>
      <w:proofErr w:type="spellEnd"/>
      <w:r w:rsidRPr="00C12F82">
        <w:rPr>
          <w:color w:val="000000" w:themeColor="text1"/>
        </w:rPr>
        <w:t xml:space="preserve"> </w:t>
      </w:r>
      <w:proofErr w:type="spellStart"/>
      <w:r w:rsidRPr="00C12F82">
        <w:rPr>
          <w:color w:val="000000" w:themeColor="text1"/>
        </w:rPr>
        <w:t>dilakukan</w:t>
      </w:r>
      <w:proofErr w:type="spellEnd"/>
      <w:r w:rsidRPr="00C12F82">
        <w:rPr>
          <w:color w:val="000000" w:themeColor="text1"/>
        </w:rPr>
        <w:t xml:space="preserve"> </w:t>
      </w:r>
      <w:proofErr w:type="spellStart"/>
      <w:r w:rsidRPr="00C12F82">
        <w:rPr>
          <w:color w:val="000000" w:themeColor="text1"/>
        </w:rPr>
        <w:t>untuk</w:t>
      </w:r>
      <w:proofErr w:type="spellEnd"/>
      <w:r w:rsidRPr="00C12F82">
        <w:rPr>
          <w:color w:val="000000" w:themeColor="text1"/>
        </w:rPr>
        <w:t xml:space="preserve"> </w:t>
      </w:r>
      <w:proofErr w:type="spellStart"/>
      <w:r w:rsidRPr="00C12F82">
        <w:rPr>
          <w:color w:val="000000" w:themeColor="text1"/>
        </w:rPr>
        <w:t>meminimalisir</w:t>
      </w:r>
      <w:proofErr w:type="spellEnd"/>
      <w:r w:rsidRPr="00C12F82">
        <w:rPr>
          <w:color w:val="000000" w:themeColor="text1"/>
        </w:rPr>
        <w:t xml:space="preserve"> </w:t>
      </w:r>
      <w:proofErr w:type="spellStart"/>
      <w:r w:rsidRPr="00C12F82">
        <w:rPr>
          <w:color w:val="000000" w:themeColor="text1"/>
        </w:rPr>
        <w:t>dampak</w:t>
      </w:r>
      <w:proofErr w:type="spellEnd"/>
      <w:r w:rsidRPr="00C12F82">
        <w:rPr>
          <w:color w:val="000000" w:themeColor="text1"/>
        </w:rPr>
        <w:t xml:space="preserve"> </w:t>
      </w:r>
      <w:proofErr w:type="spellStart"/>
      <w:r w:rsidRPr="00C12F82">
        <w:rPr>
          <w:color w:val="000000" w:themeColor="text1"/>
        </w:rPr>
        <w:t>negatif</w:t>
      </w:r>
      <w:proofErr w:type="spellEnd"/>
      <w:r w:rsidRPr="00C12F82">
        <w:rPr>
          <w:color w:val="000000" w:themeColor="text1"/>
        </w:rPr>
        <w:t xml:space="preserve">. Hal </w:t>
      </w:r>
      <w:proofErr w:type="spellStart"/>
      <w:r w:rsidRPr="00C12F82">
        <w:rPr>
          <w:color w:val="000000" w:themeColor="text1"/>
        </w:rPr>
        <w:t>ini</w:t>
      </w:r>
      <w:proofErr w:type="spellEnd"/>
      <w:r w:rsidRPr="00C12F82">
        <w:rPr>
          <w:color w:val="000000" w:themeColor="text1"/>
        </w:rPr>
        <w:t xml:space="preserve"> </w:t>
      </w:r>
      <w:proofErr w:type="spellStart"/>
      <w:r w:rsidRPr="00C12F82">
        <w:rPr>
          <w:color w:val="000000" w:themeColor="text1"/>
        </w:rPr>
        <w:t>melibatkan</w:t>
      </w:r>
      <w:proofErr w:type="spellEnd"/>
      <w:r w:rsidRPr="00C12F82">
        <w:rPr>
          <w:color w:val="000000" w:themeColor="text1"/>
        </w:rPr>
        <w:t xml:space="preserve"> </w:t>
      </w:r>
      <w:proofErr w:type="spellStart"/>
      <w:r w:rsidRPr="00C12F82">
        <w:rPr>
          <w:color w:val="000000" w:themeColor="text1"/>
        </w:rPr>
        <w:t>identifikasi</w:t>
      </w:r>
      <w:proofErr w:type="spellEnd"/>
      <w:r w:rsidRPr="00C12F82">
        <w:rPr>
          <w:color w:val="000000" w:themeColor="text1"/>
        </w:rPr>
        <w:t xml:space="preserve"> </w:t>
      </w:r>
      <w:proofErr w:type="spellStart"/>
      <w:r w:rsidRPr="00C12F82">
        <w:rPr>
          <w:color w:val="000000" w:themeColor="text1"/>
        </w:rPr>
        <w:t>risiko</w:t>
      </w:r>
      <w:proofErr w:type="spellEnd"/>
      <w:r w:rsidRPr="00C12F82">
        <w:rPr>
          <w:color w:val="000000" w:themeColor="text1"/>
        </w:rPr>
        <w:t xml:space="preserve"> </w:t>
      </w:r>
      <w:proofErr w:type="spellStart"/>
      <w:r w:rsidRPr="00C12F82">
        <w:rPr>
          <w:color w:val="000000" w:themeColor="text1"/>
        </w:rPr>
        <w:t>dari</w:t>
      </w:r>
      <w:proofErr w:type="spellEnd"/>
      <w:r w:rsidRPr="00C12F82">
        <w:rPr>
          <w:color w:val="000000" w:themeColor="text1"/>
        </w:rPr>
        <w:t xml:space="preserve"> </w:t>
      </w:r>
      <w:proofErr w:type="spellStart"/>
      <w:r w:rsidRPr="00C12F82">
        <w:rPr>
          <w:color w:val="000000" w:themeColor="text1"/>
        </w:rPr>
        <w:t>sisi</w:t>
      </w:r>
      <w:proofErr w:type="spellEnd"/>
      <w:r w:rsidRPr="00C12F82">
        <w:rPr>
          <w:color w:val="000000" w:themeColor="text1"/>
        </w:rPr>
        <w:t xml:space="preserve"> negara tuan </w:t>
      </w:r>
      <w:proofErr w:type="spellStart"/>
      <w:r w:rsidRPr="00C12F82">
        <w:rPr>
          <w:color w:val="000000" w:themeColor="text1"/>
        </w:rPr>
        <w:t>rumah</w:t>
      </w:r>
      <w:proofErr w:type="spellEnd"/>
      <w:r w:rsidRPr="00C12F82">
        <w:rPr>
          <w:color w:val="000000" w:themeColor="text1"/>
        </w:rPr>
        <w:t xml:space="preserve">, </w:t>
      </w:r>
      <w:proofErr w:type="spellStart"/>
      <w:r w:rsidRPr="00C12F82">
        <w:rPr>
          <w:color w:val="000000" w:themeColor="text1"/>
        </w:rPr>
        <w:t>perjanjian</w:t>
      </w:r>
      <w:proofErr w:type="spellEnd"/>
      <w:r w:rsidRPr="00C12F82">
        <w:rPr>
          <w:color w:val="000000" w:themeColor="text1"/>
        </w:rPr>
        <w:t xml:space="preserve"> </w:t>
      </w:r>
      <w:proofErr w:type="spellStart"/>
      <w:r w:rsidRPr="00C12F82">
        <w:rPr>
          <w:color w:val="000000" w:themeColor="text1"/>
        </w:rPr>
        <w:t>konstruksi</w:t>
      </w:r>
      <w:proofErr w:type="spellEnd"/>
      <w:r w:rsidRPr="00C12F82">
        <w:rPr>
          <w:color w:val="000000" w:themeColor="text1"/>
        </w:rPr>
        <w:t xml:space="preserve">, dan pasar. </w:t>
      </w:r>
      <w:proofErr w:type="spellStart"/>
      <w:r w:rsidRPr="00C12F82">
        <w:rPr>
          <w:color w:val="000000" w:themeColor="text1"/>
        </w:rPr>
        <w:t>Penting</w:t>
      </w:r>
      <w:proofErr w:type="spellEnd"/>
      <w:r w:rsidRPr="00C12F82">
        <w:rPr>
          <w:color w:val="000000" w:themeColor="text1"/>
        </w:rPr>
        <w:t xml:space="preserve"> juga </w:t>
      </w:r>
      <w:proofErr w:type="spellStart"/>
      <w:r w:rsidRPr="00C12F82">
        <w:rPr>
          <w:color w:val="000000" w:themeColor="text1"/>
        </w:rPr>
        <w:t>memperhatikan</w:t>
      </w:r>
      <w:proofErr w:type="spellEnd"/>
      <w:r w:rsidRPr="00C12F82">
        <w:rPr>
          <w:color w:val="000000" w:themeColor="text1"/>
        </w:rPr>
        <w:t xml:space="preserve"> </w:t>
      </w:r>
      <w:proofErr w:type="spellStart"/>
      <w:r w:rsidRPr="00C12F82">
        <w:rPr>
          <w:color w:val="000000" w:themeColor="text1"/>
        </w:rPr>
        <w:t>ketentuan</w:t>
      </w:r>
      <w:proofErr w:type="spellEnd"/>
      <w:r w:rsidRPr="00C12F82">
        <w:rPr>
          <w:color w:val="000000" w:themeColor="text1"/>
        </w:rPr>
        <w:t xml:space="preserve"> </w:t>
      </w:r>
      <w:proofErr w:type="spellStart"/>
      <w:r w:rsidRPr="00C12F82">
        <w:rPr>
          <w:color w:val="000000" w:themeColor="text1"/>
        </w:rPr>
        <w:t>dalam</w:t>
      </w:r>
      <w:proofErr w:type="spellEnd"/>
      <w:r w:rsidRPr="00C12F82">
        <w:rPr>
          <w:color w:val="000000" w:themeColor="text1"/>
        </w:rPr>
        <w:t xml:space="preserve"> "Concession Agreement" dan </w:t>
      </w:r>
      <w:proofErr w:type="spellStart"/>
      <w:r w:rsidRPr="00C12F82">
        <w:rPr>
          <w:color w:val="000000" w:themeColor="text1"/>
        </w:rPr>
        <w:t>aspek</w:t>
      </w:r>
      <w:proofErr w:type="spellEnd"/>
      <w:r w:rsidRPr="00C12F82">
        <w:rPr>
          <w:color w:val="000000" w:themeColor="text1"/>
        </w:rPr>
        <w:t xml:space="preserve"> </w:t>
      </w:r>
      <w:proofErr w:type="spellStart"/>
      <w:r w:rsidRPr="00C12F82">
        <w:rPr>
          <w:color w:val="000000" w:themeColor="text1"/>
        </w:rPr>
        <w:t>keuangan</w:t>
      </w:r>
      <w:proofErr w:type="spellEnd"/>
      <w:r w:rsidRPr="00C12F82">
        <w:rPr>
          <w:color w:val="000000" w:themeColor="text1"/>
        </w:rPr>
        <w:t xml:space="preserve">. </w:t>
      </w:r>
      <w:proofErr w:type="spellStart"/>
      <w:r w:rsidRPr="00C12F82">
        <w:rPr>
          <w:color w:val="000000" w:themeColor="text1"/>
        </w:rPr>
        <w:t>Penanganan</w:t>
      </w:r>
      <w:proofErr w:type="spellEnd"/>
      <w:r w:rsidRPr="00C12F82">
        <w:rPr>
          <w:color w:val="000000" w:themeColor="text1"/>
        </w:rPr>
        <w:t xml:space="preserve"> </w:t>
      </w:r>
      <w:proofErr w:type="spellStart"/>
      <w:r w:rsidRPr="00C12F82">
        <w:rPr>
          <w:color w:val="000000" w:themeColor="text1"/>
        </w:rPr>
        <w:t>risiko</w:t>
      </w:r>
      <w:proofErr w:type="spellEnd"/>
      <w:r w:rsidRPr="00C12F82">
        <w:rPr>
          <w:color w:val="000000" w:themeColor="text1"/>
        </w:rPr>
        <w:t xml:space="preserve"> </w:t>
      </w:r>
      <w:proofErr w:type="spellStart"/>
      <w:r w:rsidRPr="00C12F82">
        <w:rPr>
          <w:color w:val="000000" w:themeColor="text1"/>
        </w:rPr>
        <w:t>hukum</w:t>
      </w:r>
      <w:proofErr w:type="spellEnd"/>
      <w:r w:rsidRPr="00C12F82">
        <w:rPr>
          <w:color w:val="000000" w:themeColor="text1"/>
        </w:rPr>
        <w:t xml:space="preserve"> </w:t>
      </w:r>
      <w:proofErr w:type="spellStart"/>
      <w:r w:rsidRPr="00C12F82">
        <w:rPr>
          <w:color w:val="000000" w:themeColor="text1"/>
        </w:rPr>
        <w:t>melibatkan</w:t>
      </w:r>
      <w:proofErr w:type="spellEnd"/>
      <w:r w:rsidRPr="00C12F82">
        <w:rPr>
          <w:color w:val="000000" w:themeColor="text1"/>
        </w:rPr>
        <w:t xml:space="preserve"> </w:t>
      </w:r>
      <w:proofErr w:type="spellStart"/>
      <w:r w:rsidRPr="00C12F82">
        <w:rPr>
          <w:color w:val="000000" w:themeColor="text1"/>
        </w:rPr>
        <w:t>penghentian</w:t>
      </w:r>
      <w:proofErr w:type="spellEnd"/>
      <w:r w:rsidRPr="00C12F82">
        <w:rPr>
          <w:color w:val="000000" w:themeColor="text1"/>
        </w:rPr>
        <w:t xml:space="preserve"> </w:t>
      </w:r>
      <w:proofErr w:type="spellStart"/>
      <w:r w:rsidRPr="00C12F82">
        <w:rPr>
          <w:color w:val="000000" w:themeColor="text1"/>
        </w:rPr>
        <w:t>sementara</w:t>
      </w:r>
      <w:proofErr w:type="spellEnd"/>
      <w:r w:rsidRPr="00C12F82">
        <w:rPr>
          <w:color w:val="000000" w:themeColor="text1"/>
        </w:rPr>
        <w:t xml:space="preserve"> </w:t>
      </w:r>
      <w:proofErr w:type="spellStart"/>
      <w:r w:rsidRPr="00C12F82">
        <w:rPr>
          <w:color w:val="000000" w:themeColor="text1"/>
        </w:rPr>
        <w:t>pekerjaan</w:t>
      </w:r>
      <w:proofErr w:type="spellEnd"/>
      <w:r w:rsidRPr="00C12F82">
        <w:rPr>
          <w:color w:val="000000" w:themeColor="text1"/>
        </w:rPr>
        <w:t xml:space="preserve">, </w:t>
      </w:r>
      <w:proofErr w:type="spellStart"/>
      <w:r w:rsidRPr="00C12F82">
        <w:rPr>
          <w:color w:val="000000" w:themeColor="text1"/>
        </w:rPr>
        <w:t>pengakhiran</w:t>
      </w:r>
      <w:proofErr w:type="spellEnd"/>
      <w:r w:rsidRPr="00C12F82">
        <w:rPr>
          <w:color w:val="000000" w:themeColor="text1"/>
        </w:rPr>
        <w:t xml:space="preserve"> </w:t>
      </w:r>
      <w:proofErr w:type="spellStart"/>
      <w:r w:rsidRPr="00C12F82">
        <w:rPr>
          <w:color w:val="000000" w:themeColor="text1"/>
        </w:rPr>
        <w:t>kontrak</w:t>
      </w:r>
      <w:proofErr w:type="spellEnd"/>
      <w:r w:rsidRPr="00C12F82">
        <w:rPr>
          <w:color w:val="000000" w:themeColor="text1"/>
        </w:rPr>
        <w:t xml:space="preserve">, </w:t>
      </w:r>
      <w:proofErr w:type="spellStart"/>
      <w:r w:rsidRPr="00C12F82">
        <w:rPr>
          <w:color w:val="000000" w:themeColor="text1"/>
        </w:rPr>
        <w:t>ganti</w:t>
      </w:r>
      <w:proofErr w:type="spellEnd"/>
      <w:r w:rsidRPr="00C12F82">
        <w:rPr>
          <w:color w:val="000000" w:themeColor="text1"/>
        </w:rPr>
        <w:t xml:space="preserve"> </w:t>
      </w:r>
      <w:proofErr w:type="spellStart"/>
      <w:r w:rsidRPr="00C12F82">
        <w:rPr>
          <w:color w:val="000000" w:themeColor="text1"/>
        </w:rPr>
        <w:t>rugi</w:t>
      </w:r>
      <w:proofErr w:type="spellEnd"/>
      <w:r w:rsidRPr="00C12F82">
        <w:rPr>
          <w:color w:val="000000" w:themeColor="text1"/>
        </w:rPr>
        <w:t xml:space="preserve"> </w:t>
      </w:r>
      <w:proofErr w:type="spellStart"/>
      <w:r w:rsidRPr="00C12F82">
        <w:rPr>
          <w:color w:val="000000" w:themeColor="text1"/>
        </w:rPr>
        <w:t>keterlambatan</w:t>
      </w:r>
      <w:proofErr w:type="spellEnd"/>
      <w:r w:rsidRPr="00C12F82">
        <w:rPr>
          <w:color w:val="000000" w:themeColor="text1"/>
        </w:rPr>
        <w:t xml:space="preserve">, </w:t>
      </w:r>
      <w:proofErr w:type="spellStart"/>
      <w:r w:rsidRPr="00C12F82">
        <w:rPr>
          <w:color w:val="000000" w:themeColor="text1"/>
        </w:rPr>
        <w:t>penyelesaian</w:t>
      </w:r>
      <w:proofErr w:type="spellEnd"/>
      <w:r w:rsidRPr="00C12F82">
        <w:rPr>
          <w:color w:val="000000" w:themeColor="text1"/>
        </w:rPr>
        <w:t xml:space="preserve"> </w:t>
      </w:r>
      <w:proofErr w:type="spellStart"/>
      <w:r w:rsidRPr="00C12F82">
        <w:rPr>
          <w:color w:val="000000" w:themeColor="text1"/>
        </w:rPr>
        <w:t>perselisihan</w:t>
      </w:r>
      <w:proofErr w:type="spellEnd"/>
      <w:r w:rsidRPr="00C12F82">
        <w:rPr>
          <w:color w:val="000000" w:themeColor="text1"/>
        </w:rPr>
        <w:t xml:space="preserve">, </w:t>
      </w:r>
      <w:proofErr w:type="spellStart"/>
      <w:r w:rsidRPr="00C12F82">
        <w:rPr>
          <w:color w:val="000000" w:themeColor="text1"/>
        </w:rPr>
        <w:t>keadaan</w:t>
      </w:r>
      <w:proofErr w:type="spellEnd"/>
      <w:r w:rsidRPr="00C12F82">
        <w:rPr>
          <w:color w:val="000000" w:themeColor="text1"/>
        </w:rPr>
        <w:t xml:space="preserve"> </w:t>
      </w:r>
      <w:proofErr w:type="spellStart"/>
      <w:r w:rsidRPr="00C12F82">
        <w:rPr>
          <w:color w:val="000000" w:themeColor="text1"/>
        </w:rPr>
        <w:t>memaksa</w:t>
      </w:r>
      <w:proofErr w:type="spellEnd"/>
      <w:r w:rsidRPr="00C12F82">
        <w:rPr>
          <w:color w:val="000000" w:themeColor="text1"/>
        </w:rPr>
        <w:t xml:space="preserve">, </w:t>
      </w:r>
      <w:proofErr w:type="spellStart"/>
      <w:r w:rsidRPr="00C12F82">
        <w:rPr>
          <w:color w:val="000000" w:themeColor="text1"/>
        </w:rPr>
        <w:t>hukum</w:t>
      </w:r>
      <w:proofErr w:type="spellEnd"/>
      <w:r w:rsidRPr="00C12F82">
        <w:rPr>
          <w:color w:val="000000" w:themeColor="text1"/>
        </w:rPr>
        <w:t xml:space="preserve"> yang </w:t>
      </w:r>
      <w:proofErr w:type="spellStart"/>
      <w:r w:rsidRPr="00C12F82">
        <w:rPr>
          <w:color w:val="000000" w:themeColor="text1"/>
        </w:rPr>
        <w:t>berlaku</w:t>
      </w:r>
      <w:proofErr w:type="spellEnd"/>
      <w:r w:rsidRPr="00C12F82">
        <w:rPr>
          <w:color w:val="000000" w:themeColor="text1"/>
        </w:rPr>
        <w:t xml:space="preserve">, </w:t>
      </w:r>
      <w:proofErr w:type="spellStart"/>
      <w:r w:rsidRPr="00C12F82">
        <w:rPr>
          <w:color w:val="000000" w:themeColor="text1"/>
        </w:rPr>
        <w:t>bahasa</w:t>
      </w:r>
      <w:proofErr w:type="spellEnd"/>
      <w:r w:rsidRPr="00C12F82">
        <w:rPr>
          <w:color w:val="000000" w:themeColor="text1"/>
        </w:rPr>
        <w:t xml:space="preserve"> </w:t>
      </w:r>
      <w:proofErr w:type="spellStart"/>
      <w:r w:rsidRPr="00C12F82">
        <w:rPr>
          <w:color w:val="000000" w:themeColor="text1"/>
        </w:rPr>
        <w:t>kontrak</w:t>
      </w:r>
      <w:proofErr w:type="spellEnd"/>
      <w:r w:rsidRPr="00C12F82">
        <w:rPr>
          <w:color w:val="000000" w:themeColor="text1"/>
        </w:rPr>
        <w:t xml:space="preserve">, </w:t>
      </w:r>
      <w:proofErr w:type="spellStart"/>
      <w:r w:rsidRPr="00C12F82">
        <w:rPr>
          <w:color w:val="000000" w:themeColor="text1"/>
        </w:rPr>
        <w:t>domisili</w:t>
      </w:r>
      <w:proofErr w:type="spellEnd"/>
      <w:r w:rsidRPr="00C12F82">
        <w:rPr>
          <w:color w:val="000000" w:themeColor="text1"/>
        </w:rPr>
        <w:t xml:space="preserve">, dan </w:t>
      </w:r>
      <w:proofErr w:type="spellStart"/>
      <w:r w:rsidRPr="00C12F82">
        <w:rPr>
          <w:color w:val="000000" w:themeColor="text1"/>
        </w:rPr>
        <w:t>pengesampingan</w:t>
      </w:r>
      <w:proofErr w:type="spellEnd"/>
      <w:r w:rsidRPr="00C12F82">
        <w:rPr>
          <w:color w:val="000000" w:themeColor="text1"/>
        </w:rPr>
        <w:t xml:space="preserve"> </w:t>
      </w:r>
      <w:proofErr w:type="spellStart"/>
      <w:r w:rsidRPr="00C12F82">
        <w:rPr>
          <w:color w:val="000000" w:themeColor="text1"/>
        </w:rPr>
        <w:t>pasal</w:t>
      </w:r>
      <w:proofErr w:type="spellEnd"/>
      <w:r w:rsidRPr="00C12F82">
        <w:rPr>
          <w:color w:val="000000" w:themeColor="text1"/>
        </w:rPr>
        <w:t xml:space="preserve"> 1266 </w:t>
      </w:r>
      <w:proofErr w:type="spellStart"/>
      <w:r w:rsidRPr="00C12F82">
        <w:rPr>
          <w:color w:val="000000" w:themeColor="text1"/>
        </w:rPr>
        <w:t>KUHPerdata</w:t>
      </w:r>
      <w:proofErr w:type="spellEnd"/>
      <w:r w:rsidRPr="00C12F82">
        <w:rPr>
          <w:color w:val="000000" w:themeColor="text1"/>
        </w:rPr>
        <w:t xml:space="preserve">. Hukum </w:t>
      </w:r>
      <w:proofErr w:type="spellStart"/>
      <w:r w:rsidRPr="00C12F82">
        <w:rPr>
          <w:color w:val="000000" w:themeColor="text1"/>
        </w:rPr>
        <w:t>berperan</w:t>
      </w:r>
      <w:proofErr w:type="spellEnd"/>
      <w:r w:rsidRPr="00C12F82">
        <w:rPr>
          <w:color w:val="000000" w:themeColor="text1"/>
        </w:rPr>
        <w:t xml:space="preserve"> </w:t>
      </w:r>
      <w:proofErr w:type="spellStart"/>
      <w:r w:rsidRPr="00C12F82">
        <w:rPr>
          <w:color w:val="000000" w:themeColor="text1"/>
        </w:rPr>
        <w:t>penting</w:t>
      </w:r>
      <w:proofErr w:type="spellEnd"/>
      <w:r w:rsidRPr="00C12F82">
        <w:rPr>
          <w:color w:val="000000" w:themeColor="text1"/>
        </w:rPr>
        <w:t xml:space="preserve"> </w:t>
      </w:r>
      <w:proofErr w:type="spellStart"/>
      <w:r w:rsidRPr="00C12F82">
        <w:rPr>
          <w:color w:val="000000" w:themeColor="text1"/>
        </w:rPr>
        <w:t>dalam</w:t>
      </w:r>
      <w:proofErr w:type="spellEnd"/>
      <w:r w:rsidRPr="00C12F82">
        <w:rPr>
          <w:color w:val="000000" w:themeColor="text1"/>
        </w:rPr>
        <w:t xml:space="preserve"> </w:t>
      </w:r>
      <w:proofErr w:type="spellStart"/>
      <w:r w:rsidRPr="00C12F82">
        <w:rPr>
          <w:color w:val="000000" w:themeColor="text1"/>
        </w:rPr>
        <w:t>mengatasi</w:t>
      </w:r>
      <w:proofErr w:type="spellEnd"/>
      <w:r w:rsidRPr="00C12F82">
        <w:rPr>
          <w:color w:val="000000" w:themeColor="text1"/>
        </w:rPr>
        <w:t xml:space="preserve"> </w:t>
      </w:r>
      <w:proofErr w:type="spellStart"/>
      <w:r w:rsidRPr="00C12F82">
        <w:rPr>
          <w:color w:val="000000" w:themeColor="text1"/>
        </w:rPr>
        <w:t>risiko</w:t>
      </w:r>
      <w:proofErr w:type="spellEnd"/>
      <w:r w:rsidRPr="00C12F82">
        <w:rPr>
          <w:color w:val="000000" w:themeColor="text1"/>
        </w:rPr>
        <w:t xml:space="preserve"> </w:t>
      </w:r>
      <w:proofErr w:type="spellStart"/>
      <w:r w:rsidRPr="00C12F82">
        <w:rPr>
          <w:color w:val="000000" w:themeColor="text1"/>
        </w:rPr>
        <w:t>lainnya</w:t>
      </w:r>
      <w:proofErr w:type="spellEnd"/>
      <w:r w:rsidRPr="00C12F82">
        <w:rPr>
          <w:color w:val="000000" w:themeColor="text1"/>
        </w:rPr>
        <w:t xml:space="preserve">, </w:t>
      </w:r>
      <w:proofErr w:type="spellStart"/>
      <w:r w:rsidRPr="00C12F82">
        <w:rPr>
          <w:color w:val="000000" w:themeColor="text1"/>
        </w:rPr>
        <w:t>seperti</w:t>
      </w:r>
      <w:proofErr w:type="spellEnd"/>
      <w:r w:rsidRPr="00C12F82">
        <w:rPr>
          <w:color w:val="000000" w:themeColor="text1"/>
        </w:rPr>
        <w:t xml:space="preserve"> </w:t>
      </w:r>
      <w:proofErr w:type="spellStart"/>
      <w:r w:rsidRPr="00C12F82">
        <w:rPr>
          <w:color w:val="000000" w:themeColor="text1"/>
        </w:rPr>
        <w:t>kontrak</w:t>
      </w:r>
      <w:proofErr w:type="spellEnd"/>
      <w:r w:rsidRPr="00C12F82">
        <w:rPr>
          <w:color w:val="000000" w:themeColor="text1"/>
        </w:rPr>
        <w:t xml:space="preserve">, KKN </w:t>
      </w:r>
      <w:proofErr w:type="spellStart"/>
      <w:r w:rsidRPr="00C12F82">
        <w:rPr>
          <w:color w:val="000000" w:themeColor="text1"/>
        </w:rPr>
        <w:t>dalam</w:t>
      </w:r>
      <w:proofErr w:type="spellEnd"/>
      <w:r w:rsidRPr="00C12F82">
        <w:rPr>
          <w:color w:val="000000" w:themeColor="text1"/>
        </w:rPr>
        <w:t xml:space="preserve"> </w:t>
      </w:r>
      <w:proofErr w:type="spellStart"/>
      <w:r w:rsidRPr="00C12F82">
        <w:rPr>
          <w:color w:val="000000" w:themeColor="text1"/>
        </w:rPr>
        <w:t>proyek</w:t>
      </w:r>
      <w:proofErr w:type="spellEnd"/>
      <w:r w:rsidRPr="00C12F82">
        <w:rPr>
          <w:color w:val="000000" w:themeColor="text1"/>
        </w:rPr>
        <w:t xml:space="preserve">, </w:t>
      </w:r>
      <w:proofErr w:type="spellStart"/>
      <w:r w:rsidRPr="00C12F82">
        <w:rPr>
          <w:color w:val="000000" w:themeColor="text1"/>
        </w:rPr>
        <w:t>kegagalan</w:t>
      </w:r>
      <w:proofErr w:type="spellEnd"/>
      <w:r w:rsidRPr="00C12F82">
        <w:rPr>
          <w:color w:val="000000" w:themeColor="text1"/>
        </w:rPr>
        <w:t xml:space="preserve"> </w:t>
      </w:r>
      <w:proofErr w:type="spellStart"/>
      <w:r w:rsidRPr="00C12F82">
        <w:rPr>
          <w:color w:val="000000" w:themeColor="text1"/>
        </w:rPr>
        <w:t>dalam</w:t>
      </w:r>
      <w:proofErr w:type="spellEnd"/>
      <w:r w:rsidRPr="00C12F82">
        <w:rPr>
          <w:color w:val="000000" w:themeColor="text1"/>
        </w:rPr>
        <w:t xml:space="preserve"> </w:t>
      </w:r>
      <w:proofErr w:type="spellStart"/>
      <w:r w:rsidRPr="00C12F82">
        <w:rPr>
          <w:color w:val="000000" w:themeColor="text1"/>
        </w:rPr>
        <w:t>proyek</w:t>
      </w:r>
      <w:proofErr w:type="spellEnd"/>
      <w:r w:rsidRPr="00C12F82">
        <w:rPr>
          <w:color w:val="000000" w:themeColor="text1"/>
        </w:rPr>
        <w:t xml:space="preserve">, </w:t>
      </w:r>
      <w:proofErr w:type="spellStart"/>
      <w:r w:rsidRPr="00C12F82">
        <w:rPr>
          <w:color w:val="000000" w:themeColor="text1"/>
        </w:rPr>
        <w:t>hak</w:t>
      </w:r>
      <w:proofErr w:type="spellEnd"/>
      <w:r w:rsidRPr="00C12F82">
        <w:rPr>
          <w:color w:val="000000" w:themeColor="text1"/>
        </w:rPr>
        <w:t xml:space="preserve"> dan </w:t>
      </w:r>
      <w:proofErr w:type="spellStart"/>
      <w:r w:rsidRPr="00C12F82">
        <w:rPr>
          <w:color w:val="000000" w:themeColor="text1"/>
        </w:rPr>
        <w:t>kewajiban</w:t>
      </w:r>
      <w:proofErr w:type="spellEnd"/>
      <w:r w:rsidRPr="00C12F82">
        <w:rPr>
          <w:color w:val="000000" w:themeColor="text1"/>
        </w:rPr>
        <w:t xml:space="preserve"> stakeholder, claim </w:t>
      </w:r>
      <w:proofErr w:type="spellStart"/>
      <w:r w:rsidRPr="00C12F82">
        <w:rPr>
          <w:color w:val="000000" w:themeColor="text1"/>
        </w:rPr>
        <w:t>arbitrase</w:t>
      </w:r>
      <w:proofErr w:type="spellEnd"/>
      <w:r w:rsidRPr="00C12F82">
        <w:rPr>
          <w:color w:val="000000" w:themeColor="text1"/>
        </w:rPr>
        <w:t xml:space="preserve">, </w:t>
      </w:r>
      <w:proofErr w:type="spellStart"/>
      <w:r w:rsidRPr="00C12F82">
        <w:rPr>
          <w:color w:val="000000" w:themeColor="text1"/>
        </w:rPr>
        <w:t>negosiasi</w:t>
      </w:r>
      <w:proofErr w:type="spellEnd"/>
      <w:r w:rsidRPr="00C12F82">
        <w:rPr>
          <w:color w:val="000000" w:themeColor="text1"/>
        </w:rPr>
        <w:t xml:space="preserve">, dan </w:t>
      </w:r>
      <w:proofErr w:type="spellStart"/>
      <w:r w:rsidRPr="00C12F82">
        <w:rPr>
          <w:color w:val="000000" w:themeColor="text1"/>
        </w:rPr>
        <w:t>risiko</w:t>
      </w:r>
      <w:proofErr w:type="spellEnd"/>
      <w:r w:rsidRPr="00C12F82">
        <w:rPr>
          <w:color w:val="000000" w:themeColor="text1"/>
        </w:rPr>
        <w:t xml:space="preserve"> </w:t>
      </w:r>
      <w:proofErr w:type="spellStart"/>
      <w:r w:rsidRPr="00C12F82">
        <w:rPr>
          <w:color w:val="000000" w:themeColor="text1"/>
        </w:rPr>
        <w:t>lainnya</w:t>
      </w:r>
      <w:proofErr w:type="spellEnd"/>
      <w:r w:rsidRPr="00C12F82">
        <w:rPr>
          <w:color w:val="000000" w:themeColor="text1"/>
        </w:rPr>
        <w:t>.</w:t>
      </w:r>
    </w:p>
    <w:p w14:paraId="38EE003D" w14:textId="77777777" w:rsidR="00C13F96" w:rsidRPr="00FA538F" w:rsidRDefault="00C13F96" w:rsidP="00C13F96">
      <w:pPr>
        <w:rPr>
          <w:color w:val="000000" w:themeColor="text1"/>
        </w:rPr>
      </w:pPr>
    </w:p>
    <w:p w14:paraId="1D8BF8AF" w14:textId="1DD000DB" w:rsidR="00C13F96" w:rsidRDefault="00C13F96" w:rsidP="00C13F96">
      <w:pPr>
        <w:rPr>
          <w:color w:val="000000" w:themeColor="text1"/>
        </w:rPr>
      </w:pPr>
      <w:r w:rsidRPr="00FA538F">
        <w:rPr>
          <w:color w:val="000000" w:themeColor="text1"/>
        </w:rPr>
        <w:t xml:space="preserve">Kata </w:t>
      </w:r>
      <w:proofErr w:type="spellStart"/>
      <w:r w:rsidRPr="00FA538F">
        <w:rPr>
          <w:color w:val="000000" w:themeColor="text1"/>
        </w:rPr>
        <w:t>kunci</w:t>
      </w:r>
      <w:proofErr w:type="spellEnd"/>
      <w:r w:rsidRPr="00FA538F">
        <w:rPr>
          <w:color w:val="000000" w:themeColor="text1"/>
        </w:rPr>
        <w:t xml:space="preserve">: </w:t>
      </w:r>
      <w:proofErr w:type="spellStart"/>
      <w:r w:rsidRPr="00C12F82">
        <w:rPr>
          <w:color w:val="000000" w:themeColor="text1"/>
        </w:rPr>
        <w:t>Risiko</w:t>
      </w:r>
      <w:proofErr w:type="spellEnd"/>
      <w:r w:rsidRPr="00C12F82">
        <w:rPr>
          <w:color w:val="000000" w:themeColor="text1"/>
        </w:rPr>
        <w:t xml:space="preserve"> </w:t>
      </w:r>
      <w:proofErr w:type="spellStart"/>
      <w:r w:rsidRPr="00C12F82">
        <w:rPr>
          <w:color w:val="000000" w:themeColor="text1"/>
        </w:rPr>
        <w:t>hukum</w:t>
      </w:r>
      <w:proofErr w:type="spellEnd"/>
      <w:r>
        <w:rPr>
          <w:color w:val="000000" w:themeColor="text1"/>
        </w:rPr>
        <w:t>,</w:t>
      </w:r>
      <w:r w:rsidRPr="00C12F82">
        <w:t xml:space="preserve"> </w:t>
      </w:r>
      <w:proofErr w:type="spellStart"/>
      <w:r w:rsidRPr="00C12F82">
        <w:rPr>
          <w:color w:val="000000" w:themeColor="text1"/>
        </w:rPr>
        <w:t>Manajemen</w:t>
      </w:r>
      <w:proofErr w:type="spellEnd"/>
      <w:r w:rsidRPr="00C12F82">
        <w:rPr>
          <w:color w:val="000000" w:themeColor="text1"/>
        </w:rPr>
        <w:t xml:space="preserve"> </w:t>
      </w:r>
      <w:proofErr w:type="spellStart"/>
      <w:r w:rsidRPr="00C12F82">
        <w:rPr>
          <w:color w:val="000000" w:themeColor="text1"/>
        </w:rPr>
        <w:t>konstruksi</w:t>
      </w:r>
      <w:proofErr w:type="spellEnd"/>
      <w:r>
        <w:rPr>
          <w:color w:val="000000" w:themeColor="text1"/>
        </w:rPr>
        <w:t>,</w:t>
      </w:r>
      <w:r w:rsidRPr="00C12F82">
        <w:t xml:space="preserve"> </w:t>
      </w:r>
      <w:proofErr w:type="spellStart"/>
      <w:r w:rsidRPr="00C12F82">
        <w:rPr>
          <w:color w:val="000000" w:themeColor="text1"/>
        </w:rPr>
        <w:t>Evaluasi</w:t>
      </w:r>
      <w:proofErr w:type="spellEnd"/>
      <w:r w:rsidRPr="00C12F82">
        <w:rPr>
          <w:color w:val="000000" w:themeColor="text1"/>
        </w:rPr>
        <w:t xml:space="preserve"> </w:t>
      </w:r>
      <w:proofErr w:type="spellStart"/>
      <w:r w:rsidRPr="00C12F82">
        <w:rPr>
          <w:color w:val="000000" w:themeColor="text1"/>
        </w:rPr>
        <w:t>risiko</w:t>
      </w:r>
      <w:proofErr w:type="spellEnd"/>
    </w:p>
    <w:p w14:paraId="4FBD9CA3" w14:textId="382EF334" w:rsidR="00C13F96" w:rsidRDefault="00C13F96" w:rsidP="00C13F96">
      <w:pPr>
        <w:rPr>
          <w:color w:val="000000" w:themeColor="text1"/>
        </w:rPr>
      </w:pPr>
    </w:p>
    <w:p w14:paraId="7C34F17F" w14:textId="16218CA6" w:rsidR="00C13F96" w:rsidRDefault="00C13F96" w:rsidP="00C13F96">
      <w:pPr>
        <w:rPr>
          <w:color w:val="000000" w:themeColor="text1"/>
        </w:rPr>
      </w:pPr>
    </w:p>
    <w:p w14:paraId="201D8B5B" w14:textId="2877EDBD" w:rsidR="00C13F96" w:rsidRDefault="00C13F96" w:rsidP="00C13F96">
      <w:pPr>
        <w:rPr>
          <w:color w:val="000000" w:themeColor="text1"/>
        </w:rPr>
      </w:pPr>
    </w:p>
    <w:p w14:paraId="1BE830AC" w14:textId="359FF520" w:rsidR="00C13F96" w:rsidRDefault="00C13F96" w:rsidP="00C13F96">
      <w:pPr>
        <w:rPr>
          <w:color w:val="000000" w:themeColor="text1"/>
        </w:rPr>
      </w:pPr>
    </w:p>
    <w:p w14:paraId="548BA0C5" w14:textId="0BA37EBC" w:rsidR="00C13F96" w:rsidRDefault="00C13F96" w:rsidP="00C13F96">
      <w:pPr>
        <w:rPr>
          <w:color w:val="000000" w:themeColor="text1"/>
        </w:rPr>
      </w:pPr>
    </w:p>
    <w:p w14:paraId="1A41AB9F" w14:textId="6461A483" w:rsidR="00C13F96" w:rsidRDefault="00C13F96" w:rsidP="00C13F96">
      <w:pPr>
        <w:rPr>
          <w:color w:val="000000" w:themeColor="text1"/>
        </w:rPr>
      </w:pPr>
    </w:p>
    <w:p w14:paraId="10F126CF" w14:textId="0E6A9849" w:rsidR="00C13F96" w:rsidRDefault="00C13F96" w:rsidP="00C13F96">
      <w:pPr>
        <w:rPr>
          <w:color w:val="000000" w:themeColor="text1"/>
        </w:rPr>
      </w:pPr>
    </w:p>
    <w:p w14:paraId="2A60EE21" w14:textId="639C3803" w:rsidR="00C13F96" w:rsidRDefault="00C13F96" w:rsidP="00C13F96">
      <w:pPr>
        <w:rPr>
          <w:color w:val="000000" w:themeColor="text1"/>
        </w:rPr>
      </w:pPr>
    </w:p>
    <w:p w14:paraId="7B1DA4A0" w14:textId="3B4190A7" w:rsidR="00C13F96" w:rsidRDefault="00C13F96" w:rsidP="00C13F96">
      <w:pPr>
        <w:rPr>
          <w:color w:val="000000" w:themeColor="text1"/>
        </w:rPr>
      </w:pPr>
    </w:p>
    <w:p w14:paraId="5D571A54" w14:textId="7199E32D" w:rsidR="00C13F96" w:rsidRDefault="00C13F96" w:rsidP="00C13F96">
      <w:pPr>
        <w:rPr>
          <w:color w:val="000000" w:themeColor="text1"/>
        </w:rPr>
      </w:pPr>
    </w:p>
    <w:p w14:paraId="37AD2D4F" w14:textId="09B00233" w:rsidR="00C13F96" w:rsidRDefault="00C13F96" w:rsidP="00C13F96">
      <w:pPr>
        <w:rPr>
          <w:color w:val="000000" w:themeColor="text1"/>
        </w:rPr>
      </w:pPr>
    </w:p>
    <w:p w14:paraId="4051117B" w14:textId="011862F2" w:rsidR="00C13F96" w:rsidRDefault="00C13F96" w:rsidP="00C13F96">
      <w:pPr>
        <w:rPr>
          <w:color w:val="000000" w:themeColor="text1"/>
        </w:rPr>
      </w:pPr>
    </w:p>
    <w:p w14:paraId="1F98876D" w14:textId="39902C34" w:rsidR="00C13F96" w:rsidRDefault="00C13F96" w:rsidP="00C13F96">
      <w:pPr>
        <w:rPr>
          <w:color w:val="000000" w:themeColor="text1"/>
        </w:rPr>
      </w:pPr>
    </w:p>
    <w:p w14:paraId="6AFC906E" w14:textId="763DC3B2" w:rsidR="00C13F96" w:rsidRDefault="00C13F96" w:rsidP="00C13F96">
      <w:pPr>
        <w:rPr>
          <w:color w:val="000000" w:themeColor="text1"/>
        </w:rPr>
      </w:pPr>
    </w:p>
    <w:p w14:paraId="3A8967B2" w14:textId="445BDE06" w:rsidR="00C13F96" w:rsidRDefault="00C13F96" w:rsidP="00C13F96">
      <w:pPr>
        <w:rPr>
          <w:color w:val="000000" w:themeColor="text1"/>
        </w:rPr>
      </w:pPr>
    </w:p>
    <w:p w14:paraId="1361552A" w14:textId="180CDC97" w:rsidR="00C13F96" w:rsidRDefault="00C13F96" w:rsidP="00C13F96">
      <w:pPr>
        <w:rPr>
          <w:color w:val="000000" w:themeColor="text1"/>
        </w:rPr>
      </w:pPr>
    </w:p>
    <w:p w14:paraId="40774667" w14:textId="3AD4A413" w:rsidR="00C13F96" w:rsidRDefault="00C13F96" w:rsidP="00C13F96">
      <w:pPr>
        <w:rPr>
          <w:color w:val="000000" w:themeColor="text1"/>
        </w:rPr>
      </w:pPr>
    </w:p>
    <w:p w14:paraId="0AA751C2" w14:textId="4FF845AF" w:rsidR="00C13F96" w:rsidRDefault="00C13F96" w:rsidP="00C13F96">
      <w:pPr>
        <w:rPr>
          <w:color w:val="000000" w:themeColor="text1"/>
        </w:rPr>
      </w:pPr>
    </w:p>
    <w:p w14:paraId="02962BFC" w14:textId="56221B1E" w:rsidR="00C13F96" w:rsidRDefault="00C13F96" w:rsidP="00C13F96">
      <w:pPr>
        <w:rPr>
          <w:color w:val="000000" w:themeColor="text1"/>
        </w:rPr>
      </w:pPr>
    </w:p>
    <w:p w14:paraId="68A98093" w14:textId="78087D26" w:rsidR="007C4144" w:rsidRDefault="007C4144" w:rsidP="00942F74">
      <w:pPr>
        <w:pStyle w:val="Abstract"/>
        <w:spacing w:before="240" w:after="120"/>
        <w:ind w:left="567" w:right="565"/>
        <w:jc w:val="center"/>
        <w:rPr>
          <w:b/>
          <w:sz w:val="22"/>
          <w:szCs w:val="22"/>
          <w:lang w:val="id-ID"/>
        </w:rPr>
      </w:pPr>
    </w:p>
    <w:p w14:paraId="78B61FCD" w14:textId="77777777" w:rsidR="00C13F96" w:rsidRPr="00C13F96" w:rsidRDefault="00C13F96" w:rsidP="00C13F96">
      <w:pPr>
        <w:rPr>
          <w:lang w:val="id-ID"/>
        </w:rPr>
      </w:pPr>
    </w:p>
    <w:p w14:paraId="7846D074" w14:textId="3FA25108" w:rsidR="007C4144" w:rsidRPr="007C4144" w:rsidRDefault="007C4144" w:rsidP="00B6292D">
      <w:pPr>
        <w:pStyle w:val="Abstract"/>
        <w:spacing w:before="240" w:after="120"/>
        <w:ind w:left="0" w:right="565"/>
        <w:jc w:val="center"/>
        <w:rPr>
          <w:rFonts w:eastAsia="Times New Roman"/>
          <w:color w:val="000000" w:themeColor="text1"/>
          <w:sz w:val="24"/>
          <w:szCs w:val="24"/>
          <w:highlight w:val="white"/>
          <w:lang w:val="en-ID"/>
        </w:rPr>
      </w:pPr>
      <w:r w:rsidRPr="007C4144">
        <w:rPr>
          <w:b/>
          <w:sz w:val="22"/>
          <w:szCs w:val="22"/>
          <w:lang w:val="id-ID"/>
        </w:rPr>
        <w:lastRenderedPageBreak/>
        <w:t>ABSTRACT</w:t>
      </w:r>
    </w:p>
    <w:p w14:paraId="53A42457" w14:textId="19EC18EC" w:rsidR="007C4144" w:rsidRDefault="00C12F82" w:rsidP="00B6292D">
      <w:pPr>
        <w:pStyle w:val="Abstract"/>
        <w:spacing w:before="240" w:after="120"/>
        <w:ind w:left="0" w:right="0"/>
        <w:jc w:val="both"/>
        <w:rPr>
          <w:rFonts w:eastAsia="Times New Roman"/>
          <w:i/>
          <w:iCs/>
          <w:color w:val="000000" w:themeColor="text1"/>
          <w:sz w:val="24"/>
          <w:szCs w:val="24"/>
          <w:lang w:val="en-ID"/>
        </w:rPr>
      </w:pPr>
      <w:r w:rsidRPr="00C12F82">
        <w:rPr>
          <w:rFonts w:eastAsia="Times New Roman"/>
          <w:i/>
          <w:iCs/>
          <w:color w:val="000000" w:themeColor="text1"/>
          <w:sz w:val="24"/>
          <w:szCs w:val="24"/>
          <w:lang w:val="en-ID"/>
        </w:rPr>
        <w:t xml:space="preserve">The development of </w:t>
      </w:r>
      <w:proofErr w:type="spellStart"/>
      <w:r w:rsidRPr="00C12F82">
        <w:rPr>
          <w:rFonts w:eastAsia="Times New Roman"/>
          <w:i/>
          <w:iCs/>
          <w:color w:val="000000" w:themeColor="text1"/>
          <w:sz w:val="24"/>
          <w:szCs w:val="24"/>
          <w:lang w:val="en-ID"/>
        </w:rPr>
        <w:t>Mushola</w:t>
      </w:r>
      <w:proofErr w:type="spellEnd"/>
      <w:r w:rsidRPr="00C12F82">
        <w:rPr>
          <w:rFonts w:eastAsia="Times New Roman"/>
          <w:i/>
          <w:iCs/>
          <w:color w:val="000000" w:themeColor="text1"/>
          <w:sz w:val="24"/>
          <w:szCs w:val="24"/>
          <w:lang w:val="en-ID"/>
        </w:rPr>
        <w:t xml:space="preserve"> Al-Amin requires effective management to address legal risks related to construction, operation, maintenance, financing, and concession requirements. Legal risks can arise from the host country, construction agreements, and the market. Careful evaluation of legal risks is necessary to minimize negative impacts. This involves identifying risks from the perspective of the host country, construction agreements, and the market. It is also important to consider the provisions in the Concession Agreement and financial aspects. Handling legal risks involves temporary suspension of work, contract termination, liquidated damages, dispute resolution, force majeure, governing law, contract language, domicile, and waiving Article 1266 of the Civil Code if contract termination without court involvement is desired. The law plays a crucial role in addressing other risks such as contracts, corruption in projects, project failures, stakeholder rights and obligations, arbitration claims, negotiations, and other risks</w:t>
      </w:r>
      <w:r w:rsidR="00B6292D" w:rsidRPr="00B6292D">
        <w:rPr>
          <w:rFonts w:eastAsia="Times New Roman"/>
          <w:i/>
          <w:iCs/>
          <w:color w:val="000000" w:themeColor="text1"/>
          <w:sz w:val="24"/>
          <w:szCs w:val="24"/>
          <w:lang w:val="en-ID"/>
        </w:rPr>
        <w:t>.</w:t>
      </w:r>
    </w:p>
    <w:p w14:paraId="3B78A34C" w14:textId="77777777" w:rsidR="00B6292D" w:rsidRPr="00B6292D" w:rsidRDefault="00B6292D" w:rsidP="00B6292D"/>
    <w:p w14:paraId="1A344C13" w14:textId="7A294E01" w:rsidR="007C4144" w:rsidRPr="007C4144" w:rsidRDefault="00B6292D" w:rsidP="007C4144">
      <w:pPr>
        <w:rPr>
          <w:i/>
          <w:iCs/>
          <w:color w:val="000000" w:themeColor="text1"/>
          <w:highlight w:val="white"/>
        </w:rPr>
      </w:pPr>
      <w:r w:rsidRPr="00B6292D">
        <w:rPr>
          <w:i/>
          <w:iCs/>
          <w:color w:val="000000" w:themeColor="text1"/>
        </w:rPr>
        <w:t xml:space="preserve">Keywords: </w:t>
      </w:r>
      <w:r w:rsidR="00C12F82" w:rsidRPr="00C12F82">
        <w:rPr>
          <w:i/>
          <w:iCs/>
          <w:color w:val="000000" w:themeColor="text1"/>
        </w:rPr>
        <w:t>legal risks</w:t>
      </w:r>
      <w:r w:rsidR="00C12F82">
        <w:rPr>
          <w:i/>
          <w:iCs/>
          <w:color w:val="000000" w:themeColor="text1"/>
        </w:rPr>
        <w:t>,</w:t>
      </w:r>
      <w:r w:rsidR="00C12F82" w:rsidRPr="00C12F82">
        <w:t xml:space="preserve"> </w:t>
      </w:r>
      <w:r w:rsidR="00C12F82" w:rsidRPr="00C12F82">
        <w:rPr>
          <w:i/>
          <w:iCs/>
          <w:color w:val="000000" w:themeColor="text1"/>
        </w:rPr>
        <w:t>construction management</w:t>
      </w:r>
      <w:r w:rsidR="00C12F82">
        <w:rPr>
          <w:i/>
          <w:iCs/>
          <w:color w:val="000000" w:themeColor="text1"/>
        </w:rPr>
        <w:t xml:space="preserve">, </w:t>
      </w:r>
      <w:r w:rsidR="00C12F82" w:rsidRPr="00C12F82">
        <w:rPr>
          <w:i/>
          <w:iCs/>
          <w:color w:val="000000" w:themeColor="text1"/>
        </w:rPr>
        <w:t>risk assessment</w:t>
      </w:r>
    </w:p>
    <w:p w14:paraId="7695D6EE" w14:textId="635729F3" w:rsidR="007C4144" w:rsidRPr="007C4144" w:rsidRDefault="007C4144" w:rsidP="007C4144">
      <w:pPr>
        <w:pStyle w:val="Abstract"/>
        <w:spacing w:before="240" w:after="120"/>
        <w:ind w:left="0" w:right="565"/>
        <w:rPr>
          <w:b/>
          <w:i/>
          <w:iCs/>
          <w:sz w:val="22"/>
          <w:szCs w:val="22"/>
          <w:lang w:val="id-ID"/>
        </w:rPr>
      </w:pPr>
    </w:p>
    <w:p w14:paraId="1734F038" w14:textId="77777777" w:rsidR="007C4144" w:rsidRDefault="007C4144" w:rsidP="00942F74">
      <w:pPr>
        <w:pStyle w:val="Abstract"/>
        <w:spacing w:before="240" w:after="120"/>
        <w:ind w:left="567" w:right="565"/>
        <w:jc w:val="center"/>
        <w:rPr>
          <w:b/>
          <w:sz w:val="22"/>
          <w:szCs w:val="22"/>
          <w:lang w:val="id-ID"/>
        </w:rPr>
      </w:pPr>
    </w:p>
    <w:p w14:paraId="37C3C565" w14:textId="77777777" w:rsidR="007C4144" w:rsidRDefault="007C4144" w:rsidP="007C4144">
      <w:pPr>
        <w:rPr>
          <w:lang w:val="id-ID"/>
        </w:rPr>
      </w:pPr>
    </w:p>
    <w:p w14:paraId="66D7B7B7" w14:textId="77777777" w:rsidR="007C4144" w:rsidRDefault="007C4144" w:rsidP="007C4144">
      <w:pPr>
        <w:rPr>
          <w:lang w:val="id-ID"/>
        </w:rPr>
      </w:pPr>
    </w:p>
    <w:p w14:paraId="015E0D03" w14:textId="77777777" w:rsidR="007C4144" w:rsidRDefault="007C4144" w:rsidP="007C4144">
      <w:pPr>
        <w:rPr>
          <w:lang w:val="id-ID"/>
        </w:rPr>
      </w:pPr>
    </w:p>
    <w:p w14:paraId="17691614" w14:textId="77777777" w:rsidR="007C4144" w:rsidRDefault="007C4144" w:rsidP="007C4144">
      <w:pPr>
        <w:rPr>
          <w:lang w:val="id-ID"/>
        </w:rPr>
      </w:pPr>
    </w:p>
    <w:p w14:paraId="244FD30A" w14:textId="77777777" w:rsidR="007C4144" w:rsidRDefault="007C4144" w:rsidP="007C4144">
      <w:pPr>
        <w:rPr>
          <w:lang w:val="id-ID"/>
        </w:rPr>
      </w:pPr>
    </w:p>
    <w:p w14:paraId="6BA37A4C" w14:textId="77777777" w:rsidR="007C4144" w:rsidRDefault="007C4144" w:rsidP="007C4144">
      <w:pPr>
        <w:rPr>
          <w:lang w:val="id-ID"/>
        </w:rPr>
      </w:pPr>
    </w:p>
    <w:p w14:paraId="4705197C" w14:textId="77777777" w:rsidR="007C4144" w:rsidRDefault="007C4144" w:rsidP="007C4144">
      <w:pPr>
        <w:rPr>
          <w:lang w:val="id-ID"/>
        </w:rPr>
      </w:pPr>
    </w:p>
    <w:p w14:paraId="4FF2CFA6" w14:textId="77777777" w:rsidR="007C4144" w:rsidRDefault="007C4144" w:rsidP="007C4144">
      <w:pPr>
        <w:rPr>
          <w:lang w:val="id-ID"/>
        </w:rPr>
      </w:pPr>
    </w:p>
    <w:p w14:paraId="0DB49545" w14:textId="77777777" w:rsidR="007C4144" w:rsidRDefault="007C4144" w:rsidP="007C4144">
      <w:pPr>
        <w:rPr>
          <w:lang w:val="id-ID"/>
        </w:rPr>
      </w:pPr>
    </w:p>
    <w:p w14:paraId="1C1158D4" w14:textId="77777777" w:rsidR="007C4144" w:rsidRDefault="007C4144" w:rsidP="007C4144">
      <w:pPr>
        <w:rPr>
          <w:lang w:val="id-ID"/>
        </w:rPr>
      </w:pPr>
    </w:p>
    <w:p w14:paraId="157F0E7F" w14:textId="77777777" w:rsidR="007C4144" w:rsidRDefault="007C4144" w:rsidP="007C4144">
      <w:pPr>
        <w:rPr>
          <w:lang w:val="id-ID"/>
        </w:rPr>
      </w:pPr>
    </w:p>
    <w:p w14:paraId="4EE39EE9" w14:textId="77777777" w:rsidR="007C4144" w:rsidRDefault="007C4144" w:rsidP="007C4144">
      <w:pPr>
        <w:rPr>
          <w:lang w:val="id-ID"/>
        </w:rPr>
      </w:pPr>
    </w:p>
    <w:p w14:paraId="1C9F1E22" w14:textId="7DEEE531" w:rsidR="00B6292D" w:rsidRDefault="00B6292D">
      <w:pPr>
        <w:spacing w:line="360" w:lineRule="auto"/>
        <w:jc w:val="center"/>
        <w:rPr>
          <w:b/>
          <w:color w:val="000000" w:themeColor="text1"/>
        </w:rPr>
      </w:pPr>
    </w:p>
    <w:p w14:paraId="50DB9464" w14:textId="12D8A975" w:rsidR="00C13F96" w:rsidRDefault="00C13F96">
      <w:pPr>
        <w:spacing w:line="360" w:lineRule="auto"/>
        <w:jc w:val="center"/>
        <w:rPr>
          <w:b/>
          <w:color w:val="000000" w:themeColor="text1"/>
        </w:rPr>
      </w:pPr>
    </w:p>
    <w:p w14:paraId="1CE99AEA" w14:textId="77777777" w:rsidR="00C13F96" w:rsidRDefault="00C13F96">
      <w:pPr>
        <w:spacing w:line="360" w:lineRule="auto"/>
        <w:jc w:val="center"/>
        <w:rPr>
          <w:b/>
          <w:color w:val="000000" w:themeColor="text1"/>
        </w:rPr>
      </w:pPr>
    </w:p>
    <w:p w14:paraId="6C9FB83B" w14:textId="77777777" w:rsidR="00B6292D" w:rsidRDefault="00B6292D">
      <w:pPr>
        <w:spacing w:line="360" w:lineRule="auto"/>
        <w:jc w:val="center"/>
        <w:rPr>
          <w:b/>
          <w:color w:val="000000" w:themeColor="text1"/>
        </w:rPr>
      </w:pPr>
    </w:p>
    <w:p w14:paraId="57EA55FC" w14:textId="77777777" w:rsidR="00C12F82" w:rsidRDefault="00C12F82">
      <w:pPr>
        <w:spacing w:line="360" w:lineRule="auto"/>
        <w:jc w:val="center"/>
        <w:rPr>
          <w:b/>
          <w:color w:val="000000" w:themeColor="text1"/>
        </w:rPr>
      </w:pPr>
    </w:p>
    <w:p w14:paraId="72371162" w14:textId="77777777" w:rsidR="00C12F82" w:rsidRDefault="00C12F82">
      <w:pPr>
        <w:spacing w:line="360" w:lineRule="auto"/>
        <w:jc w:val="center"/>
        <w:rPr>
          <w:b/>
          <w:color w:val="000000" w:themeColor="text1"/>
        </w:rPr>
      </w:pPr>
    </w:p>
    <w:p w14:paraId="1495F5A8" w14:textId="77777777" w:rsidR="00C12F82" w:rsidRDefault="00C12F82">
      <w:pPr>
        <w:spacing w:line="360" w:lineRule="auto"/>
        <w:jc w:val="center"/>
        <w:rPr>
          <w:b/>
          <w:color w:val="000000" w:themeColor="text1"/>
        </w:rPr>
      </w:pPr>
    </w:p>
    <w:p w14:paraId="4373165F" w14:textId="77777777" w:rsidR="00C12F82" w:rsidRDefault="00C12F82">
      <w:pPr>
        <w:spacing w:line="360" w:lineRule="auto"/>
        <w:jc w:val="center"/>
        <w:rPr>
          <w:b/>
          <w:color w:val="000000" w:themeColor="text1"/>
        </w:rPr>
      </w:pPr>
    </w:p>
    <w:p w14:paraId="41F826AF" w14:textId="77777777" w:rsidR="00942F74" w:rsidRDefault="00942F74">
      <w:pPr>
        <w:spacing w:line="360" w:lineRule="auto"/>
        <w:jc w:val="center"/>
        <w:rPr>
          <w:b/>
          <w:color w:val="000000" w:themeColor="text1"/>
        </w:rPr>
      </w:pPr>
    </w:p>
    <w:sectPr w:rsidR="00942F74" w:rsidSect="007541BC">
      <w:pgSz w:w="11907" w:h="16840"/>
      <w:pgMar w:top="1701" w:right="1701" w:bottom="1701" w:left="226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C3954" w14:textId="77777777" w:rsidR="00454251" w:rsidRDefault="00454251">
      <w:r>
        <w:separator/>
      </w:r>
    </w:p>
  </w:endnote>
  <w:endnote w:type="continuationSeparator" w:id="0">
    <w:p w14:paraId="26675ADE" w14:textId="77777777" w:rsidR="00454251" w:rsidRDefault="0045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14A7" w14:textId="77777777" w:rsidR="00454251" w:rsidRDefault="00454251">
      <w:r>
        <w:separator/>
      </w:r>
    </w:p>
  </w:footnote>
  <w:footnote w:type="continuationSeparator" w:id="0">
    <w:p w14:paraId="170D694B" w14:textId="77777777" w:rsidR="00454251" w:rsidRDefault="00454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4AB"/>
    <w:multiLevelType w:val="multilevel"/>
    <w:tmpl w:val="143ED4AC"/>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8974A46"/>
    <w:multiLevelType w:val="multilevel"/>
    <w:tmpl w:val="3D3E00C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663050"/>
    <w:multiLevelType w:val="multilevel"/>
    <w:tmpl w:val="31C0FA82"/>
    <w:lvl w:ilvl="0">
      <w:start w:val="1"/>
      <w:numFmt w:val="decimal"/>
      <w:pStyle w:val="Heading1"/>
      <w:lvlText w:val="%1."/>
      <w:lvlJc w:val="left"/>
      <w:pPr>
        <w:ind w:left="720" w:hanging="360"/>
      </w:pPr>
      <w:rPr>
        <w:u w:val="none"/>
      </w:rPr>
    </w:lvl>
    <w:lvl w:ilvl="1">
      <w:start w:val="1"/>
      <w:numFmt w:val="lowerLetter"/>
      <w:pStyle w:val="Heading2"/>
      <w:lvlText w:val="%2."/>
      <w:lvlJc w:val="left"/>
      <w:pPr>
        <w:ind w:left="1440" w:hanging="360"/>
      </w:pPr>
      <w:rPr>
        <w:u w:val="none"/>
      </w:rPr>
    </w:lvl>
    <w:lvl w:ilvl="2">
      <w:start w:val="1"/>
      <w:numFmt w:val="lowerRoman"/>
      <w:pStyle w:val="Heading3"/>
      <w:lvlText w:val="%3."/>
      <w:lvlJc w:val="right"/>
      <w:pPr>
        <w:ind w:left="2160" w:hanging="360"/>
      </w:pPr>
      <w:rPr>
        <w:u w:val="none"/>
      </w:rPr>
    </w:lvl>
    <w:lvl w:ilvl="3">
      <w:start w:val="1"/>
      <w:numFmt w:val="decimal"/>
      <w:pStyle w:val="Heading4"/>
      <w:lvlText w:val="%4."/>
      <w:lvlJc w:val="left"/>
      <w:pPr>
        <w:ind w:left="2880" w:hanging="360"/>
      </w:pPr>
      <w:rPr>
        <w:u w:val="none"/>
      </w:rPr>
    </w:lvl>
    <w:lvl w:ilvl="4">
      <w:start w:val="1"/>
      <w:numFmt w:val="lowerLetter"/>
      <w:pStyle w:val="Heading5"/>
      <w:lvlText w:val="%5."/>
      <w:lvlJc w:val="left"/>
      <w:pPr>
        <w:ind w:left="3600" w:hanging="360"/>
      </w:pPr>
      <w:rPr>
        <w:u w:val="none"/>
      </w:rPr>
    </w:lvl>
    <w:lvl w:ilvl="5">
      <w:start w:val="1"/>
      <w:numFmt w:val="lowerRoman"/>
      <w:pStyle w:val="Heading6"/>
      <w:lvlText w:val="%6."/>
      <w:lvlJc w:val="right"/>
      <w:pPr>
        <w:ind w:left="4320" w:hanging="360"/>
      </w:pPr>
      <w:rPr>
        <w:u w:val="none"/>
      </w:rPr>
    </w:lvl>
    <w:lvl w:ilvl="6">
      <w:start w:val="1"/>
      <w:numFmt w:val="decimal"/>
      <w:pStyle w:val="Heading7"/>
      <w:lvlText w:val="%7."/>
      <w:lvlJc w:val="left"/>
      <w:pPr>
        <w:ind w:left="5040" w:hanging="360"/>
      </w:pPr>
      <w:rPr>
        <w:u w:val="none"/>
      </w:rPr>
    </w:lvl>
    <w:lvl w:ilvl="7">
      <w:start w:val="1"/>
      <w:numFmt w:val="lowerLetter"/>
      <w:pStyle w:val="Heading8"/>
      <w:lvlText w:val="%8."/>
      <w:lvlJc w:val="left"/>
      <w:pPr>
        <w:ind w:left="5760" w:hanging="360"/>
      </w:pPr>
      <w:rPr>
        <w:u w:val="none"/>
      </w:rPr>
    </w:lvl>
    <w:lvl w:ilvl="8">
      <w:start w:val="1"/>
      <w:numFmt w:val="lowerRoman"/>
      <w:pStyle w:val="Heading9"/>
      <w:lvlText w:val="%9."/>
      <w:lvlJc w:val="right"/>
      <w:pPr>
        <w:ind w:left="6480" w:hanging="360"/>
      </w:pPr>
      <w:rPr>
        <w:u w:val="none"/>
      </w:rPr>
    </w:lvl>
  </w:abstractNum>
  <w:abstractNum w:abstractNumId="3" w15:restartNumberingAfterBreak="0">
    <w:nsid w:val="09732FB6"/>
    <w:multiLevelType w:val="hybridMultilevel"/>
    <w:tmpl w:val="386E5662"/>
    <w:lvl w:ilvl="0" w:tplc="C576D4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0158C"/>
    <w:multiLevelType w:val="multilevel"/>
    <w:tmpl w:val="910CE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F476BD"/>
    <w:multiLevelType w:val="multilevel"/>
    <w:tmpl w:val="DE9EF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74D6C"/>
    <w:multiLevelType w:val="hybridMultilevel"/>
    <w:tmpl w:val="A59CCF48"/>
    <w:lvl w:ilvl="0" w:tplc="B5DAF9BE">
      <w:start w:val="1"/>
      <w:numFmt w:val="decimal"/>
      <w:lvlText w:val="%1)"/>
      <w:lvlJc w:val="left"/>
      <w:pPr>
        <w:ind w:left="1628" w:hanging="360"/>
      </w:pPr>
      <w:rPr>
        <w:rFonts w:ascii="Times New Roman" w:eastAsia="Times New Roman" w:hAnsi="Times New Roman" w:cs="Times New Roman" w:hint="default"/>
        <w:color w:val="000000" w:themeColor="text1"/>
        <w:w w:val="100"/>
        <w:sz w:val="24"/>
        <w:szCs w:val="24"/>
        <w:lang w:val="ms" w:eastAsia="en-US" w:bidi="ar-SA"/>
      </w:rPr>
    </w:lvl>
    <w:lvl w:ilvl="1" w:tplc="E620F7A4">
      <w:numFmt w:val="bullet"/>
      <w:lvlText w:val="•"/>
      <w:lvlJc w:val="left"/>
      <w:pPr>
        <w:ind w:left="2386" w:hanging="360"/>
      </w:pPr>
      <w:rPr>
        <w:rFonts w:hint="default"/>
        <w:lang w:val="ms" w:eastAsia="en-US" w:bidi="ar-SA"/>
      </w:rPr>
    </w:lvl>
    <w:lvl w:ilvl="2" w:tplc="063EC0A4">
      <w:numFmt w:val="bullet"/>
      <w:lvlText w:val="•"/>
      <w:lvlJc w:val="left"/>
      <w:pPr>
        <w:ind w:left="3152" w:hanging="360"/>
      </w:pPr>
      <w:rPr>
        <w:rFonts w:hint="default"/>
        <w:lang w:val="ms" w:eastAsia="en-US" w:bidi="ar-SA"/>
      </w:rPr>
    </w:lvl>
    <w:lvl w:ilvl="3" w:tplc="C72A1F8E">
      <w:numFmt w:val="bullet"/>
      <w:lvlText w:val="•"/>
      <w:lvlJc w:val="left"/>
      <w:pPr>
        <w:ind w:left="3918" w:hanging="360"/>
      </w:pPr>
      <w:rPr>
        <w:rFonts w:hint="default"/>
        <w:lang w:val="ms" w:eastAsia="en-US" w:bidi="ar-SA"/>
      </w:rPr>
    </w:lvl>
    <w:lvl w:ilvl="4" w:tplc="03AAE23E">
      <w:numFmt w:val="bullet"/>
      <w:lvlText w:val="•"/>
      <w:lvlJc w:val="left"/>
      <w:pPr>
        <w:ind w:left="4684" w:hanging="360"/>
      </w:pPr>
      <w:rPr>
        <w:rFonts w:hint="default"/>
        <w:lang w:val="ms" w:eastAsia="en-US" w:bidi="ar-SA"/>
      </w:rPr>
    </w:lvl>
    <w:lvl w:ilvl="5" w:tplc="10B089F8">
      <w:numFmt w:val="bullet"/>
      <w:lvlText w:val="•"/>
      <w:lvlJc w:val="left"/>
      <w:pPr>
        <w:ind w:left="5450" w:hanging="360"/>
      </w:pPr>
      <w:rPr>
        <w:rFonts w:hint="default"/>
        <w:lang w:val="ms" w:eastAsia="en-US" w:bidi="ar-SA"/>
      </w:rPr>
    </w:lvl>
    <w:lvl w:ilvl="6" w:tplc="6A7C82FA">
      <w:numFmt w:val="bullet"/>
      <w:lvlText w:val="•"/>
      <w:lvlJc w:val="left"/>
      <w:pPr>
        <w:ind w:left="6216" w:hanging="360"/>
      </w:pPr>
      <w:rPr>
        <w:rFonts w:hint="default"/>
        <w:lang w:val="ms" w:eastAsia="en-US" w:bidi="ar-SA"/>
      </w:rPr>
    </w:lvl>
    <w:lvl w:ilvl="7" w:tplc="1AAA4F34">
      <w:numFmt w:val="bullet"/>
      <w:lvlText w:val="•"/>
      <w:lvlJc w:val="left"/>
      <w:pPr>
        <w:ind w:left="6982" w:hanging="360"/>
      </w:pPr>
      <w:rPr>
        <w:rFonts w:hint="default"/>
        <w:lang w:val="ms" w:eastAsia="en-US" w:bidi="ar-SA"/>
      </w:rPr>
    </w:lvl>
    <w:lvl w:ilvl="8" w:tplc="101C7A8A">
      <w:numFmt w:val="bullet"/>
      <w:lvlText w:val="•"/>
      <w:lvlJc w:val="left"/>
      <w:pPr>
        <w:ind w:left="7748" w:hanging="360"/>
      </w:pPr>
      <w:rPr>
        <w:rFonts w:hint="default"/>
        <w:lang w:val="ms" w:eastAsia="en-US" w:bidi="ar-SA"/>
      </w:rPr>
    </w:lvl>
  </w:abstractNum>
  <w:abstractNum w:abstractNumId="7" w15:restartNumberingAfterBreak="0">
    <w:nsid w:val="1731603A"/>
    <w:multiLevelType w:val="hybridMultilevel"/>
    <w:tmpl w:val="3A0C4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73AA7"/>
    <w:multiLevelType w:val="multilevel"/>
    <w:tmpl w:val="B93CD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7B26B4"/>
    <w:multiLevelType w:val="hybridMultilevel"/>
    <w:tmpl w:val="FA065EF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1A9B6CAE"/>
    <w:multiLevelType w:val="hybridMultilevel"/>
    <w:tmpl w:val="1EE0E25A"/>
    <w:lvl w:ilvl="0" w:tplc="6C1CCA8E">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3724DE"/>
    <w:multiLevelType w:val="hybridMultilevel"/>
    <w:tmpl w:val="3E92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00360"/>
    <w:multiLevelType w:val="multilevel"/>
    <w:tmpl w:val="6E181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1732B8"/>
    <w:multiLevelType w:val="multilevel"/>
    <w:tmpl w:val="D5DCE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5B072B"/>
    <w:multiLevelType w:val="multilevel"/>
    <w:tmpl w:val="3CE0BB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E653FF"/>
    <w:multiLevelType w:val="multilevel"/>
    <w:tmpl w:val="57D616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74E6CE1"/>
    <w:multiLevelType w:val="hybridMultilevel"/>
    <w:tmpl w:val="A558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86C97"/>
    <w:multiLevelType w:val="multilevel"/>
    <w:tmpl w:val="1CD8DCA2"/>
    <w:lvl w:ilvl="0">
      <w:start w:val="3"/>
      <w:numFmt w:val="decimal"/>
      <w:lvlText w:val="%1"/>
      <w:lvlJc w:val="left"/>
      <w:pPr>
        <w:ind w:left="1308" w:hanging="721"/>
      </w:pPr>
      <w:rPr>
        <w:rFonts w:hint="default"/>
        <w:lang w:val="id" w:eastAsia="en-US" w:bidi="ar-SA"/>
      </w:rPr>
    </w:lvl>
    <w:lvl w:ilvl="1">
      <w:start w:val="1"/>
      <w:numFmt w:val="decimal"/>
      <w:lvlText w:val="%1.%2"/>
      <w:lvlJc w:val="left"/>
      <w:pPr>
        <w:ind w:left="1308" w:hanging="721"/>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668" w:hanging="360"/>
      </w:pPr>
      <w:rPr>
        <w:rFonts w:hint="default"/>
        <w:w w:val="100"/>
        <w:lang w:val="id" w:eastAsia="en-US" w:bidi="ar-SA"/>
      </w:rPr>
    </w:lvl>
    <w:lvl w:ilvl="3">
      <w:start w:val="1"/>
      <w:numFmt w:val="lowerLetter"/>
      <w:lvlText w:val="%4."/>
      <w:lvlJc w:val="left"/>
      <w:pPr>
        <w:ind w:left="2028" w:hanging="360"/>
      </w:pPr>
      <w:rPr>
        <w:rFonts w:ascii="Times New Roman" w:eastAsia="Times New Roman" w:hAnsi="Times New Roman" w:cs="Times New Roman" w:hint="default"/>
        <w:spacing w:val="-1"/>
        <w:w w:val="100"/>
        <w:sz w:val="24"/>
        <w:szCs w:val="24"/>
        <w:lang w:val="id" w:eastAsia="en-US" w:bidi="ar-SA"/>
      </w:rPr>
    </w:lvl>
    <w:lvl w:ilvl="4">
      <w:numFmt w:val="bullet"/>
      <w:lvlText w:val="•"/>
      <w:lvlJc w:val="left"/>
      <w:pPr>
        <w:ind w:left="2984" w:hanging="360"/>
      </w:pPr>
      <w:rPr>
        <w:rFonts w:hint="default"/>
        <w:lang w:val="id" w:eastAsia="en-US" w:bidi="ar-SA"/>
      </w:rPr>
    </w:lvl>
    <w:lvl w:ilvl="5">
      <w:numFmt w:val="bullet"/>
      <w:lvlText w:val="•"/>
      <w:lvlJc w:val="left"/>
      <w:pPr>
        <w:ind w:left="3948" w:hanging="360"/>
      </w:pPr>
      <w:rPr>
        <w:rFonts w:hint="default"/>
        <w:lang w:val="id" w:eastAsia="en-US" w:bidi="ar-SA"/>
      </w:rPr>
    </w:lvl>
    <w:lvl w:ilvl="6">
      <w:numFmt w:val="bullet"/>
      <w:lvlText w:val="•"/>
      <w:lvlJc w:val="left"/>
      <w:pPr>
        <w:ind w:left="4912" w:hanging="360"/>
      </w:pPr>
      <w:rPr>
        <w:rFonts w:hint="default"/>
        <w:lang w:val="id" w:eastAsia="en-US" w:bidi="ar-SA"/>
      </w:rPr>
    </w:lvl>
    <w:lvl w:ilvl="7">
      <w:numFmt w:val="bullet"/>
      <w:lvlText w:val="•"/>
      <w:lvlJc w:val="left"/>
      <w:pPr>
        <w:ind w:left="5876" w:hanging="360"/>
      </w:pPr>
      <w:rPr>
        <w:rFonts w:hint="default"/>
        <w:lang w:val="id" w:eastAsia="en-US" w:bidi="ar-SA"/>
      </w:rPr>
    </w:lvl>
    <w:lvl w:ilvl="8">
      <w:numFmt w:val="bullet"/>
      <w:lvlText w:val="•"/>
      <w:lvlJc w:val="left"/>
      <w:pPr>
        <w:ind w:left="6840" w:hanging="360"/>
      </w:pPr>
      <w:rPr>
        <w:rFonts w:hint="default"/>
        <w:lang w:val="id" w:eastAsia="en-US" w:bidi="ar-SA"/>
      </w:rPr>
    </w:lvl>
  </w:abstractNum>
  <w:abstractNum w:abstractNumId="18" w15:restartNumberingAfterBreak="0">
    <w:nsid w:val="38681EA8"/>
    <w:multiLevelType w:val="multilevel"/>
    <w:tmpl w:val="999C7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DA0358"/>
    <w:multiLevelType w:val="hybridMultilevel"/>
    <w:tmpl w:val="0282B262"/>
    <w:lvl w:ilvl="0" w:tplc="C5DAB2EA">
      <w:start w:val="1"/>
      <w:numFmt w:val="lowerLetter"/>
      <w:lvlText w:val="%1."/>
      <w:lvlJc w:val="left"/>
      <w:pPr>
        <w:ind w:left="238" w:hanging="250"/>
      </w:pPr>
      <w:rPr>
        <w:rFonts w:ascii="Times New Roman" w:eastAsia="Times New Roman" w:hAnsi="Times New Roman" w:cs="Times New Roman" w:hint="default"/>
        <w:spacing w:val="0"/>
        <w:w w:val="100"/>
        <w:sz w:val="22"/>
        <w:szCs w:val="22"/>
        <w:lang w:val="id" w:eastAsia="en-US" w:bidi="ar-SA"/>
      </w:rPr>
    </w:lvl>
    <w:lvl w:ilvl="1" w:tplc="30D242A0">
      <w:numFmt w:val="bullet"/>
      <w:lvlText w:val="•"/>
      <w:lvlJc w:val="left"/>
      <w:pPr>
        <w:ind w:left="720" w:hanging="250"/>
      </w:pPr>
      <w:rPr>
        <w:rFonts w:hint="default"/>
        <w:lang w:val="id" w:eastAsia="en-US" w:bidi="ar-SA"/>
      </w:rPr>
    </w:lvl>
    <w:lvl w:ilvl="2" w:tplc="71A403F2">
      <w:numFmt w:val="bullet"/>
      <w:lvlText w:val="•"/>
      <w:lvlJc w:val="left"/>
      <w:pPr>
        <w:ind w:left="1200" w:hanging="250"/>
      </w:pPr>
      <w:rPr>
        <w:rFonts w:hint="default"/>
        <w:lang w:val="id" w:eastAsia="en-US" w:bidi="ar-SA"/>
      </w:rPr>
    </w:lvl>
    <w:lvl w:ilvl="3" w:tplc="C298F092">
      <w:numFmt w:val="bullet"/>
      <w:lvlText w:val="•"/>
      <w:lvlJc w:val="left"/>
      <w:pPr>
        <w:ind w:left="1680" w:hanging="250"/>
      </w:pPr>
      <w:rPr>
        <w:rFonts w:hint="default"/>
        <w:lang w:val="id" w:eastAsia="en-US" w:bidi="ar-SA"/>
      </w:rPr>
    </w:lvl>
    <w:lvl w:ilvl="4" w:tplc="D49866D6">
      <w:numFmt w:val="bullet"/>
      <w:lvlText w:val="•"/>
      <w:lvlJc w:val="left"/>
      <w:pPr>
        <w:ind w:left="2161" w:hanging="250"/>
      </w:pPr>
      <w:rPr>
        <w:rFonts w:hint="default"/>
        <w:lang w:val="id" w:eastAsia="en-US" w:bidi="ar-SA"/>
      </w:rPr>
    </w:lvl>
    <w:lvl w:ilvl="5" w:tplc="9F5ADF5C">
      <w:numFmt w:val="bullet"/>
      <w:lvlText w:val="•"/>
      <w:lvlJc w:val="left"/>
      <w:pPr>
        <w:ind w:left="2641" w:hanging="250"/>
      </w:pPr>
      <w:rPr>
        <w:rFonts w:hint="default"/>
        <w:lang w:val="id" w:eastAsia="en-US" w:bidi="ar-SA"/>
      </w:rPr>
    </w:lvl>
    <w:lvl w:ilvl="6" w:tplc="4D2E6330">
      <w:numFmt w:val="bullet"/>
      <w:lvlText w:val="•"/>
      <w:lvlJc w:val="left"/>
      <w:pPr>
        <w:ind w:left="3121" w:hanging="250"/>
      </w:pPr>
      <w:rPr>
        <w:rFonts w:hint="default"/>
        <w:lang w:val="id" w:eastAsia="en-US" w:bidi="ar-SA"/>
      </w:rPr>
    </w:lvl>
    <w:lvl w:ilvl="7" w:tplc="8BE091B2">
      <w:numFmt w:val="bullet"/>
      <w:lvlText w:val="•"/>
      <w:lvlJc w:val="left"/>
      <w:pPr>
        <w:ind w:left="3602" w:hanging="250"/>
      </w:pPr>
      <w:rPr>
        <w:rFonts w:hint="default"/>
        <w:lang w:val="id" w:eastAsia="en-US" w:bidi="ar-SA"/>
      </w:rPr>
    </w:lvl>
    <w:lvl w:ilvl="8" w:tplc="E3C2133C">
      <w:numFmt w:val="bullet"/>
      <w:lvlText w:val="•"/>
      <w:lvlJc w:val="left"/>
      <w:pPr>
        <w:ind w:left="4082" w:hanging="250"/>
      </w:pPr>
      <w:rPr>
        <w:rFonts w:hint="default"/>
        <w:lang w:val="id" w:eastAsia="en-US" w:bidi="ar-SA"/>
      </w:rPr>
    </w:lvl>
  </w:abstractNum>
  <w:abstractNum w:abstractNumId="20" w15:restartNumberingAfterBreak="0">
    <w:nsid w:val="3C0C5540"/>
    <w:multiLevelType w:val="hybridMultilevel"/>
    <w:tmpl w:val="9228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34BE8"/>
    <w:multiLevelType w:val="hybridMultilevel"/>
    <w:tmpl w:val="975E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053A4"/>
    <w:multiLevelType w:val="multilevel"/>
    <w:tmpl w:val="10281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B77F4"/>
    <w:multiLevelType w:val="hybridMultilevel"/>
    <w:tmpl w:val="58AA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90CDB"/>
    <w:multiLevelType w:val="hybridMultilevel"/>
    <w:tmpl w:val="E918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01E76"/>
    <w:multiLevelType w:val="hybridMultilevel"/>
    <w:tmpl w:val="9C58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F474B9"/>
    <w:multiLevelType w:val="hybridMultilevel"/>
    <w:tmpl w:val="3968CA46"/>
    <w:lvl w:ilvl="0" w:tplc="6C1CCA8E">
      <w:start w:val="8"/>
      <w:numFmt w:val="bullet"/>
      <w:lvlText w:val="-"/>
      <w:lvlJc w:val="left"/>
      <w:pPr>
        <w:ind w:left="1222" w:hanging="360"/>
      </w:pPr>
      <w:rPr>
        <w:rFonts w:ascii="Calibri" w:eastAsiaTheme="minorHAnsi" w:hAnsi="Calibri" w:cs="Calibri"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7" w15:restartNumberingAfterBreak="0">
    <w:nsid w:val="4BBF1EF6"/>
    <w:multiLevelType w:val="hybridMultilevel"/>
    <w:tmpl w:val="9D52DA48"/>
    <w:lvl w:ilvl="0" w:tplc="DD42A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35727C"/>
    <w:multiLevelType w:val="hybridMultilevel"/>
    <w:tmpl w:val="BB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40F2E"/>
    <w:multiLevelType w:val="multilevel"/>
    <w:tmpl w:val="13C616AC"/>
    <w:lvl w:ilvl="0">
      <w:start w:val="4"/>
      <w:numFmt w:val="decimal"/>
      <w:lvlText w:val="%1"/>
      <w:lvlJc w:val="left"/>
      <w:pPr>
        <w:ind w:left="751" w:hanging="444"/>
      </w:pPr>
      <w:rPr>
        <w:rFonts w:hint="default"/>
        <w:lang w:val="id" w:eastAsia="en-US" w:bidi="ar-SA"/>
      </w:rPr>
    </w:lvl>
    <w:lvl w:ilvl="1">
      <w:start w:val="14"/>
      <w:numFmt w:val="decimal"/>
      <w:lvlText w:val="%1.%2"/>
      <w:lvlJc w:val="left"/>
      <w:pPr>
        <w:ind w:left="751" w:hanging="444"/>
      </w:pPr>
      <w:rPr>
        <w:rFonts w:ascii="Times New Roman" w:eastAsia="Times New Roman" w:hAnsi="Times New Roman" w:cs="Times New Roman" w:hint="default"/>
        <w:i/>
        <w:iCs/>
        <w:w w:val="100"/>
        <w:sz w:val="22"/>
        <w:szCs w:val="22"/>
        <w:lang w:val="id" w:eastAsia="en-US" w:bidi="ar-SA"/>
      </w:rPr>
    </w:lvl>
    <w:lvl w:ilvl="2">
      <w:numFmt w:val="bullet"/>
      <w:lvlText w:val="•"/>
      <w:lvlJc w:val="left"/>
      <w:pPr>
        <w:ind w:left="2392" w:hanging="444"/>
      </w:pPr>
      <w:rPr>
        <w:rFonts w:hint="default"/>
        <w:lang w:val="id" w:eastAsia="en-US" w:bidi="ar-SA"/>
      </w:rPr>
    </w:lvl>
    <w:lvl w:ilvl="3">
      <w:numFmt w:val="bullet"/>
      <w:lvlText w:val="•"/>
      <w:lvlJc w:val="left"/>
      <w:pPr>
        <w:ind w:left="3209" w:hanging="444"/>
      </w:pPr>
      <w:rPr>
        <w:rFonts w:hint="default"/>
        <w:lang w:val="id" w:eastAsia="en-US" w:bidi="ar-SA"/>
      </w:rPr>
    </w:lvl>
    <w:lvl w:ilvl="4">
      <w:numFmt w:val="bullet"/>
      <w:lvlText w:val="•"/>
      <w:lvlJc w:val="left"/>
      <w:pPr>
        <w:ind w:left="4025" w:hanging="444"/>
      </w:pPr>
      <w:rPr>
        <w:rFonts w:hint="default"/>
        <w:lang w:val="id" w:eastAsia="en-US" w:bidi="ar-SA"/>
      </w:rPr>
    </w:lvl>
    <w:lvl w:ilvl="5">
      <w:numFmt w:val="bullet"/>
      <w:lvlText w:val="•"/>
      <w:lvlJc w:val="left"/>
      <w:pPr>
        <w:ind w:left="4842" w:hanging="444"/>
      </w:pPr>
      <w:rPr>
        <w:rFonts w:hint="default"/>
        <w:lang w:val="id" w:eastAsia="en-US" w:bidi="ar-SA"/>
      </w:rPr>
    </w:lvl>
    <w:lvl w:ilvl="6">
      <w:numFmt w:val="bullet"/>
      <w:lvlText w:val="•"/>
      <w:lvlJc w:val="left"/>
      <w:pPr>
        <w:ind w:left="5658" w:hanging="444"/>
      </w:pPr>
      <w:rPr>
        <w:rFonts w:hint="default"/>
        <w:lang w:val="id" w:eastAsia="en-US" w:bidi="ar-SA"/>
      </w:rPr>
    </w:lvl>
    <w:lvl w:ilvl="7">
      <w:numFmt w:val="bullet"/>
      <w:lvlText w:val="•"/>
      <w:lvlJc w:val="left"/>
      <w:pPr>
        <w:ind w:left="6474" w:hanging="444"/>
      </w:pPr>
      <w:rPr>
        <w:rFonts w:hint="default"/>
        <w:lang w:val="id" w:eastAsia="en-US" w:bidi="ar-SA"/>
      </w:rPr>
    </w:lvl>
    <w:lvl w:ilvl="8">
      <w:numFmt w:val="bullet"/>
      <w:lvlText w:val="•"/>
      <w:lvlJc w:val="left"/>
      <w:pPr>
        <w:ind w:left="7291" w:hanging="444"/>
      </w:pPr>
      <w:rPr>
        <w:rFonts w:hint="default"/>
        <w:lang w:val="id" w:eastAsia="en-US" w:bidi="ar-SA"/>
      </w:rPr>
    </w:lvl>
  </w:abstractNum>
  <w:abstractNum w:abstractNumId="30" w15:restartNumberingAfterBreak="0">
    <w:nsid w:val="55B41EE0"/>
    <w:multiLevelType w:val="hybridMultilevel"/>
    <w:tmpl w:val="81DC559A"/>
    <w:lvl w:ilvl="0" w:tplc="EE805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DA26A5"/>
    <w:multiLevelType w:val="multilevel"/>
    <w:tmpl w:val="822AE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6329F6"/>
    <w:multiLevelType w:val="hybridMultilevel"/>
    <w:tmpl w:val="0290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975081"/>
    <w:multiLevelType w:val="multilevel"/>
    <w:tmpl w:val="53241622"/>
    <w:lvl w:ilvl="0">
      <w:start w:val="2"/>
      <w:numFmt w:val="decimal"/>
      <w:lvlText w:val="%1"/>
      <w:lvlJc w:val="left"/>
      <w:pPr>
        <w:ind w:left="1088" w:hanging="540"/>
      </w:pPr>
      <w:rPr>
        <w:rFonts w:hint="default"/>
        <w:lang w:val="ms" w:eastAsia="en-US" w:bidi="ar-SA"/>
      </w:rPr>
    </w:lvl>
    <w:lvl w:ilvl="1">
      <w:start w:val="1"/>
      <w:numFmt w:val="decimal"/>
      <w:lvlText w:val="%1.%2."/>
      <w:lvlJc w:val="left"/>
      <w:pPr>
        <w:ind w:left="1088" w:hanging="540"/>
      </w:pPr>
      <w:rPr>
        <w:rFonts w:ascii="Times New Roman" w:eastAsia="Times New Roman" w:hAnsi="Times New Roman" w:cs="Times New Roman" w:hint="default"/>
        <w:b/>
        <w:bCs/>
        <w:w w:val="100"/>
        <w:sz w:val="24"/>
        <w:szCs w:val="24"/>
        <w:lang w:val="ms" w:eastAsia="en-US" w:bidi="ar-SA"/>
      </w:rPr>
    </w:lvl>
    <w:lvl w:ilvl="2">
      <w:start w:val="1"/>
      <w:numFmt w:val="lowerLetter"/>
      <w:lvlText w:val="%3."/>
      <w:lvlJc w:val="left"/>
      <w:pPr>
        <w:ind w:left="1268" w:hanging="360"/>
      </w:pPr>
      <w:rPr>
        <w:rFonts w:hint="default"/>
        <w:w w:val="100"/>
        <w:lang w:val="ms" w:eastAsia="en-US" w:bidi="ar-SA"/>
      </w:rPr>
    </w:lvl>
    <w:lvl w:ilvl="3">
      <w:numFmt w:val="bullet"/>
      <w:lvlText w:val=""/>
      <w:lvlJc w:val="left"/>
      <w:pPr>
        <w:ind w:left="1808" w:hanging="360"/>
      </w:pPr>
      <w:rPr>
        <w:rFonts w:ascii="Wingdings" w:eastAsia="Wingdings" w:hAnsi="Wingdings" w:cs="Wingdings" w:hint="default"/>
        <w:w w:val="100"/>
        <w:sz w:val="24"/>
        <w:szCs w:val="24"/>
        <w:lang w:val="ms" w:eastAsia="en-US" w:bidi="ar-SA"/>
      </w:rPr>
    </w:lvl>
    <w:lvl w:ilvl="4">
      <w:numFmt w:val="bullet"/>
      <w:lvlText w:val="•"/>
      <w:lvlJc w:val="left"/>
      <w:pPr>
        <w:ind w:left="3670" w:hanging="360"/>
      </w:pPr>
      <w:rPr>
        <w:rFonts w:hint="default"/>
        <w:lang w:val="ms" w:eastAsia="en-US" w:bidi="ar-SA"/>
      </w:rPr>
    </w:lvl>
    <w:lvl w:ilvl="5">
      <w:numFmt w:val="bullet"/>
      <w:lvlText w:val="•"/>
      <w:lvlJc w:val="left"/>
      <w:pPr>
        <w:ind w:left="4605" w:hanging="360"/>
      </w:pPr>
      <w:rPr>
        <w:rFonts w:hint="default"/>
        <w:lang w:val="ms" w:eastAsia="en-US" w:bidi="ar-SA"/>
      </w:rPr>
    </w:lvl>
    <w:lvl w:ilvl="6">
      <w:numFmt w:val="bullet"/>
      <w:lvlText w:val="•"/>
      <w:lvlJc w:val="left"/>
      <w:pPr>
        <w:ind w:left="5540" w:hanging="360"/>
      </w:pPr>
      <w:rPr>
        <w:rFonts w:hint="default"/>
        <w:lang w:val="ms" w:eastAsia="en-US" w:bidi="ar-SA"/>
      </w:rPr>
    </w:lvl>
    <w:lvl w:ilvl="7">
      <w:numFmt w:val="bullet"/>
      <w:lvlText w:val="•"/>
      <w:lvlJc w:val="left"/>
      <w:pPr>
        <w:ind w:left="6475" w:hanging="360"/>
      </w:pPr>
      <w:rPr>
        <w:rFonts w:hint="default"/>
        <w:lang w:val="ms" w:eastAsia="en-US" w:bidi="ar-SA"/>
      </w:rPr>
    </w:lvl>
    <w:lvl w:ilvl="8">
      <w:numFmt w:val="bullet"/>
      <w:lvlText w:val="•"/>
      <w:lvlJc w:val="left"/>
      <w:pPr>
        <w:ind w:left="7410" w:hanging="360"/>
      </w:pPr>
      <w:rPr>
        <w:rFonts w:hint="default"/>
        <w:lang w:val="ms" w:eastAsia="en-US" w:bidi="ar-SA"/>
      </w:rPr>
    </w:lvl>
  </w:abstractNum>
  <w:abstractNum w:abstractNumId="34" w15:restartNumberingAfterBreak="0">
    <w:nsid w:val="5FC96B80"/>
    <w:multiLevelType w:val="hybridMultilevel"/>
    <w:tmpl w:val="DA080C54"/>
    <w:lvl w:ilvl="0" w:tplc="6588698E">
      <w:start w:val="1"/>
      <w:numFmt w:val="decimal"/>
      <w:lvlText w:val="%1."/>
      <w:lvlJc w:val="left"/>
      <w:pPr>
        <w:ind w:left="590" w:hanging="284"/>
      </w:pPr>
      <w:rPr>
        <w:rFonts w:ascii="Times New Roman" w:eastAsia="Times New Roman" w:hAnsi="Times New Roman" w:cs="Times New Roman" w:hint="default"/>
        <w:w w:val="100"/>
        <w:sz w:val="22"/>
        <w:szCs w:val="22"/>
        <w:lang w:val="id" w:eastAsia="en-US" w:bidi="ar-SA"/>
      </w:rPr>
    </w:lvl>
    <w:lvl w:ilvl="1" w:tplc="CBA403EA">
      <w:start w:val="1"/>
      <w:numFmt w:val="lowerLetter"/>
      <w:lvlText w:val="%2."/>
      <w:lvlJc w:val="left"/>
      <w:pPr>
        <w:ind w:left="590" w:hanging="284"/>
        <w:jc w:val="right"/>
      </w:pPr>
      <w:rPr>
        <w:rFonts w:ascii="Times New Roman" w:eastAsia="Times New Roman" w:hAnsi="Times New Roman" w:cs="Times New Roman" w:hint="default"/>
        <w:spacing w:val="0"/>
        <w:w w:val="100"/>
        <w:sz w:val="22"/>
        <w:szCs w:val="22"/>
        <w:lang w:val="id" w:eastAsia="en-US" w:bidi="ar-SA"/>
      </w:rPr>
    </w:lvl>
    <w:lvl w:ilvl="2" w:tplc="6B6464F6">
      <w:numFmt w:val="bullet"/>
      <w:lvlText w:val="•"/>
      <w:lvlJc w:val="left"/>
      <w:pPr>
        <w:ind w:left="437" w:hanging="284"/>
      </w:pPr>
      <w:rPr>
        <w:rFonts w:hint="default"/>
        <w:lang w:val="id" w:eastAsia="en-US" w:bidi="ar-SA"/>
      </w:rPr>
    </w:lvl>
    <w:lvl w:ilvl="3" w:tplc="CA8E5348">
      <w:numFmt w:val="bullet"/>
      <w:lvlText w:val="•"/>
      <w:lvlJc w:val="left"/>
      <w:pPr>
        <w:ind w:left="356" w:hanging="284"/>
      </w:pPr>
      <w:rPr>
        <w:rFonts w:hint="default"/>
        <w:lang w:val="id" w:eastAsia="en-US" w:bidi="ar-SA"/>
      </w:rPr>
    </w:lvl>
    <w:lvl w:ilvl="4" w:tplc="4142D9B0">
      <w:numFmt w:val="bullet"/>
      <w:lvlText w:val="•"/>
      <w:lvlJc w:val="left"/>
      <w:pPr>
        <w:ind w:left="275" w:hanging="284"/>
      </w:pPr>
      <w:rPr>
        <w:rFonts w:hint="default"/>
        <w:lang w:val="id" w:eastAsia="en-US" w:bidi="ar-SA"/>
      </w:rPr>
    </w:lvl>
    <w:lvl w:ilvl="5" w:tplc="E5884AC6">
      <w:numFmt w:val="bullet"/>
      <w:lvlText w:val="•"/>
      <w:lvlJc w:val="left"/>
      <w:pPr>
        <w:ind w:left="194" w:hanging="284"/>
      </w:pPr>
      <w:rPr>
        <w:rFonts w:hint="default"/>
        <w:lang w:val="id" w:eastAsia="en-US" w:bidi="ar-SA"/>
      </w:rPr>
    </w:lvl>
    <w:lvl w:ilvl="6" w:tplc="E4D2D90A">
      <w:numFmt w:val="bullet"/>
      <w:lvlText w:val="•"/>
      <w:lvlJc w:val="left"/>
      <w:pPr>
        <w:ind w:left="113" w:hanging="284"/>
      </w:pPr>
      <w:rPr>
        <w:rFonts w:hint="default"/>
        <w:lang w:val="id" w:eastAsia="en-US" w:bidi="ar-SA"/>
      </w:rPr>
    </w:lvl>
    <w:lvl w:ilvl="7" w:tplc="0A2ED83A">
      <w:numFmt w:val="bullet"/>
      <w:lvlText w:val="•"/>
      <w:lvlJc w:val="left"/>
      <w:pPr>
        <w:ind w:left="32" w:hanging="284"/>
      </w:pPr>
      <w:rPr>
        <w:rFonts w:hint="default"/>
        <w:lang w:val="id" w:eastAsia="en-US" w:bidi="ar-SA"/>
      </w:rPr>
    </w:lvl>
    <w:lvl w:ilvl="8" w:tplc="C592E4E0">
      <w:numFmt w:val="bullet"/>
      <w:lvlText w:val="•"/>
      <w:lvlJc w:val="left"/>
      <w:pPr>
        <w:ind w:left="-49" w:hanging="284"/>
      </w:pPr>
      <w:rPr>
        <w:rFonts w:hint="default"/>
        <w:lang w:val="id" w:eastAsia="en-US" w:bidi="ar-SA"/>
      </w:rPr>
    </w:lvl>
  </w:abstractNum>
  <w:abstractNum w:abstractNumId="35" w15:restartNumberingAfterBreak="0">
    <w:nsid w:val="622E3E05"/>
    <w:multiLevelType w:val="multilevel"/>
    <w:tmpl w:val="0D827B2E"/>
    <w:lvl w:ilvl="0">
      <w:start w:val="1"/>
      <w:numFmt w:val="decimal"/>
      <w:lvlText w:val="%1."/>
      <w:lvlJc w:val="left"/>
      <w:pPr>
        <w:tabs>
          <w:tab w:val="num" w:pos="644"/>
        </w:tabs>
        <w:ind w:left="644" w:hanging="360"/>
      </w:pPr>
    </w:lvl>
    <w:lvl w:ilvl="1">
      <w:start w:val="1"/>
      <w:numFmt w:val="bullet"/>
      <w:lvlText w:val=""/>
      <w:lvlJc w:val="left"/>
      <w:pPr>
        <w:tabs>
          <w:tab w:val="num" w:pos="1364"/>
        </w:tabs>
        <w:ind w:left="1364" w:hanging="360"/>
      </w:pPr>
      <w:rPr>
        <w:rFonts w:ascii="Symbol" w:hAnsi="Symbol"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6" w15:restartNumberingAfterBreak="0">
    <w:nsid w:val="667D078E"/>
    <w:multiLevelType w:val="hybridMultilevel"/>
    <w:tmpl w:val="E5AA439A"/>
    <w:lvl w:ilvl="0" w:tplc="D6309D6E">
      <w:start w:val="1"/>
      <w:numFmt w:val="decimal"/>
      <w:lvlText w:val="%1)"/>
      <w:lvlJc w:val="left"/>
      <w:pPr>
        <w:ind w:left="1628" w:hanging="360"/>
      </w:pPr>
      <w:rPr>
        <w:rFonts w:ascii="Times New Roman" w:eastAsia="Times New Roman" w:hAnsi="Times New Roman" w:cs="Times New Roman" w:hint="default"/>
        <w:w w:val="100"/>
        <w:sz w:val="24"/>
        <w:szCs w:val="24"/>
        <w:lang w:val="ms" w:eastAsia="en-US" w:bidi="ar-SA"/>
      </w:rPr>
    </w:lvl>
    <w:lvl w:ilvl="1" w:tplc="16CAA3BE">
      <w:numFmt w:val="bullet"/>
      <w:lvlText w:val=""/>
      <w:lvlJc w:val="left"/>
      <w:pPr>
        <w:ind w:left="2348" w:hanging="360"/>
      </w:pPr>
      <w:rPr>
        <w:rFonts w:ascii="Wingdings" w:eastAsia="Wingdings" w:hAnsi="Wingdings" w:cs="Wingdings" w:hint="default"/>
        <w:w w:val="100"/>
        <w:sz w:val="24"/>
        <w:szCs w:val="24"/>
        <w:lang w:val="ms" w:eastAsia="en-US" w:bidi="ar-SA"/>
      </w:rPr>
    </w:lvl>
    <w:lvl w:ilvl="2" w:tplc="1FC08E16">
      <w:numFmt w:val="bullet"/>
      <w:lvlText w:val="•"/>
      <w:lvlJc w:val="left"/>
      <w:pPr>
        <w:ind w:left="3111" w:hanging="360"/>
      </w:pPr>
      <w:rPr>
        <w:rFonts w:hint="default"/>
        <w:lang w:val="ms" w:eastAsia="en-US" w:bidi="ar-SA"/>
      </w:rPr>
    </w:lvl>
    <w:lvl w:ilvl="3" w:tplc="491C2DC4">
      <w:numFmt w:val="bullet"/>
      <w:lvlText w:val="•"/>
      <w:lvlJc w:val="left"/>
      <w:pPr>
        <w:ind w:left="3882" w:hanging="360"/>
      </w:pPr>
      <w:rPr>
        <w:rFonts w:hint="default"/>
        <w:lang w:val="ms" w:eastAsia="en-US" w:bidi="ar-SA"/>
      </w:rPr>
    </w:lvl>
    <w:lvl w:ilvl="4" w:tplc="292E1886">
      <w:numFmt w:val="bullet"/>
      <w:lvlText w:val="•"/>
      <w:lvlJc w:val="left"/>
      <w:pPr>
        <w:ind w:left="4653" w:hanging="360"/>
      </w:pPr>
      <w:rPr>
        <w:rFonts w:hint="default"/>
        <w:lang w:val="ms" w:eastAsia="en-US" w:bidi="ar-SA"/>
      </w:rPr>
    </w:lvl>
    <w:lvl w:ilvl="5" w:tplc="129A1218">
      <w:numFmt w:val="bullet"/>
      <w:lvlText w:val="•"/>
      <w:lvlJc w:val="left"/>
      <w:pPr>
        <w:ind w:left="5424" w:hanging="360"/>
      </w:pPr>
      <w:rPr>
        <w:rFonts w:hint="default"/>
        <w:lang w:val="ms" w:eastAsia="en-US" w:bidi="ar-SA"/>
      </w:rPr>
    </w:lvl>
    <w:lvl w:ilvl="6" w:tplc="5EB01C02">
      <w:numFmt w:val="bullet"/>
      <w:lvlText w:val="•"/>
      <w:lvlJc w:val="left"/>
      <w:pPr>
        <w:ind w:left="6195" w:hanging="360"/>
      </w:pPr>
      <w:rPr>
        <w:rFonts w:hint="default"/>
        <w:lang w:val="ms" w:eastAsia="en-US" w:bidi="ar-SA"/>
      </w:rPr>
    </w:lvl>
    <w:lvl w:ilvl="7" w:tplc="FA1EE092">
      <w:numFmt w:val="bullet"/>
      <w:lvlText w:val="•"/>
      <w:lvlJc w:val="left"/>
      <w:pPr>
        <w:ind w:left="6966" w:hanging="360"/>
      </w:pPr>
      <w:rPr>
        <w:rFonts w:hint="default"/>
        <w:lang w:val="ms" w:eastAsia="en-US" w:bidi="ar-SA"/>
      </w:rPr>
    </w:lvl>
    <w:lvl w:ilvl="8" w:tplc="F8184AA4">
      <w:numFmt w:val="bullet"/>
      <w:lvlText w:val="•"/>
      <w:lvlJc w:val="left"/>
      <w:pPr>
        <w:ind w:left="7737" w:hanging="360"/>
      </w:pPr>
      <w:rPr>
        <w:rFonts w:hint="default"/>
        <w:lang w:val="ms" w:eastAsia="en-US" w:bidi="ar-SA"/>
      </w:rPr>
    </w:lvl>
  </w:abstractNum>
  <w:abstractNum w:abstractNumId="37" w15:restartNumberingAfterBreak="0">
    <w:nsid w:val="6B637ECD"/>
    <w:multiLevelType w:val="hybridMultilevel"/>
    <w:tmpl w:val="BFE0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C1C6A"/>
    <w:multiLevelType w:val="multilevel"/>
    <w:tmpl w:val="292E541A"/>
    <w:lvl w:ilvl="0">
      <w:start w:val="1"/>
      <w:numFmt w:val="decimal"/>
      <w:lvlText w:val="%1."/>
      <w:lvlJc w:val="left"/>
      <w:pPr>
        <w:ind w:left="720" w:hanging="360"/>
      </w:p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15:restartNumberingAfterBreak="0">
    <w:nsid w:val="6CAA1647"/>
    <w:multiLevelType w:val="multilevel"/>
    <w:tmpl w:val="ABC2D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4A7F72"/>
    <w:multiLevelType w:val="hybridMultilevel"/>
    <w:tmpl w:val="59045FB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A2FACFE6">
      <w:start w:val="1"/>
      <w:numFmt w:val="decimal"/>
      <w:lvlText w:val="%3."/>
      <w:lvlJc w:val="right"/>
      <w:pPr>
        <w:ind w:left="2160" w:hanging="180"/>
      </w:pPr>
      <w:rPr>
        <w:rFonts w:ascii="Times New Roman" w:eastAsia="Times New Roman" w:hAnsi="Times New Roman" w:cs="Times New Roman"/>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6D523885"/>
    <w:multiLevelType w:val="multilevel"/>
    <w:tmpl w:val="EE96A150"/>
    <w:lvl w:ilvl="0">
      <w:start w:val="1"/>
      <w:numFmt w:val="decimal"/>
      <w:lvlText w:val="%1."/>
      <w:lvlJc w:val="left"/>
      <w:pPr>
        <w:tabs>
          <w:tab w:val="num" w:pos="502"/>
        </w:tabs>
        <w:ind w:left="502" w:hanging="360"/>
      </w:pPr>
    </w:lvl>
    <w:lvl w:ilvl="1">
      <w:start w:val="1"/>
      <w:numFmt w:val="bullet"/>
      <w:lvlText w:val=""/>
      <w:lvlJc w:val="left"/>
      <w:pPr>
        <w:tabs>
          <w:tab w:val="num" w:pos="1222"/>
        </w:tabs>
        <w:ind w:left="1222" w:hanging="360"/>
      </w:pPr>
      <w:rPr>
        <w:rFonts w:ascii="Symbol" w:hAnsi="Symbol" w:hint="default"/>
        <w:sz w:val="20"/>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2" w15:restartNumberingAfterBreak="0">
    <w:nsid w:val="6E48089F"/>
    <w:multiLevelType w:val="hybridMultilevel"/>
    <w:tmpl w:val="DD6860F0"/>
    <w:lvl w:ilvl="0" w:tplc="EE805C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49136E"/>
    <w:multiLevelType w:val="multilevel"/>
    <w:tmpl w:val="3084B23E"/>
    <w:lvl w:ilvl="0">
      <w:start w:val="1"/>
      <w:numFmt w:val="decimal"/>
      <w:lvlText w:val="%1."/>
      <w:lvlJc w:val="left"/>
      <w:pPr>
        <w:ind w:left="720" w:hanging="360"/>
      </w:pPr>
      <w:rPr>
        <w:rFonts w:ascii="Roboto" w:eastAsia="Roboto" w:hAnsi="Roboto" w:cs="Roboto"/>
        <w:color w:val="374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70857F2E"/>
    <w:multiLevelType w:val="multilevel"/>
    <w:tmpl w:val="AF84F9D2"/>
    <w:lvl w:ilvl="0">
      <w:start w:val="2"/>
      <w:numFmt w:val="decimal"/>
      <w:lvlText w:val="%1"/>
      <w:lvlJc w:val="left"/>
      <w:pPr>
        <w:ind w:left="1268" w:hanging="720"/>
      </w:pPr>
      <w:rPr>
        <w:rFonts w:hint="default"/>
        <w:lang w:val="ms" w:eastAsia="en-US" w:bidi="ar-SA"/>
      </w:rPr>
    </w:lvl>
    <w:lvl w:ilvl="1">
      <w:start w:val="2"/>
      <w:numFmt w:val="decimal"/>
      <w:lvlText w:val="%1.%2"/>
      <w:lvlJc w:val="left"/>
      <w:pPr>
        <w:ind w:left="1268" w:hanging="720"/>
      </w:pPr>
      <w:rPr>
        <w:rFonts w:hint="default"/>
        <w:lang w:val="ms" w:eastAsia="en-US" w:bidi="ar-SA"/>
      </w:rPr>
    </w:lvl>
    <w:lvl w:ilvl="2">
      <w:start w:val="1"/>
      <w:numFmt w:val="decimal"/>
      <w:lvlText w:val="%1.%2.%3."/>
      <w:lvlJc w:val="left"/>
      <w:pPr>
        <w:ind w:left="1268" w:hanging="720"/>
      </w:pPr>
      <w:rPr>
        <w:rFonts w:ascii="Times New Roman" w:eastAsia="Times New Roman" w:hAnsi="Times New Roman" w:cs="Times New Roman" w:hint="default"/>
        <w:b/>
        <w:bCs/>
        <w:w w:val="100"/>
        <w:sz w:val="24"/>
        <w:szCs w:val="24"/>
        <w:lang w:val="ms" w:eastAsia="en-US" w:bidi="ar-SA"/>
      </w:rPr>
    </w:lvl>
    <w:lvl w:ilvl="3">
      <w:numFmt w:val="bullet"/>
      <w:lvlText w:val=""/>
      <w:lvlJc w:val="left"/>
      <w:pPr>
        <w:ind w:left="1268" w:hanging="360"/>
      </w:pPr>
      <w:rPr>
        <w:rFonts w:ascii="Wingdings" w:eastAsia="Wingdings" w:hAnsi="Wingdings" w:cs="Wingdings" w:hint="default"/>
        <w:w w:val="100"/>
        <w:sz w:val="24"/>
        <w:szCs w:val="24"/>
        <w:lang w:val="ms" w:eastAsia="en-US" w:bidi="ar-SA"/>
      </w:rPr>
    </w:lvl>
    <w:lvl w:ilvl="4">
      <w:numFmt w:val="bullet"/>
      <w:lvlText w:val="•"/>
      <w:lvlJc w:val="left"/>
      <w:pPr>
        <w:ind w:left="4468" w:hanging="360"/>
      </w:pPr>
      <w:rPr>
        <w:rFonts w:hint="default"/>
        <w:lang w:val="ms" w:eastAsia="en-US" w:bidi="ar-SA"/>
      </w:rPr>
    </w:lvl>
    <w:lvl w:ilvl="5">
      <w:numFmt w:val="bullet"/>
      <w:lvlText w:val="•"/>
      <w:lvlJc w:val="left"/>
      <w:pPr>
        <w:ind w:left="5270" w:hanging="360"/>
      </w:pPr>
      <w:rPr>
        <w:rFonts w:hint="default"/>
        <w:lang w:val="ms" w:eastAsia="en-US" w:bidi="ar-SA"/>
      </w:rPr>
    </w:lvl>
    <w:lvl w:ilvl="6">
      <w:numFmt w:val="bullet"/>
      <w:lvlText w:val="•"/>
      <w:lvlJc w:val="left"/>
      <w:pPr>
        <w:ind w:left="6072" w:hanging="360"/>
      </w:pPr>
      <w:rPr>
        <w:rFonts w:hint="default"/>
        <w:lang w:val="ms" w:eastAsia="en-US" w:bidi="ar-SA"/>
      </w:rPr>
    </w:lvl>
    <w:lvl w:ilvl="7">
      <w:numFmt w:val="bullet"/>
      <w:lvlText w:val="•"/>
      <w:lvlJc w:val="left"/>
      <w:pPr>
        <w:ind w:left="6874" w:hanging="360"/>
      </w:pPr>
      <w:rPr>
        <w:rFonts w:hint="default"/>
        <w:lang w:val="ms" w:eastAsia="en-US" w:bidi="ar-SA"/>
      </w:rPr>
    </w:lvl>
    <w:lvl w:ilvl="8">
      <w:numFmt w:val="bullet"/>
      <w:lvlText w:val="•"/>
      <w:lvlJc w:val="left"/>
      <w:pPr>
        <w:ind w:left="7676" w:hanging="360"/>
      </w:pPr>
      <w:rPr>
        <w:rFonts w:hint="default"/>
        <w:lang w:val="ms" w:eastAsia="en-US" w:bidi="ar-SA"/>
      </w:rPr>
    </w:lvl>
  </w:abstractNum>
  <w:abstractNum w:abstractNumId="45" w15:restartNumberingAfterBreak="0">
    <w:nsid w:val="74AD60E3"/>
    <w:multiLevelType w:val="hybridMultilevel"/>
    <w:tmpl w:val="60EA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6E4781"/>
    <w:multiLevelType w:val="hybridMultilevel"/>
    <w:tmpl w:val="D09EF27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DAE40B5A">
      <w:start w:val="1"/>
      <w:numFmt w:val="decimal"/>
      <w:lvlText w:val="%3."/>
      <w:lvlJc w:val="right"/>
      <w:pPr>
        <w:ind w:left="2160" w:hanging="180"/>
      </w:pPr>
      <w:rPr>
        <w:rFonts w:ascii="Times New Roman" w:eastAsia="Times New Roman" w:hAnsi="Times New Roman" w:cs="Times New Roman"/>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75F51C3C"/>
    <w:multiLevelType w:val="hybridMultilevel"/>
    <w:tmpl w:val="B72E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72230E"/>
    <w:multiLevelType w:val="hybridMultilevel"/>
    <w:tmpl w:val="0C5EF57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7FAE000B"/>
    <w:multiLevelType w:val="hybridMultilevel"/>
    <w:tmpl w:val="AB1C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3"/>
  </w:num>
  <w:num w:numId="3">
    <w:abstractNumId w:val="15"/>
  </w:num>
  <w:num w:numId="4">
    <w:abstractNumId w:val="20"/>
  </w:num>
  <w:num w:numId="5">
    <w:abstractNumId w:val="14"/>
  </w:num>
  <w:num w:numId="6">
    <w:abstractNumId w:val="24"/>
  </w:num>
  <w:num w:numId="7">
    <w:abstractNumId w:val="10"/>
  </w:num>
  <w:num w:numId="8">
    <w:abstractNumId w:val="12"/>
  </w:num>
  <w:num w:numId="9">
    <w:abstractNumId w:val="31"/>
  </w:num>
  <w:num w:numId="10">
    <w:abstractNumId w:val="25"/>
  </w:num>
  <w:num w:numId="11">
    <w:abstractNumId w:val="22"/>
  </w:num>
  <w:num w:numId="12">
    <w:abstractNumId w:val="7"/>
  </w:num>
  <w:num w:numId="13">
    <w:abstractNumId w:val="8"/>
  </w:num>
  <w:num w:numId="14">
    <w:abstractNumId w:val="38"/>
  </w:num>
  <w:num w:numId="15">
    <w:abstractNumId w:val="35"/>
  </w:num>
  <w:num w:numId="16">
    <w:abstractNumId w:val="47"/>
  </w:num>
  <w:num w:numId="17">
    <w:abstractNumId w:val="11"/>
  </w:num>
  <w:num w:numId="18">
    <w:abstractNumId w:val="21"/>
  </w:num>
  <w:num w:numId="19">
    <w:abstractNumId w:val="16"/>
  </w:num>
  <w:num w:numId="20">
    <w:abstractNumId w:val="28"/>
  </w:num>
  <w:num w:numId="21">
    <w:abstractNumId w:val="37"/>
  </w:num>
  <w:num w:numId="22">
    <w:abstractNumId w:val="32"/>
  </w:num>
  <w:num w:numId="23">
    <w:abstractNumId w:val="23"/>
  </w:num>
  <w:num w:numId="24">
    <w:abstractNumId w:val="45"/>
  </w:num>
  <w:num w:numId="25">
    <w:abstractNumId w:val="17"/>
  </w:num>
  <w:num w:numId="26">
    <w:abstractNumId w:val="30"/>
  </w:num>
  <w:num w:numId="27">
    <w:abstractNumId w:val="42"/>
  </w:num>
  <w:num w:numId="28">
    <w:abstractNumId w:val="3"/>
  </w:num>
  <w:num w:numId="29">
    <w:abstractNumId w:val="19"/>
  </w:num>
  <w:num w:numId="30">
    <w:abstractNumId w:val="9"/>
  </w:num>
  <w:num w:numId="31">
    <w:abstractNumId w:val="13"/>
  </w:num>
  <w:num w:numId="32">
    <w:abstractNumId w:val="1"/>
  </w:num>
  <w:num w:numId="33">
    <w:abstractNumId w:val="18"/>
  </w:num>
  <w:num w:numId="34">
    <w:abstractNumId w:val="0"/>
  </w:num>
  <w:num w:numId="35">
    <w:abstractNumId w:val="49"/>
  </w:num>
  <w:num w:numId="36">
    <w:abstractNumId w:val="27"/>
  </w:num>
  <w:num w:numId="37">
    <w:abstractNumId w:val="6"/>
  </w:num>
  <w:num w:numId="38">
    <w:abstractNumId w:val="36"/>
  </w:num>
  <w:num w:numId="39">
    <w:abstractNumId w:val="44"/>
  </w:num>
  <w:num w:numId="40">
    <w:abstractNumId w:val="33"/>
  </w:num>
  <w:num w:numId="41">
    <w:abstractNumId w:val="5"/>
  </w:num>
  <w:num w:numId="42">
    <w:abstractNumId w:val="41"/>
  </w:num>
  <w:num w:numId="43">
    <w:abstractNumId w:val="26"/>
  </w:num>
  <w:num w:numId="44">
    <w:abstractNumId w:val="29"/>
  </w:num>
  <w:num w:numId="45">
    <w:abstractNumId w:val="34"/>
  </w:num>
  <w:num w:numId="46">
    <w:abstractNumId w:val="4"/>
  </w:num>
  <w:num w:numId="47">
    <w:abstractNumId w:val="39"/>
  </w:num>
  <w:num w:numId="48">
    <w:abstractNumId w:val="48"/>
  </w:num>
  <w:num w:numId="49">
    <w:abstractNumId w:val="40"/>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F08"/>
    <w:rsid w:val="0001510B"/>
    <w:rsid w:val="0003433D"/>
    <w:rsid w:val="000361FE"/>
    <w:rsid w:val="00071108"/>
    <w:rsid w:val="00083D89"/>
    <w:rsid w:val="00100B60"/>
    <w:rsid w:val="001566F9"/>
    <w:rsid w:val="00160781"/>
    <w:rsid w:val="00177CFF"/>
    <w:rsid w:val="0019477F"/>
    <w:rsid w:val="001967BF"/>
    <w:rsid w:val="002042B9"/>
    <w:rsid w:val="002128C3"/>
    <w:rsid w:val="002740E2"/>
    <w:rsid w:val="002B547F"/>
    <w:rsid w:val="0030579A"/>
    <w:rsid w:val="00317B7A"/>
    <w:rsid w:val="00323307"/>
    <w:rsid w:val="00385068"/>
    <w:rsid w:val="003E24D1"/>
    <w:rsid w:val="003F7001"/>
    <w:rsid w:val="00407EF8"/>
    <w:rsid w:val="00437FB7"/>
    <w:rsid w:val="00454251"/>
    <w:rsid w:val="004A413E"/>
    <w:rsid w:val="004F0F76"/>
    <w:rsid w:val="00502446"/>
    <w:rsid w:val="00515B8C"/>
    <w:rsid w:val="00531B18"/>
    <w:rsid w:val="005677EF"/>
    <w:rsid w:val="005814E9"/>
    <w:rsid w:val="005B55ED"/>
    <w:rsid w:val="005D37C8"/>
    <w:rsid w:val="005F2A48"/>
    <w:rsid w:val="006260E2"/>
    <w:rsid w:val="00645EE6"/>
    <w:rsid w:val="00650B83"/>
    <w:rsid w:val="00696C6C"/>
    <w:rsid w:val="006E1F1A"/>
    <w:rsid w:val="006F6FE0"/>
    <w:rsid w:val="0071133D"/>
    <w:rsid w:val="007436D2"/>
    <w:rsid w:val="00750E9A"/>
    <w:rsid w:val="00751126"/>
    <w:rsid w:val="007541BC"/>
    <w:rsid w:val="0076010F"/>
    <w:rsid w:val="00773C5F"/>
    <w:rsid w:val="007850A7"/>
    <w:rsid w:val="007A0BA7"/>
    <w:rsid w:val="007C4144"/>
    <w:rsid w:val="007D180F"/>
    <w:rsid w:val="007D3412"/>
    <w:rsid w:val="007F303C"/>
    <w:rsid w:val="00836BCC"/>
    <w:rsid w:val="008670E1"/>
    <w:rsid w:val="008843C4"/>
    <w:rsid w:val="008B28E7"/>
    <w:rsid w:val="008B73FC"/>
    <w:rsid w:val="008E35B8"/>
    <w:rsid w:val="009267DA"/>
    <w:rsid w:val="00930C3F"/>
    <w:rsid w:val="00942F74"/>
    <w:rsid w:val="009C2D14"/>
    <w:rsid w:val="009D411C"/>
    <w:rsid w:val="009F4D90"/>
    <w:rsid w:val="00A10010"/>
    <w:rsid w:val="00A15485"/>
    <w:rsid w:val="00A23962"/>
    <w:rsid w:val="00A335C2"/>
    <w:rsid w:val="00A410C1"/>
    <w:rsid w:val="00A55F08"/>
    <w:rsid w:val="00A57521"/>
    <w:rsid w:val="00A81F11"/>
    <w:rsid w:val="00A9035F"/>
    <w:rsid w:val="00AF44A4"/>
    <w:rsid w:val="00B12C91"/>
    <w:rsid w:val="00B24E03"/>
    <w:rsid w:val="00B43C08"/>
    <w:rsid w:val="00B57161"/>
    <w:rsid w:val="00B6292D"/>
    <w:rsid w:val="00B66F88"/>
    <w:rsid w:val="00B7256D"/>
    <w:rsid w:val="00B72573"/>
    <w:rsid w:val="00B75EA9"/>
    <w:rsid w:val="00B80024"/>
    <w:rsid w:val="00BF3715"/>
    <w:rsid w:val="00C12F82"/>
    <w:rsid w:val="00C13F96"/>
    <w:rsid w:val="00C93CB7"/>
    <w:rsid w:val="00C940C3"/>
    <w:rsid w:val="00CC665F"/>
    <w:rsid w:val="00D1136C"/>
    <w:rsid w:val="00D70E4D"/>
    <w:rsid w:val="00DA22FB"/>
    <w:rsid w:val="00DA2AEC"/>
    <w:rsid w:val="00DA729E"/>
    <w:rsid w:val="00DC3691"/>
    <w:rsid w:val="00DE3CAA"/>
    <w:rsid w:val="00E0317F"/>
    <w:rsid w:val="00E44610"/>
    <w:rsid w:val="00E55C5E"/>
    <w:rsid w:val="00E71A0D"/>
    <w:rsid w:val="00E94658"/>
    <w:rsid w:val="00EA4A52"/>
    <w:rsid w:val="00EA6455"/>
    <w:rsid w:val="00EB1233"/>
    <w:rsid w:val="00EB14B7"/>
    <w:rsid w:val="00ED3643"/>
    <w:rsid w:val="00EE02B6"/>
    <w:rsid w:val="00EF1DFA"/>
    <w:rsid w:val="00F11D3E"/>
    <w:rsid w:val="00F11E1F"/>
    <w:rsid w:val="00FA538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B36AC"/>
  <w15:docId w15:val="{C1B866B0-845C-4047-9605-5CF1DD9C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307"/>
    <w:rPr>
      <w:sz w:val="24"/>
      <w:szCs w:val="24"/>
      <w:lang w:val="en-ID"/>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uiPriority w:val="1"/>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100B60"/>
    <w:pPr>
      <w:spacing w:before="100" w:beforeAutospacing="1" w:after="100" w:afterAutospacing="1"/>
    </w:pPr>
  </w:style>
  <w:style w:type="character" w:styleId="PlaceholderText">
    <w:name w:val="Placeholder Text"/>
    <w:basedOn w:val="DefaultParagraphFont"/>
    <w:uiPriority w:val="99"/>
    <w:semiHidden/>
    <w:rsid w:val="004F0F76"/>
    <w:rPr>
      <w:color w:val="808080"/>
    </w:rPr>
  </w:style>
  <w:style w:type="character" w:styleId="Hyperlink">
    <w:name w:val="Hyperlink"/>
    <w:basedOn w:val="DefaultParagraphFont"/>
    <w:uiPriority w:val="99"/>
    <w:unhideWhenUsed/>
    <w:rsid w:val="007A0BA7"/>
    <w:rPr>
      <w:color w:val="0000FF" w:themeColor="hyperlink"/>
      <w:u w:val="single"/>
    </w:rPr>
  </w:style>
  <w:style w:type="character" w:styleId="UnresolvedMention">
    <w:name w:val="Unresolved Mention"/>
    <w:basedOn w:val="DefaultParagraphFont"/>
    <w:uiPriority w:val="99"/>
    <w:semiHidden/>
    <w:unhideWhenUsed/>
    <w:rsid w:val="007A0BA7"/>
    <w:rPr>
      <w:color w:val="605E5C"/>
      <w:shd w:val="clear" w:color="auto" w:fill="E1DFDD"/>
    </w:rPr>
  </w:style>
  <w:style w:type="character" w:styleId="FollowedHyperlink">
    <w:name w:val="FollowedHyperlink"/>
    <w:basedOn w:val="DefaultParagraphFont"/>
    <w:uiPriority w:val="99"/>
    <w:semiHidden/>
    <w:unhideWhenUsed/>
    <w:rsid w:val="007A0BA7"/>
    <w:rPr>
      <w:color w:val="800080" w:themeColor="followedHyperlink"/>
      <w:u w:val="single"/>
    </w:rPr>
  </w:style>
  <w:style w:type="character" w:customStyle="1" w:styleId="apple-converted-space">
    <w:name w:val="apple-converted-space"/>
    <w:basedOn w:val="DefaultParagraphFont"/>
    <w:rsid w:val="00A81F11"/>
  </w:style>
  <w:style w:type="paragraph" w:customStyle="1" w:styleId="Abstract">
    <w:name w:val="Abstract"/>
    <w:basedOn w:val="Normal"/>
    <w:next w:val="Normal"/>
    <w:rsid w:val="00942F74"/>
    <w:pPr>
      <w:spacing w:before="480" w:after="480"/>
      <w:ind w:left="709" w:right="709"/>
    </w:pPr>
    <w:rPr>
      <w:rFonts w:eastAsia="Yu Minch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783">
      <w:bodyDiv w:val="1"/>
      <w:marLeft w:val="0"/>
      <w:marRight w:val="0"/>
      <w:marTop w:val="0"/>
      <w:marBottom w:val="0"/>
      <w:divBdr>
        <w:top w:val="none" w:sz="0" w:space="0" w:color="auto"/>
        <w:left w:val="none" w:sz="0" w:space="0" w:color="auto"/>
        <w:bottom w:val="none" w:sz="0" w:space="0" w:color="auto"/>
        <w:right w:val="none" w:sz="0" w:space="0" w:color="auto"/>
      </w:divBdr>
      <w:divsChild>
        <w:div w:id="276910419">
          <w:marLeft w:val="0"/>
          <w:marRight w:val="0"/>
          <w:marTop w:val="0"/>
          <w:marBottom w:val="0"/>
          <w:divBdr>
            <w:top w:val="none" w:sz="0" w:space="0" w:color="auto"/>
            <w:left w:val="none" w:sz="0" w:space="0" w:color="auto"/>
            <w:bottom w:val="none" w:sz="0" w:space="0" w:color="auto"/>
            <w:right w:val="none" w:sz="0" w:space="0" w:color="auto"/>
          </w:divBdr>
        </w:div>
      </w:divsChild>
    </w:div>
    <w:div w:id="6908884">
      <w:bodyDiv w:val="1"/>
      <w:marLeft w:val="0"/>
      <w:marRight w:val="0"/>
      <w:marTop w:val="0"/>
      <w:marBottom w:val="0"/>
      <w:divBdr>
        <w:top w:val="none" w:sz="0" w:space="0" w:color="auto"/>
        <w:left w:val="none" w:sz="0" w:space="0" w:color="auto"/>
        <w:bottom w:val="none" w:sz="0" w:space="0" w:color="auto"/>
        <w:right w:val="none" w:sz="0" w:space="0" w:color="auto"/>
      </w:divBdr>
      <w:divsChild>
        <w:div w:id="53624700">
          <w:marLeft w:val="0"/>
          <w:marRight w:val="0"/>
          <w:marTop w:val="0"/>
          <w:marBottom w:val="0"/>
          <w:divBdr>
            <w:top w:val="none" w:sz="0" w:space="0" w:color="auto"/>
            <w:left w:val="none" w:sz="0" w:space="0" w:color="auto"/>
            <w:bottom w:val="none" w:sz="0" w:space="0" w:color="auto"/>
            <w:right w:val="none" w:sz="0" w:space="0" w:color="auto"/>
          </w:divBdr>
          <w:divsChild>
            <w:div w:id="1113746396">
              <w:marLeft w:val="0"/>
              <w:marRight w:val="0"/>
              <w:marTop w:val="0"/>
              <w:marBottom w:val="0"/>
              <w:divBdr>
                <w:top w:val="none" w:sz="0" w:space="0" w:color="auto"/>
                <w:left w:val="none" w:sz="0" w:space="0" w:color="auto"/>
                <w:bottom w:val="none" w:sz="0" w:space="0" w:color="auto"/>
                <w:right w:val="none" w:sz="0" w:space="0" w:color="auto"/>
              </w:divBdr>
              <w:divsChild>
                <w:div w:id="14001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6242">
      <w:bodyDiv w:val="1"/>
      <w:marLeft w:val="0"/>
      <w:marRight w:val="0"/>
      <w:marTop w:val="0"/>
      <w:marBottom w:val="0"/>
      <w:divBdr>
        <w:top w:val="none" w:sz="0" w:space="0" w:color="auto"/>
        <w:left w:val="none" w:sz="0" w:space="0" w:color="auto"/>
        <w:bottom w:val="none" w:sz="0" w:space="0" w:color="auto"/>
        <w:right w:val="none" w:sz="0" w:space="0" w:color="auto"/>
      </w:divBdr>
    </w:div>
    <w:div w:id="97876697">
      <w:bodyDiv w:val="1"/>
      <w:marLeft w:val="0"/>
      <w:marRight w:val="0"/>
      <w:marTop w:val="0"/>
      <w:marBottom w:val="0"/>
      <w:divBdr>
        <w:top w:val="none" w:sz="0" w:space="0" w:color="auto"/>
        <w:left w:val="none" w:sz="0" w:space="0" w:color="auto"/>
        <w:bottom w:val="none" w:sz="0" w:space="0" w:color="auto"/>
        <w:right w:val="none" w:sz="0" w:space="0" w:color="auto"/>
      </w:divBdr>
      <w:divsChild>
        <w:div w:id="1479615764">
          <w:marLeft w:val="0"/>
          <w:marRight w:val="0"/>
          <w:marTop w:val="0"/>
          <w:marBottom w:val="0"/>
          <w:divBdr>
            <w:top w:val="none" w:sz="0" w:space="0" w:color="auto"/>
            <w:left w:val="none" w:sz="0" w:space="0" w:color="auto"/>
            <w:bottom w:val="none" w:sz="0" w:space="0" w:color="auto"/>
            <w:right w:val="none" w:sz="0" w:space="0" w:color="auto"/>
          </w:divBdr>
          <w:divsChild>
            <w:div w:id="391081510">
              <w:marLeft w:val="0"/>
              <w:marRight w:val="0"/>
              <w:marTop w:val="0"/>
              <w:marBottom w:val="0"/>
              <w:divBdr>
                <w:top w:val="none" w:sz="0" w:space="0" w:color="auto"/>
                <w:left w:val="none" w:sz="0" w:space="0" w:color="auto"/>
                <w:bottom w:val="none" w:sz="0" w:space="0" w:color="auto"/>
                <w:right w:val="none" w:sz="0" w:space="0" w:color="auto"/>
              </w:divBdr>
              <w:divsChild>
                <w:div w:id="18281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5544">
      <w:bodyDiv w:val="1"/>
      <w:marLeft w:val="0"/>
      <w:marRight w:val="0"/>
      <w:marTop w:val="0"/>
      <w:marBottom w:val="0"/>
      <w:divBdr>
        <w:top w:val="none" w:sz="0" w:space="0" w:color="auto"/>
        <w:left w:val="none" w:sz="0" w:space="0" w:color="auto"/>
        <w:bottom w:val="none" w:sz="0" w:space="0" w:color="auto"/>
        <w:right w:val="none" w:sz="0" w:space="0" w:color="auto"/>
      </w:divBdr>
      <w:divsChild>
        <w:div w:id="397368220">
          <w:marLeft w:val="0"/>
          <w:marRight w:val="0"/>
          <w:marTop w:val="0"/>
          <w:marBottom w:val="0"/>
          <w:divBdr>
            <w:top w:val="none" w:sz="0" w:space="0" w:color="auto"/>
            <w:left w:val="none" w:sz="0" w:space="0" w:color="auto"/>
            <w:bottom w:val="none" w:sz="0" w:space="0" w:color="auto"/>
            <w:right w:val="none" w:sz="0" w:space="0" w:color="auto"/>
          </w:divBdr>
          <w:divsChild>
            <w:div w:id="681394661">
              <w:marLeft w:val="0"/>
              <w:marRight w:val="0"/>
              <w:marTop w:val="0"/>
              <w:marBottom w:val="0"/>
              <w:divBdr>
                <w:top w:val="none" w:sz="0" w:space="0" w:color="auto"/>
                <w:left w:val="none" w:sz="0" w:space="0" w:color="auto"/>
                <w:bottom w:val="none" w:sz="0" w:space="0" w:color="auto"/>
                <w:right w:val="none" w:sz="0" w:space="0" w:color="auto"/>
              </w:divBdr>
              <w:divsChild>
                <w:div w:id="6215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7616">
      <w:bodyDiv w:val="1"/>
      <w:marLeft w:val="0"/>
      <w:marRight w:val="0"/>
      <w:marTop w:val="0"/>
      <w:marBottom w:val="0"/>
      <w:divBdr>
        <w:top w:val="none" w:sz="0" w:space="0" w:color="auto"/>
        <w:left w:val="none" w:sz="0" w:space="0" w:color="auto"/>
        <w:bottom w:val="none" w:sz="0" w:space="0" w:color="auto"/>
        <w:right w:val="none" w:sz="0" w:space="0" w:color="auto"/>
      </w:divBdr>
      <w:divsChild>
        <w:div w:id="1723868917">
          <w:marLeft w:val="0"/>
          <w:marRight w:val="0"/>
          <w:marTop w:val="0"/>
          <w:marBottom w:val="0"/>
          <w:divBdr>
            <w:top w:val="none" w:sz="0" w:space="0" w:color="auto"/>
            <w:left w:val="none" w:sz="0" w:space="0" w:color="auto"/>
            <w:bottom w:val="none" w:sz="0" w:space="0" w:color="auto"/>
            <w:right w:val="none" w:sz="0" w:space="0" w:color="auto"/>
          </w:divBdr>
          <w:divsChild>
            <w:div w:id="812522100">
              <w:marLeft w:val="0"/>
              <w:marRight w:val="0"/>
              <w:marTop w:val="0"/>
              <w:marBottom w:val="0"/>
              <w:divBdr>
                <w:top w:val="none" w:sz="0" w:space="0" w:color="auto"/>
                <w:left w:val="none" w:sz="0" w:space="0" w:color="auto"/>
                <w:bottom w:val="none" w:sz="0" w:space="0" w:color="auto"/>
                <w:right w:val="none" w:sz="0" w:space="0" w:color="auto"/>
              </w:divBdr>
              <w:divsChild>
                <w:div w:id="1474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3205">
      <w:bodyDiv w:val="1"/>
      <w:marLeft w:val="0"/>
      <w:marRight w:val="0"/>
      <w:marTop w:val="0"/>
      <w:marBottom w:val="0"/>
      <w:divBdr>
        <w:top w:val="none" w:sz="0" w:space="0" w:color="auto"/>
        <w:left w:val="none" w:sz="0" w:space="0" w:color="auto"/>
        <w:bottom w:val="none" w:sz="0" w:space="0" w:color="auto"/>
        <w:right w:val="none" w:sz="0" w:space="0" w:color="auto"/>
      </w:divBdr>
    </w:div>
    <w:div w:id="174812809">
      <w:bodyDiv w:val="1"/>
      <w:marLeft w:val="0"/>
      <w:marRight w:val="0"/>
      <w:marTop w:val="0"/>
      <w:marBottom w:val="0"/>
      <w:divBdr>
        <w:top w:val="none" w:sz="0" w:space="0" w:color="auto"/>
        <w:left w:val="none" w:sz="0" w:space="0" w:color="auto"/>
        <w:bottom w:val="none" w:sz="0" w:space="0" w:color="auto"/>
        <w:right w:val="none" w:sz="0" w:space="0" w:color="auto"/>
      </w:divBdr>
    </w:div>
    <w:div w:id="179121985">
      <w:bodyDiv w:val="1"/>
      <w:marLeft w:val="0"/>
      <w:marRight w:val="0"/>
      <w:marTop w:val="0"/>
      <w:marBottom w:val="0"/>
      <w:divBdr>
        <w:top w:val="none" w:sz="0" w:space="0" w:color="auto"/>
        <w:left w:val="none" w:sz="0" w:space="0" w:color="auto"/>
        <w:bottom w:val="none" w:sz="0" w:space="0" w:color="auto"/>
        <w:right w:val="none" w:sz="0" w:space="0" w:color="auto"/>
      </w:divBdr>
    </w:div>
    <w:div w:id="247352033">
      <w:bodyDiv w:val="1"/>
      <w:marLeft w:val="0"/>
      <w:marRight w:val="0"/>
      <w:marTop w:val="0"/>
      <w:marBottom w:val="0"/>
      <w:divBdr>
        <w:top w:val="none" w:sz="0" w:space="0" w:color="auto"/>
        <w:left w:val="none" w:sz="0" w:space="0" w:color="auto"/>
        <w:bottom w:val="none" w:sz="0" w:space="0" w:color="auto"/>
        <w:right w:val="none" w:sz="0" w:space="0" w:color="auto"/>
      </w:divBdr>
    </w:div>
    <w:div w:id="250938667">
      <w:bodyDiv w:val="1"/>
      <w:marLeft w:val="0"/>
      <w:marRight w:val="0"/>
      <w:marTop w:val="0"/>
      <w:marBottom w:val="0"/>
      <w:divBdr>
        <w:top w:val="none" w:sz="0" w:space="0" w:color="auto"/>
        <w:left w:val="none" w:sz="0" w:space="0" w:color="auto"/>
        <w:bottom w:val="none" w:sz="0" w:space="0" w:color="auto"/>
        <w:right w:val="none" w:sz="0" w:space="0" w:color="auto"/>
      </w:divBdr>
    </w:div>
    <w:div w:id="271787514">
      <w:bodyDiv w:val="1"/>
      <w:marLeft w:val="0"/>
      <w:marRight w:val="0"/>
      <w:marTop w:val="0"/>
      <w:marBottom w:val="0"/>
      <w:divBdr>
        <w:top w:val="none" w:sz="0" w:space="0" w:color="auto"/>
        <w:left w:val="none" w:sz="0" w:space="0" w:color="auto"/>
        <w:bottom w:val="none" w:sz="0" w:space="0" w:color="auto"/>
        <w:right w:val="none" w:sz="0" w:space="0" w:color="auto"/>
      </w:divBdr>
      <w:divsChild>
        <w:div w:id="826478003">
          <w:marLeft w:val="0"/>
          <w:marRight w:val="0"/>
          <w:marTop w:val="0"/>
          <w:marBottom w:val="0"/>
          <w:divBdr>
            <w:top w:val="none" w:sz="0" w:space="0" w:color="auto"/>
            <w:left w:val="none" w:sz="0" w:space="0" w:color="auto"/>
            <w:bottom w:val="none" w:sz="0" w:space="0" w:color="auto"/>
            <w:right w:val="none" w:sz="0" w:space="0" w:color="auto"/>
          </w:divBdr>
          <w:divsChild>
            <w:div w:id="1120875335">
              <w:marLeft w:val="0"/>
              <w:marRight w:val="0"/>
              <w:marTop w:val="0"/>
              <w:marBottom w:val="0"/>
              <w:divBdr>
                <w:top w:val="none" w:sz="0" w:space="0" w:color="auto"/>
                <w:left w:val="none" w:sz="0" w:space="0" w:color="auto"/>
                <w:bottom w:val="none" w:sz="0" w:space="0" w:color="auto"/>
                <w:right w:val="none" w:sz="0" w:space="0" w:color="auto"/>
              </w:divBdr>
              <w:divsChild>
                <w:div w:id="12212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92382">
      <w:bodyDiv w:val="1"/>
      <w:marLeft w:val="0"/>
      <w:marRight w:val="0"/>
      <w:marTop w:val="0"/>
      <w:marBottom w:val="0"/>
      <w:divBdr>
        <w:top w:val="none" w:sz="0" w:space="0" w:color="auto"/>
        <w:left w:val="none" w:sz="0" w:space="0" w:color="auto"/>
        <w:bottom w:val="none" w:sz="0" w:space="0" w:color="auto"/>
        <w:right w:val="none" w:sz="0" w:space="0" w:color="auto"/>
      </w:divBdr>
    </w:div>
    <w:div w:id="294875387">
      <w:bodyDiv w:val="1"/>
      <w:marLeft w:val="0"/>
      <w:marRight w:val="0"/>
      <w:marTop w:val="0"/>
      <w:marBottom w:val="0"/>
      <w:divBdr>
        <w:top w:val="none" w:sz="0" w:space="0" w:color="auto"/>
        <w:left w:val="none" w:sz="0" w:space="0" w:color="auto"/>
        <w:bottom w:val="none" w:sz="0" w:space="0" w:color="auto"/>
        <w:right w:val="none" w:sz="0" w:space="0" w:color="auto"/>
      </w:divBdr>
      <w:divsChild>
        <w:div w:id="1859272822">
          <w:marLeft w:val="0"/>
          <w:marRight w:val="0"/>
          <w:marTop w:val="0"/>
          <w:marBottom w:val="0"/>
          <w:divBdr>
            <w:top w:val="none" w:sz="0" w:space="0" w:color="auto"/>
            <w:left w:val="none" w:sz="0" w:space="0" w:color="auto"/>
            <w:bottom w:val="none" w:sz="0" w:space="0" w:color="auto"/>
            <w:right w:val="none" w:sz="0" w:space="0" w:color="auto"/>
          </w:divBdr>
          <w:divsChild>
            <w:div w:id="1098257269">
              <w:marLeft w:val="0"/>
              <w:marRight w:val="0"/>
              <w:marTop w:val="0"/>
              <w:marBottom w:val="0"/>
              <w:divBdr>
                <w:top w:val="none" w:sz="0" w:space="0" w:color="auto"/>
                <w:left w:val="none" w:sz="0" w:space="0" w:color="auto"/>
                <w:bottom w:val="none" w:sz="0" w:space="0" w:color="auto"/>
                <w:right w:val="none" w:sz="0" w:space="0" w:color="auto"/>
              </w:divBdr>
              <w:divsChild>
                <w:div w:id="14476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459190">
      <w:bodyDiv w:val="1"/>
      <w:marLeft w:val="0"/>
      <w:marRight w:val="0"/>
      <w:marTop w:val="0"/>
      <w:marBottom w:val="0"/>
      <w:divBdr>
        <w:top w:val="none" w:sz="0" w:space="0" w:color="auto"/>
        <w:left w:val="none" w:sz="0" w:space="0" w:color="auto"/>
        <w:bottom w:val="none" w:sz="0" w:space="0" w:color="auto"/>
        <w:right w:val="none" w:sz="0" w:space="0" w:color="auto"/>
      </w:divBdr>
      <w:divsChild>
        <w:div w:id="1584141888">
          <w:marLeft w:val="0"/>
          <w:marRight w:val="0"/>
          <w:marTop w:val="0"/>
          <w:marBottom w:val="0"/>
          <w:divBdr>
            <w:top w:val="none" w:sz="0" w:space="0" w:color="auto"/>
            <w:left w:val="none" w:sz="0" w:space="0" w:color="auto"/>
            <w:bottom w:val="none" w:sz="0" w:space="0" w:color="auto"/>
            <w:right w:val="none" w:sz="0" w:space="0" w:color="auto"/>
          </w:divBdr>
          <w:divsChild>
            <w:div w:id="354230150">
              <w:marLeft w:val="0"/>
              <w:marRight w:val="0"/>
              <w:marTop w:val="0"/>
              <w:marBottom w:val="0"/>
              <w:divBdr>
                <w:top w:val="none" w:sz="0" w:space="0" w:color="auto"/>
                <w:left w:val="none" w:sz="0" w:space="0" w:color="auto"/>
                <w:bottom w:val="none" w:sz="0" w:space="0" w:color="auto"/>
                <w:right w:val="none" w:sz="0" w:space="0" w:color="auto"/>
              </w:divBdr>
              <w:divsChild>
                <w:div w:id="1526017313">
                  <w:marLeft w:val="0"/>
                  <w:marRight w:val="0"/>
                  <w:marTop w:val="0"/>
                  <w:marBottom w:val="0"/>
                  <w:divBdr>
                    <w:top w:val="none" w:sz="0" w:space="0" w:color="auto"/>
                    <w:left w:val="none" w:sz="0" w:space="0" w:color="auto"/>
                    <w:bottom w:val="none" w:sz="0" w:space="0" w:color="auto"/>
                    <w:right w:val="none" w:sz="0" w:space="0" w:color="auto"/>
                  </w:divBdr>
                  <w:divsChild>
                    <w:div w:id="1400906747">
                      <w:marLeft w:val="0"/>
                      <w:marRight w:val="0"/>
                      <w:marTop w:val="0"/>
                      <w:marBottom w:val="0"/>
                      <w:divBdr>
                        <w:top w:val="none" w:sz="0" w:space="0" w:color="auto"/>
                        <w:left w:val="none" w:sz="0" w:space="0" w:color="auto"/>
                        <w:bottom w:val="none" w:sz="0" w:space="0" w:color="auto"/>
                        <w:right w:val="none" w:sz="0" w:space="0" w:color="auto"/>
                      </w:divBdr>
                    </w:div>
                  </w:divsChild>
                </w:div>
                <w:div w:id="1457945601">
                  <w:marLeft w:val="0"/>
                  <w:marRight w:val="0"/>
                  <w:marTop w:val="0"/>
                  <w:marBottom w:val="0"/>
                  <w:divBdr>
                    <w:top w:val="none" w:sz="0" w:space="0" w:color="auto"/>
                    <w:left w:val="none" w:sz="0" w:space="0" w:color="auto"/>
                    <w:bottom w:val="none" w:sz="0" w:space="0" w:color="auto"/>
                    <w:right w:val="none" w:sz="0" w:space="0" w:color="auto"/>
                  </w:divBdr>
                  <w:divsChild>
                    <w:div w:id="1732194109">
                      <w:marLeft w:val="0"/>
                      <w:marRight w:val="0"/>
                      <w:marTop w:val="0"/>
                      <w:marBottom w:val="0"/>
                      <w:divBdr>
                        <w:top w:val="none" w:sz="0" w:space="0" w:color="auto"/>
                        <w:left w:val="none" w:sz="0" w:space="0" w:color="auto"/>
                        <w:bottom w:val="none" w:sz="0" w:space="0" w:color="auto"/>
                        <w:right w:val="none" w:sz="0" w:space="0" w:color="auto"/>
                      </w:divBdr>
                    </w:div>
                  </w:divsChild>
                </w:div>
                <w:div w:id="293759867">
                  <w:marLeft w:val="0"/>
                  <w:marRight w:val="0"/>
                  <w:marTop w:val="0"/>
                  <w:marBottom w:val="0"/>
                  <w:divBdr>
                    <w:top w:val="none" w:sz="0" w:space="0" w:color="auto"/>
                    <w:left w:val="none" w:sz="0" w:space="0" w:color="auto"/>
                    <w:bottom w:val="none" w:sz="0" w:space="0" w:color="auto"/>
                    <w:right w:val="none" w:sz="0" w:space="0" w:color="auto"/>
                  </w:divBdr>
                  <w:divsChild>
                    <w:div w:id="1679037959">
                      <w:marLeft w:val="0"/>
                      <w:marRight w:val="0"/>
                      <w:marTop w:val="0"/>
                      <w:marBottom w:val="0"/>
                      <w:divBdr>
                        <w:top w:val="none" w:sz="0" w:space="0" w:color="auto"/>
                        <w:left w:val="none" w:sz="0" w:space="0" w:color="auto"/>
                        <w:bottom w:val="none" w:sz="0" w:space="0" w:color="auto"/>
                        <w:right w:val="none" w:sz="0" w:space="0" w:color="auto"/>
                      </w:divBdr>
                    </w:div>
                  </w:divsChild>
                </w:div>
                <w:div w:id="1525365494">
                  <w:marLeft w:val="0"/>
                  <w:marRight w:val="0"/>
                  <w:marTop w:val="0"/>
                  <w:marBottom w:val="0"/>
                  <w:divBdr>
                    <w:top w:val="none" w:sz="0" w:space="0" w:color="auto"/>
                    <w:left w:val="none" w:sz="0" w:space="0" w:color="auto"/>
                    <w:bottom w:val="none" w:sz="0" w:space="0" w:color="auto"/>
                    <w:right w:val="none" w:sz="0" w:space="0" w:color="auto"/>
                  </w:divBdr>
                  <w:divsChild>
                    <w:div w:id="20769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5041">
      <w:bodyDiv w:val="1"/>
      <w:marLeft w:val="0"/>
      <w:marRight w:val="0"/>
      <w:marTop w:val="0"/>
      <w:marBottom w:val="0"/>
      <w:divBdr>
        <w:top w:val="none" w:sz="0" w:space="0" w:color="auto"/>
        <w:left w:val="none" w:sz="0" w:space="0" w:color="auto"/>
        <w:bottom w:val="none" w:sz="0" w:space="0" w:color="auto"/>
        <w:right w:val="none" w:sz="0" w:space="0" w:color="auto"/>
      </w:divBdr>
      <w:divsChild>
        <w:div w:id="944313396">
          <w:marLeft w:val="0"/>
          <w:marRight w:val="0"/>
          <w:marTop w:val="0"/>
          <w:marBottom w:val="0"/>
          <w:divBdr>
            <w:top w:val="none" w:sz="0" w:space="0" w:color="auto"/>
            <w:left w:val="none" w:sz="0" w:space="0" w:color="auto"/>
            <w:bottom w:val="none" w:sz="0" w:space="0" w:color="auto"/>
            <w:right w:val="none" w:sz="0" w:space="0" w:color="auto"/>
          </w:divBdr>
          <w:divsChild>
            <w:div w:id="805706265">
              <w:marLeft w:val="0"/>
              <w:marRight w:val="0"/>
              <w:marTop w:val="0"/>
              <w:marBottom w:val="0"/>
              <w:divBdr>
                <w:top w:val="none" w:sz="0" w:space="0" w:color="auto"/>
                <w:left w:val="none" w:sz="0" w:space="0" w:color="auto"/>
                <w:bottom w:val="none" w:sz="0" w:space="0" w:color="auto"/>
                <w:right w:val="none" w:sz="0" w:space="0" w:color="auto"/>
              </w:divBdr>
              <w:divsChild>
                <w:div w:id="206636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04816">
      <w:bodyDiv w:val="1"/>
      <w:marLeft w:val="0"/>
      <w:marRight w:val="0"/>
      <w:marTop w:val="0"/>
      <w:marBottom w:val="0"/>
      <w:divBdr>
        <w:top w:val="none" w:sz="0" w:space="0" w:color="auto"/>
        <w:left w:val="none" w:sz="0" w:space="0" w:color="auto"/>
        <w:bottom w:val="none" w:sz="0" w:space="0" w:color="auto"/>
        <w:right w:val="none" w:sz="0" w:space="0" w:color="auto"/>
      </w:divBdr>
      <w:divsChild>
        <w:div w:id="347214666">
          <w:marLeft w:val="0"/>
          <w:marRight w:val="0"/>
          <w:marTop w:val="0"/>
          <w:marBottom w:val="0"/>
          <w:divBdr>
            <w:top w:val="none" w:sz="0" w:space="0" w:color="auto"/>
            <w:left w:val="none" w:sz="0" w:space="0" w:color="auto"/>
            <w:bottom w:val="none" w:sz="0" w:space="0" w:color="auto"/>
            <w:right w:val="none" w:sz="0" w:space="0" w:color="auto"/>
          </w:divBdr>
          <w:divsChild>
            <w:div w:id="1881162303">
              <w:marLeft w:val="0"/>
              <w:marRight w:val="0"/>
              <w:marTop w:val="0"/>
              <w:marBottom w:val="0"/>
              <w:divBdr>
                <w:top w:val="none" w:sz="0" w:space="0" w:color="auto"/>
                <w:left w:val="none" w:sz="0" w:space="0" w:color="auto"/>
                <w:bottom w:val="none" w:sz="0" w:space="0" w:color="auto"/>
                <w:right w:val="none" w:sz="0" w:space="0" w:color="auto"/>
              </w:divBdr>
              <w:divsChild>
                <w:div w:id="976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5037">
      <w:bodyDiv w:val="1"/>
      <w:marLeft w:val="0"/>
      <w:marRight w:val="0"/>
      <w:marTop w:val="0"/>
      <w:marBottom w:val="0"/>
      <w:divBdr>
        <w:top w:val="none" w:sz="0" w:space="0" w:color="auto"/>
        <w:left w:val="none" w:sz="0" w:space="0" w:color="auto"/>
        <w:bottom w:val="none" w:sz="0" w:space="0" w:color="auto"/>
        <w:right w:val="none" w:sz="0" w:space="0" w:color="auto"/>
      </w:divBdr>
      <w:divsChild>
        <w:div w:id="1982465685">
          <w:marLeft w:val="0"/>
          <w:marRight w:val="0"/>
          <w:marTop w:val="0"/>
          <w:marBottom w:val="0"/>
          <w:divBdr>
            <w:top w:val="none" w:sz="0" w:space="0" w:color="auto"/>
            <w:left w:val="none" w:sz="0" w:space="0" w:color="auto"/>
            <w:bottom w:val="none" w:sz="0" w:space="0" w:color="auto"/>
            <w:right w:val="none" w:sz="0" w:space="0" w:color="auto"/>
          </w:divBdr>
          <w:divsChild>
            <w:div w:id="2063823553">
              <w:marLeft w:val="0"/>
              <w:marRight w:val="0"/>
              <w:marTop w:val="0"/>
              <w:marBottom w:val="0"/>
              <w:divBdr>
                <w:top w:val="none" w:sz="0" w:space="0" w:color="auto"/>
                <w:left w:val="none" w:sz="0" w:space="0" w:color="auto"/>
                <w:bottom w:val="none" w:sz="0" w:space="0" w:color="auto"/>
                <w:right w:val="none" w:sz="0" w:space="0" w:color="auto"/>
              </w:divBdr>
              <w:divsChild>
                <w:div w:id="20670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53161">
      <w:bodyDiv w:val="1"/>
      <w:marLeft w:val="0"/>
      <w:marRight w:val="0"/>
      <w:marTop w:val="0"/>
      <w:marBottom w:val="0"/>
      <w:divBdr>
        <w:top w:val="none" w:sz="0" w:space="0" w:color="auto"/>
        <w:left w:val="none" w:sz="0" w:space="0" w:color="auto"/>
        <w:bottom w:val="none" w:sz="0" w:space="0" w:color="auto"/>
        <w:right w:val="none" w:sz="0" w:space="0" w:color="auto"/>
      </w:divBdr>
    </w:div>
    <w:div w:id="479350621">
      <w:bodyDiv w:val="1"/>
      <w:marLeft w:val="0"/>
      <w:marRight w:val="0"/>
      <w:marTop w:val="0"/>
      <w:marBottom w:val="0"/>
      <w:divBdr>
        <w:top w:val="none" w:sz="0" w:space="0" w:color="auto"/>
        <w:left w:val="none" w:sz="0" w:space="0" w:color="auto"/>
        <w:bottom w:val="none" w:sz="0" w:space="0" w:color="auto"/>
        <w:right w:val="none" w:sz="0" w:space="0" w:color="auto"/>
      </w:divBdr>
    </w:div>
    <w:div w:id="490757294">
      <w:bodyDiv w:val="1"/>
      <w:marLeft w:val="0"/>
      <w:marRight w:val="0"/>
      <w:marTop w:val="0"/>
      <w:marBottom w:val="0"/>
      <w:divBdr>
        <w:top w:val="none" w:sz="0" w:space="0" w:color="auto"/>
        <w:left w:val="none" w:sz="0" w:space="0" w:color="auto"/>
        <w:bottom w:val="none" w:sz="0" w:space="0" w:color="auto"/>
        <w:right w:val="none" w:sz="0" w:space="0" w:color="auto"/>
      </w:divBdr>
      <w:divsChild>
        <w:div w:id="818693085">
          <w:marLeft w:val="0"/>
          <w:marRight w:val="0"/>
          <w:marTop w:val="0"/>
          <w:marBottom w:val="0"/>
          <w:divBdr>
            <w:top w:val="none" w:sz="0" w:space="0" w:color="auto"/>
            <w:left w:val="none" w:sz="0" w:space="0" w:color="auto"/>
            <w:bottom w:val="none" w:sz="0" w:space="0" w:color="auto"/>
            <w:right w:val="none" w:sz="0" w:space="0" w:color="auto"/>
          </w:divBdr>
          <w:divsChild>
            <w:div w:id="739250675">
              <w:marLeft w:val="0"/>
              <w:marRight w:val="0"/>
              <w:marTop w:val="0"/>
              <w:marBottom w:val="0"/>
              <w:divBdr>
                <w:top w:val="none" w:sz="0" w:space="0" w:color="auto"/>
                <w:left w:val="none" w:sz="0" w:space="0" w:color="auto"/>
                <w:bottom w:val="none" w:sz="0" w:space="0" w:color="auto"/>
                <w:right w:val="none" w:sz="0" w:space="0" w:color="auto"/>
              </w:divBdr>
              <w:divsChild>
                <w:div w:id="15489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00038">
      <w:bodyDiv w:val="1"/>
      <w:marLeft w:val="0"/>
      <w:marRight w:val="0"/>
      <w:marTop w:val="0"/>
      <w:marBottom w:val="0"/>
      <w:divBdr>
        <w:top w:val="none" w:sz="0" w:space="0" w:color="auto"/>
        <w:left w:val="none" w:sz="0" w:space="0" w:color="auto"/>
        <w:bottom w:val="none" w:sz="0" w:space="0" w:color="auto"/>
        <w:right w:val="none" w:sz="0" w:space="0" w:color="auto"/>
      </w:divBdr>
    </w:div>
    <w:div w:id="597830031">
      <w:bodyDiv w:val="1"/>
      <w:marLeft w:val="0"/>
      <w:marRight w:val="0"/>
      <w:marTop w:val="0"/>
      <w:marBottom w:val="0"/>
      <w:divBdr>
        <w:top w:val="none" w:sz="0" w:space="0" w:color="auto"/>
        <w:left w:val="none" w:sz="0" w:space="0" w:color="auto"/>
        <w:bottom w:val="none" w:sz="0" w:space="0" w:color="auto"/>
        <w:right w:val="none" w:sz="0" w:space="0" w:color="auto"/>
      </w:divBdr>
      <w:divsChild>
        <w:div w:id="1612669723">
          <w:marLeft w:val="0"/>
          <w:marRight w:val="0"/>
          <w:marTop w:val="0"/>
          <w:marBottom w:val="0"/>
          <w:divBdr>
            <w:top w:val="none" w:sz="0" w:space="0" w:color="auto"/>
            <w:left w:val="none" w:sz="0" w:space="0" w:color="auto"/>
            <w:bottom w:val="none" w:sz="0" w:space="0" w:color="auto"/>
            <w:right w:val="none" w:sz="0" w:space="0" w:color="auto"/>
          </w:divBdr>
          <w:divsChild>
            <w:div w:id="750740539">
              <w:marLeft w:val="0"/>
              <w:marRight w:val="0"/>
              <w:marTop w:val="0"/>
              <w:marBottom w:val="0"/>
              <w:divBdr>
                <w:top w:val="none" w:sz="0" w:space="0" w:color="auto"/>
                <w:left w:val="none" w:sz="0" w:space="0" w:color="auto"/>
                <w:bottom w:val="none" w:sz="0" w:space="0" w:color="auto"/>
                <w:right w:val="none" w:sz="0" w:space="0" w:color="auto"/>
              </w:divBdr>
              <w:divsChild>
                <w:div w:id="20992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41233">
      <w:bodyDiv w:val="1"/>
      <w:marLeft w:val="0"/>
      <w:marRight w:val="0"/>
      <w:marTop w:val="0"/>
      <w:marBottom w:val="0"/>
      <w:divBdr>
        <w:top w:val="none" w:sz="0" w:space="0" w:color="auto"/>
        <w:left w:val="none" w:sz="0" w:space="0" w:color="auto"/>
        <w:bottom w:val="none" w:sz="0" w:space="0" w:color="auto"/>
        <w:right w:val="none" w:sz="0" w:space="0" w:color="auto"/>
      </w:divBdr>
      <w:divsChild>
        <w:div w:id="2122257927">
          <w:marLeft w:val="0"/>
          <w:marRight w:val="0"/>
          <w:marTop w:val="0"/>
          <w:marBottom w:val="0"/>
          <w:divBdr>
            <w:top w:val="none" w:sz="0" w:space="0" w:color="auto"/>
            <w:left w:val="none" w:sz="0" w:space="0" w:color="auto"/>
            <w:bottom w:val="none" w:sz="0" w:space="0" w:color="auto"/>
            <w:right w:val="none" w:sz="0" w:space="0" w:color="auto"/>
          </w:divBdr>
          <w:divsChild>
            <w:div w:id="11540348">
              <w:marLeft w:val="0"/>
              <w:marRight w:val="0"/>
              <w:marTop w:val="0"/>
              <w:marBottom w:val="0"/>
              <w:divBdr>
                <w:top w:val="none" w:sz="0" w:space="0" w:color="auto"/>
                <w:left w:val="none" w:sz="0" w:space="0" w:color="auto"/>
                <w:bottom w:val="none" w:sz="0" w:space="0" w:color="auto"/>
                <w:right w:val="none" w:sz="0" w:space="0" w:color="auto"/>
              </w:divBdr>
              <w:divsChild>
                <w:div w:id="16001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47348">
      <w:bodyDiv w:val="1"/>
      <w:marLeft w:val="0"/>
      <w:marRight w:val="0"/>
      <w:marTop w:val="0"/>
      <w:marBottom w:val="0"/>
      <w:divBdr>
        <w:top w:val="none" w:sz="0" w:space="0" w:color="auto"/>
        <w:left w:val="none" w:sz="0" w:space="0" w:color="auto"/>
        <w:bottom w:val="none" w:sz="0" w:space="0" w:color="auto"/>
        <w:right w:val="none" w:sz="0" w:space="0" w:color="auto"/>
      </w:divBdr>
      <w:divsChild>
        <w:div w:id="1829206579">
          <w:marLeft w:val="0"/>
          <w:marRight w:val="0"/>
          <w:marTop w:val="0"/>
          <w:marBottom w:val="0"/>
          <w:divBdr>
            <w:top w:val="none" w:sz="0" w:space="0" w:color="auto"/>
            <w:left w:val="none" w:sz="0" w:space="0" w:color="auto"/>
            <w:bottom w:val="none" w:sz="0" w:space="0" w:color="auto"/>
            <w:right w:val="none" w:sz="0" w:space="0" w:color="auto"/>
          </w:divBdr>
          <w:divsChild>
            <w:div w:id="600456022">
              <w:marLeft w:val="0"/>
              <w:marRight w:val="0"/>
              <w:marTop w:val="0"/>
              <w:marBottom w:val="0"/>
              <w:divBdr>
                <w:top w:val="none" w:sz="0" w:space="0" w:color="auto"/>
                <w:left w:val="none" w:sz="0" w:space="0" w:color="auto"/>
                <w:bottom w:val="none" w:sz="0" w:space="0" w:color="auto"/>
                <w:right w:val="none" w:sz="0" w:space="0" w:color="auto"/>
              </w:divBdr>
              <w:divsChild>
                <w:div w:id="2031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6535">
      <w:bodyDiv w:val="1"/>
      <w:marLeft w:val="0"/>
      <w:marRight w:val="0"/>
      <w:marTop w:val="0"/>
      <w:marBottom w:val="0"/>
      <w:divBdr>
        <w:top w:val="none" w:sz="0" w:space="0" w:color="auto"/>
        <w:left w:val="none" w:sz="0" w:space="0" w:color="auto"/>
        <w:bottom w:val="none" w:sz="0" w:space="0" w:color="auto"/>
        <w:right w:val="none" w:sz="0" w:space="0" w:color="auto"/>
      </w:divBdr>
      <w:divsChild>
        <w:div w:id="1061951784">
          <w:marLeft w:val="0"/>
          <w:marRight w:val="0"/>
          <w:marTop w:val="0"/>
          <w:marBottom w:val="0"/>
          <w:divBdr>
            <w:top w:val="none" w:sz="0" w:space="0" w:color="auto"/>
            <w:left w:val="none" w:sz="0" w:space="0" w:color="auto"/>
            <w:bottom w:val="none" w:sz="0" w:space="0" w:color="auto"/>
            <w:right w:val="none" w:sz="0" w:space="0" w:color="auto"/>
          </w:divBdr>
          <w:divsChild>
            <w:div w:id="1198665930">
              <w:marLeft w:val="0"/>
              <w:marRight w:val="0"/>
              <w:marTop w:val="0"/>
              <w:marBottom w:val="0"/>
              <w:divBdr>
                <w:top w:val="none" w:sz="0" w:space="0" w:color="auto"/>
                <w:left w:val="none" w:sz="0" w:space="0" w:color="auto"/>
                <w:bottom w:val="none" w:sz="0" w:space="0" w:color="auto"/>
                <w:right w:val="none" w:sz="0" w:space="0" w:color="auto"/>
              </w:divBdr>
              <w:divsChild>
                <w:div w:id="822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4911">
      <w:bodyDiv w:val="1"/>
      <w:marLeft w:val="0"/>
      <w:marRight w:val="0"/>
      <w:marTop w:val="0"/>
      <w:marBottom w:val="0"/>
      <w:divBdr>
        <w:top w:val="none" w:sz="0" w:space="0" w:color="auto"/>
        <w:left w:val="none" w:sz="0" w:space="0" w:color="auto"/>
        <w:bottom w:val="none" w:sz="0" w:space="0" w:color="auto"/>
        <w:right w:val="none" w:sz="0" w:space="0" w:color="auto"/>
      </w:divBdr>
    </w:div>
    <w:div w:id="672225814">
      <w:bodyDiv w:val="1"/>
      <w:marLeft w:val="0"/>
      <w:marRight w:val="0"/>
      <w:marTop w:val="0"/>
      <w:marBottom w:val="0"/>
      <w:divBdr>
        <w:top w:val="none" w:sz="0" w:space="0" w:color="auto"/>
        <w:left w:val="none" w:sz="0" w:space="0" w:color="auto"/>
        <w:bottom w:val="none" w:sz="0" w:space="0" w:color="auto"/>
        <w:right w:val="none" w:sz="0" w:space="0" w:color="auto"/>
      </w:divBdr>
      <w:divsChild>
        <w:div w:id="738940525">
          <w:marLeft w:val="0"/>
          <w:marRight w:val="0"/>
          <w:marTop w:val="0"/>
          <w:marBottom w:val="0"/>
          <w:divBdr>
            <w:top w:val="none" w:sz="0" w:space="0" w:color="auto"/>
            <w:left w:val="none" w:sz="0" w:space="0" w:color="auto"/>
            <w:bottom w:val="none" w:sz="0" w:space="0" w:color="auto"/>
            <w:right w:val="none" w:sz="0" w:space="0" w:color="auto"/>
          </w:divBdr>
          <w:divsChild>
            <w:div w:id="1842117522">
              <w:marLeft w:val="0"/>
              <w:marRight w:val="0"/>
              <w:marTop w:val="0"/>
              <w:marBottom w:val="0"/>
              <w:divBdr>
                <w:top w:val="none" w:sz="0" w:space="0" w:color="auto"/>
                <w:left w:val="none" w:sz="0" w:space="0" w:color="auto"/>
                <w:bottom w:val="none" w:sz="0" w:space="0" w:color="auto"/>
                <w:right w:val="none" w:sz="0" w:space="0" w:color="auto"/>
              </w:divBdr>
              <w:divsChild>
                <w:div w:id="21119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2149">
      <w:bodyDiv w:val="1"/>
      <w:marLeft w:val="0"/>
      <w:marRight w:val="0"/>
      <w:marTop w:val="0"/>
      <w:marBottom w:val="0"/>
      <w:divBdr>
        <w:top w:val="none" w:sz="0" w:space="0" w:color="auto"/>
        <w:left w:val="none" w:sz="0" w:space="0" w:color="auto"/>
        <w:bottom w:val="none" w:sz="0" w:space="0" w:color="auto"/>
        <w:right w:val="none" w:sz="0" w:space="0" w:color="auto"/>
      </w:divBdr>
      <w:divsChild>
        <w:div w:id="1991517514">
          <w:marLeft w:val="0"/>
          <w:marRight w:val="0"/>
          <w:marTop w:val="0"/>
          <w:marBottom w:val="0"/>
          <w:divBdr>
            <w:top w:val="none" w:sz="0" w:space="0" w:color="auto"/>
            <w:left w:val="none" w:sz="0" w:space="0" w:color="auto"/>
            <w:bottom w:val="none" w:sz="0" w:space="0" w:color="auto"/>
            <w:right w:val="none" w:sz="0" w:space="0" w:color="auto"/>
          </w:divBdr>
          <w:divsChild>
            <w:div w:id="1307396578">
              <w:marLeft w:val="0"/>
              <w:marRight w:val="0"/>
              <w:marTop w:val="0"/>
              <w:marBottom w:val="0"/>
              <w:divBdr>
                <w:top w:val="none" w:sz="0" w:space="0" w:color="auto"/>
                <w:left w:val="none" w:sz="0" w:space="0" w:color="auto"/>
                <w:bottom w:val="none" w:sz="0" w:space="0" w:color="auto"/>
                <w:right w:val="none" w:sz="0" w:space="0" w:color="auto"/>
              </w:divBdr>
              <w:divsChild>
                <w:div w:id="3684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53487">
      <w:bodyDiv w:val="1"/>
      <w:marLeft w:val="0"/>
      <w:marRight w:val="0"/>
      <w:marTop w:val="0"/>
      <w:marBottom w:val="0"/>
      <w:divBdr>
        <w:top w:val="none" w:sz="0" w:space="0" w:color="auto"/>
        <w:left w:val="none" w:sz="0" w:space="0" w:color="auto"/>
        <w:bottom w:val="none" w:sz="0" w:space="0" w:color="auto"/>
        <w:right w:val="none" w:sz="0" w:space="0" w:color="auto"/>
      </w:divBdr>
    </w:div>
    <w:div w:id="740753588">
      <w:bodyDiv w:val="1"/>
      <w:marLeft w:val="0"/>
      <w:marRight w:val="0"/>
      <w:marTop w:val="0"/>
      <w:marBottom w:val="0"/>
      <w:divBdr>
        <w:top w:val="none" w:sz="0" w:space="0" w:color="auto"/>
        <w:left w:val="none" w:sz="0" w:space="0" w:color="auto"/>
        <w:bottom w:val="none" w:sz="0" w:space="0" w:color="auto"/>
        <w:right w:val="none" w:sz="0" w:space="0" w:color="auto"/>
      </w:divBdr>
      <w:divsChild>
        <w:div w:id="2022273910">
          <w:marLeft w:val="0"/>
          <w:marRight w:val="0"/>
          <w:marTop w:val="0"/>
          <w:marBottom w:val="0"/>
          <w:divBdr>
            <w:top w:val="none" w:sz="0" w:space="0" w:color="auto"/>
            <w:left w:val="none" w:sz="0" w:space="0" w:color="auto"/>
            <w:bottom w:val="none" w:sz="0" w:space="0" w:color="auto"/>
            <w:right w:val="none" w:sz="0" w:space="0" w:color="auto"/>
          </w:divBdr>
          <w:divsChild>
            <w:div w:id="859666991">
              <w:marLeft w:val="0"/>
              <w:marRight w:val="0"/>
              <w:marTop w:val="0"/>
              <w:marBottom w:val="0"/>
              <w:divBdr>
                <w:top w:val="none" w:sz="0" w:space="0" w:color="auto"/>
                <w:left w:val="none" w:sz="0" w:space="0" w:color="auto"/>
                <w:bottom w:val="none" w:sz="0" w:space="0" w:color="auto"/>
                <w:right w:val="none" w:sz="0" w:space="0" w:color="auto"/>
              </w:divBdr>
              <w:divsChild>
                <w:div w:id="1888370973">
                  <w:marLeft w:val="0"/>
                  <w:marRight w:val="0"/>
                  <w:marTop w:val="0"/>
                  <w:marBottom w:val="0"/>
                  <w:divBdr>
                    <w:top w:val="none" w:sz="0" w:space="0" w:color="auto"/>
                    <w:left w:val="none" w:sz="0" w:space="0" w:color="auto"/>
                    <w:bottom w:val="none" w:sz="0" w:space="0" w:color="auto"/>
                    <w:right w:val="none" w:sz="0" w:space="0" w:color="auto"/>
                  </w:divBdr>
                  <w:divsChild>
                    <w:div w:id="1471441173">
                      <w:marLeft w:val="0"/>
                      <w:marRight w:val="0"/>
                      <w:marTop w:val="0"/>
                      <w:marBottom w:val="0"/>
                      <w:divBdr>
                        <w:top w:val="none" w:sz="0" w:space="0" w:color="auto"/>
                        <w:left w:val="none" w:sz="0" w:space="0" w:color="auto"/>
                        <w:bottom w:val="none" w:sz="0" w:space="0" w:color="auto"/>
                        <w:right w:val="none" w:sz="0" w:space="0" w:color="auto"/>
                      </w:divBdr>
                    </w:div>
                  </w:divsChild>
                </w:div>
                <w:div w:id="411119770">
                  <w:marLeft w:val="0"/>
                  <w:marRight w:val="0"/>
                  <w:marTop w:val="0"/>
                  <w:marBottom w:val="0"/>
                  <w:divBdr>
                    <w:top w:val="none" w:sz="0" w:space="0" w:color="auto"/>
                    <w:left w:val="none" w:sz="0" w:space="0" w:color="auto"/>
                    <w:bottom w:val="none" w:sz="0" w:space="0" w:color="auto"/>
                    <w:right w:val="none" w:sz="0" w:space="0" w:color="auto"/>
                  </w:divBdr>
                  <w:divsChild>
                    <w:div w:id="504054646">
                      <w:marLeft w:val="0"/>
                      <w:marRight w:val="0"/>
                      <w:marTop w:val="0"/>
                      <w:marBottom w:val="0"/>
                      <w:divBdr>
                        <w:top w:val="none" w:sz="0" w:space="0" w:color="auto"/>
                        <w:left w:val="none" w:sz="0" w:space="0" w:color="auto"/>
                        <w:bottom w:val="none" w:sz="0" w:space="0" w:color="auto"/>
                        <w:right w:val="none" w:sz="0" w:space="0" w:color="auto"/>
                      </w:divBdr>
                    </w:div>
                  </w:divsChild>
                </w:div>
                <w:div w:id="1865824599">
                  <w:marLeft w:val="0"/>
                  <w:marRight w:val="0"/>
                  <w:marTop w:val="0"/>
                  <w:marBottom w:val="0"/>
                  <w:divBdr>
                    <w:top w:val="none" w:sz="0" w:space="0" w:color="auto"/>
                    <w:left w:val="none" w:sz="0" w:space="0" w:color="auto"/>
                    <w:bottom w:val="none" w:sz="0" w:space="0" w:color="auto"/>
                    <w:right w:val="none" w:sz="0" w:space="0" w:color="auto"/>
                  </w:divBdr>
                  <w:divsChild>
                    <w:div w:id="691146279">
                      <w:marLeft w:val="0"/>
                      <w:marRight w:val="0"/>
                      <w:marTop w:val="0"/>
                      <w:marBottom w:val="0"/>
                      <w:divBdr>
                        <w:top w:val="none" w:sz="0" w:space="0" w:color="auto"/>
                        <w:left w:val="none" w:sz="0" w:space="0" w:color="auto"/>
                        <w:bottom w:val="none" w:sz="0" w:space="0" w:color="auto"/>
                        <w:right w:val="none" w:sz="0" w:space="0" w:color="auto"/>
                      </w:divBdr>
                    </w:div>
                  </w:divsChild>
                </w:div>
                <w:div w:id="30615736">
                  <w:marLeft w:val="0"/>
                  <w:marRight w:val="0"/>
                  <w:marTop w:val="0"/>
                  <w:marBottom w:val="0"/>
                  <w:divBdr>
                    <w:top w:val="none" w:sz="0" w:space="0" w:color="auto"/>
                    <w:left w:val="none" w:sz="0" w:space="0" w:color="auto"/>
                    <w:bottom w:val="none" w:sz="0" w:space="0" w:color="auto"/>
                    <w:right w:val="none" w:sz="0" w:space="0" w:color="auto"/>
                  </w:divBdr>
                  <w:divsChild>
                    <w:div w:id="1320692425">
                      <w:marLeft w:val="0"/>
                      <w:marRight w:val="0"/>
                      <w:marTop w:val="0"/>
                      <w:marBottom w:val="0"/>
                      <w:divBdr>
                        <w:top w:val="none" w:sz="0" w:space="0" w:color="auto"/>
                        <w:left w:val="none" w:sz="0" w:space="0" w:color="auto"/>
                        <w:bottom w:val="none" w:sz="0" w:space="0" w:color="auto"/>
                        <w:right w:val="none" w:sz="0" w:space="0" w:color="auto"/>
                      </w:divBdr>
                    </w:div>
                  </w:divsChild>
                </w:div>
                <w:div w:id="1236817680">
                  <w:marLeft w:val="0"/>
                  <w:marRight w:val="0"/>
                  <w:marTop w:val="0"/>
                  <w:marBottom w:val="0"/>
                  <w:divBdr>
                    <w:top w:val="none" w:sz="0" w:space="0" w:color="auto"/>
                    <w:left w:val="none" w:sz="0" w:space="0" w:color="auto"/>
                    <w:bottom w:val="none" w:sz="0" w:space="0" w:color="auto"/>
                    <w:right w:val="none" w:sz="0" w:space="0" w:color="auto"/>
                  </w:divBdr>
                  <w:divsChild>
                    <w:div w:id="686176412">
                      <w:marLeft w:val="0"/>
                      <w:marRight w:val="0"/>
                      <w:marTop w:val="0"/>
                      <w:marBottom w:val="0"/>
                      <w:divBdr>
                        <w:top w:val="none" w:sz="0" w:space="0" w:color="auto"/>
                        <w:left w:val="none" w:sz="0" w:space="0" w:color="auto"/>
                        <w:bottom w:val="none" w:sz="0" w:space="0" w:color="auto"/>
                        <w:right w:val="none" w:sz="0" w:space="0" w:color="auto"/>
                      </w:divBdr>
                    </w:div>
                  </w:divsChild>
                </w:div>
                <w:div w:id="999384636">
                  <w:marLeft w:val="0"/>
                  <w:marRight w:val="0"/>
                  <w:marTop w:val="0"/>
                  <w:marBottom w:val="0"/>
                  <w:divBdr>
                    <w:top w:val="none" w:sz="0" w:space="0" w:color="auto"/>
                    <w:left w:val="none" w:sz="0" w:space="0" w:color="auto"/>
                    <w:bottom w:val="none" w:sz="0" w:space="0" w:color="auto"/>
                    <w:right w:val="none" w:sz="0" w:space="0" w:color="auto"/>
                  </w:divBdr>
                  <w:divsChild>
                    <w:div w:id="554120077">
                      <w:marLeft w:val="0"/>
                      <w:marRight w:val="0"/>
                      <w:marTop w:val="0"/>
                      <w:marBottom w:val="0"/>
                      <w:divBdr>
                        <w:top w:val="none" w:sz="0" w:space="0" w:color="auto"/>
                        <w:left w:val="none" w:sz="0" w:space="0" w:color="auto"/>
                        <w:bottom w:val="none" w:sz="0" w:space="0" w:color="auto"/>
                        <w:right w:val="none" w:sz="0" w:space="0" w:color="auto"/>
                      </w:divBdr>
                    </w:div>
                  </w:divsChild>
                </w:div>
                <w:div w:id="1717778808">
                  <w:marLeft w:val="0"/>
                  <w:marRight w:val="0"/>
                  <w:marTop w:val="0"/>
                  <w:marBottom w:val="0"/>
                  <w:divBdr>
                    <w:top w:val="none" w:sz="0" w:space="0" w:color="auto"/>
                    <w:left w:val="none" w:sz="0" w:space="0" w:color="auto"/>
                    <w:bottom w:val="none" w:sz="0" w:space="0" w:color="auto"/>
                    <w:right w:val="none" w:sz="0" w:space="0" w:color="auto"/>
                  </w:divBdr>
                  <w:divsChild>
                    <w:div w:id="567497603">
                      <w:marLeft w:val="0"/>
                      <w:marRight w:val="0"/>
                      <w:marTop w:val="0"/>
                      <w:marBottom w:val="0"/>
                      <w:divBdr>
                        <w:top w:val="none" w:sz="0" w:space="0" w:color="auto"/>
                        <w:left w:val="none" w:sz="0" w:space="0" w:color="auto"/>
                        <w:bottom w:val="none" w:sz="0" w:space="0" w:color="auto"/>
                        <w:right w:val="none" w:sz="0" w:space="0" w:color="auto"/>
                      </w:divBdr>
                    </w:div>
                  </w:divsChild>
                </w:div>
                <w:div w:id="1186406717">
                  <w:marLeft w:val="0"/>
                  <w:marRight w:val="0"/>
                  <w:marTop w:val="0"/>
                  <w:marBottom w:val="0"/>
                  <w:divBdr>
                    <w:top w:val="none" w:sz="0" w:space="0" w:color="auto"/>
                    <w:left w:val="none" w:sz="0" w:space="0" w:color="auto"/>
                    <w:bottom w:val="none" w:sz="0" w:space="0" w:color="auto"/>
                    <w:right w:val="none" w:sz="0" w:space="0" w:color="auto"/>
                  </w:divBdr>
                  <w:divsChild>
                    <w:div w:id="9365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517495">
      <w:bodyDiv w:val="1"/>
      <w:marLeft w:val="0"/>
      <w:marRight w:val="0"/>
      <w:marTop w:val="0"/>
      <w:marBottom w:val="0"/>
      <w:divBdr>
        <w:top w:val="none" w:sz="0" w:space="0" w:color="auto"/>
        <w:left w:val="none" w:sz="0" w:space="0" w:color="auto"/>
        <w:bottom w:val="none" w:sz="0" w:space="0" w:color="auto"/>
        <w:right w:val="none" w:sz="0" w:space="0" w:color="auto"/>
      </w:divBdr>
      <w:divsChild>
        <w:div w:id="279384733">
          <w:marLeft w:val="0"/>
          <w:marRight w:val="0"/>
          <w:marTop w:val="0"/>
          <w:marBottom w:val="0"/>
          <w:divBdr>
            <w:top w:val="none" w:sz="0" w:space="0" w:color="auto"/>
            <w:left w:val="none" w:sz="0" w:space="0" w:color="auto"/>
            <w:bottom w:val="none" w:sz="0" w:space="0" w:color="auto"/>
            <w:right w:val="none" w:sz="0" w:space="0" w:color="auto"/>
          </w:divBdr>
          <w:divsChild>
            <w:div w:id="115494538">
              <w:marLeft w:val="0"/>
              <w:marRight w:val="0"/>
              <w:marTop w:val="0"/>
              <w:marBottom w:val="0"/>
              <w:divBdr>
                <w:top w:val="none" w:sz="0" w:space="0" w:color="auto"/>
                <w:left w:val="none" w:sz="0" w:space="0" w:color="auto"/>
                <w:bottom w:val="none" w:sz="0" w:space="0" w:color="auto"/>
                <w:right w:val="none" w:sz="0" w:space="0" w:color="auto"/>
              </w:divBdr>
              <w:divsChild>
                <w:div w:id="1787002191">
                  <w:marLeft w:val="0"/>
                  <w:marRight w:val="0"/>
                  <w:marTop w:val="0"/>
                  <w:marBottom w:val="0"/>
                  <w:divBdr>
                    <w:top w:val="none" w:sz="0" w:space="0" w:color="auto"/>
                    <w:left w:val="none" w:sz="0" w:space="0" w:color="auto"/>
                    <w:bottom w:val="none" w:sz="0" w:space="0" w:color="auto"/>
                    <w:right w:val="none" w:sz="0" w:space="0" w:color="auto"/>
                  </w:divBdr>
                </w:div>
                <w:div w:id="1671716110">
                  <w:marLeft w:val="0"/>
                  <w:marRight w:val="0"/>
                  <w:marTop w:val="0"/>
                  <w:marBottom w:val="0"/>
                  <w:divBdr>
                    <w:top w:val="none" w:sz="0" w:space="0" w:color="auto"/>
                    <w:left w:val="none" w:sz="0" w:space="0" w:color="auto"/>
                    <w:bottom w:val="none" w:sz="0" w:space="0" w:color="auto"/>
                    <w:right w:val="none" w:sz="0" w:space="0" w:color="auto"/>
                  </w:divBdr>
                </w:div>
              </w:divsChild>
            </w:div>
            <w:div w:id="711618772">
              <w:marLeft w:val="0"/>
              <w:marRight w:val="0"/>
              <w:marTop w:val="0"/>
              <w:marBottom w:val="0"/>
              <w:divBdr>
                <w:top w:val="none" w:sz="0" w:space="0" w:color="auto"/>
                <w:left w:val="none" w:sz="0" w:space="0" w:color="auto"/>
                <w:bottom w:val="none" w:sz="0" w:space="0" w:color="auto"/>
                <w:right w:val="none" w:sz="0" w:space="0" w:color="auto"/>
              </w:divBdr>
              <w:divsChild>
                <w:div w:id="5923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4823">
      <w:bodyDiv w:val="1"/>
      <w:marLeft w:val="0"/>
      <w:marRight w:val="0"/>
      <w:marTop w:val="0"/>
      <w:marBottom w:val="0"/>
      <w:divBdr>
        <w:top w:val="none" w:sz="0" w:space="0" w:color="auto"/>
        <w:left w:val="none" w:sz="0" w:space="0" w:color="auto"/>
        <w:bottom w:val="none" w:sz="0" w:space="0" w:color="auto"/>
        <w:right w:val="none" w:sz="0" w:space="0" w:color="auto"/>
      </w:divBdr>
    </w:div>
    <w:div w:id="846872707">
      <w:bodyDiv w:val="1"/>
      <w:marLeft w:val="0"/>
      <w:marRight w:val="0"/>
      <w:marTop w:val="0"/>
      <w:marBottom w:val="0"/>
      <w:divBdr>
        <w:top w:val="none" w:sz="0" w:space="0" w:color="auto"/>
        <w:left w:val="none" w:sz="0" w:space="0" w:color="auto"/>
        <w:bottom w:val="none" w:sz="0" w:space="0" w:color="auto"/>
        <w:right w:val="none" w:sz="0" w:space="0" w:color="auto"/>
      </w:divBdr>
      <w:divsChild>
        <w:div w:id="1642032314">
          <w:marLeft w:val="0"/>
          <w:marRight w:val="0"/>
          <w:marTop w:val="0"/>
          <w:marBottom w:val="0"/>
          <w:divBdr>
            <w:top w:val="none" w:sz="0" w:space="0" w:color="auto"/>
            <w:left w:val="none" w:sz="0" w:space="0" w:color="auto"/>
            <w:bottom w:val="none" w:sz="0" w:space="0" w:color="auto"/>
            <w:right w:val="none" w:sz="0" w:space="0" w:color="auto"/>
          </w:divBdr>
          <w:divsChild>
            <w:div w:id="2020110079">
              <w:marLeft w:val="0"/>
              <w:marRight w:val="0"/>
              <w:marTop w:val="0"/>
              <w:marBottom w:val="0"/>
              <w:divBdr>
                <w:top w:val="none" w:sz="0" w:space="0" w:color="auto"/>
                <w:left w:val="none" w:sz="0" w:space="0" w:color="auto"/>
                <w:bottom w:val="none" w:sz="0" w:space="0" w:color="auto"/>
                <w:right w:val="none" w:sz="0" w:space="0" w:color="auto"/>
              </w:divBdr>
              <w:divsChild>
                <w:div w:id="18841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7097">
      <w:bodyDiv w:val="1"/>
      <w:marLeft w:val="0"/>
      <w:marRight w:val="0"/>
      <w:marTop w:val="0"/>
      <w:marBottom w:val="0"/>
      <w:divBdr>
        <w:top w:val="none" w:sz="0" w:space="0" w:color="auto"/>
        <w:left w:val="none" w:sz="0" w:space="0" w:color="auto"/>
        <w:bottom w:val="none" w:sz="0" w:space="0" w:color="auto"/>
        <w:right w:val="none" w:sz="0" w:space="0" w:color="auto"/>
      </w:divBdr>
    </w:div>
    <w:div w:id="927076608">
      <w:bodyDiv w:val="1"/>
      <w:marLeft w:val="0"/>
      <w:marRight w:val="0"/>
      <w:marTop w:val="0"/>
      <w:marBottom w:val="0"/>
      <w:divBdr>
        <w:top w:val="none" w:sz="0" w:space="0" w:color="auto"/>
        <w:left w:val="none" w:sz="0" w:space="0" w:color="auto"/>
        <w:bottom w:val="none" w:sz="0" w:space="0" w:color="auto"/>
        <w:right w:val="none" w:sz="0" w:space="0" w:color="auto"/>
      </w:divBdr>
    </w:div>
    <w:div w:id="952706159">
      <w:bodyDiv w:val="1"/>
      <w:marLeft w:val="0"/>
      <w:marRight w:val="0"/>
      <w:marTop w:val="0"/>
      <w:marBottom w:val="0"/>
      <w:divBdr>
        <w:top w:val="none" w:sz="0" w:space="0" w:color="auto"/>
        <w:left w:val="none" w:sz="0" w:space="0" w:color="auto"/>
        <w:bottom w:val="none" w:sz="0" w:space="0" w:color="auto"/>
        <w:right w:val="none" w:sz="0" w:space="0" w:color="auto"/>
      </w:divBdr>
      <w:divsChild>
        <w:div w:id="2115048684">
          <w:marLeft w:val="0"/>
          <w:marRight w:val="0"/>
          <w:marTop w:val="0"/>
          <w:marBottom w:val="0"/>
          <w:divBdr>
            <w:top w:val="none" w:sz="0" w:space="0" w:color="auto"/>
            <w:left w:val="none" w:sz="0" w:space="0" w:color="auto"/>
            <w:bottom w:val="none" w:sz="0" w:space="0" w:color="auto"/>
            <w:right w:val="none" w:sz="0" w:space="0" w:color="auto"/>
          </w:divBdr>
          <w:divsChild>
            <w:div w:id="1442140622">
              <w:marLeft w:val="0"/>
              <w:marRight w:val="0"/>
              <w:marTop w:val="0"/>
              <w:marBottom w:val="0"/>
              <w:divBdr>
                <w:top w:val="none" w:sz="0" w:space="0" w:color="auto"/>
                <w:left w:val="none" w:sz="0" w:space="0" w:color="auto"/>
                <w:bottom w:val="none" w:sz="0" w:space="0" w:color="auto"/>
                <w:right w:val="none" w:sz="0" w:space="0" w:color="auto"/>
              </w:divBdr>
              <w:divsChild>
                <w:div w:id="20957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74539">
      <w:bodyDiv w:val="1"/>
      <w:marLeft w:val="0"/>
      <w:marRight w:val="0"/>
      <w:marTop w:val="0"/>
      <w:marBottom w:val="0"/>
      <w:divBdr>
        <w:top w:val="none" w:sz="0" w:space="0" w:color="auto"/>
        <w:left w:val="none" w:sz="0" w:space="0" w:color="auto"/>
        <w:bottom w:val="none" w:sz="0" w:space="0" w:color="auto"/>
        <w:right w:val="none" w:sz="0" w:space="0" w:color="auto"/>
      </w:divBdr>
      <w:divsChild>
        <w:div w:id="381251386">
          <w:marLeft w:val="0"/>
          <w:marRight w:val="0"/>
          <w:marTop w:val="0"/>
          <w:marBottom w:val="0"/>
          <w:divBdr>
            <w:top w:val="none" w:sz="0" w:space="0" w:color="auto"/>
            <w:left w:val="none" w:sz="0" w:space="0" w:color="auto"/>
            <w:bottom w:val="none" w:sz="0" w:space="0" w:color="auto"/>
            <w:right w:val="none" w:sz="0" w:space="0" w:color="auto"/>
          </w:divBdr>
          <w:divsChild>
            <w:div w:id="908076342">
              <w:marLeft w:val="0"/>
              <w:marRight w:val="0"/>
              <w:marTop w:val="0"/>
              <w:marBottom w:val="0"/>
              <w:divBdr>
                <w:top w:val="none" w:sz="0" w:space="0" w:color="auto"/>
                <w:left w:val="none" w:sz="0" w:space="0" w:color="auto"/>
                <w:bottom w:val="none" w:sz="0" w:space="0" w:color="auto"/>
                <w:right w:val="none" w:sz="0" w:space="0" w:color="auto"/>
              </w:divBdr>
              <w:divsChild>
                <w:div w:id="4249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54740">
      <w:bodyDiv w:val="1"/>
      <w:marLeft w:val="0"/>
      <w:marRight w:val="0"/>
      <w:marTop w:val="0"/>
      <w:marBottom w:val="0"/>
      <w:divBdr>
        <w:top w:val="none" w:sz="0" w:space="0" w:color="auto"/>
        <w:left w:val="none" w:sz="0" w:space="0" w:color="auto"/>
        <w:bottom w:val="none" w:sz="0" w:space="0" w:color="auto"/>
        <w:right w:val="none" w:sz="0" w:space="0" w:color="auto"/>
      </w:divBdr>
    </w:div>
    <w:div w:id="1062750637">
      <w:bodyDiv w:val="1"/>
      <w:marLeft w:val="0"/>
      <w:marRight w:val="0"/>
      <w:marTop w:val="0"/>
      <w:marBottom w:val="0"/>
      <w:divBdr>
        <w:top w:val="none" w:sz="0" w:space="0" w:color="auto"/>
        <w:left w:val="none" w:sz="0" w:space="0" w:color="auto"/>
        <w:bottom w:val="none" w:sz="0" w:space="0" w:color="auto"/>
        <w:right w:val="none" w:sz="0" w:space="0" w:color="auto"/>
      </w:divBdr>
    </w:div>
    <w:div w:id="1109204370">
      <w:bodyDiv w:val="1"/>
      <w:marLeft w:val="0"/>
      <w:marRight w:val="0"/>
      <w:marTop w:val="0"/>
      <w:marBottom w:val="0"/>
      <w:divBdr>
        <w:top w:val="none" w:sz="0" w:space="0" w:color="auto"/>
        <w:left w:val="none" w:sz="0" w:space="0" w:color="auto"/>
        <w:bottom w:val="none" w:sz="0" w:space="0" w:color="auto"/>
        <w:right w:val="none" w:sz="0" w:space="0" w:color="auto"/>
      </w:divBdr>
      <w:divsChild>
        <w:div w:id="1415123961">
          <w:marLeft w:val="0"/>
          <w:marRight w:val="0"/>
          <w:marTop w:val="0"/>
          <w:marBottom w:val="0"/>
          <w:divBdr>
            <w:top w:val="none" w:sz="0" w:space="0" w:color="auto"/>
            <w:left w:val="none" w:sz="0" w:space="0" w:color="auto"/>
            <w:bottom w:val="none" w:sz="0" w:space="0" w:color="auto"/>
            <w:right w:val="none" w:sz="0" w:space="0" w:color="auto"/>
          </w:divBdr>
          <w:divsChild>
            <w:div w:id="151257197">
              <w:marLeft w:val="0"/>
              <w:marRight w:val="0"/>
              <w:marTop w:val="0"/>
              <w:marBottom w:val="0"/>
              <w:divBdr>
                <w:top w:val="none" w:sz="0" w:space="0" w:color="auto"/>
                <w:left w:val="none" w:sz="0" w:space="0" w:color="auto"/>
                <w:bottom w:val="none" w:sz="0" w:space="0" w:color="auto"/>
                <w:right w:val="none" w:sz="0" w:space="0" w:color="auto"/>
              </w:divBdr>
              <w:divsChild>
                <w:div w:id="4385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54154">
      <w:bodyDiv w:val="1"/>
      <w:marLeft w:val="0"/>
      <w:marRight w:val="0"/>
      <w:marTop w:val="0"/>
      <w:marBottom w:val="0"/>
      <w:divBdr>
        <w:top w:val="none" w:sz="0" w:space="0" w:color="auto"/>
        <w:left w:val="none" w:sz="0" w:space="0" w:color="auto"/>
        <w:bottom w:val="none" w:sz="0" w:space="0" w:color="auto"/>
        <w:right w:val="none" w:sz="0" w:space="0" w:color="auto"/>
      </w:divBdr>
    </w:div>
    <w:div w:id="1171800398">
      <w:bodyDiv w:val="1"/>
      <w:marLeft w:val="0"/>
      <w:marRight w:val="0"/>
      <w:marTop w:val="0"/>
      <w:marBottom w:val="0"/>
      <w:divBdr>
        <w:top w:val="none" w:sz="0" w:space="0" w:color="auto"/>
        <w:left w:val="none" w:sz="0" w:space="0" w:color="auto"/>
        <w:bottom w:val="none" w:sz="0" w:space="0" w:color="auto"/>
        <w:right w:val="none" w:sz="0" w:space="0" w:color="auto"/>
      </w:divBdr>
    </w:div>
    <w:div w:id="1210192468">
      <w:bodyDiv w:val="1"/>
      <w:marLeft w:val="0"/>
      <w:marRight w:val="0"/>
      <w:marTop w:val="0"/>
      <w:marBottom w:val="0"/>
      <w:divBdr>
        <w:top w:val="none" w:sz="0" w:space="0" w:color="auto"/>
        <w:left w:val="none" w:sz="0" w:space="0" w:color="auto"/>
        <w:bottom w:val="none" w:sz="0" w:space="0" w:color="auto"/>
        <w:right w:val="none" w:sz="0" w:space="0" w:color="auto"/>
      </w:divBdr>
      <w:divsChild>
        <w:div w:id="705839537">
          <w:marLeft w:val="0"/>
          <w:marRight w:val="0"/>
          <w:marTop w:val="0"/>
          <w:marBottom w:val="0"/>
          <w:divBdr>
            <w:top w:val="none" w:sz="0" w:space="0" w:color="auto"/>
            <w:left w:val="none" w:sz="0" w:space="0" w:color="auto"/>
            <w:bottom w:val="none" w:sz="0" w:space="0" w:color="auto"/>
            <w:right w:val="none" w:sz="0" w:space="0" w:color="auto"/>
          </w:divBdr>
          <w:divsChild>
            <w:div w:id="1963539791">
              <w:marLeft w:val="0"/>
              <w:marRight w:val="0"/>
              <w:marTop w:val="0"/>
              <w:marBottom w:val="0"/>
              <w:divBdr>
                <w:top w:val="none" w:sz="0" w:space="0" w:color="auto"/>
                <w:left w:val="none" w:sz="0" w:space="0" w:color="auto"/>
                <w:bottom w:val="none" w:sz="0" w:space="0" w:color="auto"/>
                <w:right w:val="none" w:sz="0" w:space="0" w:color="auto"/>
              </w:divBdr>
              <w:divsChild>
                <w:div w:id="15267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3366">
      <w:bodyDiv w:val="1"/>
      <w:marLeft w:val="0"/>
      <w:marRight w:val="0"/>
      <w:marTop w:val="0"/>
      <w:marBottom w:val="0"/>
      <w:divBdr>
        <w:top w:val="none" w:sz="0" w:space="0" w:color="auto"/>
        <w:left w:val="none" w:sz="0" w:space="0" w:color="auto"/>
        <w:bottom w:val="none" w:sz="0" w:space="0" w:color="auto"/>
        <w:right w:val="none" w:sz="0" w:space="0" w:color="auto"/>
      </w:divBdr>
      <w:divsChild>
        <w:div w:id="1546329425">
          <w:marLeft w:val="0"/>
          <w:marRight w:val="0"/>
          <w:marTop w:val="0"/>
          <w:marBottom w:val="0"/>
          <w:divBdr>
            <w:top w:val="none" w:sz="0" w:space="0" w:color="auto"/>
            <w:left w:val="none" w:sz="0" w:space="0" w:color="auto"/>
            <w:bottom w:val="none" w:sz="0" w:space="0" w:color="auto"/>
            <w:right w:val="none" w:sz="0" w:space="0" w:color="auto"/>
          </w:divBdr>
          <w:divsChild>
            <w:div w:id="342628049">
              <w:marLeft w:val="0"/>
              <w:marRight w:val="0"/>
              <w:marTop w:val="0"/>
              <w:marBottom w:val="0"/>
              <w:divBdr>
                <w:top w:val="none" w:sz="0" w:space="0" w:color="auto"/>
                <w:left w:val="none" w:sz="0" w:space="0" w:color="auto"/>
                <w:bottom w:val="none" w:sz="0" w:space="0" w:color="auto"/>
                <w:right w:val="none" w:sz="0" w:space="0" w:color="auto"/>
              </w:divBdr>
              <w:divsChild>
                <w:div w:id="13515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0594">
      <w:bodyDiv w:val="1"/>
      <w:marLeft w:val="0"/>
      <w:marRight w:val="0"/>
      <w:marTop w:val="0"/>
      <w:marBottom w:val="0"/>
      <w:divBdr>
        <w:top w:val="none" w:sz="0" w:space="0" w:color="auto"/>
        <w:left w:val="none" w:sz="0" w:space="0" w:color="auto"/>
        <w:bottom w:val="none" w:sz="0" w:space="0" w:color="auto"/>
        <w:right w:val="none" w:sz="0" w:space="0" w:color="auto"/>
      </w:divBdr>
      <w:divsChild>
        <w:div w:id="153376072">
          <w:marLeft w:val="0"/>
          <w:marRight w:val="0"/>
          <w:marTop w:val="0"/>
          <w:marBottom w:val="0"/>
          <w:divBdr>
            <w:top w:val="none" w:sz="0" w:space="0" w:color="auto"/>
            <w:left w:val="none" w:sz="0" w:space="0" w:color="auto"/>
            <w:bottom w:val="none" w:sz="0" w:space="0" w:color="auto"/>
            <w:right w:val="none" w:sz="0" w:space="0" w:color="auto"/>
          </w:divBdr>
        </w:div>
      </w:divsChild>
    </w:div>
    <w:div w:id="1275750986">
      <w:bodyDiv w:val="1"/>
      <w:marLeft w:val="0"/>
      <w:marRight w:val="0"/>
      <w:marTop w:val="0"/>
      <w:marBottom w:val="0"/>
      <w:divBdr>
        <w:top w:val="none" w:sz="0" w:space="0" w:color="auto"/>
        <w:left w:val="none" w:sz="0" w:space="0" w:color="auto"/>
        <w:bottom w:val="none" w:sz="0" w:space="0" w:color="auto"/>
        <w:right w:val="none" w:sz="0" w:space="0" w:color="auto"/>
      </w:divBdr>
      <w:divsChild>
        <w:div w:id="1891261719">
          <w:marLeft w:val="0"/>
          <w:marRight w:val="0"/>
          <w:marTop w:val="0"/>
          <w:marBottom w:val="0"/>
          <w:divBdr>
            <w:top w:val="none" w:sz="0" w:space="0" w:color="auto"/>
            <w:left w:val="none" w:sz="0" w:space="0" w:color="auto"/>
            <w:bottom w:val="none" w:sz="0" w:space="0" w:color="auto"/>
            <w:right w:val="none" w:sz="0" w:space="0" w:color="auto"/>
          </w:divBdr>
          <w:divsChild>
            <w:div w:id="1822496936">
              <w:marLeft w:val="0"/>
              <w:marRight w:val="0"/>
              <w:marTop w:val="0"/>
              <w:marBottom w:val="0"/>
              <w:divBdr>
                <w:top w:val="none" w:sz="0" w:space="0" w:color="auto"/>
                <w:left w:val="none" w:sz="0" w:space="0" w:color="auto"/>
                <w:bottom w:val="none" w:sz="0" w:space="0" w:color="auto"/>
                <w:right w:val="none" w:sz="0" w:space="0" w:color="auto"/>
              </w:divBdr>
              <w:divsChild>
                <w:div w:id="8660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0111">
      <w:bodyDiv w:val="1"/>
      <w:marLeft w:val="0"/>
      <w:marRight w:val="0"/>
      <w:marTop w:val="0"/>
      <w:marBottom w:val="0"/>
      <w:divBdr>
        <w:top w:val="none" w:sz="0" w:space="0" w:color="auto"/>
        <w:left w:val="none" w:sz="0" w:space="0" w:color="auto"/>
        <w:bottom w:val="none" w:sz="0" w:space="0" w:color="auto"/>
        <w:right w:val="none" w:sz="0" w:space="0" w:color="auto"/>
      </w:divBdr>
      <w:divsChild>
        <w:div w:id="2084444050">
          <w:marLeft w:val="0"/>
          <w:marRight w:val="0"/>
          <w:marTop w:val="0"/>
          <w:marBottom w:val="0"/>
          <w:divBdr>
            <w:top w:val="none" w:sz="0" w:space="0" w:color="auto"/>
            <w:left w:val="none" w:sz="0" w:space="0" w:color="auto"/>
            <w:bottom w:val="none" w:sz="0" w:space="0" w:color="auto"/>
            <w:right w:val="none" w:sz="0" w:space="0" w:color="auto"/>
          </w:divBdr>
          <w:divsChild>
            <w:div w:id="1339892678">
              <w:marLeft w:val="0"/>
              <w:marRight w:val="0"/>
              <w:marTop w:val="0"/>
              <w:marBottom w:val="0"/>
              <w:divBdr>
                <w:top w:val="none" w:sz="0" w:space="0" w:color="auto"/>
                <w:left w:val="none" w:sz="0" w:space="0" w:color="auto"/>
                <w:bottom w:val="none" w:sz="0" w:space="0" w:color="auto"/>
                <w:right w:val="none" w:sz="0" w:space="0" w:color="auto"/>
              </w:divBdr>
              <w:divsChild>
                <w:div w:id="20751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9035">
      <w:bodyDiv w:val="1"/>
      <w:marLeft w:val="0"/>
      <w:marRight w:val="0"/>
      <w:marTop w:val="0"/>
      <w:marBottom w:val="0"/>
      <w:divBdr>
        <w:top w:val="none" w:sz="0" w:space="0" w:color="auto"/>
        <w:left w:val="none" w:sz="0" w:space="0" w:color="auto"/>
        <w:bottom w:val="none" w:sz="0" w:space="0" w:color="auto"/>
        <w:right w:val="none" w:sz="0" w:space="0" w:color="auto"/>
      </w:divBdr>
      <w:divsChild>
        <w:div w:id="960955888">
          <w:marLeft w:val="0"/>
          <w:marRight w:val="0"/>
          <w:marTop w:val="0"/>
          <w:marBottom w:val="0"/>
          <w:divBdr>
            <w:top w:val="none" w:sz="0" w:space="0" w:color="auto"/>
            <w:left w:val="none" w:sz="0" w:space="0" w:color="auto"/>
            <w:bottom w:val="none" w:sz="0" w:space="0" w:color="auto"/>
            <w:right w:val="none" w:sz="0" w:space="0" w:color="auto"/>
          </w:divBdr>
          <w:divsChild>
            <w:div w:id="1625305296">
              <w:marLeft w:val="0"/>
              <w:marRight w:val="0"/>
              <w:marTop w:val="0"/>
              <w:marBottom w:val="0"/>
              <w:divBdr>
                <w:top w:val="none" w:sz="0" w:space="0" w:color="auto"/>
                <w:left w:val="none" w:sz="0" w:space="0" w:color="auto"/>
                <w:bottom w:val="none" w:sz="0" w:space="0" w:color="auto"/>
                <w:right w:val="none" w:sz="0" w:space="0" w:color="auto"/>
              </w:divBdr>
              <w:divsChild>
                <w:div w:id="2680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45444">
      <w:bodyDiv w:val="1"/>
      <w:marLeft w:val="0"/>
      <w:marRight w:val="0"/>
      <w:marTop w:val="0"/>
      <w:marBottom w:val="0"/>
      <w:divBdr>
        <w:top w:val="none" w:sz="0" w:space="0" w:color="auto"/>
        <w:left w:val="none" w:sz="0" w:space="0" w:color="auto"/>
        <w:bottom w:val="none" w:sz="0" w:space="0" w:color="auto"/>
        <w:right w:val="none" w:sz="0" w:space="0" w:color="auto"/>
      </w:divBdr>
    </w:div>
    <w:div w:id="1351377808">
      <w:bodyDiv w:val="1"/>
      <w:marLeft w:val="0"/>
      <w:marRight w:val="0"/>
      <w:marTop w:val="0"/>
      <w:marBottom w:val="0"/>
      <w:divBdr>
        <w:top w:val="none" w:sz="0" w:space="0" w:color="auto"/>
        <w:left w:val="none" w:sz="0" w:space="0" w:color="auto"/>
        <w:bottom w:val="none" w:sz="0" w:space="0" w:color="auto"/>
        <w:right w:val="none" w:sz="0" w:space="0" w:color="auto"/>
      </w:divBdr>
      <w:divsChild>
        <w:div w:id="124354421">
          <w:marLeft w:val="0"/>
          <w:marRight w:val="0"/>
          <w:marTop w:val="0"/>
          <w:marBottom w:val="0"/>
          <w:divBdr>
            <w:top w:val="none" w:sz="0" w:space="0" w:color="auto"/>
            <w:left w:val="none" w:sz="0" w:space="0" w:color="auto"/>
            <w:bottom w:val="none" w:sz="0" w:space="0" w:color="auto"/>
            <w:right w:val="none" w:sz="0" w:space="0" w:color="auto"/>
          </w:divBdr>
          <w:divsChild>
            <w:div w:id="1900939925">
              <w:marLeft w:val="0"/>
              <w:marRight w:val="0"/>
              <w:marTop w:val="0"/>
              <w:marBottom w:val="0"/>
              <w:divBdr>
                <w:top w:val="none" w:sz="0" w:space="0" w:color="auto"/>
                <w:left w:val="none" w:sz="0" w:space="0" w:color="auto"/>
                <w:bottom w:val="none" w:sz="0" w:space="0" w:color="auto"/>
                <w:right w:val="none" w:sz="0" w:space="0" w:color="auto"/>
              </w:divBdr>
              <w:divsChild>
                <w:div w:id="3638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56330">
      <w:bodyDiv w:val="1"/>
      <w:marLeft w:val="0"/>
      <w:marRight w:val="0"/>
      <w:marTop w:val="0"/>
      <w:marBottom w:val="0"/>
      <w:divBdr>
        <w:top w:val="none" w:sz="0" w:space="0" w:color="auto"/>
        <w:left w:val="none" w:sz="0" w:space="0" w:color="auto"/>
        <w:bottom w:val="none" w:sz="0" w:space="0" w:color="auto"/>
        <w:right w:val="none" w:sz="0" w:space="0" w:color="auto"/>
      </w:divBdr>
      <w:divsChild>
        <w:div w:id="9842894">
          <w:marLeft w:val="0"/>
          <w:marRight w:val="0"/>
          <w:marTop w:val="0"/>
          <w:marBottom w:val="0"/>
          <w:divBdr>
            <w:top w:val="none" w:sz="0" w:space="0" w:color="auto"/>
            <w:left w:val="none" w:sz="0" w:space="0" w:color="auto"/>
            <w:bottom w:val="none" w:sz="0" w:space="0" w:color="auto"/>
            <w:right w:val="none" w:sz="0" w:space="0" w:color="auto"/>
          </w:divBdr>
          <w:divsChild>
            <w:div w:id="922959716">
              <w:marLeft w:val="0"/>
              <w:marRight w:val="0"/>
              <w:marTop w:val="0"/>
              <w:marBottom w:val="0"/>
              <w:divBdr>
                <w:top w:val="none" w:sz="0" w:space="0" w:color="auto"/>
                <w:left w:val="none" w:sz="0" w:space="0" w:color="auto"/>
                <w:bottom w:val="none" w:sz="0" w:space="0" w:color="auto"/>
                <w:right w:val="none" w:sz="0" w:space="0" w:color="auto"/>
              </w:divBdr>
              <w:divsChild>
                <w:div w:id="97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6246">
      <w:bodyDiv w:val="1"/>
      <w:marLeft w:val="0"/>
      <w:marRight w:val="0"/>
      <w:marTop w:val="0"/>
      <w:marBottom w:val="0"/>
      <w:divBdr>
        <w:top w:val="none" w:sz="0" w:space="0" w:color="auto"/>
        <w:left w:val="none" w:sz="0" w:space="0" w:color="auto"/>
        <w:bottom w:val="none" w:sz="0" w:space="0" w:color="auto"/>
        <w:right w:val="none" w:sz="0" w:space="0" w:color="auto"/>
      </w:divBdr>
    </w:div>
    <w:div w:id="1486820468">
      <w:bodyDiv w:val="1"/>
      <w:marLeft w:val="0"/>
      <w:marRight w:val="0"/>
      <w:marTop w:val="0"/>
      <w:marBottom w:val="0"/>
      <w:divBdr>
        <w:top w:val="none" w:sz="0" w:space="0" w:color="auto"/>
        <w:left w:val="none" w:sz="0" w:space="0" w:color="auto"/>
        <w:bottom w:val="none" w:sz="0" w:space="0" w:color="auto"/>
        <w:right w:val="none" w:sz="0" w:space="0" w:color="auto"/>
      </w:divBdr>
    </w:div>
    <w:div w:id="1487043839">
      <w:bodyDiv w:val="1"/>
      <w:marLeft w:val="0"/>
      <w:marRight w:val="0"/>
      <w:marTop w:val="0"/>
      <w:marBottom w:val="0"/>
      <w:divBdr>
        <w:top w:val="none" w:sz="0" w:space="0" w:color="auto"/>
        <w:left w:val="none" w:sz="0" w:space="0" w:color="auto"/>
        <w:bottom w:val="none" w:sz="0" w:space="0" w:color="auto"/>
        <w:right w:val="none" w:sz="0" w:space="0" w:color="auto"/>
      </w:divBdr>
      <w:divsChild>
        <w:div w:id="1662851980">
          <w:marLeft w:val="0"/>
          <w:marRight w:val="0"/>
          <w:marTop w:val="0"/>
          <w:marBottom w:val="0"/>
          <w:divBdr>
            <w:top w:val="none" w:sz="0" w:space="0" w:color="auto"/>
            <w:left w:val="none" w:sz="0" w:space="0" w:color="auto"/>
            <w:bottom w:val="none" w:sz="0" w:space="0" w:color="auto"/>
            <w:right w:val="none" w:sz="0" w:space="0" w:color="auto"/>
          </w:divBdr>
          <w:divsChild>
            <w:div w:id="469788365">
              <w:marLeft w:val="0"/>
              <w:marRight w:val="0"/>
              <w:marTop w:val="0"/>
              <w:marBottom w:val="0"/>
              <w:divBdr>
                <w:top w:val="none" w:sz="0" w:space="0" w:color="auto"/>
                <w:left w:val="none" w:sz="0" w:space="0" w:color="auto"/>
                <w:bottom w:val="none" w:sz="0" w:space="0" w:color="auto"/>
                <w:right w:val="none" w:sz="0" w:space="0" w:color="auto"/>
              </w:divBdr>
              <w:divsChild>
                <w:div w:id="146592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5455">
      <w:bodyDiv w:val="1"/>
      <w:marLeft w:val="0"/>
      <w:marRight w:val="0"/>
      <w:marTop w:val="0"/>
      <w:marBottom w:val="0"/>
      <w:divBdr>
        <w:top w:val="none" w:sz="0" w:space="0" w:color="auto"/>
        <w:left w:val="none" w:sz="0" w:space="0" w:color="auto"/>
        <w:bottom w:val="none" w:sz="0" w:space="0" w:color="auto"/>
        <w:right w:val="none" w:sz="0" w:space="0" w:color="auto"/>
      </w:divBdr>
    </w:div>
    <w:div w:id="1491482633">
      <w:bodyDiv w:val="1"/>
      <w:marLeft w:val="0"/>
      <w:marRight w:val="0"/>
      <w:marTop w:val="0"/>
      <w:marBottom w:val="0"/>
      <w:divBdr>
        <w:top w:val="none" w:sz="0" w:space="0" w:color="auto"/>
        <w:left w:val="none" w:sz="0" w:space="0" w:color="auto"/>
        <w:bottom w:val="none" w:sz="0" w:space="0" w:color="auto"/>
        <w:right w:val="none" w:sz="0" w:space="0" w:color="auto"/>
      </w:divBdr>
      <w:divsChild>
        <w:div w:id="667447379">
          <w:marLeft w:val="0"/>
          <w:marRight w:val="0"/>
          <w:marTop w:val="0"/>
          <w:marBottom w:val="0"/>
          <w:divBdr>
            <w:top w:val="none" w:sz="0" w:space="0" w:color="auto"/>
            <w:left w:val="none" w:sz="0" w:space="0" w:color="auto"/>
            <w:bottom w:val="none" w:sz="0" w:space="0" w:color="auto"/>
            <w:right w:val="none" w:sz="0" w:space="0" w:color="auto"/>
          </w:divBdr>
          <w:divsChild>
            <w:div w:id="2049798606">
              <w:marLeft w:val="0"/>
              <w:marRight w:val="0"/>
              <w:marTop w:val="0"/>
              <w:marBottom w:val="0"/>
              <w:divBdr>
                <w:top w:val="none" w:sz="0" w:space="0" w:color="auto"/>
                <w:left w:val="none" w:sz="0" w:space="0" w:color="auto"/>
                <w:bottom w:val="none" w:sz="0" w:space="0" w:color="auto"/>
                <w:right w:val="none" w:sz="0" w:space="0" w:color="auto"/>
              </w:divBdr>
              <w:divsChild>
                <w:div w:id="3887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05281">
      <w:bodyDiv w:val="1"/>
      <w:marLeft w:val="0"/>
      <w:marRight w:val="0"/>
      <w:marTop w:val="0"/>
      <w:marBottom w:val="0"/>
      <w:divBdr>
        <w:top w:val="none" w:sz="0" w:space="0" w:color="auto"/>
        <w:left w:val="none" w:sz="0" w:space="0" w:color="auto"/>
        <w:bottom w:val="none" w:sz="0" w:space="0" w:color="auto"/>
        <w:right w:val="none" w:sz="0" w:space="0" w:color="auto"/>
      </w:divBdr>
    </w:div>
    <w:div w:id="1670864944">
      <w:bodyDiv w:val="1"/>
      <w:marLeft w:val="0"/>
      <w:marRight w:val="0"/>
      <w:marTop w:val="0"/>
      <w:marBottom w:val="0"/>
      <w:divBdr>
        <w:top w:val="none" w:sz="0" w:space="0" w:color="auto"/>
        <w:left w:val="none" w:sz="0" w:space="0" w:color="auto"/>
        <w:bottom w:val="none" w:sz="0" w:space="0" w:color="auto"/>
        <w:right w:val="none" w:sz="0" w:space="0" w:color="auto"/>
      </w:divBdr>
      <w:divsChild>
        <w:div w:id="79104650">
          <w:marLeft w:val="0"/>
          <w:marRight w:val="0"/>
          <w:marTop w:val="0"/>
          <w:marBottom w:val="0"/>
          <w:divBdr>
            <w:top w:val="none" w:sz="0" w:space="0" w:color="auto"/>
            <w:left w:val="none" w:sz="0" w:space="0" w:color="auto"/>
            <w:bottom w:val="none" w:sz="0" w:space="0" w:color="auto"/>
            <w:right w:val="none" w:sz="0" w:space="0" w:color="auto"/>
          </w:divBdr>
          <w:divsChild>
            <w:div w:id="338393837">
              <w:marLeft w:val="0"/>
              <w:marRight w:val="0"/>
              <w:marTop w:val="0"/>
              <w:marBottom w:val="0"/>
              <w:divBdr>
                <w:top w:val="none" w:sz="0" w:space="0" w:color="auto"/>
                <w:left w:val="none" w:sz="0" w:space="0" w:color="auto"/>
                <w:bottom w:val="none" w:sz="0" w:space="0" w:color="auto"/>
                <w:right w:val="none" w:sz="0" w:space="0" w:color="auto"/>
              </w:divBdr>
              <w:divsChild>
                <w:div w:id="7061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780">
      <w:bodyDiv w:val="1"/>
      <w:marLeft w:val="0"/>
      <w:marRight w:val="0"/>
      <w:marTop w:val="0"/>
      <w:marBottom w:val="0"/>
      <w:divBdr>
        <w:top w:val="none" w:sz="0" w:space="0" w:color="auto"/>
        <w:left w:val="none" w:sz="0" w:space="0" w:color="auto"/>
        <w:bottom w:val="none" w:sz="0" w:space="0" w:color="auto"/>
        <w:right w:val="none" w:sz="0" w:space="0" w:color="auto"/>
      </w:divBdr>
      <w:divsChild>
        <w:div w:id="1344551406">
          <w:marLeft w:val="0"/>
          <w:marRight w:val="0"/>
          <w:marTop w:val="0"/>
          <w:marBottom w:val="0"/>
          <w:divBdr>
            <w:top w:val="none" w:sz="0" w:space="0" w:color="auto"/>
            <w:left w:val="none" w:sz="0" w:space="0" w:color="auto"/>
            <w:bottom w:val="none" w:sz="0" w:space="0" w:color="auto"/>
            <w:right w:val="none" w:sz="0" w:space="0" w:color="auto"/>
          </w:divBdr>
          <w:divsChild>
            <w:div w:id="1433017461">
              <w:marLeft w:val="0"/>
              <w:marRight w:val="0"/>
              <w:marTop w:val="0"/>
              <w:marBottom w:val="0"/>
              <w:divBdr>
                <w:top w:val="none" w:sz="0" w:space="0" w:color="auto"/>
                <w:left w:val="none" w:sz="0" w:space="0" w:color="auto"/>
                <w:bottom w:val="none" w:sz="0" w:space="0" w:color="auto"/>
                <w:right w:val="none" w:sz="0" w:space="0" w:color="auto"/>
              </w:divBdr>
              <w:divsChild>
                <w:div w:id="18432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56651">
      <w:bodyDiv w:val="1"/>
      <w:marLeft w:val="0"/>
      <w:marRight w:val="0"/>
      <w:marTop w:val="0"/>
      <w:marBottom w:val="0"/>
      <w:divBdr>
        <w:top w:val="none" w:sz="0" w:space="0" w:color="auto"/>
        <w:left w:val="none" w:sz="0" w:space="0" w:color="auto"/>
        <w:bottom w:val="none" w:sz="0" w:space="0" w:color="auto"/>
        <w:right w:val="none" w:sz="0" w:space="0" w:color="auto"/>
      </w:divBdr>
      <w:divsChild>
        <w:div w:id="1241329713">
          <w:marLeft w:val="0"/>
          <w:marRight w:val="0"/>
          <w:marTop w:val="0"/>
          <w:marBottom w:val="0"/>
          <w:divBdr>
            <w:top w:val="none" w:sz="0" w:space="0" w:color="auto"/>
            <w:left w:val="none" w:sz="0" w:space="0" w:color="auto"/>
            <w:bottom w:val="none" w:sz="0" w:space="0" w:color="auto"/>
            <w:right w:val="none" w:sz="0" w:space="0" w:color="auto"/>
          </w:divBdr>
          <w:divsChild>
            <w:div w:id="965083972">
              <w:marLeft w:val="0"/>
              <w:marRight w:val="0"/>
              <w:marTop w:val="0"/>
              <w:marBottom w:val="0"/>
              <w:divBdr>
                <w:top w:val="none" w:sz="0" w:space="0" w:color="auto"/>
                <w:left w:val="none" w:sz="0" w:space="0" w:color="auto"/>
                <w:bottom w:val="none" w:sz="0" w:space="0" w:color="auto"/>
                <w:right w:val="none" w:sz="0" w:space="0" w:color="auto"/>
              </w:divBdr>
              <w:divsChild>
                <w:div w:id="2021345067">
                  <w:marLeft w:val="0"/>
                  <w:marRight w:val="0"/>
                  <w:marTop w:val="0"/>
                  <w:marBottom w:val="0"/>
                  <w:divBdr>
                    <w:top w:val="none" w:sz="0" w:space="0" w:color="auto"/>
                    <w:left w:val="none" w:sz="0" w:space="0" w:color="auto"/>
                    <w:bottom w:val="none" w:sz="0" w:space="0" w:color="auto"/>
                    <w:right w:val="none" w:sz="0" w:space="0" w:color="auto"/>
                  </w:divBdr>
                </w:div>
                <w:div w:id="15501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99718">
      <w:bodyDiv w:val="1"/>
      <w:marLeft w:val="0"/>
      <w:marRight w:val="0"/>
      <w:marTop w:val="0"/>
      <w:marBottom w:val="0"/>
      <w:divBdr>
        <w:top w:val="none" w:sz="0" w:space="0" w:color="auto"/>
        <w:left w:val="none" w:sz="0" w:space="0" w:color="auto"/>
        <w:bottom w:val="none" w:sz="0" w:space="0" w:color="auto"/>
        <w:right w:val="none" w:sz="0" w:space="0" w:color="auto"/>
      </w:divBdr>
    </w:div>
    <w:div w:id="1812866792">
      <w:bodyDiv w:val="1"/>
      <w:marLeft w:val="0"/>
      <w:marRight w:val="0"/>
      <w:marTop w:val="0"/>
      <w:marBottom w:val="0"/>
      <w:divBdr>
        <w:top w:val="none" w:sz="0" w:space="0" w:color="auto"/>
        <w:left w:val="none" w:sz="0" w:space="0" w:color="auto"/>
        <w:bottom w:val="none" w:sz="0" w:space="0" w:color="auto"/>
        <w:right w:val="none" w:sz="0" w:space="0" w:color="auto"/>
      </w:divBdr>
      <w:divsChild>
        <w:div w:id="1612081599">
          <w:marLeft w:val="0"/>
          <w:marRight w:val="0"/>
          <w:marTop w:val="0"/>
          <w:marBottom w:val="0"/>
          <w:divBdr>
            <w:top w:val="none" w:sz="0" w:space="0" w:color="auto"/>
            <w:left w:val="none" w:sz="0" w:space="0" w:color="auto"/>
            <w:bottom w:val="none" w:sz="0" w:space="0" w:color="auto"/>
            <w:right w:val="none" w:sz="0" w:space="0" w:color="auto"/>
          </w:divBdr>
          <w:divsChild>
            <w:div w:id="238947822">
              <w:marLeft w:val="0"/>
              <w:marRight w:val="0"/>
              <w:marTop w:val="0"/>
              <w:marBottom w:val="0"/>
              <w:divBdr>
                <w:top w:val="none" w:sz="0" w:space="0" w:color="auto"/>
                <w:left w:val="none" w:sz="0" w:space="0" w:color="auto"/>
                <w:bottom w:val="none" w:sz="0" w:space="0" w:color="auto"/>
                <w:right w:val="none" w:sz="0" w:space="0" w:color="auto"/>
              </w:divBdr>
              <w:divsChild>
                <w:div w:id="20473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8094">
      <w:bodyDiv w:val="1"/>
      <w:marLeft w:val="0"/>
      <w:marRight w:val="0"/>
      <w:marTop w:val="0"/>
      <w:marBottom w:val="0"/>
      <w:divBdr>
        <w:top w:val="none" w:sz="0" w:space="0" w:color="auto"/>
        <w:left w:val="none" w:sz="0" w:space="0" w:color="auto"/>
        <w:bottom w:val="none" w:sz="0" w:space="0" w:color="auto"/>
        <w:right w:val="none" w:sz="0" w:space="0" w:color="auto"/>
      </w:divBdr>
      <w:divsChild>
        <w:div w:id="1764911324">
          <w:marLeft w:val="0"/>
          <w:marRight w:val="0"/>
          <w:marTop w:val="0"/>
          <w:marBottom w:val="0"/>
          <w:divBdr>
            <w:top w:val="none" w:sz="0" w:space="0" w:color="auto"/>
            <w:left w:val="none" w:sz="0" w:space="0" w:color="auto"/>
            <w:bottom w:val="none" w:sz="0" w:space="0" w:color="auto"/>
            <w:right w:val="none" w:sz="0" w:space="0" w:color="auto"/>
          </w:divBdr>
          <w:divsChild>
            <w:div w:id="1634677656">
              <w:marLeft w:val="0"/>
              <w:marRight w:val="0"/>
              <w:marTop w:val="0"/>
              <w:marBottom w:val="0"/>
              <w:divBdr>
                <w:top w:val="none" w:sz="0" w:space="0" w:color="auto"/>
                <w:left w:val="none" w:sz="0" w:space="0" w:color="auto"/>
                <w:bottom w:val="none" w:sz="0" w:space="0" w:color="auto"/>
                <w:right w:val="none" w:sz="0" w:space="0" w:color="auto"/>
              </w:divBdr>
              <w:divsChild>
                <w:div w:id="3476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8798">
      <w:bodyDiv w:val="1"/>
      <w:marLeft w:val="0"/>
      <w:marRight w:val="0"/>
      <w:marTop w:val="0"/>
      <w:marBottom w:val="0"/>
      <w:divBdr>
        <w:top w:val="none" w:sz="0" w:space="0" w:color="auto"/>
        <w:left w:val="none" w:sz="0" w:space="0" w:color="auto"/>
        <w:bottom w:val="none" w:sz="0" w:space="0" w:color="auto"/>
        <w:right w:val="none" w:sz="0" w:space="0" w:color="auto"/>
      </w:divBdr>
      <w:divsChild>
        <w:div w:id="1876235789">
          <w:marLeft w:val="0"/>
          <w:marRight w:val="0"/>
          <w:marTop w:val="0"/>
          <w:marBottom w:val="0"/>
          <w:divBdr>
            <w:top w:val="none" w:sz="0" w:space="0" w:color="auto"/>
            <w:left w:val="none" w:sz="0" w:space="0" w:color="auto"/>
            <w:bottom w:val="none" w:sz="0" w:space="0" w:color="auto"/>
            <w:right w:val="none" w:sz="0" w:space="0" w:color="auto"/>
          </w:divBdr>
          <w:divsChild>
            <w:div w:id="883448611">
              <w:marLeft w:val="0"/>
              <w:marRight w:val="0"/>
              <w:marTop w:val="0"/>
              <w:marBottom w:val="0"/>
              <w:divBdr>
                <w:top w:val="none" w:sz="0" w:space="0" w:color="auto"/>
                <w:left w:val="none" w:sz="0" w:space="0" w:color="auto"/>
                <w:bottom w:val="none" w:sz="0" w:space="0" w:color="auto"/>
                <w:right w:val="none" w:sz="0" w:space="0" w:color="auto"/>
              </w:divBdr>
              <w:divsChild>
                <w:div w:id="312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5624">
      <w:bodyDiv w:val="1"/>
      <w:marLeft w:val="0"/>
      <w:marRight w:val="0"/>
      <w:marTop w:val="0"/>
      <w:marBottom w:val="0"/>
      <w:divBdr>
        <w:top w:val="none" w:sz="0" w:space="0" w:color="auto"/>
        <w:left w:val="none" w:sz="0" w:space="0" w:color="auto"/>
        <w:bottom w:val="none" w:sz="0" w:space="0" w:color="auto"/>
        <w:right w:val="none" w:sz="0" w:space="0" w:color="auto"/>
      </w:divBdr>
    </w:div>
    <w:div w:id="1998222543">
      <w:bodyDiv w:val="1"/>
      <w:marLeft w:val="0"/>
      <w:marRight w:val="0"/>
      <w:marTop w:val="0"/>
      <w:marBottom w:val="0"/>
      <w:divBdr>
        <w:top w:val="none" w:sz="0" w:space="0" w:color="auto"/>
        <w:left w:val="none" w:sz="0" w:space="0" w:color="auto"/>
        <w:bottom w:val="none" w:sz="0" w:space="0" w:color="auto"/>
        <w:right w:val="none" w:sz="0" w:space="0" w:color="auto"/>
      </w:divBdr>
      <w:divsChild>
        <w:div w:id="726798924">
          <w:marLeft w:val="0"/>
          <w:marRight w:val="0"/>
          <w:marTop w:val="0"/>
          <w:marBottom w:val="0"/>
          <w:divBdr>
            <w:top w:val="none" w:sz="0" w:space="0" w:color="auto"/>
            <w:left w:val="none" w:sz="0" w:space="0" w:color="auto"/>
            <w:bottom w:val="none" w:sz="0" w:space="0" w:color="auto"/>
            <w:right w:val="none" w:sz="0" w:space="0" w:color="auto"/>
          </w:divBdr>
          <w:divsChild>
            <w:div w:id="878514705">
              <w:marLeft w:val="0"/>
              <w:marRight w:val="0"/>
              <w:marTop w:val="0"/>
              <w:marBottom w:val="0"/>
              <w:divBdr>
                <w:top w:val="none" w:sz="0" w:space="0" w:color="auto"/>
                <w:left w:val="none" w:sz="0" w:space="0" w:color="auto"/>
                <w:bottom w:val="none" w:sz="0" w:space="0" w:color="auto"/>
                <w:right w:val="none" w:sz="0" w:space="0" w:color="auto"/>
              </w:divBdr>
              <w:divsChild>
                <w:div w:id="6090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94153">
      <w:bodyDiv w:val="1"/>
      <w:marLeft w:val="0"/>
      <w:marRight w:val="0"/>
      <w:marTop w:val="0"/>
      <w:marBottom w:val="0"/>
      <w:divBdr>
        <w:top w:val="none" w:sz="0" w:space="0" w:color="auto"/>
        <w:left w:val="none" w:sz="0" w:space="0" w:color="auto"/>
        <w:bottom w:val="none" w:sz="0" w:space="0" w:color="auto"/>
        <w:right w:val="none" w:sz="0" w:space="0" w:color="auto"/>
      </w:divBdr>
    </w:div>
    <w:div w:id="2029210351">
      <w:bodyDiv w:val="1"/>
      <w:marLeft w:val="0"/>
      <w:marRight w:val="0"/>
      <w:marTop w:val="0"/>
      <w:marBottom w:val="0"/>
      <w:divBdr>
        <w:top w:val="none" w:sz="0" w:space="0" w:color="auto"/>
        <w:left w:val="none" w:sz="0" w:space="0" w:color="auto"/>
        <w:bottom w:val="none" w:sz="0" w:space="0" w:color="auto"/>
        <w:right w:val="none" w:sz="0" w:space="0" w:color="auto"/>
      </w:divBdr>
      <w:divsChild>
        <w:div w:id="2115129923">
          <w:marLeft w:val="0"/>
          <w:marRight w:val="0"/>
          <w:marTop w:val="0"/>
          <w:marBottom w:val="0"/>
          <w:divBdr>
            <w:top w:val="none" w:sz="0" w:space="0" w:color="auto"/>
            <w:left w:val="none" w:sz="0" w:space="0" w:color="auto"/>
            <w:bottom w:val="none" w:sz="0" w:space="0" w:color="auto"/>
            <w:right w:val="none" w:sz="0" w:space="0" w:color="auto"/>
          </w:divBdr>
          <w:divsChild>
            <w:div w:id="1785418561">
              <w:marLeft w:val="0"/>
              <w:marRight w:val="0"/>
              <w:marTop w:val="0"/>
              <w:marBottom w:val="0"/>
              <w:divBdr>
                <w:top w:val="none" w:sz="0" w:space="0" w:color="auto"/>
                <w:left w:val="none" w:sz="0" w:space="0" w:color="auto"/>
                <w:bottom w:val="none" w:sz="0" w:space="0" w:color="auto"/>
                <w:right w:val="none" w:sz="0" w:space="0" w:color="auto"/>
              </w:divBdr>
              <w:divsChild>
                <w:div w:id="4197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7102">
      <w:bodyDiv w:val="1"/>
      <w:marLeft w:val="0"/>
      <w:marRight w:val="0"/>
      <w:marTop w:val="0"/>
      <w:marBottom w:val="0"/>
      <w:divBdr>
        <w:top w:val="none" w:sz="0" w:space="0" w:color="auto"/>
        <w:left w:val="none" w:sz="0" w:space="0" w:color="auto"/>
        <w:bottom w:val="none" w:sz="0" w:space="0" w:color="auto"/>
        <w:right w:val="none" w:sz="0" w:space="0" w:color="auto"/>
      </w:divBdr>
      <w:divsChild>
        <w:div w:id="1779105978">
          <w:marLeft w:val="0"/>
          <w:marRight w:val="0"/>
          <w:marTop w:val="0"/>
          <w:marBottom w:val="0"/>
          <w:divBdr>
            <w:top w:val="none" w:sz="0" w:space="0" w:color="auto"/>
            <w:left w:val="none" w:sz="0" w:space="0" w:color="auto"/>
            <w:bottom w:val="none" w:sz="0" w:space="0" w:color="auto"/>
            <w:right w:val="none" w:sz="0" w:space="0" w:color="auto"/>
          </w:divBdr>
          <w:divsChild>
            <w:div w:id="1065757295">
              <w:marLeft w:val="0"/>
              <w:marRight w:val="0"/>
              <w:marTop w:val="0"/>
              <w:marBottom w:val="0"/>
              <w:divBdr>
                <w:top w:val="none" w:sz="0" w:space="0" w:color="auto"/>
                <w:left w:val="none" w:sz="0" w:space="0" w:color="auto"/>
                <w:bottom w:val="none" w:sz="0" w:space="0" w:color="auto"/>
                <w:right w:val="none" w:sz="0" w:space="0" w:color="auto"/>
              </w:divBdr>
              <w:divsChild>
                <w:div w:id="15612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136765">
      <w:bodyDiv w:val="1"/>
      <w:marLeft w:val="0"/>
      <w:marRight w:val="0"/>
      <w:marTop w:val="0"/>
      <w:marBottom w:val="0"/>
      <w:divBdr>
        <w:top w:val="none" w:sz="0" w:space="0" w:color="auto"/>
        <w:left w:val="none" w:sz="0" w:space="0" w:color="auto"/>
        <w:bottom w:val="none" w:sz="0" w:space="0" w:color="auto"/>
        <w:right w:val="none" w:sz="0" w:space="0" w:color="auto"/>
      </w:divBdr>
      <w:divsChild>
        <w:div w:id="889879010">
          <w:marLeft w:val="0"/>
          <w:marRight w:val="0"/>
          <w:marTop w:val="0"/>
          <w:marBottom w:val="0"/>
          <w:divBdr>
            <w:top w:val="single" w:sz="2" w:space="0" w:color="auto"/>
            <w:left w:val="single" w:sz="2" w:space="0" w:color="auto"/>
            <w:bottom w:val="single" w:sz="6" w:space="0" w:color="auto"/>
            <w:right w:val="single" w:sz="2" w:space="0" w:color="auto"/>
          </w:divBdr>
          <w:divsChild>
            <w:div w:id="1593704539">
              <w:marLeft w:val="0"/>
              <w:marRight w:val="0"/>
              <w:marTop w:val="100"/>
              <w:marBottom w:val="100"/>
              <w:divBdr>
                <w:top w:val="single" w:sz="2" w:space="0" w:color="D9D9E3"/>
                <w:left w:val="single" w:sz="2" w:space="0" w:color="D9D9E3"/>
                <w:bottom w:val="single" w:sz="2" w:space="0" w:color="D9D9E3"/>
                <w:right w:val="single" w:sz="2" w:space="0" w:color="D9D9E3"/>
              </w:divBdr>
              <w:divsChild>
                <w:div w:id="555240232">
                  <w:marLeft w:val="0"/>
                  <w:marRight w:val="0"/>
                  <w:marTop w:val="0"/>
                  <w:marBottom w:val="0"/>
                  <w:divBdr>
                    <w:top w:val="single" w:sz="2" w:space="0" w:color="D9D9E3"/>
                    <w:left w:val="single" w:sz="2" w:space="0" w:color="D9D9E3"/>
                    <w:bottom w:val="single" w:sz="2" w:space="0" w:color="D9D9E3"/>
                    <w:right w:val="single" w:sz="2" w:space="0" w:color="D9D9E3"/>
                  </w:divBdr>
                  <w:divsChild>
                    <w:div w:id="1649355363">
                      <w:marLeft w:val="0"/>
                      <w:marRight w:val="0"/>
                      <w:marTop w:val="0"/>
                      <w:marBottom w:val="0"/>
                      <w:divBdr>
                        <w:top w:val="single" w:sz="2" w:space="0" w:color="D9D9E3"/>
                        <w:left w:val="single" w:sz="2" w:space="0" w:color="D9D9E3"/>
                        <w:bottom w:val="single" w:sz="2" w:space="0" w:color="D9D9E3"/>
                        <w:right w:val="single" w:sz="2" w:space="0" w:color="D9D9E3"/>
                      </w:divBdr>
                      <w:divsChild>
                        <w:div w:id="1694113420">
                          <w:marLeft w:val="0"/>
                          <w:marRight w:val="0"/>
                          <w:marTop w:val="0"/>
                          <w:marBottom w:val="0"/>
                          <w:divBdr>
                            <w:top w:val="single" w:sz="2" w:space="0" w:color="D9D9E3"/>
                            <w:left w:val="single" w:sz="2" w:space="0" w:color="D9D9E3"/>
                            <w:bottom w:val="single" w:sz="2" w:space="0" w:color="D9D9E3"/>
                            <w:right w:val="single" w:sz="2" w:space="0" w:color="D9D9E3"/>
                          </w:divBdr>
                          <w:divsChild>
                            <w:div w:id="13517573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s8CZZq512voA3i3eM93bbxtPfg==">CgMxLjA4AHIhMUttX1MtVUljeVItbGZFVXdSODVHaU5BMTVkYUtKbHJq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F7E942-204B-4602-8FEE-9388B78A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PERPUS-1</cp:lastModifiedBy>
  <cp:revision>32</cp:revision>
  <cp:lastPrinted>2023-06-03T16:32:00Z</cp:lastPrinted>
  <dcterms:created xsi:type="dcterms:W3CDTF">2023-05-24T02:35:00Z</dcterms:created>
  <dcterms:modified xsi:type="dcterms:W3CDTF">2023-07-07T03:13:00Z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bafdab2e-07c4-3a36-95ab-49fa83b54c0b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