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E717" w14:textId="77777777" w:rsidR="002E6B88" w:rsidRDefault="002E6B88">
      <w:pPr>
        <w:widowControl w:val="0"/>
        <w:pBdr>
          <w:top w:val="nil"/>
          <w:left w:val="nil"/>
          <w:bottom w:val="nil"/>
          <w:right w:val="nil"/>
          <w:between w:val="nil"/>
        </w:pBdr>
        <w:spacing w:line="360" w:lineRule="auto"/>
        <w:jc w:val="center"/>
        <w:rPr>
          <w:b/>
          <w:sz w:val="28"/>
          <w:szCs w:val="28"/>
        </w:rPr>
      </w:pPr>
      <w:proofErr w:type="spellStart"/>
      <w:r w:rsidRPr="00941509">
        <w:rPr>
          <w:b/>
          <w:sz w:val="28"/>
          <w:szCs w:val="28"/>
        </w:rPr>
        <w:t>Analisis</w:t>
      </w:r>
      <w:proofErr w:type="spellEnd"/>
      <w:r w:rsidRPr="00941509">
        <w:rPr>
          <w:b/>
          <w:sz w:val="28"/>
          <w:szCs w:val="28"/>
        </w:rPr>
        <w:t xml:space="preserve"> </w:t>
      </w:r>
      <w:proofErr w:type="spellStart"/>
      <w:r w:rsidRPr="00941509">
        <w:rPr>
          <w:b/>
          <w:sz w:val="28"/>
          <w:szCs w:val="28"/>
        </w:rPr>
        <w:t>Perbandingan</w:t>
      </w:r>
      <w:proofErr w:type="spellEnd"/>
      <w:r w:rsidRPr="00941509">
        <w:rPr>
          <w:b/>
          <w:sz w:val="28"/>
          <w:szCs w:val="28"/>
        </w:rPr>
        <w:t xml:space="preserve"> Material </w:t>
      </w:r>
      <w:proofErr w:type="spellStart"/>
      <w:r w:rsidRPr="00941509">
        <w:rPr>
          <w:b/>
          <w:sz w:val="28"/>
          <w:szCs w:val="28"/>
        </w:rPr>
        <w:t>Struktur</w:t>
      </w:r>
      <w:proofErr w:type="spellEnd"/>
      <w:r w:rsidRPr="00941509">
        <w:rPr>
          <w:b/>
          <w:sz w:val="28"/>
          <w:szCs w:val="28"/>
        </w:rPr>
        <w:t xml:space="preserve"> </w:t>
      </w:r>
      <w:proofErr w:type="spellStart"/>
      <w:r w:rsidRPr="00941509">
        <w:rPr>
          <w:b/>
          <w:sz w:val="28"/>
          <w:szCs w:val="28"/>
        </w:rPr>
        <w:t>Dalam</w:t>
      </w:r>
      <w:proofErr w:type="spellEnd"/>
      <w:r w:rsidRPr="00941509">
        <w:rPr>
          <w:b/>
          <w:sz w:val="28"/>
          <w:szCs w:val="28"/>
        </w:rPr>
        <w:t xml:space="preserve"> Pembangunan </w:t>
      </w:r>
      <w:proofErr w:type="spellStart"/>
      <w:r w:rsidRPr="00941509">
        <w:rPr>
          <w:b/>
          <w:sz w:val="28"/>
          <w:szCs w:val="28"/>
        </w:rPr>
        <w:t>Konstruksi</w:t>
      </w:r>
      <w:proofErr w:type="spellEnd"/>
    </w:p>
    <w:p w14:paraId="20CC7789" w14:textId="07A17E4A" w:rsidR="00EB0CCF" w:rsidRDefault="002E6B88">
      <w:pPr>
        <w:widowControl w:val="0"/>
        <w:pBdr>
          <w:top w:val="nil"/>
          <w:left w:val="nil"/>
          <w:bottom w:val="nil"/>
          <w:right w:val="nil"/>
          <w:between w:val="nil"/>
        </w:pBdr>
        <w:spacing w:line="360" w:lineRule="auto"/>
        <w:jc w:val="center"/>
        <w:rPr>
          <w:b/>
          <w:color w:val="000000"/>
          <w:sz w:val="17"/>
          <w:szCs w:val="17"/>
        </w:rPr>
      </w:pPr>
      <w:proofErr w:type="spellStart"/>
      <w:r>
        <w:rPr>
          <w:b/>
          <w:sz w:val="28"/>
          <w:szCs w:val="28"/>
        </w:rPr>
        <w:t>Rekso</w:t>
      </w:r>
      <w:proofErr w:type="spellEnd"/>
      <w:r>
        <w:rPr>
          <w:b/>
          <w:sz w:val="28"/>
          <w:szCs w:val="28"/>
        </w:rPr>
        <w:t xml:space="preserve"> </w:t>
      </w:r>
      <w:proofErr w:type="spellStart"/>
      <w:r>
        <w:rPr>
          <w:b/>
          <w:sz w:val="28"/>
          <w:szCs w:val="28"/>
        </w:rPr>
        <w:t>Ajiono</w:t>
      </w:r>
      <w:proofErr w:type="spellEnd"/>
      <w:r>
        <w:rPr>
          <w:b/>
          <w:sz w:val="28"/>
          <w:szCs w:val="28"/>
        </w:rPr>
        <w:t xml:space="preserve"> - 2019</w:t>
      </w:r>
      <w:r w:rsidRPr="00483856">
        <w:rPr>
          <w:b/>
          <w:sz w:val="28"/>
          <w:szCs w:val="28"/>
        </w:rPr>
        <w:t xml:space="preserve"> </w:t>
      </w:r>
    </w:p>
    <w:p w14:paraId="7B0A8F3C" w14:textId="77777777" w:rsidR="00EB0CCF" w:rsidRDefault="00EB0CCF">
      <w:pPr>
        <w:spacing w:line="360" w:lineRule="auto"/>
        <w:jc w:val="right"/>
        <w:rPr>
          <w:b/>
          <w:color w:val="974705"/>
          <w:sz w:val="24"/>
          <w:szCs w:val="24"/>
        </w:rPr>
      </w:pPr>
    </w:p>
    <w:p w14:paraId="58049AE3" w14:textId="77777777" w:rsidR="00EB0CCF" w:rsidRDefault="00EB0CCF">
      <w:pPr>
        <w:spacing w:line="360" w:lineRule="auto"/>
        <w:rPr>
          <w:b/>
          <w:color w:val="974705"/>
          <w:sz w:val="24"/>
          <w:szCs w:val="24"/>
        </w:rPr>
      </w:pPr>
    </w:p>
    <w:p w14:paraId="00A8011B" w14:textId="483F2460" w:rsidR="00841919" w:rsidRDefault="00841919" w:rsidP="00F319D9">
      <w:pPr>
        <w:ind w:firstLine="720"/>
        <w:jc w:val="center"/>
        <w:rPr>
          <w:b/>
          <w:sz w:val="24"/>
          <w:szCs w:val="24"/>
        </w:rPr>
      </w:pPr>
      <w:proofErr w:type="spellStart"/>
      <w:r w:rsidRPr="00841919">
        <w:rPr>
          <w:b/>
          <w:sz w:val="24"/>
          <w:szCs w:val="24"/>
        </w:rPr>
        <w:t>Abstrak</w:t>
      </w:r>
      <w:proofErr w:type="spellEnd"/>
    </w:p>
    <w:p w14:paraId="3963603A" w14:textId="77777777" w:rsidR="00841919" w:rsidRPr="00841919" w:rsidRDefault="00841919" w:rsidP="00F319D9">
      <w:pPr>
        <w:ind w:firstLine="720"/>
        <w:jc w:val="both"/>
        <w:rPr>
          <w:b/>
          <w:sz w:val="24"/>
          <w:szCs w:val="24"/>
        </w:rPr>
      </w:pPr>
    </w:p>
    <w:p w14:paraId="5BCF9B4C" w14:textId="62D090D2" w:rsidR="00F319D9" w:rsidRDefault="00F319D9" w:rsidP="00F319D9">
      <w:pPr>
        <w:ind w:firstLine="567"/>
        <w:jc w:val="both"/>
        <w:rPr>
          <w:sz w:val="24"/>
          <w:szCs w:val="24"/>
        </w:rPr>
      </w:pPr>
      <w:r>
        <w:rPr>
          <w:sz w:val="24"/>
          <w:szCs w:val="24"/>
        </w:rPr>
        <w:t>P</w:t>
      </w:r>
      <w:r w:rsidRPr="00F319D9">
        <w:rPr>
          <w:sz w:val="24"/>
          <w:szCs w:val="24"/>
        </w:rPr>
        <w:t xml:space="preserve">ada </w:t>
      </w:r>
      <w:proofErr w:type="spellStart"/>
      <w:r w:rsidRPr="00F319D9">
        <w:rPr>
          <w:sz w:val="24"/>
          <w:szCs w:val="24"/>
        </w:rPr>
        <w:t>pelaksanaan</w:t>
      </w:r>
      <w:proofErr w:type="spellEnd"/>
      <w:r w:rsidRPr="00F319D9">
        <w:rPr>
          <w:sz w:val="24"/>
          <w:szCs w:val="24"/>
        </w:rPr>
        <w:t xml:space="preserve"> </w:t>
      </w:r>
      <w:proofErr w:type="spellStart"/>
      <w:r w:rsidRPr="00F319D9">
        <w:rPr>
          <w:sz w:val="24"/>
          <w:szCs w:val="24"/>
        </w:rPr>
        <w:t>suatu</w:t>
      </w:r>
      <w:proofErr w:type="spellEnd"/>
      <w:r w:rsidRPr="00F319D9">
        <w:rPr>
          <w:sz w:val="24"/>
          <w:szCs w:val="24"/>
        </w:rPr>
        <w:t xml:space="preserve"> </w:t>
      </w:r>
      <w:proofErr w:type="spellStart"/>
      <w:r w:rsidRPr="00F319D9">
        <w:rPr>
          <w:sz w:val="24"/>
          <w:szCs w:val="24"/>
        </w:rPr>
        <w:t>proyek</w:t>
      </w:r>
      <w:proofErr w:type="spellEnd"/>
      <w:r w:rsidRPr="00F319D9">
        <w:rPr>
          <w:sz w:val="24"/>
          <w:szCs w:val="24"/>
        </w:rPr>
        <w:t xml:space="preserve"> </w:t>
      </w:r>
      <w:proofErr w:type="spellStart"/>
      <w:r w:rsidRPr="00F319D9">
        <w:rPr>
          <w:sz w:val="24"/>
          <w:szCs w:val="24"/>
        </w:rPr>
        <w:t>konstruksi</w:t>
      </w:r>
      <w:proofErr w:type="spellEnd"/>
      <w:r w:rsidRPr="00F319D9">
        <w:rPr>
          <w:sz w:val="24"/>
          <w:szCs w:val="24"/>
        </w:rPr>
        <w:t xml:space="preserve">, tidak </w:t>
      </w:r>
      <w:proofErr w:type="spellStart"/>
      <w:r w:rsidRPr="00F319D9">
        <w:rPr>
          <w:sz w:val="24"/>
          <w:szCs w:val="24"/>
        </w:rPr>
        <w:t>akandapat</w:t>
      </w:r>
      <w:proofErr w:type="spellEnd"/>
      <w:r w:rsidRPr="00F319D9">
        <w:rPr>
          <w:sz w:val="24"/>
          <w:szCs w:val="24"/>
        </w:rPr>
        <w:t xml:space="preserve"> </w:t>
      </w:r>
      <w:proofErr w:type="spellStart"/>
      <w:r w:rsidRPr="00F319D9">
        <w:rPr>
          <w:sz w:val="24"/>
          <w:szCs w:val="24"/>
        </w:rPr>
        <w:t>dihindari</w:t>
      </w:r>
      <w:proofErr w:type="spellEnd"/>
      <w:r w:rsidRPr="00F319D9">
        <w:rPr>
          <w:sz w:val="24"/>
          <w:szCs w:val="24"/>
        </w:rPr>
        <w:t xml:space="preserve"> </w:t>
      </w:r>
      <w:proofErr w:type="spellStart"/>
      <w:r w:rsidRPr="00F319D9">
        <w:rPr>
          <w:sz w:val="24"/>
          <w:szCs w:val="24"/>
        </w:rPr>
        <w:t>munculnya</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konstruksi</w:t>
      </w:r>
      <w:proofErr w:type="spellEnd"/>
      <w:r w:rsidRPr="00F319D9">
        <w:rPr>
          <w:sz w:val="24"/>
          <w:szCs w:val="24"/>
        </w:rPr>
        <w:t xml:space="preserve">.  </w:t>
      </w:r>
      <w:proofErr w:type="gramStart"/>
      <w:r w:rsidRPr="00F319D9">
        <w:rPr>
          <w:sz w:val="24"/>
          <w:szCs w:val="24"/>
        </w:rPr>
        <w:t xml:space="preserve">Oleh  </w:t>
      </w:r>
      <w:proofErr w:type="spellStart"/>
      <w:r w:rsidRPr="00F319D9">
        <w:rPr>
          <w:sz w:val="24"/>
          <w:szCs w:val="24"/>
        </w:rPr>
        <w:t>karena</w:t>
      </w:r>
      <w:proofErr w:type="spellEnd"/>
      <w:proofErr w:type="gramEnd"/>
      <w:r w:rsidRPr="00F319D9">
        <w:rPr>
          <w:sz w:val="24"/>
          <w:szCs w:val="24"/>
        </w:rPr>
        <w:t xml:space="preserve">  itu,  </w:t>
      </w:r>
      <w:proofErr w:type="spellStart"/>
      <w:r w:rsidRPr="00F319D9">
        <w:rPr>
          <w:sz w:val="24"/>
          <w:szCs w:val="24"/>
        </w:rPr>
        <w:t>dibutuhkan</w:t>
      </w:r>
      <w:proofErr w:type="spellEnd"/>
      <w:r w:rsidRPr="00F319D9">
        <w:rPr>
          <w:sz w:val="24"/>
          <w:szCs w:val="24"/>
        </w:rPr>
        <w:t xml:space="preserve">  </w:t>
      </w:r>
      <w:proofErr w:type="spellStart"/>
      <w:r w:rsidRPr="00F319D9">
        <w:rPr>
          <w:sz w:val="24"/>
          <w:szCs w:val="24"/>
        </w:rPr>
        <w:t>mekanisme</w:t>
      </w:r>
      <w:proofErr w:type="spellEnd"/>
      <w:r w:rsidRPr="00F319D9">
        <w:rPr>
          <w:sz w:val="24"/>
          <w:szCs w:val="24"/>
        </w:rPr>
        <w:t xml:space="preserve">  </w:t>
      </w:r>
      <w:proofErr w:type="spellStart"/>
      <w:r w:rsidRPr="00F319D9">
        <w:rPr>
          <w:sz w:val="24"/>
          <w:szCs w:val="24"/>
        </w:rPr>
        <w:t>pengelolaan</w:t>
      </w:r>
      <w:proofErr w:type="spellEnd"/>
      <w:r w:rsidRPr="00F319D9">
        <w:rPr>
          <w:sz w:val="24"/>
          <w:szCs w:val="24"/>
        </w:rPr>
        <w:t xml:space="preserve">,  </w:t>
      </w:r>
      <w:proofErr w:type="spellStart"/>
      <w:r w:rsidRPr="00F319D9">
        <w:rPr>
          <w:sz w:val="24"/>
          <w:szCs w:val="24"/>
        </w:rPr>
        <w:t>teknologi</w:t>
      </w:r>
      <w:proofErr w:type="spellEnd"/>
      <w:r w:rsidRPr="00F319D9">
        <w:rPr>
          <w:sz w:val="24"/>
          <w:szCs w:val="24"/>
        </w:rPr>
        <w:t xml:space="preserve">,  </w:t>
      </w:r>
      <w:proofErr w:type="spellStart"/>
      <w:r w:rsidRPr="00F319D9">
        <w:rPr>
          <w:sz w:val="24"/>
          <w:szCs w:val="24"/>
        </w:rPr>
        <w:t>sistem</w:t>
      </w:r>
      <w:proofErr w:type="spellEnd"/>
      <w:r w:rsidRPr="00F319D9">
        <w:rPr>
          <w:sz w:val="24"/>
          <w:szCs w:val="24"/>
        </w:rPr>
        <w:t xml:space="preserve">  </w:t>
      </w:r>
      <w:proofErr w:type="spellStart"/>
      <w:r w:rsidRPr="00F319D9">
        <w:rPr>
          <w:sz w:val="24"/>
          <w:szCs w:val="24"/>
        </w:rPr>
        <w:t>penilaian</w:t>
      </w:r>
      <w:proofErr w:type="spellEnd"/>
      <w:r w:rsidRPr="00F319D9">
        <w:rPr>
          <w:sz w:val="24"/>
          <w:szCs w:val="24"/>
        </w:rPr>
        <w:t xml:space="preserve"> dan  </w:t>
      </w:r>
      <w:proofErr w:type="spellStart"/>
      <w:r w:rsidRPr="00F319D9">
        <w:rPr>
          <w:sz w:val="24"/>
          <w:szCs w:val="24"/>
        </w:rPr>
        <w:t>pengelolaan</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w:t>
      </w:r>
      <w:proofErr w:type="spellStart"/>
      <w:r w:rsidRPr="00F319D9">
        <w:rPr>
          <w:sz w:val="24"/>
          <w:szCs w:val="24"/>
        </w:rPr>
        <w:t>materialyang</w:t>
      </w:r>
      <w:proofErr w:type="spellEnd"/>
      <w:r w:rsidRPr="00F319D9">
        <w:rPr>
          <w:sz w:val="24"/>
          <w:szCs w:val="24"/>
        </w:rPr>
        <w:t xml:space="preserve">  </w:t>
      </w:r>
      <w:proofErr w:type="spellStart"/>
      <w:r w:rsidRPr="00F319D9">
        <w:rPr>
          <w:sz w:val="24"/>
          <w:szCs w:val="24"/>
        </w:rPr>
        <w:t>komprehensif</w:t>
      </w:r>
      <w:proofErr w:type="spellEnd"/>
      <w:r w:rsidRPr="00F319D9">
        <w:rPr>
          <w:sz w:val="24"/>
          <w:szCs w:val="24"/>
        </w:rPr>
        <w:t xml:space="preserve">  dan  </w:t>
      </w:r>
      <w:proofErr w:type="spellStart"/>
      <w:r w:rsidRPr="00F319D9">
        <w:rPr>
          <w:sz w:val="24"/>
          <w:szCs w:val="24"/>
        </w:rPr>
        <w:t>terpadu</w:t>
      </w:r>
      <w:proofErr w:type="spellEnd"/>
      <w:r w:rsidRPr="00F319D9">
        <w:rPr>
          <w:sz w:val="24"/>
          <w:szCs w:val="24"/>
        </w:rPr>
        <w:t xml:space="preserve">.  </w:t>
      </w:r>
      <w:proofErr w:type="spellStart"/>
      <w:proofErr w:type="gramStart"/>
      <w:r w:rsidRPr="00F319D9">
        <w:rPr>
          <w:sz w:val="24"/>
          <w:szCs w:val="24"/>
        </w:rPr>
        <w:t>Penelitian</w:t>
      </w:r>
      <w:proofErr w:type="spellEnd"/>
      <w:r w:rsidRPr="00F319D9">
        <w:rPr>
          <w:sz w:val="24"/>
          <w:szCs w:val="24"/>
        </w:rPr>
        <w:t xml:space="preserve">  ini</w:t>
      </w:r>
      <w:proofErr w:type="gramEnd"/>
      <w:r w:rsidRPr="00F319D9">
        <w:rPr>
          <w:sz w:val="24"/>
          <w:szCs w:val="24"/>
        </w:rPr>
        <w:t xml:space="preserve">  </w:t>
      </w:r>
      <w:proofErr w:type="spellStart"/>
      <w:r w:rsidRPr="00F319D9">
        <w:rPr>
          <w:sz w:val="24"/>
          <w:szCs w:val="24"/>
        </w:rPr>
        <w:t>bertujuan</w:t>
      </w:r>
      <w:proofErr w:type="spellEnd"/>
      <w:r w:rsidRPr="00F319D9">
        <w:rPr>
          <w:sz w:val="24"/>
          <w:szCs w:val="24"/>
        </w:rPr>
        <w:t xml:space="preserve">  untuk </w:t>
      </w:r>
      <w:proofErr w:type="spellStart"/>
      <w:r w:rsidRPr="00F319D9">
        <w:rPr>
          <w:sz w:val="24"/>
          <w:szCs w:val="24"/>
        </w:rPr>
        <w:t>mengetahui</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konstruksi</w:t>
      </w:r>
      <w:proofErr w:type="spellEnd"/>
      <w:r w:rsidRPr="00F319D9">
        <w:rPr>
          <w:sz w:val="24"/>
          <w:szCs w:val="24"/>
        </w:rPr>
        <w:t xml:space="preserve">  yang  </w:t>
      </w:r>
      <w:proofErr w:type="spellStart"/>
      <w:r w:rsidRPr="00F319D9">
        <w:rPr>
          <w:sz w:val="24"/>
          <w:szCs w:val="24"/>
        </w:rPr>
        <w:t>memiliki</w:t>
      </w:r>
      <w:proofErr w:type="spellEnd"/>
      <w:r w:rsidRPr="00F319D9">
        <w:rPr>
          <w:sz w:val="24"/>
          <w:szCs w:val="24"/>
        </w:rPr>
        <w:t xml:space="preserve">  </w:t>
      </w:r>
      <w:proofErr w:type="spellStart"/>
      <w:r w:rsidRPr="00F319D9">
        <w:rPr>
          <w:sz w:val="24"/>
          <w:szCs w:val="24"/>
        </w:rPr>
        <w:t>banyaknya</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pada  </w:t>
      </w:r>
      <w:proofErr w:type="spellStart"/>
      <w:r w:rsidRPr="00F319D9">
        <w:rPr>
          <w:sz w:val="24"/>
          <w:szCs w:val="24"/>
        </w:rPr>
        <w:t>pekerjaan</w:t>
      </w:r>
      <w:proofErr w:type="spellEnd"/>
      <w:r w:rsidRPr="00F319D9">
        <w:rPr>
          <w:sz w:val="24"/>
          <w:szCs w:val="24"/>
        </w:rPr>
        <w:t xml:space="preserve">  </w:t>
      </w:r>
      <w:proofErr w:type="spellStart"/>
      <w:r w:rsidRPr="00F319D9">
        <w:rPr>
          <w:sz w:val="24"/>
          <w:szCs w:val="24"/>
        </w:rPr>
        <w:t>struktur</w:t>
      </w:r>
      <w:proofErr w:type="spellEnd"/>
      <w:r w:rsidRPr="00F319D9">
        <w:rPr>
          <w:sz w:val="24"/>
          <w:szCs w:val="24"/>
        </w:rPr>
        <w:t xml:space="preserve">, </w:t>
      </w:r>
      <w:proofErr w:type="spellStart"/>
      <w:r w:rsidRPr="00F319D9">
        <w:rPr>
          <w:sz w:val="24"/>
          <w:szCs w:val="24"/>
        </w:rPr>
        <w:t>faktor-faktor</w:t>
      </w:r>
      <w:proofErr w:type="spellEnd"/>
      <w:r w:rsidRPr="00F319D9">
        <w:rPr>
          <w:sz w:val="24"/>
          <w:szCs w:val="24"/>
        </w:rPr>
        <w:t xml:space="preserve">   </w:t>
      </w:r>
      <w:proofErr w:type="spellStart"/>
      <w:r w:rsidRPr="00F319D9">
        <w:rPr>
          <w:sz w:val="24"/>
          <w:szCs w:val="24"/>
        </w:rPr>
        <w:t>penyebab</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serta</w:t>
      </w:r>
      <w:proofErr w:type="spellEnd"/>
      <w:r w:rsidRPr="00F319D9">
        <w:rPr>
          <w:sz w:val="24"/>
          <w:szCs w:val="24"/>
        </w:rPr>
        <w:t xml:space="preserve">   </w:t>
      </w:r>
      <w:proofErr w:type="spellStart"/>
      <w:r w:rsidRPr="00F319D9">
        <w:rPr>
          <w:sz w:val="24"/>
          <w:szCs w:val="24"/>
        </w:rPr>
        <w:t>solusi</w:t>
      </w:r>
      <w:proofErr w:type="spellEnd"/>
      <w:r w:rsidRPr="00F319D9">
        <w:rPr>
          <w:sz w:val="24"/>
          <w:szCs w:val="24"/>
        </w:rPr>
        <w:t xml:space="preserve">   </w:t>
      </w:r>
      <w:proofErr w:type="spellStart"/>
      <w:r w:rsidRPr="00F319D9">
        <w:rPr>
          <w:sz w:val="24"/>
          <w:szCs w:val="24"/>
        </w:rPr>
        <w:t>efektif</w:t>
      </w:r>
      <w:proofErr w:type="spellEnd"/>
      <w:r w:rsidRPr="00F319D9">
        <w:rPr>
          <w:sz w:val="24"/>
          <w:szCs w:val="24"/>
        </w:rPr>
        <w:t xml:space="preserve">   </w:t>
      </w:r>
      <w:proofErr w:type="spellStart"/>
      <w:r w:rsidRPr="00F319D9">
        <w:rPr>
          <w:sz w:val="24"/>
          <w:szCs w:val="24"/>
        </w:rPr>
        <w:t>dalam</w:t>
      </w:r>
      <w:proofErr w:type="spellEnd"/>
      <w:r w:rsidRPr="00F319D9">
        <w:rPr>
          <w:sz w:val="24"/>
          <w:szCs w:val="24"/>
        </w:rPr>
        <w:t xml:space="preserve">   </w:t>
      </w:r>
      <w:proofErr w:type="spellStart"/>
      <w:r w:rsidRPr="00F319D9">
        <w:rPr>
          <w:sz w:val="24"/>
          <w:szCs w:val="24"/>
        </w:rPr>
        <w:t>mengatasi</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konstruksi</w:t>
      </w:r>
      <w:proofErr w:type="spellEnd"/>
      <w:r w:rsidRPr="00F319D9">
        <w:rPr>
          <w:sz w:val="24"/>
          <w:szCs w:val="24"/>
        </w:rPr>
        <w:t xml:space="preserve"> yang  </w:t>
      </w:r>
      <w:proofErr w:type="spellStart"/>
      <w:r w:rsidRPr="00F319D9">
        <w:rPr>
          <w:sz w:val="24"/>
          <w:szCs w:val="24"/>
        </w:rPr>
        <w:t>terjadi.Penelitian</w:t>
      </w:r>
      <w:proofErr w:type="spellEnd"/>
      <w:r w:rsidRPr="00F319D9">
        <w:rPr>
          <w:sz w:val="24"/>
          <w:szCs w:val="24"/>
        </w:rPr>
        <w:t xml:space="preserve"> ini </w:t>
      </w:r>
      <w:proofErr w:type="spellStart"/>
      <w:r w:rsidRPr="00F319D9">
        <w:rPr>
          <w:sz w:val="24"/>
          <w:szCs w:val="24"/>
        </w:rPr>
        <w:t>dilakukan</w:t>
      </w:r>
      <w:proofErr w:type="spellEnd"/>
      <w:r w:rsidRPr="00F319D9">
        <w:rPr>
          <w:sz w:val="24"/>
          <w:szCs w:val="24"/>
        </w:rPr>
        <w:t xml:space="preserve">  pada  </w:t>
      </w:r>
      <w:proofErr w:type="spellStart"/>
      <w:r w:rsidRPr="00F319D9">
        <w:rPr>
          <w:sz w:val="24"/>
          <w:szCs w:val="24"/>
        </w:rPr>
        <w:t>proyek</w:t>
      </w:r>
      <w:proofErr w:type="spellEnd"/>
      <w:r w:rsidRPr="00F319D9">
        <w:rPr>
          <w:sz w:val="24"/>
          <w:szCs w:val="24"/>
        </w:rPr>
        <w:t xml:space="preserve">  </w:t>
      </w:r>
      <w:proofErr w:type="spellStart"/>
      <w:r w:rsidRPr="00F319D9">
        <w:rPr>
          <w:sz w:val="24"/>
          <w:szCs w:val="24"/>
        </w:rPr>
        <w:t>pembangunan</w:t>
      </w:r>
      <w:proofErr w:type="spellEnd"/>
      <w:r w:rsidRPr="00F319D9">
        <w:rPr>
          <w:sz w:val="24"/>
          <w:szCs w:val="24"/>
        </w:rPr>
        <w:t xml:space="preserve"> di  </w:t>
      </w:r>
      <w:proofErr w:type="spellStart"/>
      <w:r w:rsidRPr="00F319D9">
        <w:rPr>
          <w:sz w:val="24"/>
          <w:szCs w:val="24"/>
        </w:rPr>
        <w:t>gedung</w:t>
      </w:r>
      <w:proofErr w:type="spellEnd"/>
      <w:r w:rsidRPr="00F319D9">
        <w:rPr>
          <w:sz w:val="24"/>
          <w:szCs w:val="24"/>
        </w:rPr>
        <w:t xml:space="preserve">  </w:t>
      </w:r>
      <w:proofErr w:type="spellStart"/>
      <w:r w:rsidRPr="00F319D9">
        <w:rPr>
          <w:sz w:val="24"/>
          <w:szCs w:val="24"/>
        </w:rPr>
        <w:t>tingkat</w:t>
      </w:r>
      <w:proofErr w:type="spellEnd"/>
      <w:r w:rsidRPr="00F319D9">
        <w:rPr>
          <w:sz w:val="24"/>
          <w:szCs w:val="24"/>
        </w:rPr>
        <w:t xml:space="preserve"> </w:t>
      </w:r>
      <w:proofErr w:type="spellStart"/>
      <w:r w:rsidRPr="00F319D9">
        <w:rPr>
          <w:sz w:val="24"/>
          <w:szCs w:val="24"/>
        </w:rPr>
        <w:t>tinggidi</w:t>
      </w:r>
      <w:proofErr w:type="spellEnd"/>
      <w:r w:rsidRPr="00F319D9">
        <w:rPr>
          <w:sz w:val="24"/>
          <w:szCs w:val="24"/>
        </w:rPr>
        <w:t xml:space="preserve">   Yogyakarta.   Data   </w:t>
      </w:r>
      <w:proofErr w:type="spellStart"/>
      <w:r w:rsidRPr="00F319D9">
        <w:rPr>
          <w:sz w:val="24"/>
          <w:szCs w:val="24"/>
        </w:rPr>
        <w:t>penelitian</w:t>
      </w:r>
      <w:proofErr w:type="spellEnd"/>
      <w:r w:rsidRPr="00F319D9">
        <w:rPr>
          <w:sz w:val="24"/>
          <w:szCs w:val="24"/>
        </w:rPr>
        <w:t xml:space="preserve">   </w:t>
      </w:r>
      <w:proofErr w:type="spellStart"/>
      <w:r w:rsidRPr="00F319D9">
        <w:rPr>
          <w:sz w:val="24"/>
          <w:szCs w:val="24"/>
        </w:rPr>
        <w:t>diperoleh</w:t>
      </w:r>
      <w:proofErr w:type="spellEnd"/>
      <w:r w:rsidRPr="00F319D9">
        <w:rPr>
          <w:sz w:val="24"/>
          <w:szCs w:val="24"/>
        </w:rPr>
        <w:t xml:space="preserve">   </w:t>
      </w:r>
      <w:proofErr w:type="spellStart"/>
      <w:r w:rsidRPr="00F319D9">
        <w:rPr>
          <w:sz w:val="24"/>
          <w:szCs w:val="24"/>
        </w:rPr>
        <w:t>dengan</w:t>
      </w:r>
      <w:proofErr w:type="spellEnd"/>
      <w:r w:rsidRPr="00F319D9">
        <w:rPr>
          <w:sz w:val="24"/>
          <w:szCs w:val="24"/>
        </w:rPr>
        <w:t xml:space="preserve">   </w:t>
      </w:r>
      <w:proofErr w:type="spellStart"/>
      <w:r w:rsidRPr="00F319D9">
        <w:rPr>
          <w:sz w:val="24"/>
          <w:szCs w:val="24"/>
        </w:rPr>
        <w:t>survei</w:t>
      </w:r>
      <w:proofErr w:type="spellEnd"/>
      <w:r w:rsidRPr="00F319D9">
        <w:rPr>
          <w:sz w:val="24"/>
          <w:szCs w:val="24"/>
        </w:rPr>
        <w:t xml:space="preserve">   </w:t>
      </w:r>
      <w:proofErr w:type="spellStart"/>
      <w:r w:rsidRPr="00F319D9">
        <w:rPr>
          <w:sz w:val="24"/>
          <w:szCs w:val="24"/>
        </w:rPr>
        <w:t>menggunakan</w:t>
      </w:r>
      <w:proofErr w:type="spellEnd"/>
      <w:r w:rsidRPr="00F319D9">
        <w:rPr>
          <w:sz w:val="24"/>
          <w:szCs w:val="24"/>
        </w:rPr>
        <w:t xml:space="preserve">   </w:t>
      </w:r>
      <w:proofErr w:type="spellStart"/>
      <w:proofErr w:type="gramStart"/>
      <w:r w:rsidRPr="00F319D9">
        <w:rPr>
          <w:sz w:val="24"/>
          <w:szCs w:val="24"/>
        </w:rPr>
        <w:t>kuisioner.Narasumbernya</w:t>
      </w:r>
      <w:proofErr w:type="spellEnd"/>
      <w:proofErr w:type="gramEnd"/>
      <w:r w:rsidRPr="00F319D9">
        <w:rPr>
          <w:sz w:val="24"/>
          <w:szCs w:val="24"/>
        </w:rPr>
        <w:t xml:space="preserve">  </w:t>
      </w:r>
      <w:proofErr w:type="spellStart"/>
      <w:r w:rsidRPr="00F319D9">
        <w:rPr>
          <w:sz w:val="24"/>
          <w:szCs w:val="24"/>
        </w:rPr>
        <w:t>adalah</w:t>
      </w:r>
      <w:proofErr w:type="spellEnd"/>
      <w:r w:rsidRPr="00F319D9">
        <w:rPr>
          <w:sz w:val="24"/>
          <w:szCs w:val="24"/>
        </w:rPr>
        <w:t xml:space="preserve">  orang-orang  yang  </w:t>
      </w:r>
      <w:proofErr w:type="spellStart"/>
      <w:r w:rsidRPr="00F319D9">
        <w:rPr>
          <w:sz w:val="24"/>
          <w:szCs w:val="24"/>
        </w:rPr>
        <w:t>berhubungan</w:t>
      </w:r>
      <w:proofErr w:type="spellEnd"/>
      <w:r w:rsidRPr="00F319D9">
        <w:rPr>
          <w:sz w:val="24"/>
          <w:szCs w:val="24"/>
        </w:rPr>
        <w:t xml:space="preserve">  </w:t>
      </w:r>
      <w:proofErr w:type="spellStart"/>
      <w:r w:rsidRPr="00F319D9">
        <w:rPr>
          <w:sz w:val="24"/>
          <w:szCs w:val="24"/>
        </w:rPr>
        <w:t>dengan</w:t>
      </w:r>
      <w:proofErr w:type="spellEnd"/>
      <w:r w:rsidRPr="00F319D9">
        <w:rPr>
          <w:sz w:val="24"/>
          <w:szCs w:val="24"/>
        </w:rPr>
        <w:t xml:space="preserve">  </w:t>
      </w:r>
      <w:proofErr w:type="spellStart"/>
      <w:r w:rsidRPr="00F319D9">
        <w:rPr>
          <w:sz w:val="24"/>
          <w:szCs w:val="24"/>
        </w:rPr>
        <w:t>penggunaan</w:t>
      </w:r>
      <w:proofErr w:type="spellEnd"/>
      <w:r w:rsidRPr="00F319D9">
        <w:rPr>
          <w:sz w:val="24"/>
          <w:szCs w:val="24"/>
        </w:rPr>
        <w:t xml:space="preserve">  material  pada </w:t>
      </w:r>
      <w:proofErr w:type="spellStart"/>
      <w:r w:rsidRPr="00F319D9">
        <w:rPr>
          <w:sz w:val="24"/>
          <w:szCs w:val="24"/>
        </w:rPr>
        <w:t>pekerjaan</w:t>
      </w:r>
      <w:proofErr w:type="spellEnd"/>
      <w:r w:rsidRPr="00F319D9">
        <w:rPr>
          <w:sz w:val="24"/>
          <w:szCs w:val="24"/>
        </w:rPr>
        <w:t xml:space="preserve"> </w:t>
      </w:r>
      <w:proofErr w:type="spellStart"/>
      <w:r w:rsidRPr="00F319D9">
        <w:rPr>
          <w:sz w:val="24"/>
          <w:szCs w:val="24"/>
        </w:rPr>
        <w:t>struktur</w:t>
      </w:r>
      <w:proofErr w:type="spellEnd"/>
      <w:r w:rsidRPr="00F319D9">
        <w:rPr>
          <w:sz w:val="24"/>
          <w:szCs w:val="24"/>
        </w:rPr>
        <w:t xml:space="preserve"> </w:t>
      </w:r>
      <w:proofErr w:type="spellStart"/>
      <w:r w:rsidRPr="00F319D9">
        <w:rPr>
          <w:sz w:val="24"/>
          <w:szCs w:val="24"/>
        </w:rPr>
        <w:t>seperti</w:t>
      </w:r>
      <w:proofErr w:type="spellEnd"/>
      <w:r w:rsidRPr="00F319D9">
        <w:rPr>
          <w:sz w:val="24"/>
          <w:szCs w:val="24"/>
        </w:rPr>
        <w:t xml:space="preserve"> </w:t>
      </w:r>
      <w:proofErr w:type="spellStart"/>
      <w:r w:rsidRPr="00F319D9">
        <w:rPr>
          <w:sz w:val="24"/>
          <w:szCs w:val="24"/>
        </w:rPr>
        <w:t>pelaksana</w:t>
      </w:r>
      <w:proofErr w:type="spellEnd"/>
      <w:r w:rsidRPr="00F319D9">
        <w:rPr>
          <w:sz w:val="24"/>
          <w:szCs w:val="24"/>
        </w:rPr>
        <w:t xml:space="preserve">, cost control engineer, </w:t>
      </w:r>
      <w:proofErr w:type="spellStart"/>
      <w:r w:rsidRPr="00F319D9">
        <w:rPr>
          <w:sz w:val="24"/>
          <w:szCs w:val="24"/>
        </w:rPr>
        <w:t>logistik</w:t>
      </w:r>
      <w:proofErr w:type="spellEnd"/>
      <w:r w:rsidRPr="00F319D9">
        <w:rPr>
          <w:sz w:val="24"/>
          <w:szCs w:val="24"/>
        </w:rPr>
        <w:t xml:space="preserve"> </w:t>
      </w:r>
      <w:proofErr w:type="spellStart"/>
      <w:r w:rsidRPr="00F319D9">
        <w:rPr>
          <w:sz w:val="24"/>
          <w:szCs w:val="24"/>
        </w:rPr>
        <w:t>serta</w:t>
      </w:r>
      <w:proofErr w:type="spellEnd"/>
      <w:r w:rsidRPr="00F319D9">
        <w:rPr>
          <w:sz w:val="24"/>
          <w:szCs w:val="24"/>
        </w:rPr>
        <w:t xml:space="preserve"> </w:t>
      </w:r>
      <w:proofErr w:type="spellStart"/>
      <w:r w:rsidRPr="00F319D9">
        <w:rPr>
          <w:sz w:val="24"/>
          <w:szCs w:val="24"/>
        </w:rPr>
        <w:t>gudang</w:t>
      </w:r>
      <w:proofErr w:type="spellEnd"/>
      <w:r w:rsidRPr="00F319D9">
        <w:rPr>
          <w:sz w:val="24"/>
          <w:szCs w:val="24"/>
        </w:rPr>
        <w:t xml:space="preserve">. Data </w:t>
      </w:r>
      <w:proofErr w:type="spellStart"/>
      <w:r w:rsidRPr="00F319D9">
        <w:rPr>
          <w:sz w:val="24"/>
          <w:szCs w:val="24"/>
        </w:rPr>
        <w:t>diolah</w:t>
      </w:r>
      <w:proofErr w:type="spellEnd"/>
      <w:r w:rsidRPr="00F319D9">
        <w:rPr>
          <w:sz w:val="24"/>
          <w:szCs w:val="24"/>
        </w:rPr>
        <w:t xml:space="preserve"> </w:t>
      </w:r>
      <w:proofErr w:type="spellStart"/>
      <w:proofErr w:type="gramStart"/>
      <w:r w:rsidRPr="00F319D9">
        <w:rPr>
          <w:sz w:val="24"/>
          <w:szCs w:val="24"/>
        </w:rPr>
        <w:t>dengan</w:t>
      </w:r>
      <w:proofErr w:type="spellEnd"/>
      <w:r w:rsidRPr="00F319D9">
        <w:rPr>
          <w:sz w:val="24"/>
          <w:szCs w:val="24"/>
        </w:rPr>
        <w:t xml:space="preserve">  </w:t>
      </w:r>
      <w:proofErr w:type="spellStart"/>
      <w:r w:rsidRPr="00F319D9">
        <w:rPr>
          <w:sz w:val="24"/>
          <w:szCs w:val="24"/>
        </w:rPr>
        <w:t>analisis</w:t>
      </w:r>
      <w:proofErr w:type="spellEnd"/>
      <w:proofErr w:type="gramEnd"/>
      <w:r w:rsidRPr="00F319D9">
        <w:rPr>
          <w:sz w:val="24"/>
          <w:szCs w:val="24"/>
        </w:rPr>
        <w:t xml:space="preserve">  </w:t>
      </w:r>
      <w:proofErr w:type="spellStart"/>
      <w:r w:rsidRPr="00F319D9">
        <w:rPr>
          <w:sz w:val="24"/>
          <w:szCs w:val="24"/>
        </w:rPr>
        <w:t>perbandingan</w:t>
      </w:r>
      <w:proofErr w:type="spellEnd"/>
      <w:r w:rsidRPr="00F319D9">
        <w:rPr>
          <w:sz w:val="24"/>
          <w:szCs w:val="24"/>
        </w:rPr>
        <w:t xml:space="preserve">  dan  </w:t>
      </w:r>
      <w:proofErr w:type="spellStart"/>
      <w:r w:rsidRPr="00F319D9">
        <w:rPr>
          <w:sz w:val="24"/>
          <w:szCs w:val="24"/>
        </w:rPr>
        <w:t>keselarasan</w:t>
      </w:r>
      <w:proofErr w:type="spellEnd"/>
      <w:r w:rsidRPr="00F319D9">
        <w:rPr>
          <w:sz w:val="24"/>
          <w:szCs w:val="24"/>
        </w:rPr>
        <w:t xml:space="preserve">  data  </w:t>
      </w:r>
      <w:proofErr w:type="spellStart"/>
      <w:r w:rsidRPr="00F319D9">
        <w:rPr>
          <w:sz w:val="24"/>
          <w:szCs w:val="24"/>
        </w:rPr>
        <w:t>dengan</w:t>
      </w:r>
      <w:proofErr w:type="spellEnd"/>
      <w:r w:rsidRPr="00F319D9">
        <w:rPr>
          <w:sz w:val="24"/>
          <w:szCs w:val="24"/>
        </w:rPr>
        <w:t xml:space="preserve">  uji  </w:t>
      </w:r>
      <w:proofErr w:type="spellStart"/>
      <w:r w:rsidRPr="00F319D9">
        <w:rPr>
          <w:sz w:val="24"/>
          <w:szCs w:val="24"/>
        </w:rPr>
        <w:t>konkordansi</w:t>
      </w:r>
      <w:proofErr w:type="spellEnd"/>
      <w:r w:rsidRPr="00F319D9">
        <w:rPr>
          <w:sz w:val="24"/>
          <w:szCs w:val="24"/>
        </w:rPr>
        <w:t xml:space="preserve"> Kendall,  </w:t>
      </w:r>
      <w:proofErr w:type="spellStart"/>
      <w:r w:rsidRPr="00F319D9">
        <w:rPr>
          <w:sz w:val="24"/>
          <w:szCs w:val="24"/>
        </w:rPr>
        <w:t>serta</w:t>
      </w:r>
      <w:proofErr w:type="spellEnd"/>
      <w:r w:rsidRPr="00F319D9">
        <w:rPr>
          <w:sz w:val="24"/>
          <w:szCs w:val="24"/>
        </w:rPr>
        <w:t xml:space="preserve"> </w:t>
      </w:r>
      <w:proofErr w:type="spellStart"/>
      <w:r w:rsidRPr="00F319D9">
        <w:rPr>
          <w:sz w:val="24"/>
          <w:szCs w:val="24"/>
        </w:rPr>
        <w:t>penjelasan</w:t>
      </w:r>
      <w:proofErr w:type="spellEnd"/>
      <w:r w:rsidRPr="00F319D9">
        <w:rPr>
          <w:sz w:val="24"/>
          <w:szCs w:val="24"/>
        </w:rPr>
        <w:t xml:space="preserve">   </w:t>
      </w:r>
      <w:proofErr w:type="spellStart"/>
      <w:r w:rsidRPr="00F319D9">
        <w:rPr>
          <w:sz w:val="24"/>
          <w:szCs w:val="24"/>
        </w:rPr>
        <w:t>korelasi</w:t>
      </w:r>
      <w:proofErr w:type="spellEnd"/>
      <w:r w:rsidRPr="00F319D9">
        <w:rPr>
          <w:sz w:val="24"/>
          <w:szCs w:val="24"/>
        </w:rPr>
        <w:t xml:space="preserve">   </w:t>
      </w:r>
      <w:proofErr w:type="spellStart"/>
      <w:r w:rsidRPr="00F319D9">
        <w:rPr>
          <w:sz w:val="24"/>
          <w:szCs w:val="24"/>
        </w:rPr>
        <w:t>antara</w:t>
      </w:r>
      <w:proofErr w:type="spellEnd"/>
      <w:r w:rsidRPr="00F319D9">
        <w:rPr>
          <w:sz w:val="24"/>
          <w:szCs w:val="24"/>
        </w:rPr>
        <w:t xml:space="preserve">   </w:t>
      </w:r>
      <w:proofErr w:type="spellStart"/>
      <w:r w:rsidRPr="00F319D9">
        <w:rPr>
          <w:sz w:val="24"/>
          <w:szCs w:val="24"/>
        </w:rPr>
        <w:t>persentase</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pekerjaan</w:t>
      </w:r>
      <w:proofErr w:type="spellEnd"/>
      <w:r w:rsidRPr="00F319D9">
        <w:rPr>
          <w:sz w:val="24"/>
          <w:szCs w:val="24"/>
        </w:rPr>
        <w:t xml:space="preserve">   </w:t>
      </w:r>
      <w:proofErr w:type="spellStart"/>
      <w:r w:rsidRPr="00F319D9">
        <w:rPr>
          <w:sz w:val="24"/>
          <w:szCs w:val="24"/>
        </w:rPr>
        <w:t>struktur</w:t>
      </w:r>
      <w:proofErr w:type="spellEnd"/>
      <w:r w:rsidRPr="00F319D9">
        <w:rPr>
          <w:sz w:val="24"/>
          <w:szCs w:val="24"/>
        </w:rPr>
        <w:t xml:space="preserve">   dan   </w:t>
      </w:r>
      <w:proofErr w:type="spellStart"/>
      <w:r w:rsidRPr="00F319D9">
        <w:rPr>
          <w:sz w:val="24"/>
          <w:szCs w:val="24"/>
        </w:rPr>
        <w:t>tindakan</w:t>
      </w:r>
      <w:proofErr w:type="spellEnd"/>
      <w:r w:rsidRPr="00F319D9">
        <w:rPr>
          <w:sz w:val="24"/>
          <w:szCs w:val="24"/>
        </w:rPr>
        <w:t xml:space="preserve"> </w:t>
      </w:r>
      <w:proofErr w:type="spellStart"/>
      <w:r w:rsidRPr="00F319D9">
        <w:rPr>
          <w:sz w:val="24"/>
          <w:szCs w:val="24"/>
        </w:rPr>
        <w:t>pencegahannya</w:t>
      </w:r>
      <w:proofErr w:type="spellEnd"/>
      <w:r w:rsidRPr="00F319D9">
        <w:rPr>
          <w:sz w:val="24"/>
          <w:szCs w:val="24"/>
        </w:rPr>
        <w:t xml:space="preserve"> </w:t>
      </w:r>
      <w:proofErr w:type="spellStart"/>
      <w:r w:rsidRPr="00F319D9">
        <w:rPr>
          <w:sz w:val="24"/>
          <w:szCs w:val="24"/>
        </w:rPr>
        <w:t>dengan</w:t>
      </w:r>
      <w:proofErr w:type="spellEnd"/>
      <w:r w:rsidRPr="00F319D9">
        <w:rPr>
          <w:sz w:val="24"/>
          <w:szCs w:val="24"/>
        </w:rPr>
        <w:t xml:space="preserve"> uji Spearman. Hasil </w:t>
      </w:r>
      <w:proofErr w:type="spellStart"/>
      <w:r w:rsidRPr="00F319D9">
        <w:rPr>
          <w:sz w:val="24"/>
          <w:szCs w:val="24"/>
        </w:rPr>
        <w:t>penelitian</w:t>
      </w:r>
      <w:proofErr w:type="spellEnd"/>
      <w:r w:rsidRPr="00F319D9">
        <w:rPr>
          <w:sz w:val="24"/>
          <w:szCs w:val="24"/>
        </w:rPr>
        <w:t xml:space="preserve"> ini </w:t>
      </w:r>
      <w:proofErr w:type="spellStart"/>
      <w:r w:rsidRPr="00F319D9">
        <w:rPr>
          <w:sz w:val="24"/>
          <w:szCs w:val="24"/>
        </w:rPr>
        <w:t>menunjukkan</w:t>
      </w:r>
      <w:proofErr w:type="spellEnd"/>
      <w:r w:rsidRPr="00F319D9">
        <w:rPr>
          <w:sz w:val="24"/>
          <w:szCs w:val="24"/>
        </w:rPr>
        <w:t xml:space="preserve"> </w:t>
      </w:r>
      <w:proofErr w:type="spellStart"/>
      <w:r w:rsidRPr="00F319D9">
        <w:rPr>
          <w:sz w:val="24"/>
          <w:szCs w:val="24"/>
        </w:rPr>
        <w:t>bahwa</w:t>
      </w:r>
      <w:proofErr w:type="spellEnd"/>
      <w:r w:rsidRPr="00F319D9">
        <w:rPr>
          <w:sz w:val="24"/>
          <w:szCs w:val="24"/>
        </w:rPr>
        <w:t xml:space="preserve"> </w:t>
      </w:r>
      <w:proofErr w:type="spellStart"/>
      <w:r w:rsidRPr="00F319D9">
        <w:rPr>
          <w:sz w:val="24"/>
          <w:szCs w:val="24"/>
        </w:rPr>
        <w:t>triplek</w:t>
      </w:r>
      <w:proofErr w:type="spellEnd"/>
      <w:r w:rsidRPr="00F319D9">
        <w:rPr>
          <w:sz w:val="24"/>
          <w:szCs w:val="24"/>
        </w:rPr>
        <w:t xml:space="preserve"> </w:t>
      </w:r>
      <w:proofErr w:type="spellStart"/>
      <w:r w:rsidRPr="00F319D9">
        <w:rPr>
          <w:sz w:val="24"/>
          <w:szCs w:val="24"/>
        </w:rPr>
        <w:t>memiliki</w:t>
      </w:r>
      <w:proofErr w:type="spellEnd"/>
      <w:r w:rsidRPr="00F319D9">
        <w:rPr>
          <w:sz w:val="24"/>
          <w:szCs w:val="24"/>
        </w:rPr>
        <w:t xml:space="preserve"> </w:t>
      </w:r>
      <w:proofErr w:type="spellStart"/>
      <w:proofErr w:type="gramStart"/>
      <w:r w:rsidRPr="00F319D9">
        <w:rPr>
          <w:sz w:val="24"/>
          <w:szCs w:val="24"/>
        </w:rPr>
        <w:t>kuantitas</w:t>
      </w:r>
      <w:proofErr w:type="spellEnd"/>
      <w:r w:rsidRPr="00F319D9">
        <w:rPr>
          <w:sz w:val="24"/>
          <w:szCs w:val="24"/>
        </w:rPr>
        <w:t xml:space="preserve">  </w:t>
      </w:r>
      <w:proofErr w:type="spellStart"/>
      <w:r w:rsidRPr="00F319D9">
        <w:rPr>
          <w:sz w:val="24"/>
          <w:szCs w:val="24"/>
        </w:rPr>
        <w:t>sisa</w:t>
      </w:r>
      <w:proofErr w:type="spellEnd"/>
      <w:proofErr w:type="gramEnd"/>
      <w:r w:rsidRPr="00F319D9">
        <w:rPr>
          <w:sz w:val="24"/>
          <w:szCs w:val="24"/>
        </w:rPr>
        <w:t xml:space="preserve">  material  yang  </w:t>
      </w:r>
      <w:proofErr w:type="spellStart"/>
      <w:r w:rsidRPr="00F319D9">
        <w:rPr>
          <w:sz w:val="24"/>
          <w:szCs w:val="24"/>
        </w:rPr>
        <w:t>terbesar</w:t>
      </w:r>
      <w:proofErr w:type="spellEnd"/>
      <w:r w:rsidRPr="00F319D9">
        <w:rPr>
          <w:sz w:val="24"/>
          <w:szCs w:val="24"/>
        </w:rPr>
        <w:t xml:space="preserve">  pada  </w:t>
      </w:r>
      <w:proofErr w:type="spellStart"/>
      <w:r w:rsidRPr="00F319D9">
        <w:rPr>
          <w:sz w:val="24"/>
          <w:szCs w:val="24"/>
        </w:rPr>
        <w:t>pekerjaan</w:t>
      </w:r>
      <w:proofErr w:type="spellEnd"/>
      <w:r w:rsidRPr="00F319D9">
        <w:rPr>
          <w:sz w:val="24"/>
          <w:szCs w:val="24"/>
        </w:rPr>
        <w:t xml:space="preserve">  </w:t>
      </w:r>
      <w:proofErr w:type="spellStart"/>
      <w:r w:rsidRPr="00F319D9">
        <w:rPr>
          <w:sz w:val="24"/>
          <w:szCs w:val="24"/>
        </w:rPr>
        <w:t>struktur</w:t>
      </w:r>
      <w:proofErr w:type="spellEnd"/>
      <w:r w:rsidRPr="00F319D9">
        <w:rPr>
          <w:sz w:val="24"/>
          <w:szCs w:val="24"/>
        </w:rPr>
        <w:t xml:space="preserve">,  </w:t>
      </w:r>
      <w:proofErr w:type="spellStart"/>
      <w:r w:rsidRPr="00F319D9">
        <w:rPr>
          <w:sz w:val="24"/>
          <w:szCs w:val="24"/>
        </w:rPr>
        <w:t>penyebab</w:t>
      </w:r>
      <w:proofErr w:type="spellEnd"/>
      <w:r w:rsidRPr="00F319D9">
        <w:rPr>
          <w:sz w:val="24"/>
          <w:szCs w:val="24"/>
        </w:rPr>
        <w:t xml:space="preserve">  </w:t>
      </w:r>
      <w:proofErr w:type="spellStart"/>
      <w:r w:rsidRPr="00F319D9">
        <w:rPr>
          <w:sz w:val="24"/>
          <w:szCs w:val="24"/>
        </w:rPr>
        <w:t>terjadinya</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yang </w:t>
      </w:r>
      <w:proofErr w:type="spellStart"/>
      <w:r w:rsidRPr="00F319D9">
        <w:rPr>
          <w:sz w:val="24"/>
          <w:szCs w:val="24"/>
        </w:rPr>
        <w:t>dominanadalah</w:t>
      </w:r>
      <w:proofErr w:type="spellEnd"/>
      <w:r w:rsidRPr="00F319D9">
        <w:rPr>
          <w:sz w:val="24"/>
          <w:szCs w:val="24"/>
        </w:rPr>
        <w:t xml:space="preserve">  </w:t>
      </w:r>
      <w:proofErr w:type="spellStart"/>
      <w:r w:rsidRPr="00F319D9">
        <w:rPr>
          <w:sz w:val="24"/>
          <w:szCs w:val="24"/>
        </w:rPr>
        <w:t>perubahan</w:t>
      </w:r>
      <w:proofErr w:type="spellEnd"/>
      <w:r w:rsidRPr="00F319D9">
        <w:rPr>
          <w:sz w:val="24"/>
          <w:szCs w:val="24"/>
        </w:rPr>
        <w:t xml:space="preserve">  </w:t>
      </w:r>
      <w:proofErr w:type="spellStart"/>
      <w:r w:rsidRPr="00F319D9">
        <w:rPr>
          <w:sz w:val="24"/>
          <w:szCs w:val="24"/>
        </w:rPr>
        <w:t>desain</w:t>
      </w:r>
      <w:proofErr w:type="spellEnd"/>
      <w:r w:rsidRPr="00F319D9">
        <w:rPr>
          <w:sz w:val="24"/>
          <w:szCs w:val="24"/>
        </w:rPr>
        <w:t xml:space="preserve">,  </w:t>
      </w:r>
      <w:proofErr w:type="spellStart"/>
      <w:r w:rsidRPr="00F319D9">
        <w:rPr>
          <w:sz w:val="24"/>
          <w:szCs w:val="24"/>
        </w:rPr>
        <w:t>tindakan</w:t>
      </w:r>
      <w:proofErr w:type="spellEnd"/>
      <w:r w:rsidRPr="00F319D9">
        <w:rPr>
          <w:sz w:val="24"/>
          <w:szCs w:val="24"/>
        </w:rPr>
        <w:t xml:space="preserve">  </w:t>
      </w:r>
      <w:proofErr w:type="spellStart"/>
      <w:r w:rsidRPr="00F319D9">
        <w:rPr>
          <w:sz w:val="24"/>
          <w:szCs w:val="24"/>
        </w:rPr>
        <w:t>pencegahan</w:t>
      </w:r>
      <w:proofErr w:type="spellEnd"/>
      <w:r w:rsidRPr="00F319D9">
        <w:rPr>
          <w:sz w:val="24"/>
          <w:szCs w:val="24"/>
        </w:rPr>
        <w:t xml:space="preserve">  </w:t>
      </w:r>
      <w:proofErr w:type="spellStart"/>
      <w:r w:rsidRPr="00F319D9">
        <w:rPr>
          <w:sz w:val="24"/>
          <w:szCs w:val="24"/>
        </w:rPr>
        <w:t>dalam</w:t>
      </w:r>
      <w:proofErr w:type="spellEnd"/>
      <w:r w:rsidRPr="00F319D9">
        <w:rPr>
          <w:sz w:val="24"/>
          <w:szCs w:val="24"/>
        </w:rPr>
        <w:t xml:space="preserve"> </w:t>
      </w:r>
      <w:proofErr w:type="spellStart"/>
      <w:r w:rsidRPr="00F319D9">
        <w:rPr>
          <w:sz w:val="24"/>
          <w:szCs w:val="24"/>
        </w:rPr>
        <w:t>mengatasi</w:t>
      </w:r>
      <w:proofErr w:type="spell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yaitu</w:t>
      </w:r>
      <w:proofErr w:type="spellEnd"/>
      <w:r w:rsidRPr="00F319D9">
        <w:rPr>
          <w:sz w:val="24"/>
          <w:szCs w:val="24"/>
        </w:rPr>
        <w:t xml:space="preserve"> monitoring </w:t>
      </w:r>
      <w:proofErr w:type="spellStart"/>
      <w:r w:rsidRPr="00F319D9">
        <w:rPr>
          <w:sz w:val="24"/>
          <w:szCs w:val="24"/>
        </w:rPr>
        <w:t>pekerjaan</w:t>
      </w:r>
      <w:proofErr w:type="spellEnd"/>
      <w:r w:rsidRPr="00F319D9">
        <w:rPr>
          <w:sz w:val="24"/>
          <w:szCs w:val="24"/>
        </w:rPr>
        <w:t>.</w:t>
      </w:r>
    </w:p>
    <w:p w14:paraId="0F1BE16B" w14:textId="77777777" w:rsidR="00F319D9" w:rsidRDefault="00F319D9" w:rsidP="00F319D9">
      <w:pPr>
        <w:jc w:val="both"/>
        <w:rPr>
          <w:sz w:val="24"/>
          <w:szCs w:val="24"/>
        </w:rPr>
      </w:pPr>
    </w:p>
    <w:p w14:paraId="4DCB05A1" w14:textId="360E6F4C" w:rsidR="00841919" w:rsidRPr="00841919" w:rsidRDefault="00F319D9" w:rsidP="00F319D9">
      <w:pPr>
        <w:jc w:val="both"/>
        <w:rPr>
          <w:sz w:val="24"/>
          <w:szCs w:val="24"/>
        </w:rPr>
      </w:pPr>
      <w:proofErr w:type="gramStart"/>
      <w:r>
        <w:rPr>
          <w:sz w:val="24"/>
          <w:szCs w:val="24"/>
        </w:rPr>
        <w:t xml:space="preserve">Keywords  </w:t>
      </w:r>
      <w:r w:rsidRPr="00F319D9">
        <w:rPr>
          <w:sz w:val="24"/>
          <w:szCs w:val="24"/>
        </w:rPr>
        <w:t>:</w:t>
      </w:r>
      <w:proofErr w:type="gramEnd"/>
      <w:r w:rsidRPr="00F319D9">
        <w:rPr>
          <w:sz w:val="24"/>
          <w:szCs w:val="24"/>
        </w:rPr>
        <w:t xml:space="preserve"> </w:t>
      </w:r>
      <w:proofErr w:type="spellStart"/>
      <w:r w:rsidRPr="00F319D9">
        <w:rPr>
          <w:sz w:val="24"/>
          <w:szCs w:val="24"/>
        </w:rPr>
        <w:t>Sisa</w:t>
      </w:r>
      <w:proofErr w:type="spellEnd"/>
      <w:r w:rsidRPr="00F319D9">
        <w:rPr>
          <w:sz w:val="24"/>
          <w:szCs w:val="24"/>
        </w:rPr>
        <w:t xml:space="preserve"> material, </w:t>
      </w:r>
      <w:proofErr w:type="spellStart"/>
      <w:r w:rsidRPr="00F319D9">
        <w:rPr>
          <w:sz w:val="24"/>
          <w:szCs w:val="24"/>
        </w:rPr>
        <w:t>Manajemen</w:t>
      </w:r>
      <w:proofErr w:type="spellEnd"/>
      <w:r w:rsidRPr="00F319D9">
        <w:rPr>
          <w:sz w:val="24"/>
          <w:szCs w:val="24"/>
        </w:rPr>
        <w:t xml:space="preserve"> </w:t>
      </w:r>
      <w:proofErr w:type="spellStart"/>
      <w:r w:rsidRPr="00F319D9">
        <w:rPr>
          <w:sz w:val="24"/>
          <w:szCs w:val="24"/>
        </w:rPr>
        <w:t>konstruksi,Pekerjaan</w:t>
      </w:r>
      <w:proofErr w:type="spellEnd"/>
      <w:r w:rsidRPr="00F319D9">
        <w:rPr>
          <w:sz w:val="24"/>
          <w:szCs w:val="24"/>
        </w:rPr>
        <w:t xml:space="preserve"> </w:t>
      </w:r>
      <w:proofErr w:type="spellStart"/>
      <w:r w:rsidRPr="00F319D9">
        <w:rPr>
          <w:sz w:val="24"/>
          <w:szCs w:val="24"/>
        </w:rPr>
        <w:t>struktur</w:t>
      </w:r>
      <w:proofErr w:type="spellEnd"/>
      <w:r w:rsidRPr="00F319D9">
        <w:rPr>
          <w:sz w:val="24"/>
          <w:szCs w:val="24"/>
        </w:rPr>
        <w:t xml:space="preserve">, </w:t>
      </w:r>
      <w:proofErr w:type="spellStart"/>
      <w:r w:rsidRPr="00F319D9">
        <w:rPr>
          <w:sz w:val="24"/>
          <w:szCs w:val="24"/>
        </w:rPr>
        <w:t>Konstruksi</w:t>
      </w:r>
      <w:proofErr w:type="spellEnd"/>
      <w:r w:rsidRPr="00F319D9">
        <w:rPr>
          <w:sz w:val="24"/>
          <w:szCs w:val="24"/>
        </w:rPr>
        <w:t xml:space="preserve"> </w:t>
      </w:r>
      <w:proofErr w:type="spellStart"/>
      <w:r w:rsidRPr="00F319D9">
        <w:rPr>
          <w:sz w:val="24"/>
          <w:szCs w:val="24"/>
        </w:rPr>
        <w:t>gedung</w:t>
      </w:r>
      <w:proofErr w:type="spellEnd"/>
    </w:p>
    <w:p w14:paraId="3572A052" w14:textId="3EB8E4A0" w:rsidR="00841919" w:rsidRDefault="00841919" w:rsidP="009675A4">
      <w:pPr>
        <w:jc w:val="both"/>
        <w:rPr>
          <w:b/>
          <w:sz w:val="24"/>
          <w:szCs w:val="24"/>
        </w:rPr>
      </w:pPr>
    </w:p>
    <w:p w14:paraId="5627B47A" w14:textId="4C438ACE" w:rsidR="009675A4" w:rsidRDefault="009675A4">
      <w:pPr>
        <w:spacing w:line="360" w:lineRule="auto"/>
        <w:jc w:val="center"/>
        <w:rPr>
          <w:b/>
          <w:sz w:val="24"/>
          <w:szCs w:val="24"/>
        </w:rPr>
      </w:pPr>
    </w:p>
    <w:p w14:paraId="5630DC8C" w14:textId="2B89CD4A" w:rsidR="009675A4" w:rsidRDefault="009675A4">
      <w:pPr>
        <w:spacing w:line="360" w:lineRule="auto"/>
        <w:jc w:val="center"/>
        <w:rPr>
          <w:b/>
          <w:sz w:val="24"/>
          <w:szCs w:val="24"/>
        </w:rPr>
      </w:pPr>
    </w:p>
    <w:p w14:paraId="60954EF9" w14:textId="5B037E0C" w:rsidR="009675A4" w:rsidRDefault="009675A4">
      <w:pPr>
        <w:spacing w:line="360" w:lineRule="auto"/>
        <w:jc w:val="center"/>
        <w:rPr>
          <w:b/>
          <w:sz w:val="24"/>
          <w:szCs w:val="24"/>
        </w:rPr>
      </w:pPr>
    </w:p>
    <w:p w14:paraId="3007792A" w14:textId="29BFFBD4" w:rsidR="009675A4" w:rsidRDefault="009675A4">
      <w:pPr>
        <w:spacing w:line="360" w:lineRule="auto"/>
        <w:jc w:val="center"/>
        <w:rPr>
          <w:b/>
          <w:sz w:val="24"/>
          <w:szCs w:val="24"/>
        </w:rPr>
      </w:pPr>
    </w:p>
    <w:p w14:paraId="452CB700" w14:textId="5F7563AC" w:rsidR="009675A4" w:rsidRDefault="009675A4">
      <w:pPr>
        <w:spacing w:line="360" w:lineRule="auto"/>
        <w:jc w:val="center"/>
        <w:rPr>
          <w:b/>
          <w:sz w:val="24"/>
          <w:szCs w:val="24"/>
        </w:rPr>
      </w:pPr>
    </w:p>
    <w:p w14:paraId="357DB42C" w14:textId="3275CB09" w:rsidR="009675A4" w:rsidRDefault="009675A4">
      <w:pPr>
        <w:spacing w:line="360" w:lineRule="auto"/>
        <w:jc w:val="center"/>
        <w:rPr>
          <w:b/>
          <w:sz w:val="24"/>
          <w:szCs w:val="24"/>
        </w:rPr>
      </w:pPr>
    </w:p>
    <w:p w14:paraId="6BFAE3F2" w14:textId="1307A64A" w:rsidR="009675A4" w:rsidRDefault="009675A4">
      <w:pPr>
        <w:spacing w:line="360" w:lineRule="auto"/>
        <w:jc w:val="center"/>
        <w:rPr>
          <w:b/>
          <w:sz w:val="24"/>
          <w:szCs w:val="24"/>
        </w:rPr>
      </w:pPr>
    </w:p>
    <w:p w14:paraId="2783239A" w14:textId="4A0C8355" w:rsidR="009675A4" w:rsidRDefault="009675A4">
      <w:pPr>
        <w:spacing w:line="360" w:lineRule="auto"/>
        <w:jc w:val="center"/>
        <w:rPr>
          <w:b/>
          <w:sz w:val="24"/>
          <w:szCs w:val="24"/>
        </w:rPr>
      </w:pPr>
    </w:p>
    <w:p w14:paraId="5D172327" w14:textId="5BAC6FC0" w:rsidR="009675A4" w:rsidRDefault="009675A4">
      <w:pPr>
        <w:spacing w:line="360" w:lineRule="auto"/>
        <w:jc w:val="center"/>
        <w:rPr>
          <w:b/>
          <w:sz w:val="24"/>
          <w:szCs w:val="24"/>
        </w:rPr>
      </w:pPr>
    </w:p>
    <w:p w14:paraId="5CE94707" w14:textId="59769BBF" w:rsidR="009675A4" w:rsidRDefault="009675A4">
      <w:pPr>
        <w:spacing w:line="360" w:lineRule="auto"/>
        <w:jc w:val="center"/>
        <w:rPr>
          <w:b/>
          <w:sz w:val="24"/>
          <w:szCs w:val="24"/>
        </w:rPr>
      </w:pPr>
    </w:p>
    <w:p w14:paraId="3641D770" w14:textId="77777777" w:rsidR="002E6B88" w:rsidRDefault="002E6B88">
      <w:pPr>
        <w:spacing w:line="360" w:lineRule="auto"/>
        <w:jc w:val="center"/>
        <w:rPr>
          <w:b/>
          <w:sz w:val="24"/>
          <w:szCs w:val="24"/>
        </w:rPr>
      </w:pPr>
    </w:p>
    <w:p w14:paraId="7CE6DBAE" w14:textId="77777777" w:rsidR="009675A4" w:rsidRPr="009675A4" w:rsidRDefault="009675A4" w:rsidP="009675A4">
      <w:pPr>
        <w:spacing w:line="360" w:lineRule="auto"/>
        <w:jc w:val="center"/>
        <w:rPr>
          <w:b/>
          <w:i/>
          <w:sz w:val="24"/>
          <w:szCs w:val="24"/>
        </w:rPr>
      </w:pPr>
      <w:r w:rsidRPr="009675A4">
        <w:rPr>
          <w:b/>
          <w:i/>
          <w:sz w:val="24"/>
          <w:szCs w:val="24"/>
        </w:rPr>
        <w:lastRenderedPageBreak/>
        <w:t>Abstract</w:t>
      </w:r>
    </w:p>
    <w:p w14:paraId="3F868F28" w14:textId="77777777" w:rsidR="009675A4" w:rsidRPr="009675A4" w:rsidRDefault="009675A4" w:rsidP="009675A4">
      <w:pPr>
        <w:spacing w:line="360" w:lineRule="auto"/>
        <w:jc w:val="center"/>
        <w:rPr>
          <w:b/>
          <w:i/>
          <w:sz w:val="24"/>
          <w:szCs w:val="24"/>
        </w:rPr>
      </w:pPr>
    </w:p>
    <w:p w14:paraId="4D87CBC8" w14:textId="298976A6" w:rsidR="00F319D9" w:rsidRPr="00F319D9" w:rsidRDefault="00F319D9" w:rsidP="00F319D9">
      <w:pPr>
        <w:ind w:firstLine="567"/>
        <w:jc w:val="both"/>
        <w:rPr>
          <w:i/>
          <w:sz w:val="24"/>
          <w:szCs w:val="24"/>
        </w:rPr>
      </w:pPr>
      <w:r>
        <w:rPr>
          <w:i/>
          <w:sz w:val="24"/>
          <w:szCs w:val="24"/>
        </w:rPr>
        <w:t>I</w:t>
      </w:r>
      <w:r w:rsidRPr="00F319D9">
        <w:rPr>
          <w:i/>
          <w:sz w:val="24"/>
          <w:szCs w:val="24"/>
        </w:rPr>
        <w:t xml:space="preserve">n the implementation of a construction project, it is unavoidable that the emergence of leftover construction materials. Therefore, a comprehensive and integrated management mechanism, technology, assessment system and waste management </w:t>
      </w:r>
      <w:proofErr w:type="gramStart"/>
      <w:r w:rsidRPr="00F319D9">
        <w:rPr>
          <w:i/>
          <w:sz w:val="24"/>
          <w:szCs w:val="24"/>
        </w:rPr>
        <w:t>is</w:t>
      </w:r>
      <w:proofErr w:type="gramEnd"/>
      <w:r w:rsidRPr="00F319D9">
        <w:rPr>
          <w:i/>
          <w:sz w:val="24"/>
          <w:szCs w:val="24"/>
        </w:rPr>
        <w:t xml:space="preserve"> needed. This study aims to determine the remaining construction material which has a lot of residue in structural work, the factors that cause the remaining material and effective solutions in dealing with the remaining construction material that occurs. This research was conducted on a construction project in a high-rise building in Yogyakarta. Research data was obtained by survey using a questionnaire. The sources were people related to the use of materials in structural work such as contractors, cost control engineers, logistics and warehouses. The data were processed by comparative analysis and data alignment with the Kendall concordance test, as well as an explanation of the correlation between the percentage of remaining material for structural work and preventive measures using the Spearman test. The results of this study indicate that plywood has the largest quantity of residual material in structural work, the dominant cause of residual material is design changes, preventive measures in overcoming material waste are monitoring work.</w:t>
      </w:r>
    </w:p>
    <w:p w14:paraId="6DA19C5B" w14:textId="77777777" w:rsidR="00F319D9" w:rsidRPr="00F319D9" w:rsidRDefault="00F319D9" w:rsidP="00F319D9">
      <w:pPr>
        <w:jc w:val="both"/>
        <w:rPr>
          <w:i/>
          <w:sz w:val="24"/>
          <w:szCs w:val="24"/>
        </w:rPr>
      </w:pPr>
    </w:p>
    <w:p w14:paraId="3AA4A4B5" w14:textId="6BF8540E" w:rsidR="009675A4" w:rsidRDefault="00F319D9" w:rsidP="00F319D9">
      <w:pPr>
        <w:jc w:val="both"/>
        <w:rPr>
          <w:b/>
          <w:sz w:val="24"/>
          <w:szCs w:val="24"/>
        </w:rPr>
      </w:pPr>
      <w:r w:rsidRPr="00F319D9">
        <w:rPr>
          <w:i/>
          <w:sz w:val="24"/>
          <w:szCs w:val="24"/>
        </w:rPr>
        <w:t>Keywords: Remaining material, Construction management, Structural work, Building construction</w:t>
      </w:r>
    </w:p>
    <w:p w14:paraId="2F2BE284" w14:textId="419DAF81" w:rsidR="009675A4" w:rsidRDefault="009675A4">
      <w:pPr>
        <w:spacing w:line="360" w:lineRule="auto"/>
        <w:jc w:val="center"/>
        <w:rPr>
          <w:b/>
          <w:sz w:val="24"/>
          <w:szCs w:val="24"/>
        </w:rPr>
      </w:pPr>
    </w:p>
    <w:p w14:paraId="5962C1A0" w14:textId="3CAB0831" w:rsidR="009675A4" w:rsidRDefault="009675A4">
      <w:pPr>
        <w:spacing w:line="360" w:lineRule="auto"/>
        <w:jc w:val="center"/>
        <w:rPr>
          <w:b/>
          <w:sz w:val="24"/>
          <w:szCs w:val="24"/>
        </w:rPr>
      </w:pPr>
    </w:p>
    <w:p w14:paraId="08661D51" w14:textId="507F53EA" w:rsidR="009675A4" w:rsidRDefault="009675A4">
      <w:pPr>
        <w:spacing w:line="360" w:lineRule="auto"/>
        <w:jc w:val="center"/>
        <w:rPr>
          <w:b/>
          <w:sz w:val="24"/>
          <w:szCs w:val="24"/>
        </w:rPr>
      </w:pPr>
    </w:p>
    <w:p w14:paraId="3FC30748" w14:textId="37FB35BD" w:rsidR="009675A4" w:rsidRDefault="009675A4">
      <w:pPr>
        <w:spacing w:line="360" w:lineRule="auto"/>
        <w:jc w:val="center"/>
        <w:rPr>
          <w:b/>
          <w:sz w:val="24"/>
          <w:szCs w:val="24"/>
        </w:rPr>
      </w:pPr>
    </w:p>
    <w:p w14:paraId="3B4972AB" w14:textId="0BC0F040" w:rsidR="009675A4" w:rsidRDefault="009675A4">
      <w:pPr>
        <w:spacing w:line="360" w:lineRule="auto"/>
        <w:jc w:val="center"/>
        <w:rPr>
          <w:b/>
          <w:sz w:val="24"/>
          <w:szCs w:val="24"/>
        </w:rPr>
      </w:pPr>
    </w:p>
    <w:p w14:paraId="03CD90D5" w14:textId="0039FD18" w:rsidR="009675A4" w:rsidRDefault="009675A4">
      <w:pPr>
        <w:spacing w:line="360" w:lineRule="auto"/>
        <w:jc w:val="center"/>
        <w:rPr>
          <w:b/>
          <w:sz w:val="24"/>
          <w:szCs w:val="24"/>
        </w:rPr>
      </w:pPr>
    </w:p>
    <w:p w14:paraId="4BAF40A8" w14:textId="1D505D0E" w:rsidR="009675A4" w:rsidRDefault="009675A4">
      <w:pPr>
        <w:spacing w:line="360" w:lineRule="auto"/>
        <w:jc w:val="center"/>
        <w:rPr>
          <w:b/>
          <w:sz w:val="24"/>
          <w:szCs w:val="24"/>
        </w:rPr>
      </w:pPr>
    </w:p>
    <w:p w14:paraId="2F0E92CA" w14:textId="5D222BC5" w:rsidR="009675A4" w:rsidRDefault="009675A4">
      <w:pPr>
        <w:spacing w:line="360" w:lineRule="auto"/>
        <w:jc w:val="center"/>
        <w:rPr>
          <w:b/>
          <w:sz w:val="24"/>
          <w:szCs w:val="24"/>
        </w:rPr>
      </w:pPr>
    </w:p>
    <w:p w14:paraId="02F5FCFC" w14:textId="31F70FE9" w:rsidR="009675A4" w:rsidRDefault="009675A4">
      <w:pPr>
        <w:spacing w:line="360" w:lineRule="auto"/>
        <w:jc w:val="center"/>
        <w:rPr>
          <w:b/>
          <w:sz w:val="24"/>
          <w:szCs w:val="24"/>
        </w:rPr>
      </w:pPr>
    </w:p>
    <w:p w14:paraId="6E2A389B" w14:textId="64CA96C8" w:rsidR="009675A4" w:rsidRDefault="009675A4">
      <w:pPr>
        <w:spacing w:line="360" w:lineRule="auto"/>
        <w:jc w:val="center"/>
        <w:rPr>
          <w:b/>
          <w:sz w:val="24"/>
          <w:szCs w:val="24"/>
        </w:rPr>
      </w:pPr>
    </w:p>
    <w:p w14:paraId="4B0755E4" w14:textId="7376E07F" w:rsidR="009675A4" w:rsidRDefault="009675A4">
      <w:pPr>
        <w:spacing w:line="360" w:lineRule="auto"/>
        <w:jc w:val="center"/>
        <w:rPr>
          <w:b/>
          <w:sz w:val="24"/>
          <w:szCs w:val="24"/>
        </w:rPr>
      </w:pPr>
    </w:p>
    <w:p w14:paraId="328F4BB8" w14:textId="650C416B" w:rsidR="009675A4" w:rsidRDefault="009675A4">
      <w:pPr>
        <w:spacing w:line="360" w:lineRule="auto"/>
        <w:jc w:val="center"/>
        <w:rPr>
          <w:b/>
          <w:sz w:val="24"/>
          <w:szCs w:val="24"/>
        </w:rPr>
      </w:pPr>
    </w:p>
    <w:p w14:paraId="2236893A" w14:textId="213B4A5E" w:rsidR="00F319D9" w:rsidRDefault="00F319D9">
      <w:pPr>
        <w:spacing w:line="360" w:lineRule="auto"/>
        <w:jc w:val="center"/>
        <w:rPr>
          <w:b/>
          <w:sz w:val="24"/>
          <w:szCs w:val="24"/>
        </w:rPr>
      </w:pPr>
    </w:p>
    <w:p w14:paraId="7AA0B8E2" w14:textId="02E1B3E9" w:rsidR="00F319D9" w:rsidRDefault="00F319D9">
      <w:pPr>
        <w:spacing w:line="360" w:lineRule="auto"/>
        <w:jc w:val="center"/>
        <w:rPr>
          <w:b/>
          <w:sz w:val="24"/>
          <w:szCs w:val="24"/>
        </w:rPr>
      </w:pPr>
    </w:p>
    <w:p w14:paraId="27BFA439" w14:textId="77777777" w:rsidR="00F319D9" w:rsidRDefault="00F319D9">
      <w:pPr>
        <w:spacing w:line="360" w:lineRule="auto"/>
        <w:jc w:val="center"/>
        <w:rPr>
          <w:b/>
          <w:sz w:val="24"/>
          <w:szCs w:val="24"/>
        </w:rPr>
      </w:pPr>
    </w:p>
    <w:p w14:paraId="674F91D1" w14:textId="7299F9BB" w:rsidR="009675A4" w:rsidRDefault="009675A4">
      <w:pPr>
        <w:spacing w:line="360" w:lineRule="auto"/>
        <w:jc w:val="center"/>
        <w:rPr>
          <w:b/>
          <w:sz w:val="24"/>
          <w:szCs w:val="24"/>
        </w:rPr>
      </w:pPr>
    </w:p>
    <w:p w14:paraId="180E6FF9" w14:textId="7CEA72CD" w:rsidR="009675A4" w:rsidRDefault="009675A4">
      <w:pPr>
        <w:spacing w:line="360" w:lineRule="auto"/>
        <w:jc w:val="center"/>
        <w:rPr>
          <w:b/>
          <w:sz w:val="24"/>
          <w:szCs w:val="24"/>
        </w:rPr>
      </w:pPr>
    </w:p>
    <w:sectPr w:rsidR="009675A4">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3BBF" w14:textId="77777777" w:rsidR="00CE136A" w:rsidRDefault="00CE136A">
      <w:r>
        <w:separator/>
      </w:r>
    </w:p>
  </w:endnote>
  <w:endnote w:type="continuationSeparator" w:id="0">
    <w:p w14:paraId="0B0AF72D" w14:textId="77777777" w:rsidR="00CE136A" w:rsidRDefault="00CE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DB92" w14:textId="77777777" w:rsidR="00CE136A" w:rsidRDefault="00CE136A">
      <w:r>
        <w:separator/>
      </w:r>
    </w:p>
  </w:footnote>
  <w:footnote w:type="continuationSeparator" w:id="0">
    <w:p w14:paraId="6E5E5D18" w14:textId="77777777" w:rsidR="00CE136A" w:rsidRDefault="00CE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73C0"/>
    <w:multiLevelType w:val="hybridMultilevel"/>
    <w:tmpl w:val="BB7282C8"/>
    <w:lvl w:ilvl="0" w:tplc="D9C87F8A">
      <w:start w:val="1"/>
      <w:numFmt w:val="decimal"/>
      <w:lvlText w:val="%1."/>
      <w:lvlJc w:val="left"/>
      <w:pPr>
        <w:ind w:left="665" w:hanging="360"/>
        <w:jc w:val="right"/>
      </w:pPr>
      <w:rPr>
        <w:rFonts w:ascii="Times New Roman" w:eastAsia="Times New Roman" w:hAnsi="Times New Roman" w:cs="Times New Roman" w:hint="default"/>
        <w:w w:val="100"/>
        <w:sz w:val="22"/>
        <w:szCs w:val="22"/>
        <w:lang w:val="id" w:eastAsia="en-US" w:bidi="ar-SA"/>
      </w:rPr>
    </w:lvl>
    <w:lvl w:ilvl="1" w:tplc="78B2D24A">
      <w:numFmt w:val="bullet"/>
      <w:lvlText w:val="•"/>
      <w:lvlJc w:val="left"/>
      <w:pPr>
        <w:ind w:left="1078" w:hanging="360"/>
      </w:pPr>
      <w:rPr>
        <w:rFonts w:hint="default"/>
        <w:lang w:val="id" w:eastAsia="en-US" w:bidi="ar-SA"/>
      </w:rPr>
    </w:lvl>
    <w:lvl w:ilvl="2" w:tplc="F7F28048">
      <w:numFmt w:val="bullet"/>
      <w:lvlText w:val="•"/>
      <w:lvlJc w:val="left"/>
      <w:pPr>
        <w:ind w:left="1496" w:hanging="360"/>
      </w:pPr>
      <w:rPr>
        <w:rFonts w:hint="default"/>
        <w:lang w:val="id" w:eastAsia="en-US" w:bidi="ar-SA"/>
      </w:rPr>
    </w:lvl>
    <w:lvl w:ilvl="3" w:tplc="ADA8872E">
      <w:numFmt w:val="bullet"/>
      <w:lvlText w:val="•"/>
      <w:lvlJc w:val="left"/>
      <w:pPr>
        <w:ind w:left="1915" w:hanging="360"/>
      </w:pPr>
      <w:rPr>
        <w:rFonts w:hint="default"/>
        <w:lang w:val="id" w:eastAsia="en-US" w:bidi="ar-SA"/>
      </w:rPr>
    </w:lvl>
    <w:lvl w:ilvl="4" w:tplc="58E48CEC">
      <w:numFmt w:val="bullet"/>
      <w:lvlText w:val="•"/>
      <w:lvlJc w:val="left"/>
      <w:pPr>
        <w:ind w:left="2333" w:hanging="360"/>
      </w:pPr>
      <w:rPr>
        <w:rFonts w:hint="default"/>
        <w:lang w:val="id" w:eastAsia="en-US" w:bidi="ar-SA"/>
      </w:rPr>
    </w:lvl>
    <w:lvl w:ilvl="5" w:tplc="C6F89D20">
      <w:numFmt w:val="bullet"/>
      <w:lvlText w:val="•"/>
      <w:lvlJc w:val="left"/>
      <w:pPr>
        <w:ind w:left="2751" w:hanging="360"/>
      </w:pPr>
      <w:rPr>
        <w:rFonts w:hint="default"/>
        <w:lang w:val="id" w:eastAsia="en-US" w:bidi="ar-SA"/>
      </w:rPr>
    </w:lvl>
    <w:lvl w:ilvl="6" w:tplc="48FA29D4">
      <w:numFmt w:val="bullet"/>
      <w:lvlText w:val="•"/>
      <w:lvlJc w:val="left"/>
      <w:pPr>
        <w:ind w:left="3170" w:hanging="360"/>
      </w:pPr>
      <w:rPr>
        <w:rFonts w:hint="default"/>
        <w:lang w:val="id" w:eastAsia="en-US" w:bidi="ar-SA"/>
      </w:rPr>
    </w:lvl>
    <w:lvl w:ilvl="7" w:tplc="178488F6">
      <w:numFmt w:val="bullet"/>
      <w:lvlText w:val="•"/>
      <w:lvlJc w:val="left"/>
      <w:pPr>
        <w:ind w:left="3588" w:hanging="360"/>
      </w:pPr>
      <w:rPr>
        <w:rFonts w:hint="default"/>
        <w:lang w:val="id" w:eastAsia="en-US" w:bidi="ar-SA"/>
      </w:rPr>
    </w:lvl>
    <w:lvl w:ilvl="8" w:tplc="C85C03F4">
      <w:numFmt w:val="bullet"/>
      <w:lvlText w:val="•"/>
      <w:lvlJc w:val="left"/>
      <w:pPr>
        <w:ind w:left="4006" w:hanging="360"/>
      </w:pPr>
      <w:rPr>
        <w:rFonts w:hint="default"/>
        <w:lang w:val="id" w:eastAsia="en-US" w:bidi="ar-SA"/>
      </w:rPr>
    </w:lvl>
  </w:abstractNum>
  <w:abstractNum w:abstractNumId="6"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2"/>
  </w:num>
  <w:num w:numId="2">
    <w:abstractNumId w:val="10"/>
  </w:num>
  <w:num w:numId="3">
    <w:abstractNumId w:val="0"/>
  </w:num>
  <w:num w:numId="4">
    <w:abstractNumId w:val="8"/>
  </w:num>
  <w:num w:numId="5">
    <w:abstractNumId w:val="3"/>
  </w:num>
  <w:num w:numId="6">
    <w:abstractNumId w:val="11"/>
  </w:num>
  <w:num w:numId="7">
    <w:abstractNumId w:val="2"/>
  </w:num>
  <w:num w:numId="8">
    <w:abstractNumId w:val="7"/>
  </w:num>
  <w:num w:numId="9">
    <w:abstractNumId w:val="4"/>
  </w:num>
  <w:num w:numId="10">
    <w:abstractNumId w:val="9"/>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1300E"/>
    <w:rsid w:val="0004217A"/>
    <w:rsid w:val="00050A4A"/>
    <w:rsid w:val="000A25FE"/>
    <w:rsid w:val="000E30A0"/>
    <w:rsid w:val="000E7F1F"/>
    <w:rsid w:val="0012491E"/>
    <w:rsid w:val="0015727E"/>
    <w:rsid w:val="00160415"/>
    <w:rsid w:val="001712F9"/>
    <w:rsid w:val="001920A8"/>
    <w:rsid w:val="001D6219"/>
    <w:rsid w:val="001F35B3"/>
    <w:rsid w:val="002109BA"/>
    <w:rsid w:val="00224774"/>
    <w:rsid w:val="00227DAE"/>
    <w:rsid w:val="002867F3"/>
    <w:rsid w:val="00293159"/>
    <w:rsid w:val="002A077C"/>
    <w:rsid w:val="002E6B88"/>
    <w:rsid w:val="003104AC"/>
    <w:rsid w:val="003132FE"/>
    <w:rsid w:val="003170CA"/>
    <w:rsid w:val="0035188E"/>
    <w:rsid w:val="00357E44"/>
    <w:rsid w:val="00397D15"/>
    <w:rsid w:val="004409EF"/>
    <w:rsid w:val="00446135"/>
    <w:rsid w:val="004744D9"/>
    <w:rsid w:val="00483856"/>
    <w:rsid w:val="004C38E4"/>
    <w:rsid w:val="005021F0"/>
    <w:rsid w:val="00516A6A"/>
    <w:rsid w:val="005417A8"/>
    <w:rsid w:val="005644C2"/>
    <w:rsid w:val="005A1297"/>
    <w:rsid w:val="005C2F88"/>
    <w:rsid w:val="005E1D86"/>
    <w:rsid w:val="006574C0"/>
    <w:rsid w:val="00666C4E"/>
    <w:rsid w:val="0069747E"/>
    <w:rsid w:val="006D26E5"/>
    <w:rsid w:val="00704ECA"/>
    <w:rsid w:val="0072506B"/>
    <w:rsid w:val="00740380"/>
    <w:rsid w:val="0075016B"/>
    <w:rsid w:val="0079383D"/>
    <w:rsid w:val="007E519C"/>
    <w:rsid w:val="008354AB"/>
    <w:rsid w:val="00841919"/>
    <w:rsid w:val="00865F03"/>
    <w:rsid w:val="008A6A8E"/>
    <w:rsid w:val="008B6DA0"/>
    <w:rsid w:val="008C3589"/>
    <w:rsid w:val="008D37E0"/>
    <w:rsid w:val="0092078A"/>
    <w:rsid w:val="00941509"/>
    <w:rsid w:val="009675A4"/>
    <w:rsid w:val="00A041D9"/>
    <w:rsid w:val="00A17EE6"/>
    <w:rsid w:val="00A21209"/>
    <w:rsid w:val="00A25E3C"/>
    <w:rsid w:val="00A31892"/>
    <w:rsid w:val="00A46A74"/>
    <w:rsid w:val="00A6070E"/>
    <w:rsid w:val="00A951E7"/>
    <w:rsid w:val="00AB678A"/>
    <w:rsid w:val="00AB7478"/>
    <w:rsid w:val="00AC54BF"/>
    <w:rsid w:val="00AC5518"/>
    <w:rsid w:val="00B76910"/>
    <w:rsid w:val="00C47E9E"/>
    <w:rsid w:val="00C86C7C"/>
    <w:rsid w:val="00C876F4"/>
    <w:rsid w:val="00CA6D5D"/>
    <w:rsid w:val="00CC1BC4"/>
    <w:rsid w:val="00CD0800"/>
    <w:rsid w:val="00CD76DC"/>
    <w:rsid w:val="00CD7D80"/>
    <w:rsid w:val="00CE136A"/>
    <w:rsid w:val="00CE3F54"/>
    <w:rsid w:val="00D32435"/>
    <w:rsid w:val="00D568CB"/>
    <w:rsid w:val="00D6173F"/>
    <w:rsid w:val="00D65398"/>
    <w:rsid w:val="00D943EC"/>
    <w:rsid w:val="00E74301"/>
    <w:rsid w:val="00EB0CCF"/>
    <w:rsid w:val="00ED65E9"/>
    <w:rsid w:val="00EF338E"/>
    <w:rsid w:val="00F2332C"/>
    <w:rsid w:val="00F23780"/>
    <w:rsid w:val="00F319D9"/>
    <w:rsid w:val="00F40DC6"/>
    <w:rsid w:val="00F7221D"/>
    <w:rsid w:val="00F85FBE"/>
    <w:rsid w:val="00FA31A5"/>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customStyle="1" w:styleId="UnresolvedMention1">
    <w:name w:val="Unresolved Mention1"/>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103237512">
      <w:bodyDiv w:val="1"/>
      <w:marLeft w:val="0"/>
      <w:marRight w:val="0"/>
      <w:marTop w:val="0"/>
      <w:marBottom w:val="0"/>
      <w:divBdr>
        <w:top w:val="none" w:sz="0" w:space="0" w:color="auto"/>
        <w:left w:val="none" w:sz="0" w:space="0" w:color="auto"/>
        <w:bottom w:val="none" w:sz="0" w:space="0" w:color="auto"/>
        <w:right w:val="none" w:sz="0" w:space="0" w:color="auto"/>
      </w:divBdr>
      <w:divsChild>
        <w:div w:id="1358896557">
          <w:marLeft w:val="0"/>
          <w:marRight w:val="0"/>
          <w:marTop w:val="0"/>
          <w:marBottom w:val="0"/>
          <w:divBdr>
            <w:top w:val="none" w:sz="0" w:space="0" w:color="auto"/>
            <w:left w:val="none" w:sz="0" w:space="0" w:color="auto"/>
            <w:bottom w:val="none" w:sz="0" w:space="0" w:color="auto"/>
            <w:right w:val="none" w:sz="0" w:space="0" w:color="auto"/>
          </w:divBdr>
        </w:div>
      </w:divsChild>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C9F6592A-C15C-409B-AAA8-F4D05CA53F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perpus@unik-kediri.ac.id</cp:lastModifiedBy>
  <cp:revision>3</cp:revision>
  <cp:lastPrinted>2023-06-03T06:00:00Z</cp:lastPrinted>
  <dcterms:created xsi:type="dcterms:W3CDTF">2023-07-06T02:35:00Z</dcterms:created>
  <dcterms:modified xsi:type="dcterms:W3CDTF">2023-07-13T04:39:00Z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