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E83E" w14:textId="5B47EED8" w:rsidR="004E3CBE" w:rsidRDefault="00267142" w:rsidP="004E3CBE">
      <w:pPr>
        <w:tabs>
          <w:tab w:val="left" w:pos="2598"/>
        </w:tabs>
        <w:spacing w:line="360" w:lineRule="auto"/>
        <w:ind w:right="147"/>
        <w:jc w:val="center"/>
        <w:rPr>
          <w:b/>
          <w:bCs/>
          <w:sz w:val="28"/>
          <w:szCs w:val="28"/>
          <w:shd w:val="clear" w:color="auto" w:fill="FFFFFF"/>
        </w:rPr>
      </w:pPr>
      <w:proofErr w:type="spellStart"/>
      <w:r w:rsidRPr="002D064A">
        <w:rPr>
          <w:b/>
          <w:bCs/>
          <w:sz w:val="28"/>
          <w:szCs w:val="28"/>
          <w:shd w:val="clear" w:color="auto" w:fill="FFFFFF"/>
        </w:rPr>
        <w:t>Studi</w:t>
      </w:r>
      <w:proofErr w:type="spellEnd"/>
      <w:r w:rsidRPr="002D064A">
        <w:rPr>
          <w:b/>
          <w:bCs/>
          <w:sz w:val="28"/>
          <w:szCs w:val="28"/>
          <w:shd w:val="clear" w:color="auto" w:fill="FFFFFF"/>
        </w:rPr>
        <w:t xml:space="preserve"> </w:t>
      </w:r>
      <w:proofErr w:type="spellStart"/>
      <w:r w:rsidRPr="002D064A">
        <w:rPr>
          <w:b/>
          <w:bCs/>
          <w:sz w:val="28"/>
          <w:szCs w:val="28"/>
          <w:shd w:val="clear" w:color="auto" w:fill="FFFFFF"/>
        </w:rPr>
        <w:t>Kelayakan</w:t>
      </w:r>
      <w:proofErr w:type="spellEnd"/>
      <w:r w:rsidRPr="002D064A">
        <w:rPr>
          <w:b/>
          <w:bCs/>
          <w:sz w:val="28"/>
          <w:szCs w:val="28"/>
          <w:shd w:val="clear" w:color="auto" w:fill="FFFFFF"/>
        </w:rPr>
        <w:t xml:space="preserve"> Dan </w:t>
      </w:r>
      <w:proofErr w:type="spellStart"/>
      <w:r w:rsidRPr="002D064A">
        <w:rPr>
          <w:b/>
          <w:bCs/>
          <w:sz w:val="28"/>
          <w:szCs w:val="28"/>
          <w:shd w:val="clear" w:color="auto" w:fill="FFFFFF"/>
        </w:rPr>
        <w:t>Optimalisasi</w:t>
      </w:r>
      <w:proofErr w:type="spellEnd"/>
      <w:r w:rsidRPr="002D064A">
        <w:rPr>
          <w:b/>
          <w:bCs/>
          <w:sz w:val="28"/>
          <w:szCs w:val="28"/>
          <w:shd w:val="clear" w:color="auto" w:fill="FFFFFF"/>
        </w:rPr>
        <w:t xml:space="preserve"> Ruang Pada </w:t>
      </w:r>
      <w:proofErr w:type="spellStart"/>
      <w:r w:rsidRPr="002D064A">
        <w:rPr>
          <w:b/>
          <w:bCs/>
          <w:sz w:val="28"/>
          <w:szCs w:val="28"/>
          <w:shd w:val="clear" w:color="auto" w:fill="FFFFFF"/>
        </w:rPr>
        <w:t>Perencanaan</w:t>
      </w:r>
      <w:proofErr w:type="spellEnd"/>
      <w:r w:rsidRPr="002D064A">
        <w:rPr>
          <w:b/>
          <w:bCs/>
          <w:sz w:val="28"/>
          <w:szCs w:val="28"/>
          <w:shd w:val="clear" w:color="auto" w:fill="FFFFFF"/>
        </w:rPr>
        <w:t xml:space="preserve"> </w:t>
      </w:r>
      <w:proofErr w:type="spellStart"/>
      <w:r w:rsidRPr="002D064A">
        <w:rPr>
          <w:b/>
          <w:bCs/>
          <w:sz w:val="28"/>
          <w:szCs w:val="28"/>
          <w:shd w:val="clear" w:color="auto" w:fill="FFFFFF"/>
        </w:rPr>
        <w:t>Ruas</w:t>
      </w:r>
      <w:proofErr w:type="spellEnd"/>
      <w:r w:rsidRPr="002D064A">
        <w:rPr>
          <w:b/>
          <w:bCs/>
          <w:sz w:val="28"/>
          <w:szCs w:val="28"/>
          <w:shd w:val="clear" w:color="auto" w:fill="FFFFFF"/>
        </w:rPr>
        <w:t xml:space="preserve"> Jalan </w:t>
      </w:r>
      <w:proofErr w:type="spellStart"/>
      <w:r w:rsidRPr="002D064A">
        <w:rPr>
          <w:b/>
          <w:bCs/>
          <w:sz w:val="28"/>
          <w:szCs w:val="28"/>
          <w:shd w:val="clear" w:color="auto" w:fill="FFFFFF"/>
        </w:rPr>
        <w:t>Karangan-Tugu</w:t>
      </w:r>
      <w:proofErr w:type="spellEnd"/>
      <w:r w:rsidRPr="002D064A">
        <w:rPr>
          <w:b/>
          <w:bCs/>
          <w:sz w:val="28"/>
          <w:szCs w:val="28"/>
          <w:shd w:val="clear" w:color="auto" w:fill="FFFFFF"/>
        </w:rPr>
        <w:t xml:space="preserve"> </w:t>
      </w:r>
      <w:proofErr w:type="spellStart"/>
      <w:r w:rsidRPr="002D064A">
        <w:rPr>
          <w:b/>
          <w:bCs/>
          <w:sz w:val="28"/>
          <w:szCs w:val="28"/>
          <w:shd w:val="clear" w:color="auto" w:fill="FFFFFF"/>
        </w:rPr>
        <w:t>Kabupaten</w:t>
      </w:r>
      <w:proofErr w:type="spellEnd"/>
      <w:r w:rsidRPr="002D064A">
        <w:rPr>
          <w:b/>
          <w:bCs/>
          <w:sz w:val="28"/>
          <w:szCs w:val="28"/>
          <w:shd w:val="clear" w:color="auto" w:fill="FFFFFF"/>
        </w:rPr>
        <w:t xml:space="preserve"> </w:t>
      </w:r>
      <w:proofErr w:type="spellStart"/>
      <w:r w:rsidRPr="002D064A">
        <w:rPr>
          <w:b/>
          <w:bCs/>
          <w:sz w:val="28"/>
          <w:szCs w:val="28"/>
          <w:shd w:val="clear" w:color="auto" w:fill="FFFFFF"/>
        </w:rPr>
        <w:t>Trenggalek</w:t>
      </w:r>
      <w:proofErr w:type="spellEnd"/>
    </w:p>
    <w:p w14:paraId="71A2B01A" w14:textId="68747A57" w:rsidR="00267142" w:rsidRDefault="00267142" w:rsidP="004E3CBE">
      <w:pPr>
        <w:tabs>
          <w:tab w:val="left" w:pos="2598"/>
        </w:tabs>
        <w:spacing w:line="360" w:lineRule="auto"/>
        <w:ind w:right="147"/>
        <w:jc w:val="center"/>
        <w:rPr>
          <w:b/>
          <w:bCs/>
          <w:sz w:val="28"/>
          <w:szCs w:val="28"/>
          <w:shd w:val="clear" w:color="auto" w:fill="FFFFFF"/>
        </w:rPr>
      </w:pPr>
      <w:proofErr w:type="spellStart"/>
      <w:r>
        <w:rPr>
          <w:b/>
          <w:bCs/>
          <w:sz w:val="28"/>
          <w:szCs w:val="28"/>
          <w:shd w:val="clear" w:color="auto" w:fill="FFFFFF"/>
        </w:rPr>
        <w:t>Suwarno</w:t>
      </w:r>
      <w:proofErr w:type="spellEnd"/>
      <w:r>
        <w:rPr>
          <w:b/>
          <w:bCs/>
          <w:sz w:val="28"/>
          <w:szCs w:val="28"/>
          <w:shd w:val="clear" w:color="auto" w:fill="FFFFFF"/>
        </w:rPr>
        <w:t xml:space="preserve"> – 2021</w:t>
      </w:r>
    </w:p>
    <w:p w14:paraId="7F87ECC8" w14:textId="77777777" w:rsidR="00267142" w:rsidRPr="00D46278" w:rsidRDefault="00267142" w:rsidP="004E3CBE">
      <w:pPr>
        <w:tabs>
          <w:tab w:val="left" w:pos="2598"/>
        </w:tabs>
        <w:spacing w:line="360" w:lineRule="auto"/>
        <w:ind w:right="147"/>
        <w:jc w:val="center"/>
        <w:rPr>
          <w:b/>
          <w:bCs/>
          <w:sz w:val="28"/>
          <w:szCs w:val="28"/>
        </w:rPr>
      </w:pPr>
    </w:p>
    <w:p w14:paraId="13934165" w14:textId="77777777" w:rsidR="00267142" w:rsidRDefault="00267142" w:rsidP="00267142">
      <w:pPr>
        <w:spacing w:line="360" w:lineRule="auto"/>
        <w:jc w:val="center"/>
        <w:rPr>
          <w:b/>
        </w:rPr>
      </w:pPr>
      <w:proofErr w:type="spellStart"/>
      <w:r>
        <w:rPr>
          <w:b/>
        </w:rPr>
        <w:t>Abstrak</w:t>
      </w:r>
      <w:proofErr w:type="spellEnd"/>
    </w:p>
    <w:p w14:paraId="134083CE" w14:textId="77777777" w:rsidR="00267142" w:rsidRDefault="00267142" w:rsidP="00267142">
      <w:pPr>
        <w:spacing w:line="360" w:lineRule="auto"/>
        <w:jc w:val="center"/>
        <w:rPr>
          <w:b/>
        </w:rPr>
      </w:pPr>
    </w:p>
    <w:p w14:paraId="2D0D2D96" w14:textId="77777777" w:rsidR="00267142" w:rsidRPr="00C8074F" w:rsidRDefault="00267142" w:rsidP="00267142">
      <w:pPr>
        <w:spacing w:line="360" w:lineRule="auto"/>
        <w:jc w:val="both"/>
        <w:rPr>
          <w:bCs/>
        </w:rPr>
      </w:pPr>
      <w:proofErr w:type="spellStart"/>
      <w:r w:rsidRPr="00C8074F">
        <w:rPr>
          <w:bCs/>
        </w:rPr>
        <w:t>Pemerintah</w:t>
      </w:r>
      <w:proofErr w:type="spellEnd"/>
      <w:r w:rsidRPr="00C8074F">
        <w:rPr>
          <w:bCs/>
        </w:rPr>
        <w:t xml:space="preserve"> Pusat </w:t>
      </w:r>
      <w:proofErr w:type="spellStart"/>
      <w:r w:rsidRPr="00C8074F">
        <w:rPr>
          <w:bCs/>
        </w:rPr>
        <w:t>memiliki</w:t>
      </w:r>
      <w:proofErr w:type="spellEnd"/>
      <w:r w:rsidRPr="00C8074F">
        <w:rPr>
          <w:bCs/>
        </w:rPr>
        <w:t xml:space="preserve"> </w:t>
      </w:r>
      <w:proofErr w:type="spellStart"/>
      <w:r w:rsidRPr="00C8074F">
        <w:rPr>
          <w:bCs/>
        </w:rPr>
        <w:t>rencana</w:t>
      </w:r>
      <w:proofErr w:type="spellEnd"/>
      <w:r w:rsidRPr="00C8074F">
        <w:rPr>
          <w:bCs/>
        </w:rPr>
        <w:t xml:space="preserve"> </w:t>
      </w:r>
      <w:proofErr w:type="spellStart"/>
      <w:r w:rsidRPr="00C8074F">
        <w:rPr>
          <w:bCs/>
        </w:rPr>
        <w:t>pembangunan</w:t>
      </w:r>
      <w:proofErr w:type="spellEnd"/>
      <w:r w:rsidRPr="00C8074F">
        <w:rPr>
          <w:bCs/>
        </w:rPr>
        <w:t xml:space="preserve"> </w:t>
      </w:r>
      <w:proofErr w:type="spellStart"/>
      <w:r w:rsidRPr="00C8074F">
        <w:rPr>
          <w:bCs/>
        </w:rPr>
        <w:t>jalan</w:t>
      </w:r>
      <w:proofErr w:type="spellEnd"/>
      <w:r w:rsidRPr="00C8074F">
        <w:rPr>
          <w:bCs/>
        </w:rPr>
        <w:t xml:space="preserve"> </w:t>
      </w:r>
      <w:proofErr w:type="spellStart"/>
      <w:r w:rsidRPr="00C8074F">
        <w:rPr>
          <w:bCs/>
        </w:rPr>
        <w:t>ini</w:t>
      </w:r>
      <w:proofErr w:type="spellEnd"/>
      <w:r w:rsidRPr="00C8074F">
        <w:rPr>
          <w:bCs/>
        </w:rPr>
        <w:t xml:space="preserve"> </w:t>
      </w:r>
      <w:proofErr w:type="spellStart"/>
      <w:r w:rsidRPr="00C8074F">
        <w:rPr>
          <w:bCs/>
        </w:rPr>
        <w:t>sebagai</w:t>
      </w:r>
      <w:proofErr w:type="spellEnd"/>
      <w:r w:rsidRPr="00C8074F">
        <w:rPr>
          <w:bCs/>
        </w:rPr>
        <w:t xml:space="preserve"> </w:t>
      </w:r>
      <w:proofErr w:type="spellStart"/>
      <w:r w:rsidRPr="00C8074F">
        <w:rPr>
          <w:bCs/>
        </w:rPr>
        <w:t>bagian</w:t>
      </w:r>
      <w:proofErr w:type="spellEnd"/>
      <w:r w:rsidRPr="00C8074F">
        <w:rPr>
          <w:bCs/>
        </w:rPr>
        <w:t xml:space="preserve"> </w:t>
      </w:r>
      <w:proofErr w:type="spellStart"/>
      <w:r w:rsidRPr="00C8074F">
        <w:rPr>
          <w:bCs/>
        </w:rPr>
        <w:t>dari</w:t>
      </w:r>
      <w:proofErr w:type="spellEnd"/>
      <w:r w:rsidRPr="00C8074F">
        <w:rPr>
          <w:bCs/>
        </w:rPr>
        <w:t xml:space="preserve"> </w:t>
      </w:r>
      <w:proofErr w:type="spellStart"/>
      <w:r w:rsidRPr="00C8074F">
        <w:rPr>
          <w:bCs/>
        </w:rPr>
        <w:t>upaya</w:t>
      </w:r>
      <w:proofErr w:type="spellEnd"/>
      <w:r w:rsidRPr="00C8074F">
        <w:rPr>
          <w:bCs/>
        </w:rPr>
        <w:t xml:space="preserve"> </w:t>
      </w:r>
      <w:proofErr w:type="spellStart"/>
      <w:r w:rsidRPr="00C8074F">
        <w:rPr>
          <w:bCs/>
        </w:rPr>
        <w:t>pemerataan</w:t>
      </w:r>
      <w:proofErr w:type="spellEnd"/>
      <w:r w:rsidRPr="00C8074F">
        <w:rPr>
          <w:bCs/>
        </w:rPr>
        <w:t xml:space="preserve"> dan </w:t>
      </w:r>
      <w:proofErr w:type="spellStart"/>
      <w:r w:rsidRPr="00C8074F">
        <w:rPr>
          <w:bCs/>
        </w:rPr>
        <w:t>peningkatan</w:t>
      </w:r>
      <w:proofErr w:type="spellEnd"/>
      <w:r w:rsidRPr="00C8074F">
        <w:rPr>
          <w:bCs/>
        </w:rPr>
        <w:t xml:space="preserve"> </w:t>
      </w:r>
      <w:proofErr w:type="spellStart"/>
      <w:r w:rsidRPr="00C8074F">
        <w:rPr>
          <w:bCs/>
        </w:rPr>
        <w:t>perekonomian</w:t>
      </w:r>
      <w:proofErr w:type="spellEnd"/>
      <w:r w:rsidRPr="00C8074F">
        <w:rPr>
          <w:bCs/>
        </w:rPr>
        <w:t xml:space="preserve"> di </w:t>
      </w:r>
      <w:proofErr w:type="spellStart"/>
      <w:r w:rsidRPr="00C8074F">
        <w:rPr>
          <w:bCs/>
        </w:rPr>
        <w:t>daerah</w:t>
      </w:r>
      <w:proofErr w:type="spellEnd"/>
      <w:r w:rsidRPr="00C8074F">
        <w:rPr>
          <w:bCs/>
        </w:rPr>
        <w:t xml:space="preserve"> </w:t>
      </w:r>
      <w:proofErr w:type="spellStart"/>
      <w:proofErr w:type="gramStart"/>
      <w:r w:rsidRPr="00C8074F">
        <w:rPr>
          <w:bCs/>
        </w:rPr>
        <w:t>tersebut.Penelitian</w:t>
      </w:r>
      <w:proofErr w:type="spellEnd"/>
      <w:proofErr w:type="gramEnd"/>
      <w:r w:rsidRPr="00C8074F">
        <w:rPr>
          <w:bCs/>
        </w:rPr>
        <w:t xml:space="preserve"> </w:t>
      </w:r>
      <w:proofErr w:type="spellStart"/>
      <w:r w:rsidRPr="00C8074F">
        <w:rPr>
          <w:bCs/>
        </w:rPr>
        <w:t>ini</w:t>
      </w:r>
      <w:proofErr w:type="spellEnd"/>
      <w:r w:rsidRPr="00C8074F">
        <w:rPr>
          <w:bCs/>
        </w:rPr>
        <w:t xml:space="preserve"> </w:t>
      </w:r>
      <w:proofErr w:type="spellStart"/>
      <w:r w:rsidRPr="00C8074F">
        <w:rPr>
          <w:bCs/>
        </w:rPr>
        <w:t>melibatkan</w:t>
      </w:r>
      <w:proofErr w:type="spellEnd"/>
      <w:r w:rsidRPr="00C8074F">
        <w:rPr>
          <w:bCs/>
        </w:rPr>
        <w:t xml:space="preserve"> </w:t>
      </w:r>
      <w:proofErr w:type="spellStart"/>
      <w:r w:rsidRPr="00C8074F">
        <w:rPr>
          <w:bCs/>
        </w:rPr>
        <w:t>analisis</w:t>
      </w:r>
      <w:proofErr w:type="spellEnd"/>
      <w:r w:rsidRPr="00C8074F">
        <w:rPr>
          <w:bCs/>
        </w:rPr>
        <w:t xml:space="preserve"> </w:t>
      </w:r>
      <w:proofErr w:type="spellStart"/>
      <w:r w:rsidRPr="00C8074F">
        <w:rPr>
          <w:bCs/>
        </w:rPr>
        <w:t>lalu</w:t>
      </w:r>
      <w:proofErr w:type="spellEnd"/>
      <w:r w:rsidRPr="00C8074F">
        <w:rPr>
          <w:bCs/>
        </w:rPr>
        <w:t xml:space="preserve"> </w:t>
      </w:r>
      <w:proofErr w:type="spellStart"/>
      <w:r w:rsidRPr="00C8074F">
        <w:rPr>
          <w:bCs/>
        </w:rPr>
        <w:t>lintas</w:t>
      </w:r>
      <w:proofErr w:type="spellEnd"/>
      <w:r w:rsidRPr="00C8074F">
        <w:rPr>
          <w:bCs/>
        </w:rPr>
        <w:t xml:space="preserve"> yang </w:t>
      </w:r>
      <w:proofErr w:type="spellStart"/>
      <w:r w:rsidRPr="00C8074F">
        <w:rPr>
          <w:bCs/>
        </w:rPr>
        <w:t>melewati</w:t>
      </w:r>
      <w:proofErr w:type="spellEnd"/>
      <w:r w:rsidRPr="00C8074F">
        <w:rPr>
          <w:bCs/>
        </w:rPr>
        <w:t xml:space="preserve"> </w:t>
      </w:r>
      <w:proofErr w:type="spellStart"/>
      <w:r w:rsidRPr="00C8074F">
        <w:rPr>
          <w:bCs/>
        </w:rPr>
        <w:t>jalan</w:t>
      </w:r>
      <w:proofErr w:type="spellEnd"/>
      <w:r w:rsidRPr="00C8074F">
        <w:rPr>
          <w:bCs/>
        </w:rPr>
        <w:t xml:space="preserve"> </w:t>
      </w:r>
      <w:proofErr w:type="spellStart"/>
      <w:r w:rsidRPr="00C8074F">
        <w:rPr>
          <w:bCs/>
        </w:rPr>
        <w:t>eksisting</w:t>
      </w:r>
      <w:proofErr w:type="spellEnd"/>
      <w:r w:rsidRPr="00C8074F">
        <w:rPr>
          <w:bCs/>
        </w:rPr>
        <w:t xml:space="preserve"> dan </w:t>
      </w:r>
      <w:proofErr w:type="spellStart"/>
      <w:r w:rsidRPr="00C8074F">
        <w:rPr>
          <w:bCs/>
        </w:rPr>
        <w:t>lalu</w:t>
      </w:r>
      <w:proofErr w:type="spellEnd"/>
      <w:r w:rsidRPr="00C8074F">
        <w:rPr>
          <w:bCs/>
        </w:rPr>
        <w:t xml:space="preserve"> </w:t>
      </w:r>
      <w:proofErr w:type="spellStart"/>
      <w:r w:rsidRPr="00C8074F">
        <w:rPr>
          <w:bCs/>
        </w:rPr>
        <w:t>lintas</w:t>
      </w:r>
      <w:proofErr w:type="spellEnd"/>
      <w:r w:rsidRPr="00C8074F">
        <w:rPr>
          <w:bCs/>
        </w:rPr>
        <w:t xml:space="preserve"> </w:t>
      </w:r>
      <w:proofErr w:type="spellStart"/>
      <w:r w:rsidRPr="00C8074F">
        <w:rPr>
          <w:bCs/>
        </w:rPr>
        <w:t>jalan</w:t>
      </w:r>
      <w:proofErr w:type="spellEnd"/>
      <w:r w:rsidRPr="00C8074F">
        <w:rPr>
          <w:bCs/>
        </w:rPr>
        <w:t xml:space="preserve"> </w:t>
      </w:r>
      <w:proofErr w:type="spellStart"/>
      <w:r w:rsidRPr="00C8074F">
        <w:rPr>
          <w:bCs/>
        </w:rPr>
        <w:t>rencana</w:t>
      </w:r>
      <w:proofErr w:type="spellEnd"/>
      <w:r w:rsidRPr="00C8074F">
        <w:rPr>
          <w:bCs/>
        </w:rPr>
        <w:t xml:space="preserve">. </w:t>
      </w:r>
      <w:proofErr w:type="spellStart"/>
      <w:r w:rsidRPr="00C8074F">
        <w:rPr>
          <w:bCs/>
        </w:rPr>
        <w:t>Melalui</w:t>
      </w:r>
      <w:proofErr w:type="spellEnd"/>
      <w:r w:rsidRPr="00C8074F">
        <w:rPr>
          <w:bCs/>
        </w:rPr>
        <w:t xml:space="preserve"> </w:t>
      </w:r>
      <w:proofErr w:type="spellStart"/>
      <w:r w:rsidRPr="00C8074F">
        <w:rPr>
          <w:bCs/>
        </w:rPr>
        <w:t>metode</w:t>
      </w:r>
      <w:proofErr w:type="spellEnd"/>
      <w:r w:rsidRPr="00C8074F">
        <w:rPr>
          <w:bCs/>
        </w:rPr>
        <w:t xml:space="preserve"> </w:t>
      </w:r>
      <w:proofErr w:type="spellStart"/>
      <w:r w:rsidRPr="00C8074F">
        <w:rPr>
          <w:bCs/>
        </w:rPr>
        <w:t>peramalan</w:t>
      </w:r>
      <w:proofErr w:type="spellEnd"/>
      <w:r w:rsidRPr="00C8074F">
        <w:rPr>
          <w:bCs/>
        </w:rPr>
        <w:t xml:space="preserve">, </w:t>
      </w:r>
      <w:proofErr w:type="spellStart"/>
      <w:r w:rsidRPr="00C8074F">
        <w:rPr>
          <w:bCs/>
        </w:rPr>
        <w:t>diestimasikan</w:t>
      </w:r>
      <w:proofErr w:type="spellEnd"/>
      <w:r w:rsidRPr="00C8074F">
        <w:rPr>
          <w:bCs/>
        </w:rPr>
        <w:t xml:space="preserve"> </w:t>
      </w:r>
      <w:proofErr w:type="spellStart"/>
      <w:r w:rsidRPr="00C8074F">
        <w:rPr>
          <w:bCs/>
        </w:rPr>
        <w:t>jumlah</w:t>
      </w:r>
      <w:proofErr w:type="spellEnd"/>
      <w:r w:rsidRPr="00C8074F">
        <w:rPr>
          <w:bCs/>
        </w:rPr>
        <w:t xml:space="preserve"> </w:t>
      </w:r>
      <w:proofErr w:type="spellStart"/>
      <w:r w:rsidRPr="00C8074F">
        <w:rPr>
          <w:bCs/>
        </w:rPr>
        <w:t>kendaraan</w:t>
      </w:r>
      <w:proofErr w:type="spellEnd"/>
      <w:r w:rsidRPr="00C8074F">
        <w:rPr>
          <w:bCs/>
        </w:rPr>
        <w:t xml:space="preserve"> pada </w:t>
      </w:r>
      <w:proofErr w:type="spellStart"/>
      <w:r w:rsidRPr="00C8074F">
        <w:rPr>
          <w:bCs/>
        </w:rPr>
        <w:t>tahun</w:t>
      </w:r>
      <w:proofErr w:type="spellEnd"/>
      <w:r w:rsidRPr="00C8074F">
        <w:rPr>
          <w:bCs/>
        </w:rPr>
        <w:t xml:space="preserve"> </w:t>
      </w:r>
      <w:proofErr w:type="spellStart"/>
      <w:r w:rsidRPr="00C8074F">
        <w:rPr>
          <w:bCs/>
        </w:rPr>
        <w:t>rencana</w:t>
      </w:r>
      <w:proofErr w:type="spellEnd"/>
      <w:r w:rsidRPr="00C8074F">
        <w:rPr>
          <w:bCs/>
        </w:rPr>
        <w:t xml:space="preserve"> </w:t>
      </w:r>
      <w:proofErr w:type="spellStart"/>
      <w:r w:rsidRPr="00C8074F">
        <w:rPr>
          <w:bCs/>
        </w:rPr>
        <w:t>mendatang</w:t>
      </w:r>
      <w:proofErr w:type="spellEnd"/>
      <w:r w:rsidRPr="00C8074F">
        <w:rPr>
          <w:bCs/>
        </w:rPr>
        <w:t xml:space="preserve"> </w:t>
      </w:r>
      <w:proofErr w:type="spellStart"/>
      <w:r w:rsidRPr="00C8074F">
        <w:rPr>
          <w:bCs/>
        </w:rPr>
        <w:t>dengan</w:t>
      </w:r>
      <w:proofErr w:type="spellEnd"/>
      <w:r w:rsidRPr="00C8074F">
        <w:rPr>
          <w:bCs/>
        </w:rPr>
        <w:t xml:space="preserve"> </w:t>
      </w:r>
      <w:proofErr w:type="spellStart"/>
      <w:r w:rsidRPr="00C8074F">
        <w:rPr>
          <w:bCs/>
        </w:rPr>
        <w:t>mempertimbangkan</w:t>
      </w:r>
      <w:proofErr w:type="spellEnd"/>
      <w:r w:rsidRPr="00C8074F">
        <w:rPr>
          <w:bCs/>
        </w:rPr>
        <w:t xml:space="preserve"> </w:t>
      </w:r>
      <w:proofErr w:type="spellStart"/>
      <w:r w:rsidRPr="00C8074F">
        <w:rPr>
          <w:bCs/>
        </w:rPr>
        <w:t>pertumbuhan</w:t>
      </w:r>
      <w:proofErr w:type="spellEnd"/>
      <w:r w:rsidRPr="00C8074F">
        <w:rPr>
          <w:bCs/>
        </w:rPr>
        <w:t xml:space="preserve"> </w:t>
      </w:r>
      <w:proofErr w:type="spellStart"/>
      <w:r w:rsidRPr="00C8074F">
        <w:rPr>
          <w:bCs/>
        </w:rPr>
        <w:t>penduduk</w:t>
      </w:r>
      <w:proofErr w:type="spellEnd"/>
      <w:r w:rsidRPr="00C8074F">
        <w:rPr>
          <w:bCs/>
        </w:rPr>
        <w:t xml:space="preserve">, PDRB, dan PDRB per </w:t>
      </w:r>
      <w:proofErr w:type="spellStart"/>
      <w:r w:rsidRPr="00C8074F">
        <w:rPr>
          <w:bCs/>
        </w:rPr>
        <w:t>kapita</w:t>
      </w:r>
      <w:proofErr w:type="spellEnd"/>
      <w:r w:rsidRPr="00C8074F">
        <w:rPr>
          <w:bCs/>
        </w:rPr>
        <w:t xml:space="preserve">. </w:t>
      </w:r>
      <w:proofErr w:type="spellStart"/>
      <w:r w:rsidRPr="00C8074F">
        <w:rPr>
          <w:bCs/>
        </w:rPr>
        <w:t>Analisis</w:t>
      </w:r>
      <w:proofErr w:type="spellEnd"/>
      <w:r w:rsidRPr="00C8074F">
        <w:rPr>
          <w:bCs/>
        </w:rPr>
        <w:t xml:space="preserve"> juga </w:t>
      </w:r>
      <w:proofErr w:type="spellStart"/>
      <w:r w:rsidRPr="00C8074F">
        <w:rPr>
          <w:bCs/>
        </w:rPr>
        <w:t>dilakukan</w:t>
      </w:r>
      <w:proofErr w:type="spellEnd"/>
      <w:r w:rsidRPr="00C8074F">
        <w:rPr>
          <w:bCs/>
        </w:rPr>
        <w:t xml:space="preserve"> </w:t>
      </w:r>
      <w:proofErr w:type="spellStart"/>
      <w:r w:rsidRPr="00C8074F">
        <w:rPr>
          <w:bCs/>
        </w:rPr>
        <w:t>untuk</w:t>
      </w:r>
      <w:proofErr w:type="spellEnd"/>
      <w:r w:rsidRPr="00C8074F">
        <w:rPr>
          <w:bCs/>
        </w:rPr>
        <w:t xml:space="preserve"> </w:t>
      </w:r>
      <w:proofErr w:type="spellStart"/>
      <w:r w:rsidRPr="00C8074F">
        <w:rPr>
          <w:bCs/>
        </w:rPr>
        <w:t>mengetahui</w:t>
      </w:r>
      <w:proofErr w:type="spellEnd"/>
      <w:r w:rsidRPr="00C8074F">
        <w:rPr>
          <w:bCs/>
        </w:rPr>
        <w:t xml:space="preserve"> </w:t>
      </w:r>
      <w:proofErr w:type="spellStart"/>
      <w:r w:rsidRPr="00C8074F">
        <w:rPr>
          <w:bCs/>
        </w:rPr>
        <w:t>persentase</w:t>
      </w:r>
      <w:proofErr w:type="spellEnd"/>
      <w:r w:rsidRPr="00C8074F">
        <w:rPr>
          <w:bCs/>
        </w:rPr>
        <w:t xml:space="preserve"> </w:t>
      </w:r>
      <w:proofErr w:type="spellStart"/>
      <w:r w:rsidRPr="00C8074F">
        <w:rPr>
          <w:bCs/>
        </w:rPr>
        <w:t>kendaraan</w:t>
      </w:r>
      <w:proofErr w:type="spellEnd"/>
      <w:r w:rsidRPr="00C8074F">
        <w:rPr>
          <w:bCs/>
        </w:rPr>
        <w:t xml:space="preserve"> yang </w:t>
      </w:r>
      <w:proofErr w:type="spellStart"/>
      <w:r w:rsidRPr="00C8074F">
        <w:rPr>
          <w:bCs/>
        </w:rPr>
        <w:t>melewati</w:t>
      </w:r>
      <w:proofErr w:type="spellEnd"/>
      <w:r w:rsidRPr="00C8074F">
        <w:rPr>
          <w:bCs/>
        </w:rPr>
        <w:t xml:space="preserve"> </w:t>
      </w:r>
      <w:proofErr w:type="spellStart"/>
      <w:r w:rsidRPr="00C8074F">
        <w:rPr>
          <w:bCs/>
        </w:rPr>
        <w:t>jalan</w:t>
      </w:r>
      <w:proofErr w:type="spellEnd"/>
      <w:r w:rsidRPr="00C8074F">
        <w:rPr>
          <w:bCs/>
        </w:rPr>
        <w:t xml:space="preserve"> </w:t>
      </w:r>
      <w:proofErr w:type="spellStart"/>
      <w:r w:rsidRPr="00C8074F">
        <w:rPr>
          <w:bCs/>
        </w:rPr>
        <w:t>eksisting</w:t>
      </w:r>
      <w:proofErr w:type="spellEnd"/>
      <w:r w:rsidRPr="00C8074F">
        <w:rPr>
          <w:bCs/>
        </w:rPr>
        <w:t xml:space="preserve"> dan </w:t>
      </w:r>
      <w:proofErr w:type="spellStart"/>
      <w:r w:rsidRPr="00C8074F">
        <w:rPr>
          <w:bCs/>
        </w:rPr>
        <w:t>jalan</w:t>
      </w:r>
      <w:proofErr w:type="spellEnd"/>
      <w:r w:rsidRPr="00C8074F">
        <w:rPr>
          <w:bCs/>
        </w:rPr>
        <w:t xml:space="preserve"> </w:t>
      </w:r>
      <w:proofErr w:type="spellStart"/>
      <w:r w:rsidRPr="00C8074F">
        <w:rPr>
          <w:bCs/>
        </w:rPr>
        <w:t>baru</w:t>
      </w:r>
      <w:proofErr w:type="spellEnd"/>
      <w:r w:rsidRPr="00C8074F">
        <w:rPr>
          <w:bCs/>
        </w:rPr>
        <w:t xml:space="preserve">. </w:t>
      </w:r>
      <w:proofErr w:type="spellStart"/>
      <w:r w:rsidRPr="00C8074F">
        <w:rPr>
          <w:bCs/>
        </w:rPr>
        <w:t>Kelayakan</w:t>
      </w:r>
      <w:proofErr w:type="spellEnd"/>
      <w:r w:rsidRPr="00C8074F">
        <w:rPr>
          <w:bCs/>
        </w:rPr>
        <w:t xml:space="preserve"> </w:t>
      </w:r>
      <w:proofErr w:type="spellStart"/>
      <w:r w:rsidRPr="00C8074F">
        <w:rPr>
          <w:bCs/>
        </w:rPr>
        <w:t>lalu</w:t>
      </w:r>
      <w:proofErr w:type="spellEnd"/>
      <w:r w:rsidRPr="00C8074F">
        <w:rPr>
          <w:bCs/>
        </w:rPr>
        <w:t xml:space="preserve"> </w:t>
      </w:r>
      <w:proofErr w:type="spellStart"/>
      <w:r w:rsidRPr="00C8074F">
        <w:rPr>
          <w:bCs/>
        </w:rPr>
        <w:t>lintas</w:t>
      </w:r>
      <w:proofErr w:type="spellEnd"/>
      <w:r w:rsidRPr="00C8074F">
        <w:rPr>
          <w:bCs/>
        </w:rPr>
        <w:t xml:space="preserve"> </w:t>
      </w:r>
      <w:proofErr w:type="spellStart"/>
      <w:r w:rsidRPr="00C8074F">
        <w:rPr>
          <w:bCs/>
        </w:rPr>
        <w:t>dievaluasi</w:t>
      </w:r>
      <w:proofErr w:type="spellEnd"/>
      <w:r w:rsidRPr="00C8074F">
        <w:rPr>
          <w:bCs/>
        </w:rPr>
        <w:t xml:space="preserve"> </w:t>
      </w:r>
      <w:proofErr w:type="spellStart"/>
      <w:r w:rsidRPr="00C8074F">
        <w:rPr>
          <w:bCs/>
        </w:rPr>
        <w:t>dengan</w:t>
      </w:r>
      <w:proofErr w:type="spellEnd"/>
      <w:r w:rsidRPr="00C8074F">
        <w:rPr>
          <w:bCs/>
        </w:rPr>
        <w:t xml:space="preserve"> </w:t>
      </w:r>
      <w:proofErr w:type="spellStart"/>
      <w:r w:rsidRPr="00C8074F">
        <w:rPr>
          <w:bCs/>
        </w:rPr>
        <w:t>membandingkan</w:t>
      </w:r>
      <w:proofErr w:type="spellEnd"/>
      <w:r w:rsidRPr="00C8074F">
        <w:rPr>
          <w:bCs/>
        </w:rPr>
        <w:t xml:space="preserve"> </w:t>
      </w:r>
      <w:proofErr w:type="spellStart"/>
      <w:r w:rsidRPr="00C8074F">
        <w:rPr>
          <w:bCs/>
        </w:rPr>
        <w:t>Derajat</w:t>
      </w:r>
      <w:proofErr w:type="spellEnd"/>
      <w:r w:rsidRPr="00C8074F">
        <w:rPr>
          <w:bCs/>
        </w:rPr>
        <w:t xml:space="preserve"> </w:t>
      </w:r>
      <w:proofErr w:type="spellStart"/>
      <w:r w:rsidRPr="00C8074F">
        <w:rPr>
          <w:bCs/>
        </w:rPr>
        <w:t>Kejenuhan</w:t>
      </w:r>
      <w:proofErr w:type="spellEnd"/>
      <w:r w:rsidRPr="00C8074F">
        <w:rPr>
          <w:bCs/>
        </w:rPr>
        <w:t xml:space="preserve"> (</w:t>
      </w:r>
      <w:proofErr w:type="spellStart"/>
      <w:r w:rsidRPr="00C8074F">
        <w:rPr>
          <w:bCs/>
        </w:rPr>
        <w:t>Dj</w:t>
      </w:r>
      <w:proofErr w:type="spellEnd"/>
      <w:r w:rsidRPr="00C8074F">
        <w:rPr>
          <w:bCs/>
        </w:rPr>
        <w:t xml:space="preserve">) </w:t>
      </w:r>
      <w:proofErr w:type="spellStart"/>
      <w:r w:rsidRPr="00C8074F">
        <w:rPr>
          <w:bCs/>
        </w:rPr>
        <w:t>jalan</w:t>
      </w:r>
      <w:proofErr w:type="spellEnd"/>
      <w:r w:rsidRPr="00C8074F">
        <w:rPr>
          <w:bCs/>
        </w:rPr>
        <w:t xml:space="preserve"> </w:t>
      </w:r>
      <w:proofErr w:type="spellStart"/>
      <w:r w:rsidRPr="00C8074F">
        <w:rPr>
          <w:bCs/>
        </w:rPr>
        <w:t>eksisting</w:t>
      </w:r>
      <w:proofErr w:type="spellEnd"/>
      <w:r w:rsidRPr="00C8074F">
        <w:rPr>
          <w:bCs/>
        </w:rPr>
        <w:t xml:space="preserve"> </w:t>
      </w:r>
      <w:proofErr w:type="spellStart"/>
      <w:r w:rsidRPr="00C8074F">
        <w:rPr>
          <w:bCs/>
        </w:rPr>
        <w:t>dengan</w:t>
      </w:r>
      <w:proofErr w:type="spellEnd"/>
      <w:r w:rsidRPr="00C8074F">
        <w:rPr>
          <w:bCs/>
        </w:rPr>
        <w:t xml:space="preserve"> </w:t>
      </w:r>
      <w:proofErr w:type="spellStart"/>
      <w:r w:rsidRPr="00C8074F">
        <w:rPr>
          <w:bCs/>
        </w:rPr>
        <w:t>jalan</w:t>
      </w:r>
      <w:proofErr w:type="spellEnd"/>
      <w:r w:rsidRPr="00C8074F">
        <w:rPr>
          <w:bCs/>
        </w:rPr>
        <w:t xml:space="preserve"> </w:t>
      </w:r>
      <w:proofErr w:type="spellStart"/>
      <w:r w:rsidRPr="00C8074F">
        <w:rPr>
          <w:bCs/>
        </w:rPr>
        <w:t>rencana</w:t>
      </w:r>
      <w:proofErr w:type="spellEnd"/>
      <w:r w:rsidRPr="00C8074F">
        <w:rPr>
          <w:bCs/>
        </w:rPr>
        <w:t xml:space="preserve">. </w:t>
      </w:r>
      <w:proofErr w:type="spellStart"/>
      <w:r w:rsidRPr="00C8074F">
        <w:rPr>
          <w:bCs/>
        </w:rPr>
        <w:t>Sementara</w:t>
      </w:r>
      <w:proofErr w:type="spellEnd"/>
      <w:r w:rsidRPr="00C8074F">
        <w:rPr>
          <w:bCs/>
        </w:rPr>
        <w:t xml:space="preserve"> </w:t>
      </w:r>
      <w:proofErr w:type="spellStart"/>
      <w:r w:rsidRPr="00C8074F">
        <w:rPr>
          <w:bCs/>
        </w:rPr>
        <w:t>itu</w:t>
      </w:r>
      <w:proofErr w:type="spellEnd"/>
      <w:r w:rsidRPr="00C8074F">
        <w:rPr>
          <w:bCs/>
        </w:rPr>
        <w:t xml:space="preserve">, </w:t>
      </w:r>
      <w:proofErr w:type="spellStart"/>
      <w:r w:rsidRPr="00C8074F">
        <w:rPr>
          <w:bCs/>
        </w:rPr>
        <w:t>kelayakan</w:t>
      </w:r>
      <w:proofErr w:type="spellEnd"/>
      <w:r w:rsidRPr="00C8074F">
        <w:rPr>
          <w:bCs/>
        </w:rPr>
        <w:t xml:space="preserve"> </w:t>
      </w:r>
      <w:proofErr w:type="spellStart"/>
      <w:r w:rsidRPr="00C8074F">
        <w:rPr>
          <w:bCs/>
        </w:rPr>
        <w:t>ekonomi</w:t>
      </w:r>
      <w:proofErr w:type="spellEnd"/>
      <w:r w:rsidRPr="00C8074F">
        <w:rPr>
          <w:bCs/>
        </w:rPr>
        <w:t xml:space="preserve"> </w:t>
      </w:r>
      <w:proofErr w:type="spellStart"/>
      <w:r w:rsidRPr="00C8074F">
        <w:rPr>
          <w:bCs/>
        </w:rPr>
        <w:t>dianalisis</w:t>
      </w:r>
      <w:proofErr w:type="spellEnd"/>
      <w:r w:rsidRPr="00C8074F">
        <w:rPr>
          <w:bCs/>
        </w:rPr>
        <w:t xml:space="preserve"> </w:t>
      </w:r>
      <w:proofErr w:type="spellStart"/>
      <w:r w:rsidRPr="00C8074F">
        <w:rPr>
          <w:bCs/>
        </w:rPr>
        <w:t>melalui</w:t>
      </w:r>
      <w:proofErr w:type="spellEnd"/>
      <w:r w:rsidRPr="00C8074F">
        <w:rPr>
          <w:bCs/>
        </w:rPr>
        <w:t xml:space="preserve"> </w:t>
      </w:r>
      <w:proofErr w:type="spellStart"/>
      <w:r w:rsidRPr="00C8074F">
        <w:rPr>
          <w:bCs/>
        </w:rPr>
        <w:t>biaya</w:t>
      </w:r>
      <w:proofErr w:type="spellEnd"/>
      <w:r w:rsidRPr="00C8074F">
        <w:rPr>
          <w:bCs/>
        </w:rPr>
        <w:t xml:space="preserve"> </w:t>
      </w:r>
      <w:proofErr w:type="spellStart"/>
      <w:r w:rsidRPr="00C8074F">
        <w:rPr>
          <w:bCs/>
        </w:rPr>
        <w:t>operasional</w:t>
      </w:r>
      <w:proofErr w:type="spellEnd"/>
      <w:r w:rsidRPr="00C8074F">
        <w:rPr>
          <w:bCs/>
        </w:rPr>
        <w:t xml:space="preserve"> </w:t>
      </w:r>
      <w:proofErr w:type="spellStart"/>
      <w:r w:rsidRPr="00C8074F">
        <w:rPr>
          <w:bCs/>
        </w:rPr>
        <w:t>kendaraan</w:t>
      </w:r>
      <w:proofErr w:type="spellEnd"/>
      <w:r w:rsidRPr="00C8074F">
        <w:rPr>
          <w:bCs/>
        </w:rPr>
        <w:t xml:space="preserve"> (BOK) </w:t>
      </w:r>
      <w:proofErr w:type="spellStart"/>
      <w:r w:rsidRPr="00C8074F">
        <w:rPr>
          <w:bCs/>
        </w:rPr>
        <w:t>menggunakan</w:t>
      </w:r>
      <w:proofErr w:type="spellEnd"/>
      <w:r w:rsidRPr="00C8074F">
        <w:rPr>
          <w:bCs/>
        </w:rPr>
        <w:t xml:space="preserve"> </w:t>
      </w:r>
      <w:proofErr w:type="spellStart"/>
      <w:r w:rsidRPr="00C8074F">
        <w:rPr>
          <w:bCs/>
        </w:rPr>
        <w:t>metode</w:t>
      </w:r>
      <w:proofErr w:type="spellEnd"/>
      <w:r w:rsidRPr="00C8074F">
        <w:rPr>
          <w:bCs/>
        </w:rPr>
        <w:t xml:space="preserve"> Jasa </w:t>
      </w:r>
      <w:proofErr w:type="spellStart"/>
      <w:r w:rsidRPr="00C8074F">
        <w:rPr>
          <w:bCs/>
        </w:rPr>
        <w:t>Marga</w:t>
      </w:r>
      <w:proofErr w:type="spellEnd"/>
      <w:r w:rsidRPr="00C8074F">
        <w:rPr>
          <w:bCs/>
        </w:rPr>
        <w:t xml:space="preserve"> dan </w:t>
      </w:r>
      <w:proofErr w:type="spellStart"/>
      <w:r w:rsidRPr="00C8074F">
        <w:rPr>
          <w:bCs/>
        </w:rPr>
        <w:t>metode</w:t>
      </w:r>
      <w:proofErr w:type="spellEnd"/>
      <w:r w:rsidRPr="00C8074F">
        <w:rPr>
          <w:bCs/>
        </w:rPr>
        <w:t xml:space="preserve"> ND Lea </w:t>
      </w:r>
      <w:proofErr w:type="spellStart"/>
      <w:r w:rsidRPr="00C8074F">
        <w:rPr>
          <w:bCs/>
        </w:rPr>
        <w:t>untuk</w:t>
      </w:r>
      <w:proofErr w:type="spellEnd"/>
      <w:r w:rsidRPr="00C8074F">
        <w:rPr>
          <w:bCs/>
        </w:rPr>
        <w:t xml:space="preserve"> </w:t>
      </w:r>
      <w:proofErr w:type="spellStart"/>
      <w:r w:rsidRPr="00C8074F">
        <w:rPr>
          <w:bCs/>
        </w:rPr>
        <w:t>sepeda</w:t>
      </w:r>
      <w:proofErr w:type="spellEnd"/>
      <w:r w:rsidRPr="00C8074F">
        <w:rPr>
          <w:bCs/>
        </w:rPr>
        <w:t xml:space="preserve"> motor. </w:t>
      </w:r>
      <w:proofErr w:type="spellStart"/>
      <w:r w:rsidRPr="00C8074F">
        <w:rPr>
          <w:bCs/>
        </w:rPr>
        <w:t>Analisis</w:t>
      </w:r>
      <w:proofErr w:type="spellEnd"/>
      <w:r w:rsidRPr="00C8074F">
        <w:rPr>
          <w:bCs/>
        </w:rPr>
        <w:t xml:space="preserve"> </w:t>
      </w:r>
      <w:proofErr w:type="spellStart"/>
      <w:r w:rsidRPr="00C8074F">
        <w:rPr>
          <w:bCs/>
        </w:rPr>
        <w:t>kelayakan</w:t>
      </w:r>
      <w:proofErr w:type="spellEnd"/>
      <w:r w:rsidRPr="00C8074F">
        <w:rPr>
          <w:bCs/>
        </w:rPr>
        <w:t xml:space="preserve"> </w:t>
      </w:r>
      <w:proofErr w:type="spellStart"/>
      <w:r w:rsidRPr="00C8074F">
        <w:rPr>
          <w:bCs/>
        </w:rPr>
        <w:t>ekonomi</w:t>
      </w:r>
      <w:proofErr w:type="spellEnd"/>
      <w:r w:rsidRPr="00C8074F">
        <w:rPr>
          <w:bCs/>
        </w:rPr>
        <w:t xml:space="preserve"> </w:t>
      </w:r>
      <w:proofErr w:type="spellStart"/>
      <w:r w:rsidRPr="00C8074F">
        <w:rPr>
          <w:bCs/>
        </w:rPr>
        <w:t>mencakup</w:t>
      </w:r>
      <w:proofErr w:type="spellEnd"/>
      <w:r w:rsidRPr="00C8074F">
        <w:rPr>
          <w:bCs/>
        </w:rPr>
        <w:t xml:space="preserve"> </w:t>
      </w:r>
      <w:proofErr w:type="spellStart"/>
      <w:r w:rsidRPr="00C8074F">
        <w:rPr>
          <w:bCs/>
        </w:rPr>
        <w:t>perhitungan</w:t>
      </w:r>
      <w:proofErr w:type="spellEnd"/>
      <w:r w:rsidRPr="00C8074F">
        <w:rPr>
          <w:bCs/>
        </w:rPr>
        <w:t xml:space="preserve"> saving BOK, </w:t>
      </w:r>
      <w:proofErr w:type="spellStart"/>
      <w:r w:rsidRPr="00C8074F">
        <w:rPr>
          <w:bCs/>
        </w:rPr>
        <w:t>nilai</w:t>
      </w:r>
      <w:proofErr w:type="spellEnd"/>
      <w:r w:rsidRPr="00C8074F">
        <w:rPr>
          <w:bCs/>
        </w:rPr>
        <w:t xml:space="preserve"> BCR, dan NPV. </w:t>
      </w:r>
      <w:proofErr w:type="spellStart"/>
      <w:r w:rsidRPr="00C8074F">
        <w:rPr>
          <w:bCs/>
        </w:rPr>
        <w:t>Studi</w:t>
      </w:r>
      <w:proofErr w:type="spellEnd"/>
      <w:r w:rsidRPr="00C8074F">
        <w:rPr>
          <w:bCs/>
        </w:rPr>
        <w:t xml:space="preserve"> </w:t>
      </w:r>
      <w:proofErr w:type="spellStart"/>
      <w:r w:rsidRPr="00C8074F">
        <w:rPr>
          <w:bCs/>
        </w:rPr>
        <w:t>ini</w:t>
      </w:r>
      <w:proofErr w:type="spellEnd"/>
      <w:r w:rsidRPr="00C8074F">
        <w:rPr>
          <w:bCs/>
        </w:rPr>
        <w:t xml:space="preserve"> </w:t>
      </w:r>
      <w:proofErr w:type="spellStart"/>
      <w:r w:rsidRPr="00C8074F">
        <w:rPr>
          <w:bCs/>
        </w:rPr>
        <w:t>bertujuan</w:t>
      </w:r>
      <w:proofErr w:type="spellEnd"/>
      <w:r w:rsidRPr="00C8074F">
        <w:rPr>
          <w:bCs/>
        </w:rPr>
        <w:t xml:space="preserve"> </w:t>
      </w:r>
      <w:proofErr w:type="spellStart"/>
      <w:r w:rsidRPr="00C8074F">
        <w:rPr>
          <w:bCs/>
        </w:rPr>
        <w:t>untuk</w:t>
      </w:r>
      <w:proofErr w:type="spellEnd"/>
      <w:r w:rsidRPr="00C8074F">
        <w:rPr>
          <w:bCs/>
        </w:rPr>
        <w:t xml:space="preserve"> </w:t>
      </w:r>
      <w:proofErr w:type="spellStart"/>
      <w:r w:rsidRPr="00C8074F">
        <w:rPr>
          <w:bCs/>
        </w:rPr>
        <w:t>melakukan</w:t>
      </w:r>
      <w:proofErr w:type="spellEnd"/>
      <w:r w:rsidRPr="00C8074F">
        <w:rPr>
          <w:bCs/>
        </w:rPr>
        <w:t xml:space="preserve"> </w:t>
      </w:r>
      <w:proofErr w:type="spellStart"/>
      <w:r w:rsidRPr="00C8074F">
        <w:rPr>
          <w:bCs/>
        </w:rPr>
        <w:t>analisis</w:t>
      </w:r>
      <w:proofErr w:type="spellEnd"/>
      <w:r w:rsidRPr="00C8074F">
        <w:rPr>
          <w:bCs/>
        </w:rPr>
        <w:t xml:space="preserve"> </w:t>
      </w:r>
      <w:proofErr w:type="spellStart"/>
      <w:r w:rsidRPr="00C8074F">
        <w:rPr>
          <w:bCs/>
        </w:rPr>
        <w:t>kelayakan</w:t>
      </w:r>
      <w:proofErr w:type="spellEnd"/>
      <w:r w:rsidRPr="00C8074F">
        <w:rPr>
          <w:bCs/>
        </w:rPr>
        <w:t xml:space="preserve"> dan </w:t>
      </w:r>
      <w:proofErr w:type="spellStart"/>
      <w:r w:rsidRPr="00C8074F">
        <w:rPr>
          <w:bCs/>
        </w:rPr>
        <w:t>optimalisasi</w:t>
      </w:r>
      <w:proofErr w:type="spellEnd"/>
      <w:r w:rsidRPr="00C8074F">
        <w:rPr>
          <w:bCs/>
        </w:rPr>
        <w:t xml:space="preserve"> </w:t>
      </w:r>
      <w:proofErr w:type="spellStart"/>
      <w:r w:rsidRPr="00C8074F">
        <w:rPr>
          <w:bCs/>
        </w:rPr>
        <w:t>ruang</w:t>
      </w:r>
      <w:proofErr w:type="spellEnd"/>
      <w:r w:rsidRPr="00C8074F">
        <w:rPr>
          <w:bCs/>
        </w:rPr>
        <w:t xml:space="preserve"> </w:t>
      </w:r>
      <w:proofErr w:type="spellStart"/>
      <w:r w:rsidRPr="00C8074F">
        <w:rPr>
          <w:bCs/>
        </w:rPr>
        <w:t>dalam</w:t>
      </w:r>
      <w:proofErr w:type="spellEnd"/>
      <w:r w:rsidRPr="00C8074F">
        <w:rPr>
          <w:bCs/>
        </w:rPr>
        <w:t xml:space="preserve"> </w:t>
      </w:r>
      <w:proofErr w:type="spellStart"/>
      <w:r w:rsidRPr="00C8074F">
        <w:rPr>
          <w:bCs/>
        </w:rPr>
        <w:t>perencanaan</w:t>
      </w:r>
      <w:proofErr w:type="spellEnd"/>
      <w:r w:rsidRPr="00C8074F">
        <w:rPr>
          <w:bCs/>
        </w:rPr>
        <w:t xml:space="preserve"> </w:t>
      </w:r>
      <w:proofErr w:type="spellStart"/>
      <w:r w:rsidRPr="00C8074F">
        <w:rPr>
          <w:bCs/>
        </w:rPr>
        <w:t>ruas</w:t>
      </w:r>
      <w:proofErr w:type="spellEnd"/>
      <w:r w:rsidRPr="00C8074F">
        <w:rPr>
          <w:bCs/>
        </w:rPr>
        <w:t xml:space="preserve"> </w:t>
      </w:r>
      <w:proofErr w:type="spellStart"/>
      <w:r w:rsidRPr="00C8074F">
        <w:rPr>
          <w:bCs/>
        </w:rPr>
        <w:t>jalan</w:t>
      </w:r>
      <w:proofErr w:type="spellEnd"/>
      <w:r w:rsidRPr="00C8074F">
        <w:rPr>
          <w:bCs/>
        </w:rPr>
        <w:t xml:space="preserve"> </w:t>
      </w:r>
      <w:proofErr w:type="spellStart"/>
      <w:r w:rsidRPr="00C8074F">
        <w:rPr>
          <w:bCs/>
        </w:rPr>
        <w:t>Karangan-Tugu</w:t>
      </w:r>
      <w:proofErr w:type="spellEnd"/>
      <w:r w:rsidRPr="00C8074F">
        <w:rPr>
          <w:bCs/>
        </w:rPr>
        <w:t xml:space="preserve"> di </w:t>
      </w:r>
      <w:proofErr w:type="spellStart"/>
      <w:r w:rsidRPr="00C8074F">
        <w:rPr>
          <w:bCs/>
        </w:rPr>
        <w:t>Kabupaten</w:t>
      </w:r>
      <w:proofErr w:type="spellEnd"/>
      <w:r w:rsidRPr="00C8074F">
        <w:rPr>
          <w:bCs/>
        </w:rPr>
        <w:t xml:space="preserve"> </w:t>
      </w:r>
      <w:proofErr w:type="spellStart"/>
      <w:r w:rsidRPr="00C8074F">
        <w:rPr>
          <w:bCs/>
        </w:rPr>
        <w:t>Trenggalek</w:t>
      </w:r>
      <w:proofErr w:type="spellEnd"/>
      <w:r w:rsidRPr="00C8074F">
        <w:rPr>
          <w:bCs/>
        </w:rPr>
        <w:t xml:space="preserve">, </w:t>
      </w:r>
      <w:proofErr w:type="spellStart"/>
      <w:r w:rsidRPr="00C8074F">
        <w:rPr>
          <w:bCs/>
        </w:rPr>
        <w:t>Jawa</w:t>
      </w:r>
      <w:proofErr w:type="spellEnd"/>
      <w:r w:rsidRPr="00C8074F">
        <w:rPr>
          <w:bCs/>
        </w:rPr>
        <w:t xml:space="preserve"> </w:t>
      </w:r>
      <w:proofErr w:type="spellStart"/>
      <w:r w:rsidRPr="00C8074F">
        <w:rPr>
          <w:bCs/>
        </w:rPr>
        <w:t>Timur.Hasil</w:t>
      </w:r>
      <w:proofErr w:type="spellEnd"/>
      <w:r w:rsidRPr="00C8074F">
        <w:rPr>
          <w:bCs/>
        </w:rPr>
        <w:t xml:space="preserve"> </w:t>
      </w:r>
      <w:proofErr w:type="spellStart"/>
      <w:r w:rsidRPr="00C8074F">
        <w:rPr>
          <w:bCs/>
        </w:rPr>
        <w:t>penelitian</w:t>
      </w:r>
      <w:proofErr w:type="spellEnd"/>
      <w:r w:rsidRPr="00C8074F">
        <w:rPr>
          <w:bCs/>
        </w:rPr>
        <w:t xml:space="preserve"> </w:t>
      </w:r>
      <w:proofErr w:type="spellStart"/>
      <w:r w:rsidRPr="00C8074F">
        <w:rPr>
          <w:bCs/>
        </w:rPr>
        <w:t>menunjukkan</w:t>
      </w:r>
      <w:proofErr w:type="spellEnd"/>
      <w:r w:rsidRPr="00C8074F">
        <w:rPr>
          <w:bCs/>
        </w:rPr>
        <w:t xml:space="preserve"> </w:t>
      </w:r>
      <w:proofErr w:type="spellStart"/>
      <w:r w:rsidRPr="00C8074F">
        <w:rPr>
          <w:bCs/>
        </w:rPr>
        <w:t>bahwa</w:t>
      </w:r>
      <w:proofErr w:type="spellEnd"/>
      <w:r w:rsidRPr="00C8074F">
        <w:rPr>
          <w:bCs/>
        </w:rPr>
        <w:t xml:space="preserve"> </w:t>
      </w:r>
      <w:proofErr w:type="spellStart"/>
      <w:r w:rsidRPr="00C8074F">
        <w:rPr>
          <w:bCs/>
        </w:rPr>
        <w:t>derajat</w:t>
      </w:r>
      <w:proofErr w:type="spellEnd"/>
      <w:r w:rsidRPr="00C8074F">
        <w:rPr>
          <w:bCs/>
        </w:rPr>
        <w:t xml:space="preserve"> </w:t>
      </w:r>
      <w:proofErr w:type="spellStart"/>
      <w:r w:rsidRPr="00C8074F">
        <w:rPr>
          <w:bCs/>
        </w:rPr>
        <w:t>kejenuhan</w:t>
      </w:r>
      <w:proofErr w:type="spellEnd"/>
      <w:r w:rsidRPr="00C8074F">
        <w:rPr>
          <w:bCs/>
        </w:rPr>
        <w:t xml:space="preserve"> (DJ) pada </w:t>
      </w:r>
      <w:proofErr w:type="spellStart"/>
      <w:r w:rsidRPr="00C8074F">
        <w:rPr>
          <w:bCs/>
        </w:rPr>
        <w:t>kondisi</w:t>
      </w:r>
      <w:proofErr w:type="spellEnd"/>
      <w:r w:rsidRPr="00C8074F">
        <w:rPr>
          <w:bCs/>
        </w:rPr>
        <w:t xml:space="preserve"> </w:t>
      </w:r>
      <w:proofErr w:type="spellStart"/>
      <w:r w:rsidRPr="00C8074F">
        <w:rPr>
          <w:bCs/>
        </w:rPr>
        <w:t>eksisting</w:t>
      </w:r>
      <w:proofErr w:type="spellEnd"/>
      <w:r w:rsidRPr="00C8074F">
        <w:rPr>
          <w:bCs/>
        </w:rPr>
        <w:t xml:space="preserve"> </w:t>
      </w:r>
      <w:proofErr w:type="spellStart"/>
      <w:r w:rsidRPr="00C8074F">
        <w:rPr>
          <w:bCs/>
        </w:rPr>
        <w:t>sebelum</w:t>
      </w:r>
      <w:proofErr w:type="spellEnd"/>
      <w:r w:rsidRPr="00C8074F">
        <w:rPr>
          <w:bCs/>
        </w:rPr>
        <w:t xml:space="preserve"> </w:t>
      </w:r>
      <w:proofErr w:type="spellStart"/>
      <w:r w:rsidRPr="00C8074F">
        <w:rPr>
          <w:bCs/>
        </w:rPr>
        <w:t>pembangunan</w:t>
      </w:r>
      <w:proofErr w:type="spellEnd"/>
      <w:r w:rsidRPr="00C8074F">
        <w:rPr>
          <w:bCs/>
        </w:rPr>
        <w:t xml:space="preserve"> </w:t>
      </w:r>
      <w:proofErr w:type="spellStart"/>
      <w:r w:rsidRPr="00C8074F">
        <w:rPr>
          <w:bCs/>
        </w:rPr>
        <w:t>jalan</w:t>
      </w:r>
      <w:proofErr w:type="spellEnd"/>
      <w:r w:rsidRPr="00C8074F">
        <w:rPr>
          <w:bCs/>
        </w:rPr>
        <w:t xml:space="preserve"> </w:t>
      </w:r>
      <w:proofErr w:type="spellStart"/>
      <w:r w:rsidRPr="00C8074F">
        <w:rPr>
          <w:bCs/>
        </w:rPr>
        <w:t>baru</w:t>
      </w:r>
      <w:proofErr w:type="spellEnd"/>
      <w:r w:rsidRPr="00C8074F">
        <w:rPr>
          <w:bCs/>
        </w:rPr>
        <w:t xml:space="preserve"> </w:t>
      </w:r>
      <w:proofErr w:type="spellStart"/>
      <w:r w:rsidRPr="00C8074F">
        <w:rPr>
          <w:bCs/>
        </w:rPr>
        <w:t>adalah</w:t>
      </w:r>
      <w:proofErr w:type="spellEnd"/>
      <w:r w:rsidRPr="00C8074F">
        <w:rPr>
          <w:bCs/>
        </w:rPr>
        <w:t xml:space="preserve"> 0,96 pada </w:t>
      </w:r>
      <w:proofErr w:type="spellStart"/>
      <w:r w:rsidRPr="00C8074F">
        <w:rPr>
          <w:bCs/>
        </w:rPr>
        <w:t>tahun</w:t>
      </w:r>
      <w:proofErr w:type="spellEnd"/>
      <w:r w:rsidRPr="00C8074F">
        <w:rPr>
          <w:bCs/>
        </w:rPr>
        <w:t xml:space="preserve"> 2017 dan 2,17 pada </w:t>
      </w:r>
      <w:proofErr w:type="spellStart"/>
      <w:r w:rsidRPr="00C8074F">
        <w:rPr>
          <w:bCs/>
        </w:rPr>
        <w:t>akhir</w:t>
      </w:r>
      <w:proofErr w:type="spellEnd"/>
      <w:r w:rsidRPr="00C8074F">
        <w:rPr>
          <w:bCs/>
        </w:rPr>
        <w:t xml:space="preserve"> </w:t>
      </w:r>
      <w:proofErr w:type="spellStart"/>
      <w:r w:rsidRPr="00C8074F">
        <w:rPr>
          <w:bCs/>
        </w:rPr>
        <w:t>tahun</w:t>
      </w:r>
      <w:proofErr w:type="spellEnd"/>
      <w:r w:rsidRPr="00C8074F">
        <w:rPr>
          <w:bCs/>
        </w:rPr>
        <w:t xml:space="preserve"> </w:t>
      </w:r>
      <w:proofErr w:type="spellStart"/>
      <w:r w:rsidRPr="00C8074F">
        <w:rPr>
          <w:bCs/>
        </w:rPr>
        <w:t>rencana</w:t>
      </w:r>
      <w:proofErr w:type="spellEnd"/>
      <w:r w:rsidRPr="00C8074F">
        <w:rPr>
          <w:bCs/>
        </w:rPr>
        <w:t xml:space="preserve"> 2022. Hal </w:t>
      </w:r>
      <w:proofErr w:type="spellStart"/>
      <w:r w:rsidRPr="00C8074F">
        <w:rPr>
          <w:bCs/>
        </w:rPr>
        <w:t>ini</w:t>
      </w:r>
      <w:proofErr w:type="spellEnd"/>
      <w:r w:rsidRPr="00C8074F">
        <w:rPr>
          <w:bCs/>
        </w:rPr>
        <w:t xml:space="preserve"> </w:t>
      </w:r>
      <w:proofErr w:type="spellStart"/>
      <w:r w:rsidRPr="00C8074F">
        <w:rPr>
          <w:bCs/>
        </w:rPr>
        <w:t>menunjukkan</w:t>
      </w:r>
      <w:proofErr w:type="spellEnd"/>
      <w:r w:rsidRPr="00C8074F">
        <w:rPr>
          <w:bCs/>
        </w:rPr>
        <w:t xml:space="preserve"> </w:t>
      </w:r>
      <w:proofErr w:type="spellStart"/>
      <w:r w:rsidRPr="00C8074F">
        <w:rPr>
          <w:bCs/>
        </w:rPr>
        <w:t>bahwa</w:t>
      </w:r>
      <w:proofErr w:type="spellEnd"/>
      <w:r w:rsidRPr="00C8074F">
        <w:rPr>
          <w:bCs/>
        </w:rPr>
        <w:t xml:space="preserve"> </w:t>
      </w:r>
      <w:proofErr w:type="spellStart"/>
      <w:r w:rsidRPr="00C8074F">
        <w:rPr>
          <w:bCs/>
        </w:rPr>
        <w:t>jalan</w:t>
      </w:r>
      <w:proofErr w:type="spellEnd"/>
      <w:r w:rsidRPr="00C8074F">
        <w:rPr>
          <w:bCs/>
        </w:rPr>
        <w:t xml:space="preserve"> </w:t>
      </w:r>
      <w:proofErr w:type="spellStart"/>
      <w:r w:rsidRPr="00C8074F">
        <w:rPr>
          <w:bCs/>
        </w:rPr>
        <w:t>eksisting</w:t>
      </w:r>
      <w:proofErr w:type="spellEnd"/>
      <w:r w:rsidRPr="00C8074F">
        <w:rPr>
          <w:bCs/>
        </w:rPr>
        <w:t xml:space="preserve"> </w:t>
      </w:r>
      <w:proofErr w:type="spellStart"/>
      <w:r w:rsidRPr="00C8074F">
        <w:rPr>
          <w:bCs/>
        </w:rPr>
        <w:t>mulai</w:t>
      </w:r>
      <w:proofErr w:type="spellEnd"/>
      <w:r w:rsidRPr="00C8074F">
        <w:rPr>
          <w:bCs/>
        </w:rPr>
        <w:t xml:space="preserve"> </w:t>
      </w:r>
      <w:proofErr w:type="spellStart"/>
      <w:r w:rsidRPr="00C8074F">
        <w:rPr>
          <w:bCs/>
        </w:rPr>
        <w:t>mengalami</w:t>
      </w:r>
      <w:proofErr w:type="spellEnd"/>
      <w:r w:rsidRPr="00C8074F">
        <w:rPr>
          <w:bCs/>
        </w:rPr>
        <w:t xml:space="preserve"> </w:t>
      </w:r>
      <w:proofErr w:type="spellStart"/>
      <w:r w:rsidRPr="00C8074F">
        <w:rPr>
          <w:bCs/>
        </w:rPr>
        <w:t>kejenuhan</w:t>
      </w:r>
      <w:proofErr w:type="spellEnd"/>
      <w:r w:rsidRPr="00C8074F">
        <w:rPr>
          <w:bCs/>
        </w:rPr>
        <w:t xml:space="preserve">. </w:t>
      </w:r>
      <w:proofErr w:type="spellStart"/>
      <w:r w:rsidRPr="00C8074F">
        <w:rPr>
          <w:bCs/>
        </w:rPr>
        <w:t>Sementara</w:t>
      </w:r>
      <w:proofErr w:type="spellEnd"/>
      <w:r w:rsidRPr="00C8074F">
        <w:rPr>
          <w:bCs/>
        </w:rPr>
        <w:t xml:space="preserve"> </w:t>
      </w:r>
      <w:proofErr w:type="spellStart"/>
      <w:r w:rsidRPr="00C8074F">
        <w:rPr>
          <w:bCs/>
        </w:rPr>
        <w:t>itu</w:t>
      </w:r>
      <w:proofErr w:type="spellEnd"/>
      <w:r w:rsidRPr="00C8074F">
        <w:rPr>
          <w:bCs/>
        </w:rPr>
        <w:t xml:space="preserve">, DJ </w:t>
      </w:r>
      <w:proofErr w:type="spellStart"/>
      <w:r w:rsidRPr="00C8074F">
        <w:rPr>
          <w:bCs/>
        </w:rPr>
        <w:t>jalan</w:t>
      </w:r>
      <w:proofErr w:type="spellEnd"/>
      <w:r w:rsidRPr="00C8074F">
        <w:rPr>
          <w:bCs/>
        </w:rPr>
        <w:t xml:space="preserve"> </w:t>
      </w:r>
      <w:proofErr w:type="spellStart"/>
      <w:r w:rsidRPr="00C8074F">
        <w:rPr>
          <w:bCs/>
        </w:rPr>
        <w:t>rencana</w:t>
      </w:r>
      <w:proofErr w:type="spellEnd"/>
      <w:r w:rsidRPr="00C8074F">
        <w:rPr>
          <w:bCs/>
        </w:rPr>
        <w:t xml:space="preserve"> pada </w:t>
      </w:r>
      <w:proofErr w:type="spellStart"/>
      <w:r w:rsidRPr="00C8074F">
        <w:rPr>
          <w:bCs/>
        </w:rPr>
        <w:t>tahun</w:t>
      </w:r>
      <w:proofErr w:type="spellEnd"/>
      <w:r w:rsidRPr="00C8074F">
        <w:rPr>
          <w:bCs/>
        </w:rPr>
        <w:t xml:space="preserve"> 2017 </w:t>
      </w:r>
      <w:proofErr w:type="spellStart"/>
      <w:r w:rsidRPr="00C8074F">
        <w:rPr>
          <w:bCs/>
        </w:rPr>
        <w:t>adalah</w:t>
      </w:r>
      <w:proofErr w:type="spellEnd"/>
      <w:r w:rsidRPr="00C8074F">
        <w:rPr>
          <w:bCs/>
        </w:rPr>
        <w:t xml:space="preserve"> 0,35 dan pada </w:t>
      </w:r>
      <w:proofErr w:type="spellStart"/>
      <w:r w:rsidRPr="00C8074F">
        <w:rPr>
          <w:bCs/>
        </w:rPr>
        <w:t>tahun</w:t>
      </w:r>
      <w:proofErr w:type="spellEnd"/>
      <w:r w:rsidRPr="00C8074F">
        <w:rPr>
          <w:bCs/>
        </w:rPr>
        <w:t xml:space="preserve"> 2023 </w:t>
      </w:r>
      <w:proofErr w:type="spellStart"/>
      <w:r w:rsidRPr="00C8074F">
        <w:rPr>
          <w:bCs/>
        </w:rPr>
        <w:t>adalah</w:t>
      </w:r>
      <w:proofErr w:type="spellEnd"/>
      <w:r w:rsidRPr="00C8074F">
        <w:rPr>
          <w:bCs/>
        </w:rPr>
        <w:t xml:space="preserve"> 0,79. </w:t>
      </w:r>
      <w:proofErr w:type="spellStart"/>
      <w:r w:rsidRPr="00C8074F">
        <w:rPr>
          <w:bCs/>
        </w:rPr>
        <w:t>Selain</w:t>
      </w:r>
      <w:proofErr w:type="spellEnd"/>
      <w:r w:rsidRPr="00C8074F">
        <w:rPr>
          <w:bCs/>
        </w:rPr>
        <w:t xml:space="preserve"> </w:t>
      </w:r>
      <w:proofErr w:type="spellStart"/>
      <w:r w:rsidRPr="00C8074F">
        <w:rPr>
          <w:bCs/>
        </w:rPr>
        <w:t>itu</w:t>
      </w:r>
      <w:proofErr w:type="spellEnd"/>
      <w:r w:rsidRPr="00C8074F">
        <w:rPr>
          <w:bCs/>
        </w:rPr>
        <w:t xml:space="preserve">, </w:t>
      </w:r>
      <w:proofErr w:type="spellStart"/>
      <w:r w:rsidRPr="00C8074F">
        <w:rPr>
          <w:bCs/>
        </w:rPr>
        <w:t>studi</w:t>
      </w:r>
      <w:proofErr w:type="spellEnd"/>
      <w:r w:rsidRPr="00C8074F">
        <w:rPr>
          <w:bCs/>
        </w:rPr>
        <w:t xml:space="preserve"> </w:t>
      </w:r>
      <w:proofErr w:type="spellStart"/>
      <w:r w:rsidRPr="00C8074F">
        <w:rPr>
          <w:bCs/>
        </w:rPr>
        <w:t>ini</w:t>
      </w:r>
      <w:proofErr w:type="spellEnd"/>
      <w:r w:rsidRPr="00C8074F">
        <w:rPr>
          <w:bCs/>
        </w:rPr>
        <w:t xml:space="preserve"> juga </w:t>
      </w:r>
      <w:proofErr w:type="spellStart"/>
      <w:r w:rsidRPr="00C8074F">
        <w:rPr>
          <w:bCs/>
        </w:rPr>
        <w:t>menunjukkan</w:t>
      </w:r>
      <w:proofErr w:type="spellEnd"/>
      <w:r w:rsidRPr="00C8074F">
        <w:rPr>
          <w:bCs/>
        </w:rPr>
        <w:t xml:space="preserve"> </w:t>
      </w:r>
      <w:proofErr w:type="spellStart"/>
      <w:r w:rsidRPr="00C8074F">
        <w:rPr>
          <w:bCs/>
        </w:rPr>
        <w:t>bahwa</w:t>
      </w:r>
      <w:proofErr w:type="spellEnd"/>
      <w:r w:rsidRPr="00C8074F">
        <w:rPr>
          <w:bCs/>
        </w:rPr>
        <w:t xml:space="preserve"> </w:t>
      </w:r>
      <w:proofErr w:type="spellStart"/>
      <w:r w:rsidRPr="00C8074F">
        <w:rPr>
          <w:bCs/>
        </w:rPr>
        <w:t>sekitar</w:t>
      </w:r>
      <w:proofErr w:type="spellEnd"/>
      <w:r w:rsidRPr="00C8074F">
        <w:rPr>
          <w:bCs/>
        </w:rPr>
        <w:t xml:space="preserve"> 60% </w:t>
      </w:r>
      <w:proofErr w:type="spellStart"/>
      <w:r w:rsidRPr="00C8074F">
        <w:rPr>
          <w:bCs/>
        </w:rPr>
        <w:t>pergerakan</w:t>
      </w:r>
      <w:proofErr w:type="spellEnd"/>
      <w:r w:rsidRPr="00C8074F">
        <w:rPr>
          <w:bCs/>
        </w:rPr>
        <w:t xml:space="preserve"> </w:t>
      </w:r>
      <w:proofErr w:type="spellStart"/>
      <w:r w:rsidRPr="00C8074F">
        <w:rPr>
          <w:bCs/>
        </w:rPr>
        <w:t>akan</w:t>
      </w:r>
      <w:proofErr w:type="spellEnd"/>
      <w:r w:rsidRPr="00C8074F">
        <w:rPr>
          <w:bCs/>
        </w:rPr>
        <w:t xml:space="preserve"> </w:t>
      </w:r>
      <w:proofErr w:type="spellStart"/>
      <w:r w:rsidRPr="00C8074F">
        <w:rPr>
          <w:bCs/>
        </w:rPr>
        <w:t>beralih</w:t>
      </w:r>
      <w:proofErr w:type="spellEnd"/>
      <w:r w:rsidRPr="00C8074F">
        <w:rPr>
          <w:bCs/>
        </w:rPr>
        <w:t xml:space="preserve"> </w:t>
      </w:r>
      <w:proofErr w:type="spellStart"/>
      <w:r w:rsidRPr="00C8074F">
        <w:rPr>
          <w:bCs/>
        </w:rPr>
        <w:t>ke</w:t>
      </w:r>
      <w:proofErr w:type="spellEnd"/>
      <w:r w:rsidRPr="00C8074F">
        <w:rPr>
          <w:bCs/>
        </w:rPr>
        <w:t xml:space="preserve"> </w:t>
      </w:r>
      <w:proofErr w:type="spellStart"/>
      <w:r w:rsidRPr="00C8074F">
        <w:rPr>
          <w:bCs/>
        </w:rPr>
        <w:t>jalan</w:t>
      </w:r>
      <w:proofErr w:type="spellEnd"/>
      <w:r w:rsidRPr="00C8074F">
        <w:rPr>
          <w:bCs/>
        </w:rPr>
        <w:t xml:space="preserve"> </w:t>
      </w:r>
      <w:proofErr w:type="spellStart"/>
      <w:r w:rsidRPr="00C8074F">
        <w:rPr>
          <w:bCs/>
        </w:rPr>
        <w:t>Karangan-Tugu</w:t>
      </w:r>
      <w:proofErr w:type="spellEnd"/>
      <w:r w:rsidRPr="00C8074F">
        <w:rPr>
          <w:bCs/>
        </w:rPr>
        <w:t xml:space="preserve">, </w:t>
      </w:r>
      <w:proofErr w:type="spellStart"/>
      <w:r w:rsidRPr="00C8074F">
        <w:rPr>
          <w:bCs/>
        </w:rPr>
        <w:t>sedangkan</w:t>
      </w:r>
      <w:proofErr w:type="spellEnd"/>
      <w:r w:rsidRPr="00C8074F">
        <w:rPr>
          <w:bCs/>
        </w:rPr>
        <w:t xml:space="preserve"> 40% </w:t>
      </w:r>
      <w:proofErr w:type="spellStart"/>
      <w:r w:rsidRPr="00C8074F">
        <w:rPr>
          <w:bCs/>
        </w:rPr>
        <w:t>tetap</w:t>
      </w:r>
      <w:proofErr w:type="spellEnd"/>
      <w:r w:rsidRPr="00C8074F">
        <w:rPr>
          <w:bCs/>
        </w:rPr>
        <w:t xml:space="preserve"> </w:t>
      </w:r>
      <w:proofErr w:type="spellStart"/>
      <w:r w:rsidRPr="00C8074F">
        <w:rPr>
          <w:bCs/>
        </w:rPr>
        <w:t>menggunakan</w:t>
      </w:r>
      <w:proofErr w:type="spellEnd"/>
      <w:r w:rsidRPr="00C8074F">
        <w:rPr>
          <w:bCs/>
        </w:rPr>
        <w:t xml:space="preserve"> </w:t>
      </w:r>
      <w:proofErr w:type="spellStart"/>
      <w:r w:rsidRPr="00C8074F">
        <w:rPr>
          <w:bCs/>
        </w:rPr>
        <w:t>jalan</w:t>
      </w:r>
      <w:proofErr w:type="spellEnd"/>
      <w:r w:rsidRPr="00C8074F">
        <w:rPr>
          <w:bCs/>
        </w:rPr>
        <w:t xml:space="preserve"> </w:t>
      </w:r>
      <w:proofErr w:type="spellStart"/>
      <w:r w:rsidRPr="00C8074F">
        <w:rPr>
          <w:bCs/>
        </w:rPr>
        <w:t>eksisting</w:t>
      </w:r>
      <w:proofErr w:type="spellEnd"/>
      <w:r w:rsidRPr="00C8074F">
        <w:rPr>
          <w:bCs/>
        </w:rPr>
        <w:t>.</w:t>
      </w:r>
    </w:p>
    <w:p w14:paraId="6D9A8C5C" w14:textId="77777777" w:rsidR="00267142" w:rsidRDefault="00267142" w:rsidP="00267142">
      <w:pPr>
        <w:spacing w:line="360" w:lineRule="auto"/>
        <w:jc w:val="both"/>
        <w:rPr>
          <w:bCs/>
        </w:rPr>
      </w:pPr>
    </w:p>
    <w:p w14:paraId="5D07A074" w14:textId="57865031" w:rsidR="00267142" w:rsidRDefault="00267142" w:rsidP="00267142">
      <w:pPr>
        <w:spacing w:line="360" w:lineRule="auto"/>
        <w:jc w:val="both"/>
        <w:rPr>
          <w:bCs/>
        </w:rPr>
      </w:pPr>
      <w:r w:rsidRPr="00F55671">
        <w:rPr>
          <w:bCs/>
        </w:rPr>
        <w:t xml:space="preserve">Kata </w:t>
      </w:r>
      <w:proofErr w:type="spellStart"/>
      <w:proofErr w:type="gramStart"/>
      <w:r w:rsidRPr="00F55671">
        <w:rPr>
          <w:bCs/>
        </w:rPr>
        <w:t>kunci</w:t>
      </w:r>
      <w:proofErr w:type="spellEnd"/>
      <w:r w:rsidRPr="00F55671">
        <w:rPr>
          <w:bCs/>
        </w:rPr>
        <w:t xml:space="preserve"> :</w:t>
      </w:r>
      <w:proofErr w:type="gramEnd"/>
      <w:r w:rsidRPr="00F55671">
        <w:rPr>
          <w:bCs/>
        </w:rPr>
        <w:t xml:space="preserve"> </w:t>
      </w:r>
      <w:proofErr w:type="spellStart"/>
      <w:r w:rsidRPr="00C8074F">
        <w:rPr>
          <w:bCs/>
        </w:rPr>
        <w:t>Studi</w:t>
      </w:r>
      <w:proofErr w:type="spellEnd"/>
      <w:r w:rsidRPr="00C8074F">
        <w:rPr>
          <w:bCs/>
        </w:rPr>
        <w:t xml:space="preserve"> </w:t>
      </w:r>
      <w:proofErr w:type="spellStart"/>
      <w:r w:rsidRPr="00C8074F">
        <w:rPr>
          <w:bCs/>
        </w:rPr>
        <w:t>Kelayakan</w:t>
      </w:r>
      <w:proofErr w:type="spellEnd"/>
      <w:r>
        <w:rPr>
          <w:bCs/>
        </w:rPr>
        <w:t xml:space="preserve">, </w:t>
      </w:r>
      <w:proofErr w:type="spellStart"/>
      <w:r w:rsidRPr="00C8074F">
        <w:rPr>
          <w:bCs/>
        </w:rPr>
        <w:t>Optimalisasi</w:t>
      </w:r>
      <w:proofErr w:type="spellEnd"/>
      <w:r w:rsidRPr="00C8074F">
        <w:rPr>
          <w:bCs/>
        </w:rPr>
        <w:t xml:space="preserve"> Ruang</w:t>
      </w:r>
      <w:r>
        <w:rPr>
          <w:bCs/>
        </w:rPr>
        <w:t xml:space="preserve">, </w:t>
      </w:r>
      <w:proofErr w:type="spellStart"/>
      <w:r w:rsidRPr="00C8074F">
        <w:rPr>
          <w:bCs/>
        </w:rPr>
        <w:t>Perencanaan</w:t>
      </w:r>
      <w:proofErr w:type="spellEnd"/>
      <w:r w:rsidRPr="00C8074F">
        <w:rPr>
          <w:bCs/>
        </w:rPr>
        <w:t xml:space="preserve"> </w:t>
      </w:r>
      <w:proofErr w:type="spellStart"/>
      <w:r w:rsidRPr="00C8074F">
        <w:rPr>
          <w:bCs/>
        </w:rPr>
        <w:t>Ruas</w:t>
      </w:r>
      <w:proofErr w:type="spellEnd"/>
      <w:r w:rsidRPr="00C8074F">
        <w:rPr>
          <w:bCs/>
        </w:rPr>
        <w:t xml:space="preserve"> Jalan</w:t>
      </w:r>
    </w:p>
    <w:p w14:paraId="56BF59EA" w14:textId="05E9585A" w:rsidR="00267142" w:rsidRDefault="00267142" w:rsidP="00267142">
      <w:pPr>
        <w:spacing w:line="360" w:lineRule="auto"/>
        <w:jc w:val="both"/>
        <w:rPr>
          <w:bCs/>
        </w:rPr>
      </w:pPr>
    </w:p>
    <w:p w14:paraId="63EF2F36" w14:textId="69F3257F" w:rsidR="00267142" w:rsidRDefault="00267142" w:rsidP="00267142">
      <w:pPr>
        <w:spacing w:line="360" w:lineRule="auto"/>
        <w:jc w:val="both"/>
        <w:rPr>
          <w:bCs/>
        </w:rPr>
      </w:pPr>
    </w:p>
    <w:p w14:paraId="2FF27525" w14:textId="77777777" w:rsidR="00267142" w:rsidRPr="00F55671" w:rsidRDefault="00267142" w:rsidP="00267142">
      <w:pPr>
        <w:spacing w:line="360" w:lineRule="auto"/>
        <w:jc w:val="both"/>
        <w:rPr>
          <w:bCs/>
        </w:rPr>
      </w:pPr>
    </w:p>
    <w:p w14:paraId="7EF2562E" w14:textId="587CAED0" w:rsidR="008D516E" w:rsidRPr="00D46278" w:rsidRDefault="008D516E" w:rsidP="008D516E">
      <w:pPr>
        <w:widowControl w:val="0"/>
        <w:pBdr>
          <w:top w:val="nil"/>
          <w:left w:val="nil"/>
          <w:bottom w:val="nil"/>
          <w:right w:val="nil"/>
          <w:between w:val="nil"/>
        </w:pBdr>
        <w:spacing w:line="360" w:lineRule="auto"/>
        <w:jc w:val="center"/>
        <w:rPr>
          <w:b/>
        </w:rPr>
      </w:pPr>
    </w:p>
    <w:p w14:paraId="2D906059" w14:textId="7AB6BF02" w:rsidR="00F55671" w:rsidRDefault="00F55671">
      <w:pPr>
        <w:spacing w:line="360" w:lineRule="auto"/>
        <w:jc w:val="center"/>
        <w:rPr>
          <w:b/>
          <w:bCs/>
          <w:i/>
          <w:iCs/>
        </w:rPr>
      </w:pPr>
      <w:r w:rsidRPr="00F55671">
        <w:rPr>
          <w:b/>
          <w:bCs/>
          <w:i/>
          <w:iCs/>
        </w:rPr>
        <w:lastRenderedPageBreak/>
        <w:t>Abstract</w:t>
      </w:r>
    </w:p>
    <w:p w14:paraId="76BF26D0" w14:textId="77777777" w:rsidR="00F55671" w:rsidRPr="00F55671" w:rsidRDefault="00F55671">
      <w:pPr>
        <w:spacing w:line="360" w:lineRule="auto"/>
        <w:jc w:val="center"/>
        <w:rPr>
          <w:b/>
          <w:bCs/>
          <w:i/>
          <w:iCs/>
        </w:rPr>
      </w:pPr>
    </w:p>
    <w:p w14:paraId="560F5D56" w14:textId="701ED921" w:rsidR="00F55671" w:rsidRDefault="00C8074F" w:rsidP="00F55671">
      <w:pPr>
        <w:spacing w:line="360" w:lineRule="auto"/>
        <w:jc w:val="both"/>
        <w:rPr>
          <w:bCs/>
          <w:i/>
          <w:iCs/>
        </w:rPr>
      </w:pPr>
      <w:r w:rsidRPr="00C8074F">
        <w:rPr>
          <w:bCs/>
          <w:i/>
          <w:iCs/>
        </w:rPr>
        <w:t xml:space="preserve">The Central Government has a development plan for this road as part of efforts to promote equality and economic growth in the region. This research involves </w:t>
      </w:r>
      <w:proofErr w:type="spellStart"/>
      <w:r w:rsidRPr="00C8074F">
        <w:rPr>
          <w:bCs/>
          <w:i/>
          <w:iCs/>
        </w:rPr>
        <w:t>analyzing</w:t>
      </w:r>
      <w:proofErr w:type="spellEnd"/>
      <w:r w:rsidRPr="00C8074F">
        <w:rPr>
          <w:bCs/>
          <w:i/>
          <w:iCs/>
        </w:rPr>
        <w:t xml:space="preserve"> the traffic on the existing road and the planned road. Through forecasting methods, the estimated number of vehicles in the future planning year is calculated, taking into account population growth, Gross Regional Domestic Product (PDRB), and per capita PDRB. Analysis is also conducted to determine the percentage of vehicles using the existing road and the new road. The traffic feasibility is evaluated by comparing the Degree of Saturation (</w:t>
      </w:r>
      <w:proofErr w:type="spellStart"/>
      <w:r w:rsidRPr="00C8074F">
        <w:rPr>
          <w:bCs/>
          <w:i/>
          <w:iCs/>
        </w:rPr>
        <w:t>Dj</w:t>
      </w:r>
      <w:proofErr w:type="spellEnd"/>
      <w:r w:rsidRPr="00C8074F">
        <w:rPr>
          <w:bCs/>
          <w:i/>
          <w:iCs/>
        </w:rPr>
        <w:t xml:space="preserve">) of the existing road with the planned road. Meanwhile, the economic feasibility is </w:t>
      </w:r>
      <w:proofErr w:type="spellStart"/>
      <w:r w:rsidRPr="00C8074F">
        <w:rPr>
          <w:bCs/>
          <w:i/>
          <w:iCs/>
        </w:rPr>
        <w:t>analyzed</w:t>
      </w:r>
      <w:proofErr w:type="spellEnd"/>
      <w:r w:rsidRPr="00C8074F">
        <w:rPr>
          <w:bCs/>
          <w:i/>
          <w:iCs/>
        </w:rPr>
        <w:t xml:space="preserve"> through the operational cost of vehicles (BOK) using the Jasa </w:t>
      </w:r>
      <w:proofErr w:type="spellStart"/>
      <w:r w:rsidRPr="00C8074F">
        <w:rPr>
          <w:bCs/>
          <w:i/>
          <w:iCs/>
        </w:rPr>
        <w:t>Marga</w:t>
      </w:r>
      <w:proofErr w:type="spellEnd"/>
      <w:r w:rsidRPr="00C8074F">
        <w:rPr>
          <w:bCs/>
          <w:i/>
          <w:iCs/>
        </w:rPr>
        <w:t xml:space="preserve"> method and the ND Lea method for motorcycles. The economic feasibility analysis includes calculations of BOK savings, Benefit-Cost Ratio (BCR), and Net Present Value (NPV). This study aims to </w:t>
      </w:r>
      <w:proofErr w:type="spellStart"/>
      <w:r w:rsidRPr="00C8074F">
        <w:rPr>
          <w:bCs/>
          <w:i/>
          <w:iCs/>
        </w:rPr>
        <w:t>analyze</w:t>
      </w:r>
      <w:proofErr w:type="spellEnd"/>
      <w:r w:rsidRPr="00C8074F">
        <w:rPr>
          <w:bCs/>
          <w:i/>
          <w:iCs/>
        </w:rPr>
        <w:t xml:space="preserve"> the feasibility and spatial optimization in the planning of the </w:t>
      </w:r>
      <w:proofErr w:type="spellStart"/>
      <w:r w:rsidRPr="00C8074F">
        <w:rPr>
          <w:bCs/>
          <w:i/>
          <w:iCs/>
        </w:rPr>
        <w:t>Karangan-Tugu</w:t>
      </w:r>
      <w:proofErr w:type="spellEnd"/>
      <w:r w:rsidRPr="00C8074F">
        <w:rPr>
          <w:bCs/>
          <w:i/>
          <w:iCs/>
        </w:rPr>
        <w:t xml:space="preserve"> road section in </w:t>
      </w:r>
      <w:proofErr w:type="spellStart"/>
      <w:r w:rsidRPr="00C8074F">
        <w:rPr>
          <w:bCs/>
          <w:i/>
          <w:iCs/>
        </w:rPr>
        <w:t>Trenggalek</w:t>
      </w:r>
      <w:proofErr w:type="spellEnd"/>
      <w:r w:rsidRPr="00C8074F">
        <w:rPr>
          <w:bCs/>
          <w:i/>
          <w:iCs/>
        </w:rPr>
        <w:t xml:space="preserve"> Regency, East Java. The research findings indicate that the Degree of Saturation (DJ) before the construction of the new road was 0.96 in 2017 and 2.17 at the end of the planned year in 2022, indicating that the existing road is experiencing saturation. On the other hand, the DJ for the planned road in 2017 was 0.35, and in 2023, it was 0.79. Additionally, the study shows that approximately 60% of traffic movements will shift to the </w:t>
      </w:r>
      <w:proofErr w:type="spellStart"/>
      <w:r w:rsidRPr="00C8074F">
        <w:rPr>
          <w:bCs/>
          <w:i/>
          <w:iCs/>
        </w:rPr>
        <w:t>Karangan-Tugu</w:t>
      </w:r>
      <w:proofErr w:type="spellEnd"/>
      <w:r w:rsidRPr="00C8074F">
        <w:rPr>
          <w:bCs/>
          <w:i/>
          <w:iCs/>
        </w:rPr>
        <w:t xml:space="preserve"> road, while 40% will continue to use the existing road.</w:t>
      </w:r>
    </w:p>
    <w:p w14:paraId="1601F955" w14:textId="77777777" w:rsidR="00F55671" w:rsidRDefault="00F55671" w:rsidP="00F55671">
      <w:pPr>
        <w:spacing w:line="360" w:lineRule="auto"/>
        <w:jc w:val="both"/>
        <w:rPr>
          <w:bCs/>
          <w:i/>
          <w:iCs/>
        </w:rPr>
      </w:pPr>
    </w:p>
    <w:p w14:paraId="508E20B6" w14:textId="20C9CAA4" w:rsidR="00F55671" w:rsidRPr="00F55671" w:rsidRDefault="00C8074F" w:rsidP="00F55671">
      <w:pPr>
        <w:spacing w:line="360" w:lineRule="auto"/>
        <w:jc w:val="both"/>
        <w:rPr>
          <w:bCs/>
          <w:i/>
          <w:iCs/>
        </w:rPr>
      </w:pPr>
      <w:r w:rsidRPr="00C8074F">
        <w:rPr>
          <w:i/>
          <w:iCs/>
        </w:rPr>
        <w:t>Keyword: Feasibility Study, Space Optimization, Road Section Planning</w:t>
      </w:r>
      <w:r w:rsidR="00F55671" w:rsidRPr="00F55671">
        <w:rPr>
          <w:i/>
          <w:iCs/>
        </w:rPr>
        <w:t xml:space="preserve"> </w:t>
      </w:r>
      <w:r w:rsidR="00F55671" w:rsidRPr="00F55671">
        <w:rPr>
          <w:b/>
          <w:i/>
          <w:iCs/>
        </w:rPr>
        <w:cr/>
      </w:r>
    </w:p>
    <w:p w14:paraId="7D0E4F38" w14:textId="77777777" w:rsidR="00F55671" w:rsidRDefault="00F55671">
      <w:pPr>
        <w:spacing w:line="360" w:lineRule="auto"/>
        <w:jc w:val="center"/>
        <w:rPr>
          <w:b/>
        </w:rPr>
      </w:pPr>
    </w:p>
    <w:p w14:paraId="2443926E" w14:textId="1D23D2AC" w:rsidR="00F55671" w:rsidRDefault="00F55671" w:rsidP="00C8074F">
      <w:pPr>
        <w:spacing w:line="360" w:lineRule="auto"/>
        <w:rPr>
          <w:b/>
        </w:rPr>
      </w:pPr>
    </w:p>
    <w:p w14:paraId="0255D892" w14:textId="77777777" w:rsidR="00A473C3" w:rsidRDefault="00A473C3" w:rsidP="00C8074F">
      <w:pPr>
        <w:spacing w:line="360" w:lineRule="auto"/>
        <w:rPr>
          <w:b/>
        </w:rPr>
      </w:pPr>
    </w:p>
    <w:p w14:paraId="6422C75A" w14:textId="3262197B" w:rsidR="00F55671" w:rsidRDefault="00F55671">
      <w:pPr>
        <w:spacing w:line="360" w:lineRule="auto"/>
        <w:jc w:val="center"/>
        <w:rPr>
          <w:b/>
        </w:rPr>
      </w:pPr>
    </w:p>
    <w:p w14:paraId="2A5669D2" w14:textId="0384D786" w:rsidR="00F55671" w:rsidRDefault="00F55671" w:rsidP="00267142">
      <w:pPr>
        <w:spacing w:line="360" w:lineRule="auto"/>
        <w:rPr>
          <w:b/>
        </w:rPr>
      </w:pPr>
    </w:p>
    <w:p w14:paraId="1A4CE34F" w14:textId="77777777" w:rsidR="00267142" w:rsidRDefault="00267142" w:rsidP="00267142">
      <w:pPr>
        <w:spacing w:line="360" w:lineRule="auto"/>
        <w:rPr>
          <w:b/>
        </w:rPr>
      </w:pPr>
    </w:p>
    <w:p w14:paraId="6C819801" w14:textId="77777777" w:rsidR="00F55671" w:rsidRDefault="00F55671">
      <w:pPr>
        <w:spacing w:line="360" w:lineRule="auto"/>
        <w:jc w:val="center"/>
        <w:rPr>
          <w:b/>
        </w:rPr>
      </w:pPr>
    </w:p>
    <w:sectPr w:rsidR="00F55671" w:rsidSect="00FF29E7">
      <w:pgSz w:w="11910" w:h="16840"/>
      <w:pgMar w:top="1701" w:right="1701" w:bottom="1701" w:left="2268" w:header="754"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D7E8" w14:textId="77777777" w:rsidR="00947F12" w:rsidRDefault="00947F12">
      <w:r>
        <w:separator/>
      </w:r>
    </w:p>
  </w:endnote>
  <w:endnote w:type="continuationSeparator" w:id="0">
    <w:p w14:paraId="72F28196" w14:textId="77777777" w:rsidR="00947F12" w:rsidRDefault="0094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DAFF" w14:textId="77777777" w:rsidR="00947F12" w:rsidRDefault="00947F12">
      <w:r>
        <w:separator/>
      </w:r>
    </w:p>
  </w:footnote>
  <w:footnote w:type="continuationSeparator" w:id="0">
    <w:p w14:paraId="496CBCDC" w14:textId="77777777" w:rsidR="00947F12" w:rsidRDefault="00947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4AB"/>
    <w:multiLevelType w:val="multilevel"/>
    <w:tmpl w:val="782A6E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9663050"/>
    <w:multiLevelType w:val="multilevel"/>
    <w:tmpl w:val="31C0FA82"/>
    <w:lvl w:ilvl="0">
      <w:start w:val="1"/>
      <w:numFmt w:val="decimal"/>
      <w:pStyle w:val="Heading1"/>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2" w15:restartNumberingAfterBreak="0">
    <w:nsid w:val="2361717F"/>
    <w:multiLevelType w:val="multilevel"/>
    <w:tmpl w:val="F0BA9460"/>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5472AEE"/>
    <w:multiLevelType w:val="hybridMultilevel"/>
    <w:tmpl w:val="B1AA630E"/>
    <w:lvl w:ilvl="0" w:tplc="1D7CA0D6">
      <w:start w:val="1"/>
      <w:numFmt w:val="decimal"/>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08"/>
    <w:rsid w:val="00071108"/>
    <w:rsid w:val="00084117"/>
    <w:rsid w:val="00100B60"/>
    <w:rsid w:val="001566F9"/>
    <w:rsid w:val="00160781"/>
    <w:rsid w:val="00161459"/>
    <w:rsid w:val="00177CFF"/>
    <w:rsid w:val="0019477F"/>
    <w:rsid w:val="001967BF"/>
    <w:rsid w:val="002042B9"/>
    <w:rsid w:val="002128C3"/>
    <w:rsid w:val="00267142"/>
    <w:rsid w:val="002740E2"/>
    <w:rsid w:val="002866ED"/>
    <w:rsid w:val="002B547F"/>
    <w:rsid w:val="002D064A"/>
    <w:rsid w:val="0030579A"/>
    <w:rsid w:val="00317B7A"/>
    <w:rsid w:val="00323307"/>
    <w:rsid w:val="00337D03"/>
    <w:rsid w:val="00385068"/>
    <w:rsid w:val="00397E8C"/>
    <w:rsid w:val="003E24D1"/>
    <w:rsid w:val="00407EF8"/>
    <w:rsid w:val="00437FB7"/>
    <w:rsid w:val="004A413E"/>
    <w:rsid w:val="004E3CBE"/>
    <w:rsid w:val="004F0F76"/>
    <w:rsid w:val="00502446"/>
    <w:rsid w:val="00515B8C"/>
    <w:rsid w:val="005601BB"/>
    <w:rsid w:val="005677EF"/>
    <w:rsid w:val="005936B2"/>
    <w:rsid w:val="005A012E"/>
    <w:rsid w:val="005D37C8"/>
    <w:rsid w:val="005D5D66"/>
    <w:rsid w:val="005E76E2"/>
    <w:rsid w:val="005F2A48"/>
    <w:rsid w:val="006260E2"/>
    <w:rsid w:val="00645EE6"/>
    <w:rsid w:val="00696C6C"/>
    <w:rsid w:val="006A4881"/>
    <w:rsid w:val="006D571D"/>
    <w:rsid w:val="006E1F1A"/>
    <w:rsid w:val="0071133D"/>
    <w:rsid w:val="00711D21"/>
    <w:rsid w:val="00733744"/>
    <w:rsid w:val="00751126"/>
    <w:rsid w:val="00773C5F"/>
    <w:rsid w:val="007850A7"/>
    <w:rsid w:val="007A0BA7"/>
    <w:rsid w:val="007D180F"/>
    <w:rsid w:val="007F303C"/>
    <w:rsid w:val="00836BCC"/>
    <w:rsid w:val="008767B2"/>
    <w:rsid w:val="008B73FC"/>
    <w:rsid w:val="008D516E"/>
    <w:rsid w:val="00921C7B"/>
    <w:rsid w:val="00930C3F"/>
    <w:rsid w:val="00947F12"/>
    <w:rsid w:val="009C2D14"/>
    <w:rsid w:val="009D411C"/>
    <w:rsid w:val="00A10010"/>
    <w:rsid w:val="00A15485"/>
    <w:rsid w:val="00A23962"/>
    <w:rsid w:val="00A335C2"/>
    <w:rsid w:val="00A473C3"/>
    <w:rsid w:val="00A55F08"/>
    <w:rsid w:val="00A81F11"/>
    <w:rsid w:val="00A9035F"/>
    <w:rsid w:val="00AF44A4"/>
    <w:rsid w:val="00B02C32"/>
    <w:rsid w:val="00B57161"/>
    <w:rsid w:val="00B73DB4"/>
    <w:rsid w:val="00B75EA9"/>
    <w:rsid w:val="00C446D7"/>
    <w:rsid w:val="00C66730"/>
    <w:rsid w:val="00C8074F"/>
    <w:rsid w:val="00C93CB7"/>
    <w:rsid w:val="00C940C3"/>
    <w:rsid w:val="00C95573"/>
    <w:rsid w:val="00CA0ECD"/>
    <w:rsid w:val="00CF0D88"/>
    <w:rsid w:val="00D46278"/>
    <w:rsid w:val="00DA729E"/>
    <w:rsid w:val="00DC3691"/>
    <w:rsid w:val="00DD328C"/>
    <w:rsid w:val="00DE3BF1"/>
    <w:rsid w:val="00DE3CAA"/>
    <w:rsid w:val="00E0317F"/>
    <w:rsid w:val="00E44610"/>
    <w:rsid w:val="00E71A0D"/>
    <w:rsid w:val="00E91D9E"/>
    <w:rsid w:val="00E94658"/>
    <w:rsid w:val="00EA4A52"/>
    <w:rsid w:val="00EA6455"/>
    <w:rsid w:val="00EB1233"/>
    <w:rsid w:val="00EB7A59"/>
    <w:rsid w:val="00EC7031"/>
    <w:rsid w:val="00ED3643"/>
    <w:rsid w:val="00EE02B6"/>
    <w:rsid w:val="00EF1DFA"/>
    <w:rsid w:val="00F11D3E"/>
    <w:rsid w:val="00F11E1F"/>
    <w:rsid w:val="00F55671"/>
    <w:rsid w:val="00F75827"/>
    <w:rsid w:val="00FF29E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0BCCB"/>
  <w15:docId w15:val="{C1B866B0-845C-4047-9605-5CF1DD9C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07"/>
    <w:rPr>
      <w:sz w:val="24"/>
      <w:szCs w:val="24"/>
      <w:lang w:val="en-ID"/>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lang w:val="en-ID"/>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lang w:val="en-ID"/>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lang w:val="en-ID"/>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lang w:val="en-ID"/>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lang w:val="en-ID"/>
    </w:rPr>
  </w:style>
  <w:style w:type="character" w:customStyle="1" w:styleId="Heading6Char">
    <w:name w:val="Heading 6 Char"/>
    <w:basedOn w:val="DefaultParagraphFont"/>
    <w:link w:val="Heading6"/>
    <w:uiPriority w:val="9"/>
    <w:semiHidden/>
    <w:rsid w:val="001B3490"/>
    <w:rPr>
      <w:b/>
      <w:bCs/>
      <w:sz w:val="22"/>
      <w:szCs w:val="22"/>
      <w:lang w:val="en-ID"/>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lang w:val="en-ID"/>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lang w:val="en-ID"/>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lang w:val="en-ID"/>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00B60"/>
    <w:pPr>
      <w:spacing w:before="100" w:beforeAutospacing="1" w:after="100" w:afterAutospacing="1"/>
    </w:pPr>
  </w:style>
  <w:style w:type="character" w:styleId="PlaceholderText">
    <w:name w:val="Placeholder Text"/>
    <w:basedOn w:val="DefaultParagraphFont"/>
    <w:uiPriority w:val="99"/>
    <w:semiHidden/>
    <w:rsid w:val="004F0F76"/>
    <w:rPr>
      <w:color w:val="808080"/>
    </w:rPr>
  </w:style>
  <w:style w:type="character" w:styleId="Hyperlink">
    <w:name w:val="Hyperlink"/>
    <w:basedOn w:val="DefaultParagraphFont"/>
    <w:uiPriority w:val="99"/>
    <w:unhideWhenUsed/>
    <w:rsid w:val="007A0BA7"/>
    <w:rPr>
      <w:color w:val="0000FF" w:themeColor="hyperlink"/>
      <w:u w:val="single"/>
    </w:rPr>
  </w:style>
  <w:style w:type="character" w:styleId="UnresolvedMention">
    <w:name w:val="Unresolved Mention"/>
    <w:basedOn w:val="DefaultParagraphFont"/>
    <w:uiPriority w:val="99"/>
    <w:semiHidden/>
    <w:unhideWhenUsed/>
    <w:rsid w:val="007A0BA7"/>
    <w:rPr>
      <w:color w:val="605E5C"/>
      <w:shd w:val="clear" w:color="auto" w:fill="E1DFDD"/>
    </w:rPr>
  </w:style>
  <w:style w:type="character" w:styleId="FollowedHyperlink">
    <w:name w:val="FollowedHyperlink"/>
    <w:basedOn w:val="DefaultParagraphFont"/>
    <w:uiPriority w:val="99"/>
    <w:semiHidden/>
    <w:unhideWhenUsed/>
    <w:rsid w:val="007A0BA7"/>
    <w:rPr>
      <w:color w:val="800080" w:themeColor="followedHyperlink"/>
      <w:u w:val="single"/>
    </w:rPr>
  </w:style>
  <w:style w:type="character" w:customStyle="1" w:styleId="apple-converted-space">
    <w:name w:val="apple-converted-space"/>
    <w:basedOn w:val="DefaultParagraphFont"/>
    <w:rsid w:val="00A8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83">
      <w:bodyDiv w:val="1"/>
      <w:marLeft w:val="0"/>
      <w:marRight w:val="0"/>
      <w:marTop w:val="0"/>
      <w:marBottom w:val="0"/>
      <w:divBdr>
        <w:top w:val="none" w:sz="0" w:space="0" w:color="auto"/>
        <w:left w:val="none" w:sz="0" w:space="0" w:color="auto"/>
        <w:bottom w:val="none" w:sz="0" w:space="0" w:color="auto"/>
        <w:right w:val="none" w:sz="0" w:space="0" w:color="auto"/>
      </w:divBdr>
      <w:divsChild>
        <w:div w:id="276910419">
          <w:marLeft w:val="0"/>
          <w:marRight w:val="0"/>
          <w:marTop w:val="0"/>
          <w:marBottom w:val="0"/>
          <w:divBdr>
            <w:top w:val="none" w:sz="0" w:space="0" w:color="auto"/>
            <w:left w:val="none" w:sz="0" w:space="0" w:color="auto"/>
            <w:bottom w:val="none" w:sz="0" w:space="0" w:color="auto"/>
            <w:right w:val="none" w:sz="0" w:space="0" w:color="auto"/>
          </w:divBdr>
        </w:div>
      </w:divsChild>
    </w:div>
    <w:div w:id="92552282">
      <w:bodyDiv w:val="1"/>
      <w:marLeft w:val="0"/>
      <w:marRight w:val="0"/>
      <w:marTop w:val="0"/>
      <w:marBottom w:val="0"/>
      <w:divBdr>
        <w:top w:val="none" w:sz="0" w:space="0" w:color="auto"/>
        <w:left w:val="none" w:sz="0" w:space="0" w:color="auto"/>
        <w:bottom w:val="none" w:sz="0" w:space="0" w:color="auto"/>
        <w:right w:val="none" w:sz="0" w:space="0" w:color="auto"/>
      </w:divBdr>
      <w:divsChild>
        <w:div w:id="1254321273">
          <w:marLeft w:val="0"/>
          <w:marRight w:val="0"/>
          <w:marTop w:val="0"/>
          <w:marBottom w:val="0"/>
          <w:divBdr>
            <w:top w:val="none" w:sz="0" w:space="0" w:color="auto"/>
            <w:left w:val="none" w:sz="0" w:space="0" w:color="auto"/>
            <w:bottom w:val="none" w:sz="0" w:space="0" w:color="auto"/>
            <w:right w:val="none" w:sz="0" w:space="0" w:color="auto"/>
          </w:divBdr>
          <w:divsChild>
            <w:div w:id="1909877532">
              <w:marLeft w:val="0"/>
              <w:marRight w:val="0"/>
              <w:marTop w:val="0"/>
              <w:marBottom w:val="0"/>
              <w:divBdr>
                <w:top w:val="none" w:sz="0" w:space="0" w:color="auto"/>
                <w:left w:val="none" w:sz="0" w:space="0" w:color="auto"/>
                <w:bottom w:val="none" w:sz="0" w:space="0" w:color="auto"/>
                <w:right w:val="none" w:sz="0" w:space="0" w:color="auto"/>
              </w:divBdr>
              <w:divsChild>
                <w:div w:id="18671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5764">
          <w:marLeft w:val="0"/>
          <w:marRight w:val="0"/>
          <w:marTop w:val="0"/>
          <w:marBottom w:val="0"/>
          <w:divBdr>
            <w:top w:val="none" w:sz="0" w:space="0" w:color="auto"/>
            <w:left w:val="none" w:sz="0" w:space="0" w:color="auto"/>
            <w:bottom w:val="none" w:sz="0" w:space="0" w:color="auto"/>
            <w:right w:val="none" w:sz="0" w:space="0" w:color="auto"/>
          </w:divBdr>
          <w:divsChild>
            <w:div w:id="391081510">
              <w:marLeft w:val="0"/>
              <w:marRight w:val="0"/>
              <w:marTop w:val="0"/>
              <w:marBottom w:val="0"/>
              <w:divBdr>
                <w:top w:val="none" w:sz="0" w:space="0" w:color="auto"/>
                <w:left w:val="none" w:sz="0" w:space="0" w:color="auto"/>
                <w:bottom w:val="none" w:sz="0" w:space="0" w:color="auto"/>
                <w:right w:val="none" w:sz="0" w:space="0" w:color="auto"/>
              </w:divBdr>
              <w:divsChild>
                <w:div w:id="18281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5544">
      <w:bodyDiv w:val="1"/>
      <w:marLeft w:val="0"/>
      <w:marRight w:val="0"/>
      <w:marTop w:val="0"/>
      <w:marBottom w:val="0"/>
      <w:divBdr>
        <w:top w:val="none" w:sz="0" w:space="0" w:color="auto"/>
        <w:left w:val="none" w:sz="0" w:space="0" w:color="auto"/>
        <w:bottom w:val="none" w:sz="0" w:space="0" w:color="auto"/>
        <w:right w:val="none" w:sz="0" w:space="0" w:color="auto"/>
      </w:divBdr>
      <w:divsChild>
        <w:div w:id="397368220">
          <w:marLeft w:val="0"/>
          <w:marRight w:val="0"/>
          <w:marTop w:val="0"/>
          <w:marBottom w:val="0"/>
          <w:divBdr>
            <w:top w:val="none" w:sz="0" w:space="0" w:color="auto"/>
            <w:left w:val="none" w:sz="0" w:space="0" w:color="auto"/>
            <w:bottom w:val="none" w:sz="0" w:space="0" w:color="auto"/>
            <w:right w:val="none" w:sz="0" w:space="0" w:color="auto"/>
          </w:divBdr>
          <w:divsChild>
            <w:div w:id="681394661">
              <w:marLeft w:val="0"/>
              <w:marRight w:val="0"/>
              <w:marTop w:val="0"/>
              <w:marBottom w:val="0"/>
              <w:divBdr>
                <w:top w:val="none" w:sz="0" w:space="0" w:color="auto"/>
                <w:left w:val="none" w:sz="0" w:space="0" w:color="auto"/>
                <w:bottom w:val="none" w:sz="0" w:space="0" w:color="auto"/>
                <w:right w:val="none" w:sz="0" w:space="0" w:color="auto"/>
              </w:divBdr>
              <w:divsChild>
                <w:div w:id="6215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2038">
      <w:bodyDiv w:val="1"/>
      <w:marLeft w:val="0"/>
      <w:marRight w:val="0"/>
      <w:marTop w:val="0"/>
      <w:marBottom w:val="0"/>
      <w:divBdr>
        <w:top w:val="none" w:sz="0" w:space="0" w:color="auto"/>
        <w:left w:val="none" w:sz="0" w:space="0" w:color="auto"/>
        <w:bottom w:val="none" w:sz="0" w:space="0" w:color="auto"/>
        <w:right w:val="none" w:sz="0" w:space="0" w:color="auto"/>
      </w:divBdr>
    </w:div>
    <w:div w:id="103501329">
      <w:bodyDiv w:val="1"/>
      <w:marLeft w:val="0"/>
      <w:marRight w:val="0"/>
      <w:marTop w:val="0"/>
      <w:marBottom w:val="0"/>
      <w:divBdr>
        <w:top w:val="none" w:sz="0" w:space="0" w:color="auto"/>
        <w:left w:val="none" w:sz="0" w:space="0" w:color="auto"/>
        <w:bottom w:val="none" w:sz="0" w:space="0" w:color="auto"/>
        <w:right w:val="none" w:sz="0" w:space="0" w:color="auto"/>
      </w:divBdr>
    </w:div>
    <w:div w:id="111287616">
      <w:bodyDiv w:val="1"/>
      <w:marLeft w:val="0"/>
      <w:marRight w:val="0"/>
      <w:marTop w:val="0"/>
      <w:marBottom w:val="0"/>
      <w:divBdr>
        <w:top w:val="none" w:sz="0" w:space="0" w:color="auto"/>
        <w:left w:val="none" w:sz="0" w:space="0" w:color="auto"/>
        <w:bottom w:val="none" w:sz="0" w:space="0" w:color="auto"/>
        <w:right w:val="none" w:sz="0" w:space="0" w:color="auto"/>
      </w:divBdr>
      <w:divsChild>
        <w:div w:id="1723868917">
          <w:marLeft w:val="0"/>
          <w:marRight w:val="0"/>
          <w:marTop w:val="0"/>
          <w:marBottom w:val="0"/>
          <w:divBdr>
            <w:top w:val="none" w:sz="0" w:space="0" w:color="auto"/>
            <w:left w:val="none" w:sz="0" w:space="0" w:color="auto"/>
            <w:bottom w:val="none" w:sz="0" w:space="0" w:color="auto"/>
            <w:right w:val="none" w:sz="0" w:space="0" w:color="auto"/>
          </w:divBdr>
          <w:divsChild>
            <w:div w:id="812522100">
              <w:marLeft w:val="0"/>
              <w:marRight w:val="0"/>
              <w:marTop w:val="0"/>
              <w:marBottom w:val="0"/>
              <w:divBdr>
                <w:top w:val="none" w:sz="0" w:space="0" w:color="auto"/>
                <w:left w:val="none" w:sz="0" w:space="0" w:color="auto"/>
                <w:bottom w:val="none" w:sz="0" w:space="0" w:color="auto"/>
                <w:right w:val="none" w:sz="0" w:space="0" w:color="auto"/>
              </w:divBdr>
              <w:divsChild>
                <w:div w:id="147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3205">
      <w:bodyDiv w:val="1"/>
      <w:marLeft w:val="0"/>
      <w:marRight w:val="0"/>
      <w:marTop w:val="0"/>
      <w:marBottom w:val="0"/>
      <w:divBdr>
        <w:top w:val="none" w:sz="0" w:space="0" w:color="auto"/>
        <w:left w:val="none" w:sz="0" w:space="0" w:color="auto"/>
        <w:bottom w:val="none" w:sz="0" w:space="0" w:color="auto"/>
        <w:right w:val="none" w:sz="0" w:space="0" w:color="auto"/>
      </w:divBdr>
    </w:div>
    <w:div w:id="159657340">
      <w:bodyDiv w:val="1"/>
      <w:marLeft w:val="0"/>
      <w:marRight w:val="0"/>
      <w:marTop w:val="0"/>
      <w:marBottom w:val="0"/>
      <w:divBdr>
        <w:top w:val="none" w:sz="0" w:space="0" w:color="auto"/>
        <w:left w:val="none" w:sz="0" w:space="0" w:color="auto"/>
        <w:bottom w:val="none" w:sz="0" w:space="0" w:color="auto"/>
        <w:right w:val="none" w:sz="0" w:space="0" w:color="auto"/>
      </w:divBdr>
      <w:divsChild>
        <w:div w:id="1182548193">
          <w:marLeft w:val="0"/>
          <w:marRight w:val="0"/>
          <w:marTop w:val="0"/>
          <w:marBottom w:val="0"/>
          <w:divBdr>
            <w:top w:val="none" w:sz="0" w:space="0" w:color="auto"/>
            <w:left w:val="none" w:sz="0" w:space="0" w:color="auto"/>
            <w:bottom w:val="none" w:sz="0" w:space="0" w:color="auto"/>
            <w:right w:val="none" w:sz="0" w:space="0" w:color="auto"/>
          </w:divBdr>
          <w:divsChild>
            <w:div w:id="585580820">
              <w:marLeft w:val="0"/>
              <w:marRight w:val="0"/>
              <w:marTop w:val="0"/>
              <w:marBottom w:val="0"/>
              <w:divBdr>
                <w:top w:val="none" w:sz="0" w:space="0" w:color="auto"/>
                <w:left w:val="none" w:sz="0" w:space="0" w:color="auto"/>
                <w:bottom w:val="none" w:sz="0" w:space="0" w:color="auto"/>
                <w:right w:val="none" w:sz="0" w:space="0" w:color="auto"/>
              </w:divBdr>
              <w:divsChild>
                <w:div w:id="18100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2809">
      <w:bodyDiv w:val="1"/>
      <w:marLeft w:val="0"/>
      <w:marRight w:val="0"/>
      <w:marTop w:val="0"/>
      <w:marBottom w:val="0"/>
      <w:divBdr>
        <w:top w:val="none" w:sz="0" w:space="0" w:color="auto"/>
        <w:left w:val="none" w:sz="0" w:space="0" w:color="auto"/>
        <w:bottom w:val="none" w:sz="0" w:space="0" w:color="auto"/>
        <w:right w:val="none" w:sz="0" w:space="0" w:color="auto"/>
      </w:divBdr>
    </w:div>
    <w:div w:id="179121985">
      <w:bodyDiv w:val="1"/>
      <w:marLeft w:val="0"/>
      <w:marRight w:val="0"/>
      <w:marTop w:val="0"/>
      <w:marBottom w:val="0"/>
      <w:divBdr>
        <w:top w:val="none" w:sz="0" w:space="0" w:color="auto"/>
        <w:left w:val="none" w:sz="0" w:space="0" w:color="auto"/>
        <w:bottom w:val="none" w:sz="0" w:space="0" w:color="auto"/>
        <w:right w:val="none" w:sz="0" w:space="0" w:color="auto"/>
      </w:divBdr>
    </w:div>
    <w:div w:id="247352033">
      <w:bodyDiv w:val="1"/>
      <w:marLeft w:val="0"/>
      <w:marRight w:val="0"/>
      <w:marTop w:val="0"/>
      <w:marBottom w:val="0"/>
      <w:divBdr>
        <w:top w:val="none" w:sz="0" w:space="0" w:color="auto"/>
        <w:left w:val="none" w:sz="0" w:space="0" w:color="auto"/>
        <w:bottom w:val="none" w:sz="0" w:space="0" w:color="auto"/>
        <w:right w:val="none" w:sz="0" w:space="0" w:color="auto"/>
      </w:divBdr>
    </w:div>
    <w:div w:id="247924678">
      <w:bodyDiv w:val="1"/>
      <w:marLeft w:val="0"/>
      <w:marRight w:val="0"/>
      <w:marTop w:val="0"/>
      <w:marBottom w:val="0"/>
      <w:divBdr>
        <w:top w:val="none" w:sz="0" w:space="0" w:color="auto"/>
        <w:left w:val="none" w:sz="0" w:space="0" w:color="auto"/>
        <w:bottom w:val="none" w:sz="0" w:space="0" w:color="auto"/>
        <w:right w:val="none" w:sz="0" w:space="0" w:color="auto"/>
      </w:divBdr>
      <w:divsChild>
        <w:div w:id="650137612">
          <w:marLeft w:val="0"/>
          <w:marRight w:val="0"/>
          <w:marTop w:val="0"/>
          <w:marBottom w:val="0"/>
          <w:divBdr>
            <w:top w:val="none" w:sz="0" w:space="0" w:color="auto"/>
            <w:left w:val="none" w:sz="0" w:space="0" w:color="auto"/>
            <w:bottom w:val="none" w:sz="0" w:space="0" w:color="auto"/>
            <w:right w:val="none" w:sz="0" w:space="0" w:color="auto"/>
          </w:divBdr>
          <w:divsChild>
            <w:div w:id="983894388">
              <w:marLeft w:val="0"/>
              <w:marRight w:val="0"/>
              <w:marTop w:val="0"/>
              <w:marBottom w:val="0"/>
              <w:divBdr>
                <w:top w:val="none" w:sz="0" w:space="0" w:color="auto"/>
                <w:left w:val="none" w:sz="0" w:space="0" w:color="auto"/>
                <w:bottom w:val="none" w:sz="0" w:space="0" w:color="auto"/>
                <w:right w:val="none" w:sz="0" w:space="0" w:color="auto"/>
              </w:divBdr>
              <w:divsChild>
                <w:div w:id="810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38667">
      <w:bodyDiv w:val="1"/>
      <w:marLeft w:val="0"/>
      <w:marRight w:val="0"/>
      <w:marTop w:val="0"/>
      <w:marBottom w:val="0"/>
      <w:divBdr>
        <w:top w:val="none" w:sz="0" w:space="0" w:color="auto"/>
        <w:left w:val="none" w:sz="0" w:space="0" w:color="auto"/>
        <w:bottom w:val="none" w:sz="0" w:space="0" w:color="auto"/>
        <w:right w:val="none" w:sz="0" w:space="0" w:color="auto"/>
      </w:divBdr>
    </w:div>
    <w:div w:id="270016654">
      <w:bodyDiv w:val="1"/>
      <w:marLeft w:val="0"/>
      <w:marRight w:val="0"/>
      <w:marTop w:val="0"/>
      <w:marBottom w:val="0"/>
      <w:divBdr>
        <w:top w:val="none" w:sz="0" w:space="0" w:color="auto"/>
        <w:left w:val="none" w:sz="0" w:space="0" w:color="auto"/>
        <w:bottom w:val="none" w:sz="0" w:space="0" w:color="auto"/>
        <w:right w:val="none" w:sz="0" w:space="0" w:color="auto"/>
      </w:divBdr>
      <w:divsChild>
        <w:div w:id="1577669861">
          <w:marLeft w:val="0"/>
          <w:marRight w:val="0"/>
          <w:marTop w:val="0"/>
          <w:marBottom w:val="0"/>
          <w:divBdr>
            <w:top w:val="single" w:sz="2" w:space="0" w:color="D9D9E3"/>
            <w:left w:val="single" w:sz="2" w:space="0" w:color="D9D9E3"/>
            <w:bottom w:val="single" w:sz="2" w:space="0" w:color="D9D9E3"/>
            <w:right w:val="single" w:sz="2" w:space="0" w:color="D9D9E3"/>
          </w:divBdr>
          <w:divsChild>
            <w:div w:id="1181161466">
              <w:marLeft w:val="0"/>
              <w:marRight w:val="0"/>
              <w:marTop w:val="0"/>
              <w:marBottom w:val="0"/>
              <w:divBdr>
                <w:top w:val="single" w:sz="2" w:space="0" w:color="D9D9E3"/>
                <w:left w:val="single" w:sz="2" w:space="0" w:color="D9D9E3"/>
                <w:bottom w:val="single" w:sz="2" w:space="0" w:color="D9D9E3"/>
                <w:right w:val="single" w:sz="2" w:space="0" w:color="D9D9E3"/>
              </w:divBdr>
              <w:divsChild>
                <w:div w:id="1867598324">
                  <w:marLeft w:val="0"/>
                  <w:marRight w:val="0"/>
                  <w:marTop w:val="0"/>
                  <w:marBottom w:val="0"/>
                  <w:divBdr>
                    <w:top w:val="single" w:sz="2" w:space="0" w:color="D9D9E3"/>
                    <w:left w:val="single" w:sz="2" w:space="0" w:color="D9D9E3"/>
                    <w:bottom w:val="single" w:sz="2" w:space="0" w:color="D9D9E3"/>
                    <w:right w:val="single" w:sz="2" w:space="0" w:color="D9D9E3"/>
                  </w:divBdr>
                  <w:divsChild>
                    <w:div w:id="96021119">
                      <w:marLeft w:val="0"/>
                      <w:marRight w:val="0"/>
                      <w:marTop w:val="0"/>
                      <w:marBottom w:val="0"/>
                      <w:divBdr>
                        <w:top w:val="single" w:sz="2" w:space="0" w:color="D9D9E3"/>
                        <w:left w:val="single" w:sz="2" w:space="0" w:color="D9D9E3"/>
                        <w:bottom w:val="single" w:sz="2" w:space="0" w:color="D9D9E3"/>
                        <w:right w:val="single" w:sz="2" w:space="0" w:color="D9D9E3"/>
                      </w:divBdr>
                      <w:divsChild>
                        <w:div w:id="396365151">
                          <w:marLeft w:val="0"/>
                          <w:marRight w:val="0"/>
                          <w:marTop w:val="0"/>
                          <w:marBottom w:val="0"/>
                          <w:divBdr>
                            <w:top w:val="single" w:sz="2" w:space="0" w:color="auto"/>
                            <w:left w:val="single" w:sz="2" w:space="0" w:color="auto"/>
                            <w:bottom w:val="single" w:sz="6" w:space="0" w:color="auto"/>
                            <w:right w:val="single" w:sz="2" w:space="0" w:color="auto"/>
                          </w:divBdr>
                          <w:divsChild>
                            <w:div w:id="18724967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35626602">
                                  <w:marLeft w:val="0"/>
                                  <w:marRight w:val="0"/>
                                  <w:marTop w:val="0"/>
                                  <w:marBottom w:val="0"/>
                                  <w:divBdr>
                                    <w:top w:val="single" w:sz="2" w:space="0" w:color="D9D9E3"/>
                                    <w:left w:val="single" w:sz="2" w:space="0" w:color="D9D9E3"/>
                                    <w:bottom w:val="single" w:sz="2" w:space="0" w:color="D9D9E3"/>
                                    <w:right w:val="single" w:sz="2" w:space="0" w:color="D9D9E3"/>
                                  </w:divBdr>
                                  <w:divsChild>
                                    <w:div w:id="1616056854">
                                      <w:marLeft w:val="0"/>
                                      <w:marRight w:val="0"/>
                                      <w:marTop w:val="0"/>
                                      <w:marBottom w:val="0"/>
                                      <w:divBdr>
                                        <w:top w:val="single" w:sz="2" w:space="0" w:color="D9D9E3"/>
                                        <w:left w:val="single" w:sz="2" w:space="0" w:color="D9D9E3"/>
                                        <w:bottom w:val="single" w:sz="2" w:space="0" w:color="D9D9E3"/>
                                        <w:right w:val="single" w:sz="2" w:space="0" w:color="D9D9E3"/>
                                      </w:divBdr>
                                      <w:divsChild>
                                        <w:div w:id="497773117">
                                          <w:marLeft w:val="0"/>
                                          <w:marRight w:val="0"/>
                                          <w:marTop w:val="0"/>
                                          <w:marBottom w:val="0"/>
                                          <w:divBdr>
                                            <w:top w:val="single" w:sz="2" w:space="0" w:color="D9D9E3"/>
                                            <w:left w:val="single" w:sz="2" w:space="0" w:color="D9D9E3"/>
                                            <w:bottom w:val="single" w:sz="2" w:space="0" w:color="D9D9E3"/>
                                            <w:right w:val="single" w:sz="2" w:space="0" w:color="D9D9E3"/>
                                          </w:divBdr>
                                          <w:divsChild>
                                            <w:div w:id="1002244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9809894">
          <w:marLeft w:val="0"/>
          <w:marRight w:val="0"/>
          <w:marTop w:val="0"/>
          <w:marBottom w:val="0"/>
          <w:divBdr>
            <w:top w:val="none" w:sz="0" w:space="0" w:color="auto"/>
            <w:left w:val="none" w:sz="0" w:space="0" w:color="auto"/>
            <w:bottom w:val="none" w:sz="0" w:space="0" w:color="auto"/>
            <w:right w:val="none" w:sz="0" w:space="0" w:color="auto"/>
          </w:divBdr>
          <w:divsChild>
            <w:div w:id="2031443425">
              <w:marLeft w:val="0"/>
              <w:marRight w:val="0"/>
              <w:marTop w:val="0"/>
              <w:marBottom w:val="0"/>
              <w:divBdr>
                <w:top w:val="single" w:sz="2" w:space="0" w:color="D9D9E3"/>
                <w:left w:val="single" w:sz="2" w:space="0" w:color="D9D9E3"/>
                <w:bottom w:val="single" w:sz="2" w:space="0" w:color="D9D9E3"/>
                <w:right w:val="single" w:sz="2" w:space="0" w:color="D9D9E3"/>
              </w:divBdr>
              <w:divsChild>
                <w:div w:id="152724080">
                  <w:marLeft w:val="0"/>
                  <w:marRight w:val="0"/>
                  <w:marTop w:val="0"/>
                  <w:marBottom w:val="0"/>
                  <w:divBdr>
                    <w:top w:val="single" w:sz="2" w:space="0" w:color="D9D9E3"/>
                    <w:left w:val="single" w:sz="2" w:space="0" w:color="D9D9E3"/>
                    <w:bottom w:val="single" w:sz="2" w:space="0" w:color="D9D9E3"/>
                    <w:right w:val="single" w:sz="2" w:space="0" w:color="D9D9E3"/>
                  </w:divBdr>
                  <w:divsChild>
                    <w:div w:id="224798379">
                      <w:marLeft w:val="0"/>
                      <w:marRight w:val="0"/>
                      <w:marTop w:val="0"/>
                      <w:marBottom w:val="0"/>
                      <w:divBdr>
                        <w:top w:val="single" w:sz="2" w:space="0" w:color="D9D9E3"/>
                        <w:left w:val="single" w:sz="2" w:space="0" w:color="D9D9E3"/>
                        <w:bottom w:val="single" w:sz="2" w:space="0" w:color="D9D9E3"/>
                        <w:right w:val="single" w:sz="2" w:space="0" w:color="D9D9E3"/>
                      </w:divBdr>
                      <w:divsChild>
                        <w:div w:id="945935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71787514">
      <w:bodyDiv w:val="1"/>
      <w:marLeft w:val="0"/>
      <w:marRight w:val="0"/>
      <w:marTop w:val="0"/>
      <w:marBottom w:val="0"/>
      <w:divBdr>
        <w:top w:val="none" w:sz="0" w:space="0" w:color="auto"/>
        <w:left w:val="none" w:sz="0" w:space="0" w:color="auto"/>
        <w:bottom w:val="none" w:sz="0" w:space="0" w:color="auto"/>
        <w:right w:val="none" w:sz="0" w:space="0" w:color="auto"/>
      </w:divBdr>
      <w:divsChild>
        <w:div w:id="826478003">
          <w:marLeft w:val="0"/>
          <w:marRight w:val="0"/>
          <w:marTop w:val="0"/>
          <w:marBottom w:val="0"/>
          <w:divBdr>
            <w:top w:val="none" w:sz="0" w:space="0" w:color="auto"/>
            <w:left w:val="none" w:sz="0" w:space="0" w:color="auto"/>
            <w:bottom w:val="none" w:sz="0" w:space="0" w:color="auto"/>
            <w:right w:val="none" w:sz="0" w:space="0" w:color="auto"/>
          </w:divBdr>
          <w:divsChild>
            <w:div w:id="1120875335">
              <w:marLeft w:val="0"/>
              <w:marRight w:val="0"/>
              <w:marTop w:val="0"/>
              <w:marBottom w:val="0"/>
              <w:divBdr>
                <w:top w:val="none" w:sz="0" w:space="0" w:color="auto"/>
                <w:left w:val="none" w:sz="0" w:space="0" w:color="auto"/>
                <w:bottom w:val="none" w:sz="0" w:space="0" w:color="auto"/>
                <w:right w:val="none" w:sz="0" w:space="0" w:color="auto"/>
              </w:divBdr>
              <w:divsChild>
                <w:div w:id="1221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2382">
      <w:bodyDiv w:val="1"/>
      <w:marLeft w:val="0"/>
      <w:marRight w:val="0"/>
      <w:marTop w:val="0"/>
      <w:marBottom w:val="0"/>
      <w:divBdr>
        <w:top w:val="none" w:sz="0" w:space="0" w:color="auto"/>
        <w:left w:val="none" w:sz="0" w:space="0" w:color="auto"/>
        <w:bottom w:val="none" w:sz="0" w:space="0" w:color="auto"/>
        <w:right w:val="none" w:sz="0" w:space="0" w:color="auto"/>
      </w:divBdr>
    </w:div>
    <w:div w:id="294875387">
      <w:bodyDiv w:val="1"/>
      <w:marLeft w:val="0"/>
      <w:marRight w:val="0"/>
      <w:marTop w:val="0"/>
      <w:marBottom w:val="0"/>
      <w:divBdr>
        <w:top w:val="none" w:sz="0" w:space="0" w:color="auto"/>
        <w:left w:val="none" w:sz="0" w:space="0" w:color="auto"/>
        <w:bottom w:val="none" w:sz="0" w:space="0" w:color="auto"/>
        <w:right w:val="none" w:sz="0" w:space="0" w:color="auto"/>
      </w:divBdr>
      <w:divsChild>
        <w:div w:id="1859272822">
          <w:marLeft w:val="0"/>
          <w:marRight w:val="0"/>
          <w:marTop w:val="0"/>
          <w:marBottom w:val="0"/>
          <w:divBdr>
            <w:top w:val="none" w:sz="0" w:space="0" w:color="auto"/>
            <w:left w:val="none" w:sz="0" w:space="0" w:color="auto"/>
            <w:bottom w:val="none" w:sz="0" w:space="0" w:color="auto"/>
            <w:right w:val="none" w:sz="0" w:space="0" w:color="auto"/>
          </w:divBdr>
          <w:divsChild>
            <w:div w:id="1098257269">
              <w:marLeft w:val="0"/>
              <w:marRight w:val="0"/>
              <w:marTop w:val="0"/>
              <w:marBottom w:val="0"/>
              <w:divBdr>
                <w:top w:val="none" w:sz="0" w:space="0" w:color="auto"/>
                <w:left w:val="none" w:sz="0" w:space="0" w:color="auto"/>
                <w:bottom w:val="none" w:sz="0" w:space="0" w:color="auto"/>
                <w:right w:val="none" w:sz="0" w:space="0" w:color="auto"/>
              </w:divBdr>
              <w:divsChild>
                <w:div w:id="14476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9190">
      <w:bodyDiv w:val="1"/>
      <w:marLeft w:val="0"/>
      <w:marRight w:val="0"/>
      <w:marTop w:val="0"/>
      <w:marBottom w:val="0"/>
      <w:divBdr>
        <w:top w:val="none" w:sz="0" w:space="0" w:color="auto"/>
        <w:left w:val="none" w:sz="0" w:space="0" w:color="auto"/>
        <w:bottom w:val="none" w:sz="0" w:space="0" w:color="auto"/>
        <w:right w:val="none" w:sz="0" w:space="0" w:color="auto"/>
      </w:divBdr>
      <w:divsChild>
        <w:div w:id="1584141888">
          <w:marLeft w:val="0"/>
          <w:marRight w:val="0"/>
          <w:marTop w:val="0"/>
          <w:marBottom w:val="0"/>
          <w:divBdr>
            <w:top w:val="none" w:sz="0" w:space="0" w:color="auto"/>
            <w:left w:val="none" w:sz="0" w:space="0" w:color="auto"/>
            <w:bottom w:val="none" w:sz="0" w:space="0" w:color="auto"/>
            <w:right w:val="none" w:sz="0" w:space="0" w:color="auto"/>
          </w:divBdr>
          <w:divsChild>
            <w:div w:id="354230150">
              <w:marLeft w:val="0"/>
              <w:marRight w:val="0"/>
              <w:marTop w:val="0"/>
              <w:marBottom w:val="0"/>
              <w:divBdr>
                <w:top w:val="none" w:sz="0" w:space="0" w:color="auto"/>
                <w:left w:val="none" w:sz="0" w:space="0" w:color="auto"/>
                <w:bottom w:val="none" w:sz="0" w:space="0" w:color="auto"/>
                <w:right w:val="none" w:sz="0" w:space="0" w:color="auto"/>
              </w:divBdr>
              <w:divsChild>
                <w:div w:id="1526017313">
                  <w:marLeft w:val="0"/>
                  <w:marRight w:val="0"/>
                  <w:marTop w:val="0"/>
                  <w:marBottom w:val="0"/>
                  <w:divBdr>
                    <w:top w:val="none" w:sz="0" w:space="0" w:color="auto"/>
                    <w:left w:val="none" w:sz="0" w:space="0" w:color="auto"/>
                    <w:bottom w:val="none" w:sz="0" w:space="0" w:color="auto"/>
                    <w:right w:val="none" w:sz="0" w:space="0" w:color="auto"/>
                  </w:divBdr>
                  <w:divsChild>
                    <w:div w:id="1400906747">
                      <w:marLeft w:val="0"/>
                      <w:marRight w:val="0"/>
                      <w:marTop w:val="0"/>
                      <w:marBottom w:val="0"/>
                      <w:divBdr>
                        <w:top w:val="none" w:sz="0" w:space="0" w:color="auto"/>
                        <w:left w:val="none" w:sz="0" w:space="0" w:color="auto"/>
                        <w:bottom w:val="none" w:sz="0" w:space="0" w:color="auto"/>
                        <w:right w:val="none" w:sz="0" w:space="0" w:color="auto"/>
                      </w:divBdr>
                    </w:div>
                  </w:divsChild>
                </w:div>
                <w:div w:id="1457945601">
                  <w:marLeft w:val="0"/>
                  <w:marRight w:val="0"/>
                  <w:marTop w:val="0"/>
                  <w:marBottom w:val="0"/>
                  <w:divBdr>
                    <w:top w:val="none" w:sz="0" w:space="0" w:color="auto"/>
                    <w:left w:val="none" w:sz="0" w:space="0" w:color="auto"/>
                    <w:bottom w:val="none" w:sz="0" w:space="0" w:color="auto"/>
                    <w:right w:val="none" w:sz="0" w:space="0" w:color="auto"/>
                  </w:divBdr>
                  <w:divsChild>
                    <w:div w:id="1732194109">
                      <w:marLeft w:val="0"/>
                      <w:marRight w:val="0"/>
                      <w:marTop w:val="0"/>
                      <w:marBottom w:val="0"/>
                      <w:divBdr>
                        <w:top w:val="none" w:sz="0" w:space="0" w:color="auto"/>
                        <w:left w:val="none" w:sz="0" w:space="0" w:color="auto"/>
                        <w:bottom w:val="none" w:sz="0" w:space="0" w:color="auto"/>
                        <w:right w:val="none" w:sz="0" w:space="0" w:color="auto"/>
                      </w:divBdr>
                    </w:div>
                  </w:divsChild>
                </w:div>
                <w:div w:id="293759867">
                  <w:marLeft w:val="0"/>
                  <w:marRight w:val="0"/>
                  <w:marTop w:val="0"/>
                  <w:marBottom w:val="0"/>
                  <w:divBdr>
                    <w:top w:val="none" w:sz="0" w:space="0" w:color="auto"/>
                    <w:left w:val="none" w:sz="0" w:space="0" w:color="auto"/>
                    <w:bottom w:val="none" w:sz="0" w:space="0" w:color="auto"/>
                    <w:right w:val="none" w:sz="0" w:space="0" w:color="auto"/>
                  </w:divBdr>
                  <w:divsChild>
                    <w:div w:id="1679037959">
                      <w:marLeft w:val="0"/>
                      <w:marRight w:val="0"/>
                      <w:marTop w:val="0"/>
                      <w:marBottom w:val="0"/>
                      <w:divBdr>
                        <w:top w:val="none" w:sz="0" w:space="0" w:color="auto"/>
                        <w:left w:val="none" w:sz="0" w:space="0" w:color="auto"/>
                        <w:bottom w:val="none" w:sz="0" w:space="0" w:color="auto"/>
                        <w:right w:val="none" w:sz="0" w:space="0" w:color="auto"/>
                      </w:divBdr>
                    </w:div>
                  </w:divsChild>
                </w:div>
                <w:div w:id="1525365494">
                  <w:marLeft w:val="0"/>
                  <w:marRight w:val="0"/>
                  <w:marTop w:val="0"/>
                  <w:marBottom w:val="0"/>
                  <w:divBdr>
                    <w:top w:val="none" w:sz="0" w:space="0" w:color="auto"/>
                    <w:left w:val="none" w:sz="0" w:space="0" w:color="auto"/>
                    <w:bottom w:val="none" w:sz="0" w:space="0" w:color="auto"/>
                    <w:right w:val="none" w:sz="0" w:space="0" w:color="auto"/>
                  </w:divBdr>
                  <w:divsChild>
                    <w:div w:id="20769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5041">
      <w:bodyDiv w:val="1"/>
      <w:marLeft w:val="0"/>
      <w:marRight w:val="0"/>
      <w:marTop w:val="0"/>
      <w:marBottom w:val="0"/>
      <w:divBdr>
        <w:top w:val="none" w:sz="0" w:space="0" w:color="auto"/>
        <w:left w:val="none" w:sz="0" w:space="0" w:color="auto"/>
        <w:bottom w:val="none" w:sz="0" w:space="0" w:color="auto"/>
        <w:right w:val="none" w:sz="0" w:space="0" w:color="auto"/>
      </w:divBdr>
      <w:divsChild>
        <w:div w:id="944313396">
          <w:marLeft w:val="0"/>
          <w:marRight w:val="0"/>
          <w:marTop w:val="0"/>
          <w:marBottom w:val="0"/>
          <w:divBdr>
            <w:top w:val="none" w:sz="0" w:space="0" w:color="auto"/>
            <w:left w:val="none" w:sz="0" w:space="0" w:color="auto"/>
            <w:bottom w:val="none" w:sz="0" w:space="0" w:color="auto"/>
            <w:right w:val="none" w:sz="0" w:space="0" w:color="auto"/>
          </w:divBdr>
          <w:divsChild>
            <w:div w:id="805706265">
              <w:marLeft w:val="0"/>
              <w:marRight w:val="0"/>
              <w:marTop w:val="0"/>
              <w:marBottom w:val="0"/>
              <w:divBdr>
                <w:top w:val="none" w:sz="0" w:space="0" w:color="auto"/>
                <w:left w:val="none" w:sz="0" w:space="0" w:color="auto"/>
                <w:bottom w:val="none" w:sz="0" w:space="0" w:color="auto"/>
                <w:right w:val="none" w:sz="0" w:space="0" w:color="auto"/>
              </w:divBdr>
              <w:divsChild>
                <w:div w:id="20663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4816">
      <w:bodyDiv w:val="1"/>
      <w:marLeft w:val="0"/>
      <w:marRight w:val="0"/>
      <w:marTop w:val="0"/>
      <w:marBottom w:val="0"/>
      <w:divBdr>
        <w:top w:val="none" w:sz="0" w:space="0" w:color="auto"/>
        <w:left w:val="none" w:sz="0" w:space="0" w:color="auto"/>
        <w:bottom w:val="none" w:sz="0" w:space="0" w:color="auto"/>
        <w:right w:val="none" w:sz="0" w:space="0" w:color="auto"/>
      </w:divBdr>
      <w:divsChild>
        <w:div w:id="347214666">
          <w:marLeft w:val="0"/>
          <w:marRight w:val="0"/>
          <w:marTop w:val="0"/>
          <w:marBottom w:val="0"/>
          <w:divBdr>
            <w:top w:val="none" w:sz="0" w:space="0" w:color="auto"/>
            <w:left w:val="none" w:sz="0" w:space="0" w:color="auto"/>
            <w:bottom w:val="none" w:sz="0" w:space="0" w:color="auto"/>
            <w:right w:val="none" w:sz="0" w:space="0" w:color="auto"/>
          </w:divBdr>
          <w:divsChild>
            <w:div w:id="1881162303">
              <w:marLeft w:val="0"/>
              <w:marRight w:val="0"/>
              <w:marTop w:val="0"/>
              <w:marBottom w:val="0"/>
              <w:divBdr>
                <w:top w:val="none" w:sz="0" w:space="0" w:color="auto"/>
                <w:left w:val="none" w:sz="0" w:space="0" w:color="auto"/>
                <w:bottom w:val="none" w:sz="0" w:space="0" w:color="auto"/>
                <w:right w:val="none" w:sz="0" w:space="0" w:color="auto"/>
              </w:divBdr>
              <w:divsChild>
                <w:div w:id="976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5037">
      <w:bodyDiv w:val="1"/>
      <w:marLeft w:val="0"/>
      <w:marRight w:val="0"/>
      <w:marTop w:val="0"/>
      <w:marBottom w:val="0"/>
      <w:divBdr>
        <w:top w:val="none" w:sz="0" w:space="0" w:color="auto"/>
        <w:left w:val="none" w:sz="0" w:space="0" w:color="auto"/>
        <w:bottom w:val="none" w:sz="0" w:space="0" w:color="auto"/>
        <w:right w:val="none" w:sz="0" w:space="0" w:color="auto"/>
      </w:divBdr>
      <w:divsChild>
        <w:div w:id="1982465685">
          <w:marLeft w:val="0"/>
          <w:marRight w:val="0"/>
          <w:marTop w:val="0"/>
          <w:marBottom w:val="0"/>
          <w:divBdr>
            <w:top w:val="none" w:sz="0" w:space="0" w:color="auto"/>
            <w:left w:val="none" w:sz="0" w:space="0" w:color="auto"/>
            <w:bottom w:val="none" w:sz="0" w:space="0" w:color="auto"/>
            <w:right w:val="none" w:sz="0" w:space="0" w:color="auto"/>
          </w:divBdr>
          <w:divsChild>
            <w:div w:id="2063823553">
              <w:marLeft w:val="0"/>
              <w:marRight w:val="0"/>
              <w:marTop w:val="0"/>
              <w:marBottom w:val="0"/>
              <w:divBdr>
                <w:top w:val="none" w:sz="0" w:space="0" w:color="auto"/>
                <w:left w:val="none" w:sz="0" w:space="0" w:color="auto"/>
                <w:bottom w:val="none" w:sz="0" w:space="0" w:color="auto"/>
                <w:right w:val="none" w:sz="0" w:space="0" w:color="auto"/>
              </w:divBdr>
              <w:divsChild>
                <w:div w:id="20670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3161">
      <w:bodyDiv w:val="1"/>
      <w:marLeft w:val="0"/>
      <w:marRight w:val="0"/>
      <w:marTop w:val="0"/>
      <w:marBottom w:val="0"/>
      <w:divBdr>
        <w:top w:val="none" w:sz="0" w:space="0" w:color="auto"/>
        <w:left w:val="none" w:sz="0" w:space="0" w:color="auto"/>
        <w:bottom w:val="none" w:sz="0" w:space="0" w:color="auto"/>
        <w:right w:val="none" w:sz="0" w:space="0" w:color="auto"/>
      </w:divBdr>
    </w:div>
    <w:div w:id="479350621">
      <w:bodyDiv w:val="1"/>
      <w:marLeft w:val="0"/>
      <w:marRight w:val="0"/>
      <w:marTop w:val="0"/>
      <w:marBottom w:val="0"/>
      <w:divBdr>
        <w:top w:val="none" w:sz="0" w:space="0" w:color="auto"/>
        <w:left w:val="none" w:sz="0" w:space="0" w:color="auto"/>
        <w:bottom w:val="none" w:sz="0" w:space="0" w:color="auto"/>
        <w:right w:val="none" w:sz="0" w:space="0" w:color="auto"/>
      </w:divBdr>
    </w:div>
    <w:div w:id="490757294">
      <w:bodyDiv w:val="1"/>
      <w:marLeft w:val="0"/>
      <w:marRight w:val="0"/>
      <w:marTop w:val="0"/>
      <w:marBottom w:val="0"/>
      <w:divBdr>
        <w:top w:val="none" w:sz="0" w:space="0" w:color="auto"/>
        <w:left w:val="none" w:sz="0" w:space="0" w:color="auto"/>
        <w:bottom w:val="none" w:sz="0" w:space="0" w:color="auto"/>
        <w:right w:val="none" w:sz="0" w:space="0" w:color="auto"/>
      </w:divBdr>
      <w:divsChild>
        <w:div w:id="818693085">
          <w:marLeft w:val="0"/>
          <w:marRight w:val="0"/>
          <w:marTop w:val="0"/>
          <w:marBottom w:val="0"/>
          <w:divBdr>
            <w:top w:val="none" w:sz="0" w:space="0" w:color="auto"/>
            <w:left w:val="none" w:sz="0" w:space="0" w:color="auto"/>
            <w:bottom w:val="none" w:sz="0" w:space="0" w:color="auto"/>
            <w:right w:val="none" w:sz="0" w:space="0" w:color="auto"/>
          </w:divBdr>
          <w:divsChild>
            <w:div w:id="739250675">
              <w:marLeft w:val="0"/>
              <w:marRight w:val="0"/>
              <w:marTop w:val="0"/>
              <w:marBottom w:val="0"/>
              <w:divBdr>
                <w:top w:val="none" w:sz="0" w:space="0" w:color="auto"/>
                <w:left w:val="none" w:sz="0" w:space="0" w:color="auto"/>
                <w:bottom w:val="none" w:sz="0" w:space="0" w:color="auto"/>
                <w:right w:val="none" w:sz="0" w:space="0" w:color="auto"/>
              </w:divBdr>
              <w:divsChild>
                <w:div w:id="1548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52916">
      <w:bodyDiv w:val="1"/>
      <w:marLeft w:val="0"/>
      <w:marRight w:val="0"/>
      <w:marTop w:val="0"/>
      <w:marBottom w:val="0"/>
      <w:divBdr>
        <w:top w:val="none" w:sz="0" w:space="0" w:color="auto"/>
        <w:left w:val="none" w:sz="0" w:space="0" w:color="auto"/>
        <w:bottom w:val="none" w:sz="0" w:space="0" w:color="auto"/>
        <w:right w:val="none" w:sz="0" w:space="0" w:color="auto"/>
      </w:divBdr>
      <w:divsChild>
        <w:div w:id="114913262">
          <w:marLeft w:val="0"/>
          <w:marRight w:val="0"/>
          <w:marTop w:val="0"/>
          <w:marBottom w:val="0"/>
          <w:divBdr>
            <w:top w:val="none" w:sz="0" w:space="0" w:color="auto"/>
            <w:left w:val="none" w:sz="0" w:space="0" w:color="auto"/>
            <w:bottom w:val="none" w:sz="0" w:space="0" w:color="auto"/>
            <w:right w:val="none" w:sz="0" w:space="0" w:color="auto"/>
          </w:divBdr>
          <w:divsChild>
            <w:div w:id="1679844863">
              <w:marLeft w:val="0"/>
              <w:marRight w:val="0"/>
              <w:marTop w:val="0"/>
              <w:marBottom w:val="0"/>
              <w:divBdr>
                <w:top w:val="none" w:sz="0" w:space="0" w:color="auto"/>
                <w:left w:val="none" w:sz="0" w:space="0" w:color="auto"/>
                <w:bottom w:val="none" w:sz="0" w:space="0" w:color="auto"/>
                <w:right w:val="none" w:sz="0" w:space="0" w:color="auto"/>
              </w:divBdr>
              <w:divsChild>
                <w:div w:id="8393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3982">
      <w:bodyDiv w:val="1"/>
      <w:marLeft w:val="0"/>
      <w:marRight w:val="0"/>
      <w:marTop w:val="0"/>
      <w:marBottom w:val="0"/>
      <w:divBdr>
        <w:top w:val="none" w:sz="0" w:space="0" w:color="auto"/>
        <w:left w:val="none" w:sz="0" w:space="0" w:color="auto"/>
        <w:bottom w:val="none" w:sz="0" w:space="0" w:color="auto"/>
        <w:right w:val="none" w:sz="0" w:space="0" w:color="auto"/>
      </w:divBdr>
    </w:div>
    <w:div w:id="597830031">
      <w:bodyDiv w:val="1"/>
      <w:marLeft w:val="0"/>
      <w:marRight w:val="0"/>
      <w:marTop w:val="0"/>
      <w:marBottom w:val="0"/>
      <w:divBdr>
        <w:top w:val="none" w:sz="0" w:space="0" w:color="auto"/>
        <w:left w:val="none" w:sz="0" w:space="0" w:color="auto"/>
        <w:bottom w:val="none" w:sz="0" w:space="0" w:color="auto"/>
        <w:right w:val="none" w:sz="0" w:space="0" w:color="auto"/>
      </w:divBdr>
      <w:divsChild>
        <w:div w:id="1612669723">
          <w:marLeft w:val="0"/>
          <w:marRight w:val="0"/>
          <w:marTop w:val="0"/>
          <w:marBottom w:val="0"/>
          <w:divBdr>
            <w:top w:val="none" w:sz="0" w:space="0" w:color="auto"/>
            <w:left w:val="none" w:sz="0" w:space="0" w:color="auto"/>
            <w:bottom w:val="none" w:sz="0" w:space="0" w:color="auto"/>
            <w:right w:val="none" w:sz="0" w:space="0" w:color="auto"/>
          </w:divBdr>
          <w:divsChild>
            <w:div w:id="750740539">
              <w:marLeft w:val="0"/>
              <w:marRight w:val="0"/>
              <w:marTop w:val="0"/>
              <w:marBottom w:val="0"/>
              <w:divBdr>
                <w:top w:val="none" w:sz="0" w:space="0" w:color="auto"/>
                <w:left w:val="none" w:sz="0" w:space="0" w:color="auto"/>
                <w:bottom w:val="none" w:sz="0" w:space="0" w:color="auto"/>
                <w:right w:val="none" w:sz="0" w:space="0" w:color="auto"/>
              </w:divBdr>
              <w:divsChild>
                <w:div w:id="20992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41233">
      <w:bodyDiv w:val="1"/>
      <w:marLeft w:val="0"/>
      <w:marRight w:val="0"/>
      <w:marTop w:val="0"/>
      <w:marBottom w:val="0"/>
      <w:divBdr>
        <w:top w:val="none" w:sz="0" w:space="0" w:color="auto"/>
        <w:left w:val="none" w:sz="0" w:space="0" w:color="auto"/>
        <w:bottom w:val="none" w:sz="0" w:space="0" w:color="auto"/>
        <w:right w:val="none" w:sz="0" w:space="0" w:color="auto"/>
      </w:divBdr>
      <w:divsChild>
        <w:div w:id="2122257927">
          <w:marLeft w:val="0"/>
          <w:marRight w:val="0"/>
          <w:marTop w:val="0"/>
          <w:marBottom w:val="0"/>
          <w:divBdr>
            <w:top w:val="none" w:sz="0" w:space="0" w:color="auto"/>
            <w:left w:val="none" w:sz="0" w:space="0" w:color="auto"/>
            <w:bottom w:val="none" w:sz="0" w:space="0" w:color="auto"/>
            <w:right w:val="none" w:sz="0" w:space="0" w:color="auto"/>
          </w:divBdr>
          <w:divsChild>
            <w:div w:id="11540348">
              <w:marLeft w:val="0"/>
              <w:marRight w:val="0"/>
              <w:marTop w:val="0"/>
              <w:marBottom w:val="0"/>
              <w:divBdr>
                <w:top w:val="none" w:sz="0" w:space="0" w:color="auto"/>
                <w:left w:val="none" w:sz="0" w:space="0" w:color="auto"/>
                <w:bottom w:val="none" w:sz="0" w:space="0" w:color="auto"/>
                <w:right w:val="none" w:sz="0" w:space="0" w:color="auto"/>
              </w:divBdr>
              <w:divsChild>
                <w:div w:id="16001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7348">
      <w:bodyDiv w:val="1"/>
      <w:marLeft w:val="0"/>
      <w:marRight w:val="0"/>
      <w:marTop w:val="0"/>
      <w:marBottom w:val="0"/>
      <w:divBdr>
        <w:top w:val="none" w:sz="0" w:space="0" w:color="auto"/>
        <w:left w:val="none" w:sz="0" w:space="0" w:color="auto"/>
        <w:bottom w:val="none" w:sz="0" w:space="0" w:color="auto"/>
        <w:right w:val="none" w:sz="0" w:space="0" w:color="auto"/>
      </w:divBdr>
      <w:divsChild>
        <w:div w:id="1829206579">
          <w:marLeft w:val="0"/>
          <w:marRight w:val="0"/>
          <w:marTop w:val="0"/>
          <w:marBottom w:val="0"/>
          <w:divBdr>
            <w:top w:val="none" w:sz="0" w:space="0" w:color="auto"/>
            <w:left w:val="none" w:sz="0" w:space="0" w:color="auto"/>
            <w:bottom w:val="none" w:sz="0" w:space="0" w:color="auto"/>
            <w:right w:val="none" w:sz="0" w:space="0" w:color="auto"/>
          </w:divBdr>
          <w:divsChild>
            <w:div w:id="600456022">
              <w:marLeft w:val="0"/>
              <w:marRight w:val="0"/>
              <w:marTop w:val="0"/>
              <w:marBottom w:val="0"/>
              <w:divBdr>
                <w:top w:val="none" w:sz="0" w:space="0" w:color="auto"/>
                <w:left w:val="none" w:sz="0" w:space="0" w:color="auto"/>
                <w:bottom w:val="none" w:sz="0" w:space="0" w:color="auto"/>
                <w:right w:val="none" w:sz="0" w:space="0" w:color="auto"/>
              </w:divBdr>
              <w:divsChild>
                <w:div w:id="2031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6535">
      <w:bodyDiv w:val="1"/>
      <w:marLeft w:val="0"/>
      <w:marRight w:val="0"/>
      <w:marTop w:val="0"/>
      <w:marBottom w:val="0"/>
      <w:divBdr>
        <w:top w:val="none" w:sz="0" w:space="0" w:color="auto"/>
        <w:left w:val="none" w:sz="0" w:space="0" w:color="auto"/>
        <w:bottom w:val="none" w:sz="0" w:space="0" w:color="auto"/>
        <w:right w:val="none" w:sz="0" w:space="0" w:color="auto"/>
      </w:divBdr>
      <w:divsChild>
        <w:div w:id="1061951784">
          <w:marLeft w:val="0"/>
          <w:marRight w:val="0"/>
          <w:marTop w:val="0"/>
          <w:marBottom w:val="0"/>
          <w:divBdr>
            <w:top w:val="none" w:sz="0" w:space="0" w:color="auto"/>
            <w:left w:val="none" w:sz="0" w:space="0" w:color="auto"/>
            <w:bottom w:val="none" w:sz="0" w:space="0" w:color="auto"/>
            <w:right w:val="none" w:sz="0" w:space="0" w:color="auto"/>
          </w:divBdr>
          <w:divsChild>
            <w:div w:id="1198665930">
              <w:marLeft w:val="0"/>
              <w:marRight w:val="0"/>
              <w:marTop w:val="0"/>
              <w:marBottom w:val="0"/>
              <w:divBdr>
                <w:top w:val="none" w:sz="0" w:space="0" w:color="auto"/>
                <w:left w:val="none" w:sz="0" w:space="0" w:color="auto"/>
                <w:bottom w:val="none" w:sz="0" w:space="0" w:color="auto"/>
                <w:right w:val="none" w:sz="0" w:space="0" w:color="auto"/>
              </w:divBdr>
              <w:divsChild>
                <w:div w:id="822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5814">
      <w:bodyDiv w:val="1"/>
      <w:marLeft w:val="0"/>
      <w:marRight w:val="0"/>
      <w:marTop w:val="0"/>
      <w:marBottom w:val="0"/>
      <w:divBdr>
        <w:top w:val="none" w:sz="0" w:space="0" w:color="auto"/>
        <w:left w:val="none" w:sz="0" w:space="0" w:color="auto"/>
        <w:bottom w:val="none" w:sz="0" w:space="0" w:color="auto"/>
        <w:right w:val="none" w:sz="0" w:space="0" w:color="auto"/>
      </w:divBdr>
      <w:divsChild>
        <w:div w:id="738940525">
          <w:marLeft w:val="0"/>
          <w:marRight w:val="0"/>
          <w:marTop w:val="0"/>
          <w:marBottom w:val="0"/>
          <w:divBdr>
            <w:top w:val="none" w:sz="0" w:space="0" w:color="auto"/>
            <w:left w:val="none" w:sz="0" w:space="0" w:color="auto"/>
            <w:bottom w:val="none" w:sz="0" w:space="0" w:color="auto"/>
            <w:right w:val="none" w:sz="0" w:space="0" w:color="auto"/>
          </w:divBdr>
          <w:divsChild>
            <w:div w:id="1842117522">
              <w:marLeft w:val="0"/>
              <w:marRight w:val="0"/>
              <w:marTop w:val="0"/>
              <w:marBottom w:val="0"/>
              <w:divBdr>
                <w:top w:val="none" w:sz="0" w:space="0" w:color="auto"/>
                <w:left w:val="none" w:sz="0" w:space="0" w:color="auto"/>
                <w:bottom w:val="none" w:sz="0" w:space="0" w:color="auto"/>
                <w:right w:val="none" w:sz="0" w:space="0" w:color="auto"/>
              </w:divBdr>
              <w:divsChild>
                <w:div w:id="21119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2149">
      <w:bodyDiv w:val="1"/>
      <w:marLeft w:val="0"/>
      <w:marRight w:val="0"/>
      <w:marTop w:val="0"/>
      <w:marBottom w:val="0"/>
      <w:divBdr>
        <w:top w:val="none" w:sz="0" w:space="0" w:color="auto"/>
        <w:left w:val="none" w:sz="0" w:space="0" w:color="auto"/>
        <w:bottom w:val="none" w:sz="0" w:space="0" w:color="auto"/>
        <w:right w:val="none" w:sz="0" w:space="0" w:color="auto"/>
      </w:divBdr>
      <w:divsChild>
        <w:div w:id="1991517514">
          <w:marLeft w:val="0"/>
          <w:marRight w:val="0"/>
          <w:marTop w:val="0"/>
          <w:marBottom w:val="0"/>
          <w:divBdr>
            <w:top w:val="none" w:sz="0" w:space="0" w:color="auto"/>
            <w:left w:val="none" w:sz="0" w:space="0" w:color="auto"/>
            <w:bottom w:val="none" w:sz="0" w:space="0" w:color="auto"/>
            <w:right w:val="none" w:sz="0" w:space="0" w:color="auto"/>
          </w:divBdr>
          <w:divsChild>
            <w:div w:id="1307396578">
              <w:marLeft w:val="0"/>
              <w:marRight w:val="0"/>
              <w:marTop w:val="0"/>
              <w:marBottom w:val="0"/>
              <w:divBdr>
                <w:top w:val="none" w:sz="0" w:space="0" w:color="auto"/>
                <w:left w:val="none" w:sz="0" w:space="0" w:color="auto"/>
                <w:bottom w:val="none" w:sz="0" w:space="0" w:color="auto"/>
                <w:right w:val="none" w:sz="0" w:space="0" w:color="auto"/>
              </w:divBdr>
              <w:divsChild>
                <w:div w:id="3684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3487">
      <w:bodyDiv w:val="1"/>
      <w:marLeft w:val="0"/>
      <w:marRight w:val="0"/>
      <w:marTop w:val="0"/>
      <w:marBottom w:val="0"/>
      <w:divBdr>
        <w:top w:val="none" w:sz="0" w:space="0" w:color="auto"/>
        <w:left w:val="none" w:sz="0" w:space="0" w:color="auto"/>
        <w:bottom w:val="none" w:sz="0" w:space="0" w:color="auto"/>
        <w:right w:val="none" w:sz="0" w:space="0" w:color="auto"/>
      </w:divBdr>
    </w:div>
    <w:div w:id="740753588">
      <w:bodyDiv w:val="1"/>
      <w:marLeft w:val="0"/>
      <w:marRight w:val="0"/>
      <w:marTop w:val="0"/>
      <w:marBottom w:val="0"/>
      <w:divBdr>
        <w:top w:val="none" w:sz="0" w:space="0" w:color="auto"/>
        <w:left w:val="none" w:sz="0" w:space="0" w:color="auto"/>
        <w:bottom w:val="none" w:sz="0" w:space="0" w:color="auto"/>
        <w:right w:val="none" w:sz="0" w:space="0" w:color="auto"/>
      </w:divBdr>
      <w:divsChild>
        <w:div w:id="2022273910">
          <w:marLeft w:val="0"/>
          <w:marRight w:val="0"/>
          <w:marTop w:val="0"/>
          <w:marBottom w:val="0"/>
          <w:divBdr>
            <w:top w:val="none" w:sz="0" w:space="0" w:color="auto"/>
            <w:left w:val="none" w:sz="0" w:space="0" w:color="auto"/>
            <w:bottom w:val="none" w:sz="0" w:space="0" w:color="auto"/>
            <w:right w:val="none" w:sz="0" w:space="0" w:color="auto"/>
          </w:divBdr>
          <w:divsChild>
            <w:div w:id="859666991">
              <w:marLeft w:val="0"/>
              <w:marRight w:val="0"/>
              <w:marTop w:val="0"/>
              <w:marBottom w:val="0"/>
              <w:divBdr>
                <w:top w:val="none" w:sz="0" w:space="0" w:color="auto"/>
                <w:left w:val="none" w:sz="0" w:space="0" w:color="auto"/>
                <w:bottom w:val="none" w:sz="0" w:space="0" w:color="auto"/>
                <w:right w:val="none" w:sz="0" w:space="0" w:color="auto"/>
              </w:divBdr>
              <w:divsChild>
                <w:div w:id="1888370973">
                  <w:marLeft w:val="0"/>
                  <w:marRight w:val="0"/>
                  <w:marTop w:val="0"/>
                  <w:marBottom w:val="0"/>
                  <w:divBdr>
                    <w:top w:val="none" w:sz="0" w:space="0" w:color="auto"/>
                    <w:left w:val="none" w:sz="0" w:space="0" w:color="auto"/>
                    <w:bottom w:val="none" w:sz="0" w:space="0" w:color="auto"/>
                    <w:right w:val="none" w:sz="0" w:space="0" w:color="auto"/>
                  </w:divBdr>
                  <w:divsChild>
                    <w:div w:id="1471441173">
                      <w:marLeft w:val="0"/>
                      <w:marRight w:val="0"/>
                      <w:marTop w:val="0"/>
                      <w:marBottom w:val="0"/>
                      <w:divBdr>
                        <w:top w:val="none" w:sz="0" w:space="0" w:color="auto"/>
                        <w:left w:val="none" w:sz="0" w:space="0" w:color="auto"/>
                        <w:bottom w:val="none" w:sz="0" w:space="0" w:color="auto"/>
                        <w:right w:val="none" w:sz="0" w:space="0" w:color="auto"/>
                      </w:divBdr>
                    </w:div>
                  </w:divsChild>
                </w:div>
                <w:div w:id="411119770">
                  <w:marLeft w:val="0"/>
                  <w:marRight w:val="0"/>
                  <w:marTop w:val="0"/>
                  <w:marBottom w:val="0"/>
                  <w:divBdr>
                    <w:top w:val="none" w:sz="0" w:space="0" w:color="auto"/>
                    <w:left w:val="none" w:sz="0" w:space="0" w:color="auto"/>
                    <w:bottom w:val="none" w:sz="0" w:space="0" w:color="auto"/>
                    <w:right w:val="none" w:sz="0" w:space="0" w:color="auto"/>
                  </w:divBdr>
                  <w:divsChild>
                    <w:div w:id="504054646">
                      <w:marLeft w:val="0"/>
                      <w:marRight w:val="0"/>
                      <w:marTop w:val="0"/>
                      <w:marBottom w:val="0"/>
                      <w:divBdr>
                        <w:top w:val="none" w:sz="0" w:space="0" w:color="auto"/>
                        <w:left w:val="none" w:sz="0" w:space="0" w:color="auto"/>
                        <w:bottom w:val="none" w:sz="0" w:space="0" w:color="auto"/>
                        <w:right w:val="none" w:sz="0" w:space="0" w:color="auto"/>
                      </w:divBdr>
                    </w:div>
                  </w:divsChild>
                </w:div>
                <w:div w:id="1865824599">
                  <w:marLeft w:val="0"/>
                  <w:marRight w:val="0"/>
                  <w:marTop w:val="0"/>
                  <w:marBottom w:val="0"/>
                  <w:divBdr>
                    <w:top w:val="none" w:sz="0" w:space="0" w:color="auto"/>
                    <w:left w:val="none" w:sz="0" w:space="0" w:color="auto"/>
                    <w:bottom w:val="none" w:sz="0" w:space="0" w:color="auto"/>
                    <w:right w:val="none" w:sz="0" w:space="0" w:color="auto"/>
                  </w:divBdr>
                  <w:divsChild>
                    <w:div w:id="691146279">
                      <w:marLeft w:val="0"/>
                      <w:marRight w:val="0"/>
                      <w:marTop w:val="0"/>
                      <w:marBottom w:val="0"/>
                      <w:divBdr>
                        <w:top w:val="none" w:sz="0" w:space="0" w:color="auto"/>
                        <w:left w:val="none" w:sz="0" w:space="0" w:color="auto"/>
                        <w:bottom w:val="none" w:sz="0" w:space="0" w:color="auto"/>
                        <w:right w:val="none" w:sz="0" w:space="0" w:color="auto"/>
                      </w:divBdr>
                    </w:div>
                  </w:divsChild>
                </w:div>
                <w:div w:id="30615736">
                  <w:marLeft w:val="0"/>
                  <w:marRight w:val="0"/>
                  <w:marTop w:val="0"/>
                  <w:marBottom w:val="0"/>
                  <w:divBdr>
                    <w:top w:val="none" w:sz="0" w:space="0" w:color="auto"/>
                    <w:left w:val="none" w:sz="0" w:space="0" w:color="auto"/>
                    <w:bottom w:val="none" w:sz="0" w:space="0" w:color="auto"/>
                    <w:right w:val="none" w:sz="0" w:space="0" w:color="auto"/>
                  </w:divBdr>
                  <w:divsChild>
                    <w:div w:id="1320692425">
                      <w:marLeft w:val="0"/>
                      <w:marRight w:val="0"/>
                      <w:marTop w:val="0"/>
                      <w:marBottom w:val="0"/>
                      <w:divBdr>
                        <w:top w:val="none" w:sz="0" w:space="0" w:color="auto"/>
                        <w:left w:val="none" w:sz="0" w:space="0" w:color="auto"/>
                        <w:bottom w:val="none" w:sz="0" w:space="0" w:color="auto"/>
                        <w:right w:val="none" w:sz="0" w:space="0" w:color="auto"/>
                      </w:divBdr>
                    </w:div>
                  </w:divsChild>
                </w:div>
                <w:div w:id="1236817680">
                  <w:marLeft w:val="0"/>
                  <w:marRight w:val="0"/>
                  <w:marTop w:val="0"/>
                  <w:marBottom w:val="0"/>
                  <w:divBdr>
                    <w:top w:val="none" w:sz="0" w:space="0" w:color="auto"/>
                    <w:left w:val="none" w:sz="0" w:space="0" w:color="auto"/>
                    <w:bottom w:val="none" w:sz="0" w:space="0" w:color="auto"/>
                    <w:right w:val="none" w:sz="0" w:space="0" w:color="auto"/>
                  </w:divBdr>
                  <w:divsChild>
                    <w:div w:id="686176412">
                      <w:marLeft w:val="0"/>
                      <w:marRight w:val="0"/>
                      <w:marTop w:val="0"/>
                      <w:marBottom w:val="0"/>
                      <w:divBdr>
                        <w:top w:val="none" w:sz="0" w:space="0" w:color="auto"/>
                        <w:left w:val="none" w:sz="0" w:space="0" w:color="auto"/>
                        <w:bottom w:val="none" w:sz="0" w:space="0" w:color="auto"/>
                        <w:right w:val="none" w:sz="0" w:space="0" w:color="auto"/>
                      </w:divBdr>
                    </w:div>
                  </w:divsChild>
                </w:div>
                <w:div w:id="999384636">
                  <w:marLeft w:val="0"/>
                  <w:marRight w:val="0"/>
                  <w:marTop w:val="0"/>
                  <w:marBottom w:val="0"/>
                  <w:divBdr>
                    <w:top w:val="none" w:sz="0" w:space="0" w:color="auto"/>
                    <w:left w:val="none" w:sz="0" w:space="0" w:color="auto"/>
                    <w:bottom w:val="none" w:sz="0" w:space="0" w:color="auto"/>
                    <w:right w:val="none" w:sz="0" w:space="0" w:color="auto"/>
                  </w:divBdr>
                  <w:divsChild>
                    <w:div w:id="554120077">
                      <w:marLeft w:val="0"/>
                      <w:marRight w:val="0"/>
                      <w:marTop w:val="0"/>
                      <w:marBottom w:val="0"/>
                      <w:divBdr>
                        <w:top w:val="none" w:sz="0" w:space="0" w:color="auto"/>
                        <w:left w:val="none" w:sz="0" w:space="0" w:color="auto"/>
                        <w:bottom w:val="none" w:sz="0" w:space="0" w:color="auto"/>
                        <w:right w:val="none" w:sz="0" w:space="0" w:color="auto"/>
                      </w:divBdr>
                    </w:div>
                  </w:divsChild>
                </w:div>
                <w:div w:id="1717778808">
                  <w:marLeft w:val="0"/>
                  <w:marRight w:val="0"/>
                  <w:marTop w:val="0"/>
                  <w:marBottom w:val="0"/>
                  <w:divBdr>
                    <w:top w:val="none" w:sz="0" w:space="0" w:color="auto"/>
                    <w:left w:val="none" w:sz="0" w:space="0" w:color="auto"/>
                    <w:bottom w:val="none" w:sz="0" w:space="0" w:color="auto"/>
                    <w:right w:val="none" w:sz="0" w:space="0" w:color="auto"/>
                  </w:divBdr>
                  <w:divsChild>
                    <w:div w:id="567497603">
                      <w:marLeft w:val="0"/>
                      <w:marRight w:val="0"/>
                      <w:marTop w:val="0"/>
                      <w:marBottom w:val="0"/>
                      <w:divBdr>
                        <w:top w:val="none" w:sz="0" w:space="0" w:color="auto"/>
                        <w:left w:val="none" w:sz="0" w:space="0" w:color="auto"/>
                        <w:bottom w:val="none" w:sz="0" w:space="0" w:color="auto"/>
                        <w:right w:val="none" w:sz="0" w:space="0" w:color="auto"/>
                      </w:divBdr>
                    </w:div>
                  </w:divsChild>
                </w:div>
                <w:div w:id="1186406717">
                  <w:marLeft w:val="0"/>
                  <w:marRight w:val="0"/>
                  <w:marTop w:val="0"/>
                  <w:marBottom w:val="0"/>
                  <w:divBdr>
                    <w:top w:val="none" w:sz="0" w:space="0" w:color="auto"/>
                    <w:left w:val="none" w:sz="0" w:space="0" w:color="auto"/>
                    <w:bottom w:val="none" w:sz="0" w:space="0" w:color="auto"/>
                    <w:right w:val="none" w:sz="0" w:space="0" w:color="auto"/>
                  </w:divBdr>
                  <w:divsChild>
                    <w:div w:id="9365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17067">
      <w:bodyDiv w:val="1"/>
      <w:marLeft w:val="0"/>
      <w:marRight w:val="0"/>
      <w:marTop w:val="0"/>
      <w:marBottom w:val="0"/>
      <w:divBdr>
        <w:top w:val="none" w:sz="0" w:space="0" w:color="auto"/>
        <w:left w:val="none" w:sz="0" w:space="0" w:color="auto"/>
        <w:bottom w:val="none" w:sz="0" w:space="0" w:color="auto"/>
        <w:right w:val="none" w:sz="0" w:space="0" w:color="auto"/>
      </w:divBdr>
      <w:divsChild>
        <w:div w:id="587470664">
          <w:marLeft w:val="0"/>
          <w:marRight w:val="0"/>
          <w:marTop w:val="0"/>
          <w:marBottom w:val="0"/>
          <w:divBdr>
            <w:top w:val="none" w:sz="0" w:space="0" w:color="auto"/>
            <w:left w:val="none" w:sz="0" w:space="0" w:color="auto"/>
            <w:bottom w:val="none" w:sz="0" w:space="0" w:color="auto"/>
            <w:right w:val="none" w:sz="0" w:space="0" w:color="auto"/>
          </w:divBdr>
          <w:divsChild>
            <w:div w:id="1197038643">
              <w:marLeft w:val="0"/>
              <w:marRight w:val="0"/>
              <w:marTop w:val="0"/>
              <w:marBottom w:val="0"/>
              <w:divBdr>
                <w:top w:val="none" w:sz="0" w:space="0" w:color="auto"/>
                <w:left w:val="none" w:sz="0" w:space="0" w:color="auto"/>
                <w:bottom w:val="none" w:sz="0" w:space="0" w:color="auto"/>
                <w:right w:val="none" w:sz="0" w:space="0" w:color="auto"/>
              </w:divBdr>
              <w:divsChild>
                <w:div w:id="7326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00144">
      <w:bodyDiv w:val="1"/>
      <w:marLeft w:val="0"/>
      <w:marRight w:val="0"/>
      <w:marTop w:val="0"/>
      <w:marBottom w:val="0"/>
      <w:divBdr>
        <w:top w:val="none" w:sz="0" w:space="0" w:color="auto"/>
        <w:left w:val="none" w:sz="0" w:space="0" w:color="auto"/>
        <w:bottom w:val="none" w:sz="0" w:space="0" w:color="auto"/>
        <w:right w:val="none" w:sz="0" w:space="0" w:color="auto"/>
      </w:divBdr>
      <w:divsChild>
        <w:div w:id="225534240">
          <w:marLeft w:val="0"/>
          <w:marRight w:val="0"/>
          <w:marTop w:val="0"/>
          <w:marBottom w:val="0"/>
          <w:divBdr>
            <w:top w:val="none" w:sz="0" w:space="0" w:color="auto"/>
            <w:left w:val="none" w:sz="0" w:space="0" w:color="auto"/>
            <w:bottom w:val="none" w:sz="0" w:space="0" w:color="auto"/>
            <w:right w:val="none" w:sz="0" w:space="0" w:color="auto"/>
          </w:divBdr>
          <w:divsChild>
            <w:div w:id="739450979">
              <w:marLeft w:val="0"/>
              <w:marRight w:val="0"/>
              <w:marTop w:val="0"/>
              <w:marBottom w:val="0"/>
              <w:divBdr>
                <w:top w:val="none" w:sz="0" w:space="0" w:color="auto"/>
                <w:left w:val="none" w:sz="0" w:space="0" w:color="auto"/>
                <w:bottom w:val="none" w:sz="0" w:space="0" w:color="auto"/>
                <w:right w:val="none" w:sz="0" w:space="0" w:color="auto"/>
              </w:divBdr>
              <w:divsChild>
                <w:div w:id="9312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4823">
      <w:bodyDiv w:val="1"/>
      <w:marLeft w:val="0"/>
      <w:marRight w:val="0"/>
      <w:marTop w:val="0"/>
      <w:marBottom w:val="0"/>
      <w:divBdr>
        <w:top w:val="none" w:sz="0" w:space="0" w:color="auto"/>
        <w:left w:val="none" w:sz="0" w:space="0" w:color="auto"/>
        <w:bottom w:val="none" w:sz="0" w:space="0" w:color="auto"/>
        <w:right w:val="none" w:sz="0" w:space="0" w:color="auto"/>
      </w:divBdr>
    </w:div>
    <w:div w:id="846872707">
      <w:bodyDiv w:val="1"/>
      <w:marLeft w:val="0"/>
      <w:marRight w:val="0"/>
      <w:marTop w:val="0"/>
      <w:marBottom w:val="0"/>
      <w:divBdr>
        <w:top w:val="none" w:sz="0" w:space="0" w:color="auto"/>
        <w:left w:val="none" w:sz="0" w:space="0" w:color="auto"/>
        <w:bottom w:val="none" w:sz="0" w:space="0" w:color="auto"/>
        <w:right w:val="none" w:sz="0" w:space="0" w:color="auto"/>
      </w:divBdr>
      <w:divsChild>
        <w:div w:id="1642032314">
          <w:marLeft w:val="0"/>
          <w:marRight w:val="0"/>
          <w:marTop w:val="0"/>
          <w:marBottom w:val="0"/>
          <w:divBdr>
            <w:top w:val="none" w:sz="0" w:space="0" w:color="auto"/>
            <w:left w:val="none" w:sz="0" w:space="0" w:color="auto"/>
            <w:bottom w:val="none" w:sz="0" w:space="0" w:color="auto"/>
            <w:right w:val="none" w:sz="0" w:space="0" w:color="auto"/>
          </w:divBdr>
          <w:divsChild>
            <w:div w:id="2020110079">
              <w:marLeft w:val="0"/>
              <w:marRight w:val="0"/>
              <w:marTop w:val="0"/>
              <w:marBottom w:val="0"/>
              <w:divBdr>
                <w:top w:val="none" w:sz="0" w:space="0" w:color="auto"/>
                <w:left w:val="none" w:sz="0" w:space="0" w:color="auto"/>
                <w:bottom w:val="none" w:sz="0" w:space="0" w:color="auto"/>
                <w:right w:val="none" w:sz="0" w:space="0" w:color="auto"/>
              </w:divBdr>
              <w:divsChild>
                <w:div w:id="18841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7097">
      <w:bodyDiv w:val="1"/>
      <w:marLeft w:val="0"/>
      <w:marRight w:val="0"/>
      <w:marTop w:val="0"/>
      <w:marBottom w:val="0"/>
      <w:divBdr>
        <w:top w:val="none" w:sz="0" w:space="0" w:color="auto"/>
        <w:left w:val="none" w:sz="0" w:space="0" w:color="auto"/>
        <w:bottom w:val="none" w:sz="0" w:space="0" w:color="auto"/>
        <w:right w:val="none" w:sz="0" w:space="0" w:color="auto"/>
      </w:divBdr>
    </w:div>
    <w:div w:id="888685086">
      <w:bodyDiv w:val="1"/>
      <w:marLeft w:val="0"/>
      <w:marRight w:val="0"/>
      <w:marTop w:val="0"/>
      <w:marBottom w:val="0"/>
      <w:divBdr>
        <w:top w:val="none" w:sz="0" w:space="0" w:color="auto"/>
        <w:left w:val="none" w:sz="0" w:space="0" w:color="auto"/>
        <w:bottom w:val="none" w:sz="0" w:space="0" w:color="auto"/>
        <w:right w:val="none" w:sz="0" w:space="0" w:color="auto"/>
      </w:divBdr>
      <w:divsChild>
        <w:div w:id="548245">
          <w:marLeft w:val="0"/>
          <w:marRight w:val="0"/>
          <w:marTop w:val="0"/>
          <w:marBottom w:val="0"/>
          <w:divBdr>
            <w:top w:val="none" w:sz="0" w:space="0" w:color="auto"/>
            <w:left w:val="none" w:sz="0" w:space="0" w:color="auto"/>
            <w:bottom w:val="none" w:sz="0" w:space="0" w:color="auto"/>
            <w:right w:val="none" w:sz="0" w:space="0" w:color="auto"/>
          </w:divBdr>
          <w:divsChild>
            <w:div w:id="2061198323">
              <w:marLeft w:val="0"/>
              <w:marRight w:val="0"/>
              <w:marTop w:val="0"/>
              <w:marBottom w:val="0"/>
              <w:divBdr>
                <w:top w:val="none" w:sz="0" w:space="0" w:color="auto"/>
                <w:left w:val="none" w:sz="0" w:space="0" w:color="auto"/>
                <w:bottom w:val="none" w:sz="0" w:space="0" w:color="auto"/>
                <w:right w:val="none" w:sz="0" w:space="0" w:color="auto"/>
              </w:divBdr>
              <w:divsChild>
                <w:div w:id="5927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73513">
      <w:bodyDiv w:val="1"/>
      <w:marLeft w:val="0"/>
      <w:marRight w:val="0"/>
      <w:marTop w:val="0"/>
      <w:marBottom w:val="0"/>
      <w:divBdr>
        <w:top w:val="none" w:sz="0" w:space="0" w:color="auto"/>
        <w:left w:val="none" w:sz="0" w:space="0" w:color="auto"/>
        <w:bottom w:val="none" w:sz="0" w:space="0" w:color="auto"/>
        <w:right w:val="none" w:sz="0" w:space="0" w:color="auto"/>
      </w:divBdr>
      <w:divsChild>
        <w:div w:id="698746575">
          <w:marLeft w:val="0"/>
          <w:marRight w:val="0"/>
          <w:marTop w:val="0"/>
          <w:marBottom w:val="0"/>
          <w:divBdr>
            <w:top w:val="none" w:sz="0" w:space="0" w:color="auto"/>
            <w:left w:val="none" w:sz="0" w:space="0" w:color="auto"/>
            <w:bottom w:val="none" w:sz="0" w:space="0" w:color="auto"/>
            <w:right w:val="none" w:sz="0" w:space="0" w:color="auto"/>
          </w:divBdr>
          <w:divsChild>
            <w:div w:id="1299382360">
              <w:marLeft w:val="0"/>
              <w:marRight w:val="0"/>
              <w:marTop w:val="0"/>
              <w:marBottom w:val="0"/>
              <w:divBdr>
                <w:top w:val="none" w:sz="0" w:space="0" w:color="auto"/>
                <w:left w:val="none" w:sz="0" w:space="0" w:color="auto"/>
                <w:bottom w:val="none" w:sz="0" w:space="0" w:color="auto"/>
                <w:right w:val="none" w:sz="0" w:space="0" w:color="auto"/>
              </w:divBdr>
              <w:divsChild>
                <w:div w:id="4589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6159">
      <w:bodyDiv w:val="1"/>
      <w:marLeft w:val="0"/>
      <w:marRight w:val="0"/>
      <w:marTop w:val="0"/>
      <w:marBottom w:val="0"/>
      <w:divBdr>
        <w:top w:val="none" w:sz="0" w:space="0" w:color="auto"/>
        <w:left w:val="none" w:sz="0" w:space="0" w:color="auto"/>
        <w:bottom w:val="none" w:sz="0" w:space="0" w:color="auto"/>
        <w:right w:val="none" w:sz="0" w:space="0" w:color="auto"/>
      </w:divBdr>
      <w:divsChild>
        <w:div w:id="2115048684">
          <w:marLeft w:val="0"/>
          <w:marRight w:val="0"/>
          <w:marTop w:val="0"/>
          <w:marBottom w:val="0"/>
          <w:divBdr>
            <w:top w:val="none" w:sz="0" w:space="0" w:color="auto"/>
            <w:left w:val="none" w:sz="0" w:space="0" w:color="auto"/>
            <w:bottom w:val="none" w:sz="0" w:space="0" w:color="auto"/>
            <w:right w:val="none" w:sz="0" w:space="0" w:color="auto"/>
          </w:divBdr>
          <w:divsChild>
            <w:div w:id="1442140622">
              <w:marLeft w:val="0"/>
              <w:marRight w:val="0"/>
              <w:marTop w:val="0"/>
              <w:marBottom w:val="0"/>
              <w:divBdr>
                <w:top w:val="none" w:sz="0" w:space="0" w:color="auto"/>
                <w:left w:val="none" w:sz="0" w:space="0" w:color="auto"/>
                <w:bottom w:val="none" w:sz="0" w:space="0" w:color="auto"/>
                <w:right w:val="none" w:sz="0" w:space="0" w:color="auto"/>
              </w:divBdr>
              <w:divsChild>
                <w:div w:id="20957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8858">
      <w:bodyDiv w:val="1"/>
      <w:marLeft w:val="0"/>
      <w:marRight w:val="0"/>
      <w:marTop w:val="0"/>
      <w:marBottom w:val="0"/>
      <w:divBdr>
        <w:top w:val="none" w:sz="0" w:space="0" w:color="auto"/>
        <w:left w:val="none" w:sz="0" w:space="0" w:color="auto"/>
        <w:bottom w:val="none" w:sz="0" w:space="0" w:color="auto"/>
        <w:right w:val="none" w:sz="0" w:space="0" w:color="auto"/>
      </w:divBdr>
      <w:divsChild>
        <w:div w:id="562063255">
          <w:marLeft w:val="0"/>
          <w:marRight w:val="0"/>
          <w:marTop w:val="0"/>
          <w:marBottom w:val="0"/>
          <w:divBdr>
            <w:top w:val="none" w:sz="0" w:space="0" w:color="auto"/>
            <w:left w:val="none" w:sz="0" w:space="0" w:color="auto"/>
            <w:bottom w:val="none" w:sz="0" w:space="0" w:color="auto"/>
            <w:right w:val="none" w:sz="0" w:space="0" w:color="auto"/>
          </w:divBdr>
          <w:divsChild>
            <w:div w:id="852912576">
              <w:marLeft w:val="0"/>
              <w:marRight w:val="0"/>
              <w:marTop w:val="0"/>
              <w:marBottom w:val="0"/>
              <w:divBdr>
                <w:top w:val="none" w:sz="0" w:space="0" w:color="auto"/>
                <w:left w:val="none" w:sz="0" w:space="0" w:color="auto"/>
                <w:bottom w:val="none" w:sz="0" w:space="0" w:color="auto"/>
                <w:right w:val="none" w:sz="0" w:space="0" w:color="auto"/>
              </w:divBdr>
              <w:divsChild>
                <w:div w:id="5431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90386">
      <w:bodyDiv w:val="1"/>
      <w:marLeft w:val="0"/>
      <w:marRight w:val="0"/>
      <w:marTop w:val="0"/>
      <w:marBottom w:val="0"/>
      <w:divBdr>
        <w:top w:val="none" w:sz="0" w:space="0" w:color="auto"/>
        <w:left w:val="none" w:sz="0" w:space="0" w:color="auto"/>
        <w:bottom w:val="none" w:sz="0" w:space="0" w:color="auto"/>
        <w:right w:val="none" w:sz="0" w:space="0" w:color="auto"/>
      </w:divBdr>
      <w:divsChild>
        <w:div w:id="1133717578">
          <w:marLeft w:val="0"/>
          <w:marRight w:val="0"/>
          <w:marTop w:val="0"/>
          <w:marBottom w:val="0"/>
          <w:divBdr>
            <w:top w:val="none" w:sz="0" w:space="0" w:color="auto"/>
            <w:left w:val="none" w:sz="0" w:space="0" w:color="auto"/>
            <w:bottom w:val="none" w:sz="0" w:space="0" w:color="auto"/>
            <w:right w:val="none" w:sz="0" w:space="0" w:color="auto"/>
          </w:divBdr>
          <w:divsChild>
            <w:div w:id="1797798074">
              <w:marLeft w:val="0"/>
              <w:marRight w:val="0"/>
              <w:marTop w:val="0"/>
              <w:marBottom w:val="0"/>
              <w:divBdr>
                <w:top w:val="none" w:sz="0" w:space="0" w:color="auto"/>
                <w:left w:val="none" w:sz="0" w:space="0" w:color="auto"/>
                <w:bottom w:val="none" w:sz="0" w:space="0" w:color="auto"/>
                <w:right w:val="none" w:sz="0" w:space="0" w:color="auto"/>
              </w:divBdr>
              <w:divsChild>
                <w:div w:id="17030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4280">
      <w:bodyDiv w:val="1"/>
      <w:marLeft w:val="0"/>
      <w:marRight w:val="0"/>
      <w:marTop w:val="0"/>
      <w:marBottom w:val="0"/>
      <w:divBdr>
        <w:top w:val="none" w:sz="0" w:space="0" w:color="auto"/>
        <w:left w:val="none" w:sz="0" w:space="0" w:color="auto"/>
        <w:bottom w:val="none" w:sz="0" w:space="0" w:color="auto"/>
        <w:right w:val="none" w:sz="0" w:space="0" w:color="auto"/>
      </w:divBdr>
      <w:divsChild>
        <w:div w:id="1937787267">
          <w:marLeft w:val="0"/>
          <w:marRight w:val="0"/>
          <w:marTop w:val="0"/>
          <w:marBottom w:val="0"/>
          <w:divBdr>
            <w:top w:val="none" w:sz="0" w:space="0" w:color="auto"/>
            <w:left w:val="none" w:sz="0" w:space="0" w:color="auto"/>
            <w:bottom w:val="none" w:sz="0" w:space="0" w:color="auto"/>
            <w:right w:val="none" w:sz="0" w:space="0" w:color="auto"/>
          </w:divBdr>
          <w:divsChild>
            <w:div w:id="1905027529">
              <w:marLeft w:val="0"/>
              <w:marRight w:val="0"/>
              <w:marTop w:val="0"/>
              <w:marBottom w:val="0"/>
              <w:divBdr>
                <w:top w:val="none" w:sz="0" w:space="0" w:color="auto"/>
                <w:left w:val="none" w:sz="0" w:space="0" w:color="auto"/>
                <w:bottom w:val="none" w:sz="0" w:space="0" w:color="auto"/>
                <w:right w:val="none" w:sz="0" w:space="0" w:color="auto"/>
              </w:divBdr>
              <w:divsChild>
                <w:div w:id="16776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29957">
      <w:bodyDiv w:val="1"/>
      <w:marLeft w:val="0"/>
      <w:marRight w:val="0"/>
      <w:marTop w:val="0"/>
      <w:marBottom w:val="0"/>
      <w:divBdr>
        <w:top w:val="none" w:sz="0" w:space="0" w:color="auto"/>
        <w:left w:val="none" w:sz="0" w:space="0" w:color="auto"/>
        <w:bottom w:val="none" w:sz="0" w:space="0" w:color="auto"/>
        <w:right w:val="none" w:sz="0" w:space="0" w:color="auto"/>
      </w:divBdr>
      <w:divsChild>
        <w:div w:id="1628705051">
          <w:marLeft w:val="0"/>
          <w:marRight w:val="0"/>
          <w:marTop w:val="0"/>
          <w:marBottom w:val="0"/>
          <w:divBdr>
            <w:top w:val="none" w:sz="0" w:space="0" w:color="auto"/>
            <w:left w:val="none" w:sz="0" w:space="0" w:color="auto"/>
            <w:bottom w:val="none" w:sz="0" w:space="0" w:color="auto"/>
            <w:right w:val="none" w:sz="0" w:space="0" w:color="auto"/>
          </w:divBdr>
          <w:divsChild>
            <w:div w:id="43061432">
              <w:marLeft w:val="0"/>
              <w:marRight w:val="0"/>
              <w:marTop w:val="0"/>
              <w:marBottom w:val="0"/>
              <w:divBdr>
                <w:top w:val="none" w:sz="0" w:space="0" w:color="auto"/>
                <w:left w:val="none" w:sz="0" w:space="0" w:color="auto"/>
                <w:bottom w:val="none" w:sz="0" w:space="0" w:color="auto"/>
                <w:right w:val="none" w:sz="0" w:space="0" w:color="auto"/>
              </w:divBdr>
              <w:divsChild>
                <w:div w:id="14617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4740">
      <w:bodyDiv w:val="1"/>
      <w:marLeft w:val="0"/>
      <w:marRight w:val="0"/>
      <w:marTop w:val="0"/>
      <w:marBottom w:val="0"/>
      <w:divBdr>
        <w:top w:val="none" w:sz="0" w:space="0" w:color="auto"/>
        <w:left w:val="none" w:sz="0" w:space="0" w:color="auto"/>
        <w:bottom w:val="none" w:sz="0" w:space="0" w:color="auto"/>
        <w:right w:val="none" w:sz="0" w:space="0" w:color="auto"/>
      </w:divBdr>
    </w:div>
    <w:div w:id="1062750637">
      <w:bodyDiv w:val="1"/>
      <w:marLeft w:val="0"/>
      <w:marRight w:val="0"/>
      <w:marTop w:val="0"/>
      <w:marBottom w:val="0"/>
      <w:divBdr>
        <w:top w:val="none" w:sz="0" w:space="0" w:color="auto"/>
        <w:left w:val="none" w:sz="0" w:space="0" w:color="auto"/>
        <w:bottom w:val="none" w:sz="0" w:space="0" w:color="auto"/>
        <w:right w:val="none" w:sz="0" w:space="0" w:color="auto"/>
      </w:divBdr>
    </w:div>
    <w:div w:id="1109204370">
      <w:bodyDiv w:val="1"/>
      <w:marLeft w:val="0"/>
      <w:marRight w:val="0"/>
      <w:marTop w:val="0"/>
      <w:marBottom w:val="0"/>
      <w:divBdr>
        <w:top w:val="none" w:sz="0" w:space="0" w:color="auto"/>
        <w:left w:val="none" w:sz="0" w:space="0" w:color="auto"/>
        <w:bottom w:val="none" w:sz="0" w:space="0" w:color="auto"/>
        <w:right w:val="none" w:sz="0" w:space="0" w:color="auto"/>
      </w:divBdr>
      <w:divsChild>
        <w:div w:id="1415123961">
          <w:marLeft w:val="0"/>
          <w:marRight w:val="0"/>
          <w:marTop w:val="0"/>
          <w:marBottom w:val="0"/>
          <w:divBdr>
            <w:top w:val="none" w:sz="0" w:space="0" w:color="auto"/>
            <w:left w:val="none" w:sz="0" w:space="0" w:color="auto"/>
            <w:bottom w:val="none" w:sz="0" w:space="0" w:color="auto"/>
            <w:right w:val="none" w:sz="0" w:space="0" w:color="auto"/>
          </w:divBdr>
          <w:divsChild>
            <w:div w:id="151257197">
              <w:marLeft w:val="0"/>
              <w:marRight w:val="0"/>
              <w:marTop w:val="0"/>
              <w:marBottom w:val="0"/>
              <w:divBdr>
                <w:top w:val="none" w:sz="0" w:space="0" w:color="auto"/>
                <w:left w:val="none" w:sz="0" w:space="0" w:color="auto"/>
                <w:bottom w:val="none" w:sz="0" w:space="0" w:color="auto"/>
                <w:right w:val="none" w:sz="0" w:space="0" w:color="auto"/>
              </w:divBdr>
              <w:divsChild>
                <w:div w:id="4385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4154">
      <w:bodyDiv w:val="1"/>
      <w:marLeft w:val="0"/>
      <w:marRight w:val="0"/>
      <w:marTop w:val="0"/>
      <w:marBottom w:val="0"/>
      <w:divBdr>
        <w:top w:val="none" w:sz="0" w:space="0" w:color="auto"/>
        <w:left w:val="none" w:sz="0" w:space="0" w:color="auto"/>
        <w:bottom w:val="none" w:sz="0" w:space="0" w:color="auto"/>
        <w:right w:val="none" w:sz="0" w:space="0" w:color="auto"/>
      </w:divBdr>
    </w:div>
    <w:div w:id="1171800398">
      <w:bodyDiv w:val="1"/>
      <w:marLeft w:val="0"/>
      <w:marRight w:val="0"/>
      <w:marTop w:val="0"/>
      <w:marBottom w:val="0"/>
      <w:divBdr>
        <w:top w:val="none" w:sz="0" w:space="0" w:color="auto"/>
        <w:left w:val="none" w:sz="0" w:space="0" w:color="auto"/>
        <w:bottom w:val="none" w:sz="0" w:space="0" w:color="auto"/>
        <w:right w:val="none" w:sz="0" w:space="0" w:color="auto"/>
      </w:divBdr>
    </w:div>
    <w:div w:id="1210192468">
      <w:bodyDiv w:val="1"/>
      <w:marLeft w:val="0"/>
      <w:marRight w:val="0"/>
      <w:marTop w:val="0"/>
      <w:marBottom w:val="0"/>
      <w:divBdr>
        <w:top w:val="none" w:sz="0" w:space="0" w:color="auto"/>
        <w:left w:val="none" w:sz="0" w:space="0" w:color="auto"/>
        <w:bottom w:val="none" w:sz="0" w:space="0" w:color="auto"/>
        <w:right w:val="none" w:sz="0" w:space="0" w:color="auto"/>
      </w:divBdr>
      <w:divsChild>
        <w:div w:id="705839537">
          <w:marLeft w:val="0"/>
          <w:marRight w:val="0"/>
          <w:marTop w:val="0"/>
          <w:marBottom w:val="0"/>
          <w:divBdr>
            <w:top w:val="none" w:sz="0" w:space="0" w:color="auto"/>
            <w:left w:val="none" w:sz="0" w:space="0" w:color="auto"/>
            <w:bottom w:val="none" w:sz="0" w:space="0" w:color="auto"/>
            <w:right w:val="none" w:sz="0" w:space="0" w:color="auto"/>
          </w:divBdr>
          <w:divsChild>
            <w:div w:id="1963539791">
              <w:marLeft w:val="0"/>
              <w:marRight w:val="0"/>
              <w:marTop w:val="0"/>
              <w:marBottom w:val="0"/>
              <w:divBdr>
                <w:top w:val="none" w:sz="0" w:space="0" w:color="auto"/>
                <w:left w:val="none" w:sz="0" w:space="0" w:color="auto"/>
                <w:bottom w:val="none" w:sz="0" w:space="0" w:color="auto"/>
                <w:right w:val="none" w:sz="0" w:space="0" w:color="auto"/>
              </w:divBdr>
              <w:divsChild>
                <w:div w:id="15267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366">
      <w:bodyDiv w:val="1"/>
      <w:marLeft w:val="0"/>
      <w:marRight w:val="0"/>
      <w:marTop w:val="0"/>
      <w:marBottom w:val="0"/>
      <w:divBdr>
        <w:top w:val="none" w:sz="0" w:space="0" w:color="auto"/>
        <w:left w:val="none" w:sz="0" w:space="0" w:color="auto"/>
        <w:bottom w:val="none" w:sz="0" w:space="0" w:color="auto"/>
        <w:right w:val="none" w:sz="0" w:space="0" w:color="auto"/>
      </w:divBdr>
      <w:divsChild>
        <w:div w:id="1546329425">
          <w:marLeft w:val="0"/>
          <w:marRight w:val="0"/>
          <w:marTop w:val="0"/>
          <w:marBottom w:val="0"/>
          <w:divBdr>
            <w:top w:val="none" w:sz="0" w:space="0" w:color="auto"/>
            <w:left w:val="none" w:sz="0" w:space="0" w:color="auto"/>
            <w:bottom w:val="none" w:sz="0" w:space="0" w:color="auto"/>
            <w:right w:val="none" w:sz="0" w:space="0" w:color="auto"/>
          </w:divBdr>
          <w:divsChild>
            <w:div w:id="342628049">
              <w:marLeft w:val="0"/>
              <w:marRight w:val="0"/>
              <w:marTop w:val="0"/>
              <w:marBottom w:val="0"/>
              <w:divBdr>
                <w:top w:val="none" w:sz="0" w:space="0" w:color="auto"/>
                <w:left w:val="none" w:sz="0" w:space="0" w:color="auto"/>
                <w:bottom w:val="none" w:sz="0" w:space="0" w:color="auto"/>
                <w:right w:val="none" w:sz="0" w:space="0" w:color="auto"/>
              </w:divBdr>
              <w:divsChild>
                <w:div w:id="13515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376072">
          <w:marLeft w:val="0"/>
          <w:marRight w:val="0"/>
          <w:marTop w:val="0"/>
          <w:marBottom w:val="0"/>
          <w:divBdr>
            <w:top w:val="none" w:sz="0" w:space="0" w:color="auto"/>
            <w:left w:val="none" w:sz="0" w:space="0" w:color="auto"/>
            <w:bottom w:val="none" w:sz="0" w:space="0" w:color="auto"/>
            <w:right w:val="none" w:sz="0" w:space="0" w:color="auto"/>
          </w:divBdr>
        </w:div>
      </w:divsChild>
    </w:div>
    <w:div w:id="1281760111">
      <w:bodyDiv w:val="1"/>
      <w:marLeft w:val="0"/>
      <w:marRight w:val="0"/>
      <w:marTop w:val="0"/>
      <w:marBottom w:val="0"/>
      <w:divBdr>
        <w:top w:val="none" w:sz="0" w:space="0" w:color="auto"/>
        <w:left w:val="none" w:sz="0" w:space="0" w:color="auto"/>
        <w:bottom w:val="none" w:sz="0" w:space="0" w:color="auto"/>
        <w:right w:val="none" w:sz="0" w:space="0" w:color="auto"/>
      </w:divBdr>
      <w:divsChild>
        <w:div w:id="2084444050">
          <w:marLeft w:val="0"/>
          <w:marRight w:val="0"/>
          <w:marTop w:val="0"/>
          <w:marBottom w:val="0"/>
          <w:divBdr>
            <w:top w:val="none" w:sz="0" w:space="0" w:color="auto"/>
            <w:left w:val="none" w:sz="0" w:space="0" w:color="auto"/>
            <w:bottom w:val="none" w:sz="0" w:space="0" w:color="auto"/>
            <w:right w:val="none" w:sz="0" w:space="0" w:color="auto"/>
          </w:divBdr>
          <w:divsChild>
            <w:div w:id="1339892678">
              <w:marLeft w:val="0"/>
              <w:marRight w:val="0"/>
              <w:marTop w:val="0"/>
              <w:marBottom w:val="0"/>
              <w:divBdr>
                <w:top w:val="none" w:sz="0" w:space="0" w:color="auto"/>
                <w:left w:val="none" w:sz="0" w:space="0" w:color="auto"/>
                <w:bottom w:val="none" w:sz="0" w:space="0" w:color="auto"/>
                <w:right w:val="none" w:sz="0" w:space="0" w:color="auto"/>
              </w:divBdr>
              <w:divsChild>
                <w:div w:id="20751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58147">
      <w:bodyDiv w:val="1"/>
      <w:marLeft w:val="0"/>
      <w:marRight w:val="0"/>
      <w:marTop w:val="0"/>
      <w:marBottom w:val="0"/>
      <w:divBdr>
        <w:top w:val="none" w:sz="0" w:space="0" w:color="auto"/>
        <w:left w:val="none" w:sz="0" w:space="0" w:color="auto"/>
        <w:bottom w:val="none" w:sz="0" w:space="0" w:color="auto"/>
        <w:right w:val="none" w:sz="0" w:space="0" w:color="auto"/>
      </w:divBdr>
    </w:div>
    <w:div w:id="1335645444">
      <w:bodyDiv w:val="1"/>
      <w:marLeft w:val="0"/>
      <w:marRight w:val="0"/>
      <w:marTop w:val="0"/>
      <w:marBottom w:val="0"/>
      <w:divBdr>
        <w:top w:val="none" w:sz="0" w:space="0" w:color="auto"/>
        <w:left w:val="none" w:sz="0" w:space="0" w:color="auto"/>
        <w:bottom w:val="none" w:sz="0" w:space="0" w:color="auto"/>
        <w:right w:val="none" w:sz="0" w:space="0" w:color="auto"/>
      </w:divBdr>
    </w:div>
    <w:div w:id="1351377808">
      <w:bodyDiv w:val="1"/>
      <w:marLeft w:val="0"/>
      <w:marRight w:val="0"/>
      <w:marTop w:val="0"/>
      <w:marBottom w:val="0"/>
      <w:divBdr>
        <w:top w:val="none" w:sz="0" w:space="0" w:color="auto"/>
        <w:left w:val="none" w:sz="0" w:space="0" w:color="auto"/>
        <w:bottom w:val="none" w:sz="0" w:space="0" w:color="auto"/>
        <w:right w:val="none" w:sz="0" w:space="0" w:color="auto"/>
      </w:divBdr>
      <w:divsChild>
        <w:div w:id="124354421">
          <w:marLeft w:val="0"/>
          <w:marRight w:val="0"/>
          <w:marTop w:val="0"/>
          <w:marBottom w:val="0"/>
          <w:divBdr>
            <w:top w:val="none" w:sz="0" w:space="0" w:color="auto"/>
            <w:left w:val="none" w:sz="0" w:space="0" w:color="auto"/>
            <w:bottom w:val="none" w:sz="0" w:space="0" w:color="auto"/>
            <w:right w:val="none" w:sz="0" w:space="0" w:color="auto"/>
          </w:divBdr>
          <w:divsChild>
            <w:div w:id="1900939925">
              <w:marLeft w:val="0"/>
              <w:marRight w:val="0"/>
              <w:marTop w:val="0"/>
              <w:marBottom w:val="0"/>
              <w:divBdr>
                <w:top w:val="none" w:sz="0" w:space="0" w:color="auto"/>
                <w:left w:val="none" w:sz="0" w:space="0" w:color="auto"/>
                <w:bottom w:val="none" w:sz="0" w:space="0" w:color="auto"/>
                <w:right w:val="none" w:sz="0" w:space="0" w:color="auto"/>
              </w:divBdr>
              <w:divsChild>
                <w:div w:id="3638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3204">
      <w:bodyDiv w:val="1"/>
      <w:marLeft w:val="0"/>
      <w:marRight w:val="0"/>
      <w:marTop w:val="0"/>
      <w:marBottom w:val="0"/>
      <w:divBdr>
        <w:top w:val="none" w:sz="0" w:space="0" w:color="auto"/>
        <w:left w:val="none" w:sz="0" w:space="0" w:color="auto"/>
        <w:bottom w:val="none" w:sz="0" w:space="0" w:color="auto"/>
        <w:right w:val="none" w:sz="0" w:space="0" w:color="auto"/>
      </w:divBdr>
      <w:divsChild>
        <w:div w:id="1688753660">
          <w:marLeft w:val="0"/>
          <w:marRight w:val="0"/>
          <w:marTop w:val="0"/>
          <w:marBottom w:val="0"/>
          <w:divBdr>
            <w:top w:val="none" w:sz="0" w:space="0" w:color="auto"/>
            <w:left w:val="none" w:sz="0" w:space="0" w:color="auto"/>
            <w:bottom w:val="none" w:sz="0" w:space="0" w:color="auto"/>
            <w:right w:val="none" w:sz="0" w:space="0" w:color="auto"/>
          </w:divBdr>
          <w:divsChild>
            <w:div w:id="1642996117">
              <w:marLeft w:val="0"/>
              <w:marRight w:val="0"/>
              <w:marTop w:val="0"/>
              <w:marBottom w:val="0"/>
              <w:divBdr>
                <w:top w:val="none" w:sz="0" w:space="0" w:color="auto"/>
                <w:left w:val="none" w:sz="0" w:space="0" w:color="auto"/>
                <w:bottom w:val="none" w:sz="0" w:space="0" w:color="auto"/>
                <w:right w:val="none" w:sz="0" w:space="0" w:color="auto"/>
              </w:divBdr>
              <w:divsChild>
                <w:div w:id="5741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6246">
      <w:bodyDiv w:val="1"/>
      <w:marLeft w:val="0"/>
      <w:marRight w:val="0"/>
      <w:marTop w:val="0"/>
      <w:marBottom w:val="0"/>
      <w:divBdr>
        <w:top w:val="none" w:sz="0" w:space="0" w:color="auto"/>
        <w:left w:val="none" w:sz="0" w:space="0" w:color="auto"/>
        <w:bottom w:val="none" w:sz="0" w:space="0" w:color="auto"/>
        <w:right w:val="none" w:sz="0" w:space="0" w:color="auto"/>
      </w:divBdr>
    </w:div>
    <w:div w:id="1486820468">
      <w:bodyDiv w:val="1"/>
      <w:marLeft w:val="0"/>
      <w:marRight w:val="0"/>
      <w:marTop w:val="0"/>
      <w:marBottom w:val="0"/>
      <w:divBdr>
        <w:top w:val="none" w:sz="0" w:space="0" w:color="auto"/>
        <w:left w:val="none" w:sz="0" w:space="0" w:color="auto"/>
        <w:bottom w:val="none" w:sz="0" w:space="0" w:color="auto"/>
        <w:right w:val="none" w:sz="0" w:space="0" w:color="auto"/>
      </w:divBdr>
    </w:div>
    <w:div w:id="1491365455">
      <w:bodyDiv w:val="1"/>
      <w:marLeft w:val="0"/>
      <w:marRight w:val="0"/>
      <w:marTop w:val="0"/>
      <w:marBottom w:val="0"/>
      <w:divBdr>
        <w:top w:val="none" w:sz="0" w:space="0" w:color="auto"/>
        <w:left w:val="none" w:sz="0" w:space="0" w:color="auto"/>
        <w:bottom w:val="none" w:sz="0" w:space="0" w:color="auto"/>
        <w:right w:val="none" w:sz="0" w:space="0" w:color="auto"/>
      </w:divBdr>
    </w:div>
    <w:div w:id="1491482633">
      <w:bodyDiv w:val="1"/>
      <w:marLeft w:val="0"/>
      <w:marRight w:val="0"/>
      <w:marTop w:val="0"/>
      <w:marBottom w:val="0"/>
      <w:divBdr>
        <w:top w:val="none" w:sz="0" w:space="0" w:color="auto"/>
        <w:left w:val="none" w:sz="0" w:space="0" w:color="auto"/>
        <w:bottom w:val="none" w:sz="0" w:space="0" w:color="auto"/>
        <w:right w:val="none" w:sz="0" w:space="0" w:color="auto"/>
      </w:divBdr>
      <w:divsChild>
        <w:div w:id="667447379">
          <w:marLeft w:val="0"/>
          <w:marRight w:val="0"/>
          <w:marTop w:val="0"/>
          <w:marBottom w:val="0"/>
          <w:divBdr>
            <w:top w:val="none" w:sz="0" w:space="0" w:color="auto"/>
            <w:left w:val="none" w:sz="0" w:space="0" w:color="auto"/>
            <w:bottom w:val="none" w:sz="0" w:space="0" w:color="auto"/>
            <w:right w:val="none" w:sz="0" w:space="0" w:color="auto"/>
          </w:divBdr>
          <w:divsChild>
            <w:div w:id="2049798606">
              <w:marLeft w:val="0"/>
              <w:marRight w:val="0"/>
              <w:marTop w:val="0"/>
              <w:marBottom w:val="0"/>
              <w:divBdr>
                <w:top w:val="none" w:sz="0" w:space="0" w:color="auto"/>
                <w:left w:val="none" w:sz="0" w:space="0" w:color="auto"/>
                <w:bottom w:val="none" w:sz="0" w:space="0" w:color="auto"/>
                <w:right w:val="none" w:sz="0" w:space="0" w:color="auto"/>
              </w:divBdr>
              <w:divsChild>
                <w:div w:id="3887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9276">
      <w:bodyDiv w:val="1"/>
      <w:marLeft w:val="0"/>
      <w:marRight w:val="0"/>
      <w:marTop w:val="0"/>
      <w:marBottom w:val="0"/>
      <w:divBdr>
        <w:top w:val="none" w:sz="0" w:space="0" w:color="auto"/>
        <w:left w:val="none" w:sz="0" w:space="0" w:color="auto"/>
        <w:bottom w:val="none" w:sz="0" w:space="0" w:color="auto"/>
        <w:right w:val="none" w:sz="0" w:space="0" w:color="auto"/>
      </w:divBdr>
      <w:divsChild>
        <w:div w:id="1646160410">
          <w:marLeft w:val="0"/>
          <w:marRight w:val="0"/>
          <w:marTop w:val="0"/>
          <w:marBottom w:val="0"/>
          <w:divBdr>
            <w:top w:val="single" w:sz="2" w:space="0" w:color="D9D9E3"/>
            <w:left w:val="single" w:sz="2" w:space="0" w:color="D9D9E3"/>
            <w:bottom w:val="single" w:sz="2" w:space="0" w:color="D9D9E3"/>
            <w:right w:val="single" w:sz="2" w:space="0" w:color="D9D9E3"/>
          </w:divBdr>
          <w:divsChild>
            <w:div w:id="790898830">
              <w:marLeft w:val="0"/>
              <w:marRight w:val="0"/>
              <w:marTop w:val="0"/>
              <w:marBottom w:val="0"/>
              <w:divBdr>
                <w:top w:val="single" w:sz="2" w:space="0" w:color="D9D9E3"/>
                <w:left w:val="single" w:sz="2" w:space="0" w:color="D9D9E3"/>
                <w:bottom w:val="single" w:sz="2" w:space="0" w:color="D9D9E3"/>
                <w:right w:val="single" w:sz="2" w:space="0" w:color="D9D9E3"/>
              </w:divBdr>
              <w:divsChild>
                <w:div w:id="643237599">
                  <w:marLeft w:val="0"/>
                  <w:marRight w:val="0"/>
                  <w:marTop w:val="0"/>
                  <w:marBottom w:val="0"/>
                  <w:divBdr>
                    <w:top w:val="single" w:sz="2" w:space="0" w:color="D9D9E3"/>
                    <w:left w:val="single" w:sz="2" w:space="0" w:color="D9D9E3"/>
                    <w:bottom w:val="single" w:sz="2" w:space="0" w:color="D9D9E3"/>
                    <w:right w:val="single" w:sz="2" w:space="0" w:color="D9D9E3"/>
                  </w:divBdr>
                  <w:divsChild>
                    <w:div w:id="672146806">
                      <w:marLeft w:val="0"/>
                      <w:marRight w:val="0"/>
                      <w:marTop w:val="0"/>
                      <w:marBottom w:val="0"/>
                      <w:divBdr>
                        <w:top w:val="single" w:sz="2" w:space="0" w:color="D9D9E3"/>
                        <w:left w:val="single" w:sz="2" w:space="0" w:color="D9D9E3"/>
                        <w:bottom w:val="single" w:sz="2" w:space="0" w:color="D9D9E3"/>
                        <w:right w:val="single" w:sz="2" w:space="0" w:color="D9D9E3"/>
                      </w:divBdr>
                      <w:divsChild>
                        <w:div w:id="805467829">
                          <w:marLeft w:val="0"/>
                          <w:marRight w:val="0"/>
                          <w:marTop w:val="0"/>
                          <w:marBottom w:val="0"/>
                          <w:divBdr>
                            <w:top w:val="single" w:sz="2" w:space="0" w:color="auto"/>
                            <w:left w:val="single" w:sz="2" w:space="0" w:color="auto"/>
                            <w:bottom w:val="single" w:sz="6" w:space="0" w:color="auto"/>
                            <w:right w:val="single" w:sz="2" w:space="0" w:color="auto"/>
                          </w:divBdr>
                          <w:divsChild>
                            <w:div w:id="1603494723">
                              <w:marLeft w:val="0"/>
                              <w:marRight w:val="0"/>
                              <w:marTop w:val="100"/>
                              <w:marBottom w:val="100"/>
                              <w:divBdr>
                                <w:top w:val="single" w:sz="2" w:space="0" w:color="D9D9E3"/>
                                <w:left w:val="single" w:sz="2" w:space="0" w:color="D9D9E3"/>
                                <w:bottom w:val="single" w:sz="2" w:space="0" w:color="D9D9E3"/>
                                <w:right w:val="single" w:sz="2" w:space="0" w:color="D9D9E3"/>
                              </w:divBdr>
                              <w:divsChild>
                                <w:div w:id="329597846">
                                  <w:marLeft w:val="0"/>
                                  <w:marRight w:val="0"/>
                                  <w:marTop w:val="0"/>
                                  <w:marBottom w:val="0"/>
                                  <w:divBdr>
                                    <w:top w:val="single" w:sz="2" w:space="0" w:color="D9D9E3"/>
                                    <w:left w:val="single" w:sz="2" w:space="0" w:color="D9D9E3"/>
                                    <w:bottom w:val="single" w:sz="2" w:space="0" w:color="D9D9E3"/>
                                    <w:right w:val="single" w:sz="2" w:space="0" w:color="D9D9E3"/>
                                  </w:divBdr>
                                  <w:divsChild>
                                    <w:div w:id="86073291">
                                      <w:marLeft w:val="0"/>
                                      <w:marRight w:val="0"/>
                                      <w:marTop w:val="0"/>
                                      <w:marBottom w:val="0"/>
                                      <w:divBdr>
                                        <w:top w:val="single" w:sz="2" w:space="0" w:color="D9D9E3"/>
                                        <w:left w:val="single" w:sz="2" w:space="0" w:color="D9D9E3"/>
                                        <w:bottom w:val="single" w:sz="2" w:space="0" w:color="D9D9E3"/>
                                        <w:right w:val="single" w:sz="2" w:space="0" w:color="D9D9E3"/>
                                      </w:divBdr>
                                      <w:divsChild>
                                        <w:div w:id="17319727">
                                          <w:marLeft w:val="0"/>
                                          <w:marRight w:val="0"/>
                                          <w:marTop w:val="0"/>
                                          <w:marBottom w:val="0"/>
                                          <w:divBdr>
                                            <w:top w:val="single" w:sz="2" w:space="0" w:color="D9D9E3"/>
                                            <w:left w:val="single" w:sz="2" w:space="0" w:color="D9D9E3"/>
                                            <w:bottom w:val="single" w:sz="2" w:space="0" w:color="D9D9E3"/>
                                            <w:right w:val="single" w:sz="2" w:space="0" w:color="D9D9E3"/>
                                          </w:divBdr>
                                          <w:divsChild>
                                            <w:div w:id="100803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2465501">
          <w:marLeft w:val="0"/>
          <w:marRight w:val="0"/>
          <w:marTop w:val="0"/>
          <w:marBottom w:val="0"/>
          <w:divBdr>
            <w:top w:val="none" w:sz="0" w:space="0" w:color="auto"/>
            <w:left w:val="none" w:sz="0" w:space="0" w:color="auto"/>
            <w:bottom w:val="none" w:sz="0" w:space="0" w:color="auto"/>
            <w:right w:val="none" w:sz="0" w:space="0" w:color="auto"/>
          </w:divBdr>
        </w:div>
      </w:divsChild>
    </w:div>
    <w:div w:id="1523547765">
      <w:bodyDiv w:val="1"/>
      <w:marLeft w:val="0"/>
      <w:marRight w:val="0"/>
      <w:marTop w:val="0"/>
      <w:marBottom w:val="0"/>
      <w:divBdr>
        <w:top w:val="none" w:sz="0" w:space="0" w:color="auto"/>
        <w:left w:val="none" w:sz="0" w:space="0" w:color="auto"/>
        <w:bottom w:val="none" w:sz="0" w:space="0" w:color="auto"/>
        <w:right w:val="none" w:sz="0" w:space="0" w:color="auto"/>
      </w:divBdr>
    </w:div>
    <w:div w:id="1527257599">
      <w:bodyDiv w:val="1"/>
      <w:marLeft w:val="0"/>
      <w:marRight w:val="0"/>
      <w:marTop w:val="0"/>
      <w:marBottom w:val="0"/>
      <w:divBdr>
        <w:top w:val="none" w:sz="0" w:space="0" w:color="auto"/>
        <w:left w:val="none" w:sz="0" w:space="0" w:color="auto"/>
        <w:bottom w:val="none" w:sz="0" w:space="0" w:color="auto"/>
        <w:right w:val="none" w:sz="0" w:space="0" w:color="auto"/>
      </w:divBdr>
      <w:divsChild>
        <w:div w:id="210846730">
          <w:marLeft w:val="0"/>
          <w:marRight w:val="0"/>
          <w:marTop w:val="0"/>
          <w:marBottom w:val="0"/>
          <w:divBdr>
            <w:top w:val="none" w:sz="0" w:space="0" w:color="auto"/>
            <w:left w:val="none" w:sz="0" w:space="0" w:color="auto"/>
            <w:bottom w:val="none" w:sz="0" w:space="0" w:color="auto"/>
            <w:right w:val="none" w:sz="0" w:space="0" w:color="auto"/>
          </w:divBdr>
          <w:divsChild>
            <w:div w:id="1249575757">
              <w:marLeft w:val="0"/>
              <w:marRight w:val="0"/>
              <w:marTop w:val="0"/>
              <w:marBottom w:val="0"/>
              <w:divBdr>
                <w:top w:val="none" w:sz="0" w:space="0" w:color="auto"/>
                <w:left w:val="none" w:sz="0" w:space="0" w:color="auto"/>
                <w:bottom w:val="none" w:sz="0" w:space="0" w:color="auto"/>
                <w:right w:val="none" w:sz="0" w:space="0" w:color="auto"/>
              </w:divBdr>
              <w:divsChild>
                <w:div w:id="1959019486">
                  <w:marLeft w:val="0"/>
                  <w:marRight w:val="0"/>
                  <w:marTop w:val="0"/>
                  <w:marBottom w:val="0"/>
                  <w:divBdr>
                    <w:top w:val="none" w:sz="0" w:space="0" w:color="auto"/>
                    <w:left w:val="none" w:sz="0" w:space="0" w:color="auto"/>
                    <w:bottom w:val="none" w:sz="0" w:space="0" w:color="auto"/>
                    <w:right w:val="none" w:sz="0" w:space="0" w:color="auto"/>
                  </w:divBdr>
                </w:div>
              </w:divsChild>
            </w:div>
            <w:div w:id="1356813438">
              <w:marLeft w:val="0"/>
              <w:marRight w:val="0"/>
              <w:marTop w:val="0"/>
              <w:marBottom w:val="0"/>
              <w:divBdr>
                <w:top w:val="none" w:sz="0" w:space="0" w:color="auto"/>
                <w:left w:val="none" w:sz="0" w:space="0" w:color="auto"/>
                <w:bottom w:val="none" w:sz="0" w:space="0" w:color="auto"/>
                <w:right w:val="none" w:sz="0" w:space="0" w:color="auto"/>
              </w:divBdr>
              <w:divsChild>
                <w:div w:id="4357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4433">
      <w:bodyDiv w:val="1"/>
      <w:marLeft w:val="0"/>
      <w:marRight w:val="0"/>
      <w:marTop w:val="0"/>
      <w:marBottom w:val="0"/>
      <w:divBdr>
        <w:top w:val="none" w:sz="0" w:space="0" w:color="auto"/>
        <w:left w:val="none" w:sz="0" w:space="0" w:color="auto"/>
        <w:bottom w:val="none" w:sz="0" w:space="0" w:color="auto"/>
        <w:right w:val="none" w:sz="0" w:space="0" w:color="auto"/>
      </w:divBdr>
      <w:divsChild>
        <w:div w:id="236551653">
          <w:marLeft w:val="0"/>
          <w:marRight w:val="0"/>
          <w:marTop w:val="0"/>
          <w:marBottom w:val="0"/>
          <w:divBdr>
            <w:top w:val="none" w:sz="0" w:space="0" w:color="auto"/>
            <w:left w:val="none" w:sz="0" w:space="0" w:color="auto"/>
            <w:bottom w:val="none" w:sz="0" w:space="0" w:color="auto"/>
            <w:right w:val="none" w:sz="0" w:space="0" w:color="auto"/>
          </w:divBdr>
          <w:divsChild>
            <w:div w:id="904222146">
              <w:marLeft w:val="0"/>
              <w:marRight w:val="0"/>
              <w:marTop w:val="0"/>
              <w:marBottom w:val="0"/>
              <w:divBdr>
                <w:top w:val="none" w:sz="0" w:space="0" w:color="auto"/>
                <w:left w:val="none" w:sz="0" w:space="0" w:color="auto"/>
                <w:bottom w:val="none" w:sz="0" w:space="0" w:color="auto"/>
                <w:right w:val="none" w:sz="0" w:space="0" w:color="auto"/>
              </w:divBdr>
              <w:divsChild>
                <w:div w:id="7186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9069">
      <w:bodyDiv w:val="1"/>
      <w:marLeft w:val="0"/>
      <w:marRight w:val="0"/>
      <w:marTop w:val="0"/>
      <w:marBottom w:val="0"/>
      <w:divBdr>
        <w:top w:val="none" w:sz="0" w:space="0" w:color="auto"/>
        <w:left w:val="none" w:sz="0" w:space="0" w:color="auto"/>
        <w:bottom w:val="none" w:sz="0" w:space="0" w:color="auto"/>
        <w:right w:val="none" w:sz="0" w:space="0" w:color="auto"/>
      </w:divBdr>
    </w:div>
    <w:div w:id="1670864944">
      <w:bodyDiv w:val="1"/>
      <w:marLeft w:val="0"/>
      <w:marRight w:val="0"/>
      <w:marTop w:val="0"/>
      <w:marBottom w:val="0"/>
      <w:divBdr>
        <w:top w:val="none" w:sz="0" w:space="0" w:color="auto"/>
        <w:left w:val="none" w:sz="0" w:space="0" w:color="auto"/>
        <w:bottom w:val="none" w:sz="0" w:space="0" w:color="auto"/>
        <w:right w:val="none" w:sz="0" w:space="0" w:color="auto"/>
      </w:divBdr>
      <w:divsChild>
        <w:div w:id="79104650">
          <w:marLeft w:val="0"/>
          <w:marRight w:val="0"/>
          <w:marTop w:val="0"/>
          <w:marBottom w:val="0"/>
          <w:divBdr>
            <w:top w:val="none" w:sz="0" w:space="0" w:color="auto"/>
            <w:left w:val="none" w:sz="0" w:space="0" w:color="auto"/>
            <w:bottom w:val="none" w:sz="0" w:space="0" w:color="auto"/>
            <w:right w:val="none" w:sz="0" w:space="0" w:color="auto"/>
          </w:divBdr>
          <w:divsChild>
            <w:div w:id="338393837">
              <w:marLeft w:val="0"/>
              <w:marRight w:val="0"/>
              <w:marTop w:val="0"/>
              <w:marBottom w:val="0"/>
              <w:divBdr>
                <w:top w:val="none" w:sz="0" w:space="0" w:color="auto"/>
                <w:left w:val="none" w:sz="0" w:space="0" w:color="auto"/>
                <w:bottom w:val="none" w:sz="0" w:space="0" w:color="auto"/>
                <w:right w:val="none" w:sz="0" w:space="0" w:color="auto"/>
              </w:divBdr>
              <w:divsChild>
                <w:div w:id="7061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9099">
      <w:bodyDiv w:val="1"/>
      <w:marLeft w:val="0"/>
      <w:marRight w:val="0"/>
      <w:marTop w:val="0"/>
      <w:marBottom w:val="0"/>
      <w:divBdr>
        <w:top w:val="none" w:sz="0" w:space="0" w:color="auto"/>
        <w:left w:val="none" w:sz="0" w:space="0" w:color="auto"/>
        <w:bottom w:val="none" w:sz="0" w:space="0" w:color="auto"/>
        <w:right w:val="none" w:sz="0" w:space="0" w:color="auto"/>
      </w:divBdr>
    </w:div>
    <w:div w:id="1786928780">
      <w:bodyDiv w:val="1"/>
      <w:marLeft w:val="0"/>
      <w:marRight w:val="0"/>
      <w:marTop w:val="0"/>
      <w:marBottom w:val="0"/>
      <w:divBdr>
        <w:top w:val="none" w:sz="0" w:space="0" w:color="auto"/>
        <w:left w:val="none" w:sz="0" w:space="0" w:color="auto"/>
        <w:bottom w:val="none" w:sz="0" w:space="0" w:color="auto"/>
        <w:right w:val="none" w:sz="0" w:space="0" w:color="auto"/>
      </w:divBdr>
      <w:divsChild>
        <w:div w:id="1344551406">
          <w:marLeft w:val="0"/>
          <w:marRight w:val="0"/>
          <w:marTop w:val="0"/>
          <w:marBottom w:val="0"/>
          <w:divBdr>
            <w:top w:val="none" w:sz="0" w:space="0" w:color="auto"/>
            <w:left w:val="none" w:sz="0" w:space="0" w:color="auto"/>
            <w:bottom w:val="none" w:sz="0" w:space="0" w:color="auto"/>
            <w:right w:val="none" w:sz="0" w:space="0" w:color="auto"/>
          </w:divBdr>
          <w:divsChild>
            <w:div w:id="1433017461">
              <w:marLeft w:val="0"/>
              <w:marRight w:val="0"/>
              <w:marTop w:val="0"/>
              <w:marBottom w:val="0"/>
              <w:divBdr>
                <w:top w:val="none" w:sz="0" w:space="0" w:color="auto"/>
                <w:left w:val="none" w:sz="0" w:space="0" w:color="auto"/>
                <w:bottom w:val="none" w:sz="0" w:space="0" w:color="auto"/>
                <w:right w:val="none" w:sz="0" w:space="0" w:color="auto"/>
              </w:divBdr>
              <w:divsChild>
                <w:div w:id="18432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6651">
      <w:bodyDiv w:val="1"/>
      <w:marLeft w:val="0"/>
      <w:marRight w:val="0"/>
      <w:marTop w:val="0"/>
      <w:marBottom w:val="0"/>
      <w:divBdr>
        <w:top w:val="none" w:sz="0" w:space="0" w:color="auto"/>
        <w:left w:val="none" w:sz="0" w:space="0" w:color="auto"/>
        <w:bottom w:val="none" w:sz="0" w:space="0" w:color="auto"/>
        <w:right w:val="none" w:sz="0" w:space="0" w:color="auto"/>
      </w:divBdr>
      <w:divsChild>
        <w:div w:id="1241329713">
          <w:marLeft w:val="0"/>
          <w:marRight w:val="0"/>
          <w:marTop w:val="0"/>
          <w:marBottom w:val="0"/>
          <w:divBdr>
            <w:top w:val="none" w:sz="0" w:space="0" w:color="auto"/>
            <w:left w:val="none" w:sz="0" w:space="0" w:color="auto"/>
            <w:bottom w:val="none" w:sz="0" w:space="0" w:color="auto"/>
            <w:right w:val="none" w:sz="0" w:space="0" w:color="auto"/>
          </w:divBdr>
          <w:divsChild>
            <w:div w:id="965083972">
              <w:marLeft w:val="0"/>
              <w:marRight w:val="0"/>
              <w:marTop w:val="0"/>
              <w:marBottom w:val="0"/>
              <w:divBdr>
                <w:top w:val="none" w:sz="0" w:space="0" w:color="auto"/>
                <w:left w:val="none" w:sz="0" w:space="0" w:color="auto"/>
                <w:bottom w:val="none" w:sz="0" w:space="0" w:color="auto"/>
                <w:right w:val="none" w:sz="0" w:space="0" w:color="auto"/>
              </w:divBdr>
              <w:divsChild>
                <w:div w:id="2021345067">
                  <w:marLeft w:val="0"/>
                  <w:marRight w:val="0"/>
                  <w:marTop w:val="0"/>
                  <w:marBottom w:val="0"/>
                  <w:divBdr>
                    <w:top w:val="none" w:sz="0" w:space="0" w:color="auto"/>
                    <w:left w:val="none" w:sz="0" w:space="0" w:color="auto"/>
                    <w:bottom w:val="none" w:sz="0" w:space="0" w:color="auto"/>
                    <w:right w:val="none" w:sz="0" w:space="0" w:color="auto"/>
                  </w:divBdr>
                </w:div>
                <w:div w:id="1550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9718">
      <w:bodyDiv w:val="1"/>
      <w:marLeft w:val="0"/>
      <w:marRight w:val="0"/>
      <w:marTop w:val="0"/>
      <w:marBottom w:val="0"/>
      <w:divBdr>
        <w:top w:val="none" w:sz="0" w:space="0" w:color="auto"/>
        <w:left w:val="none" w:sz="0" w:space="0" w:color="auto"/>
        <w:bottom w:val="none" w:sz="0" w:space="0" w:color="auto"/>
        <w:right w:val="none" w:sz="0" w:space="0" w:color="auto"/>
      </w:divBdr>
    </w:div>
    <w:div w:id="1812866792">
      <w:bodyDiv w:val="1"/>
      <w:marLeft w:val="0"/>
      <w:marRight w:val="0"/>
      <w:marTop w:val="0"/>
      <w:marBottom w:val="0"/>
      <w:divBdr>
        <w:top w:val="none" w:sz="0" w:space="0" w:color="auto"/>
        <w:left w:val="none" w:sz="0" w:space="0" w:color="auto"/>
        <w:bottom w:val="none" w:sz="0" w:space="0" w:color="auto"/>
        <w:right w:val="none" w:sz="0" w:space="0" w:color="auto"/>
      </w:divBdr>
      <w:divsChild>
        <w:div w:id="1612081599">
          <w:marLeft w:val="0"/>
          <w:marRight w:val="0"/>
          <w:marTop w:val="0"/>
          <w:marBottom w:val="0"/>
          <w:divBdr>
            <w:top w:val="none" w:sz="0" w:space="0" w:color="auto"/>
            <w:left w:val="none" w:sz="0" w:space="0" w:color="auto"/>
            <w:bottom w:val="none" w:sz="0" w:space="0" w:color="auto"/>
            <w:right w:val="none" w:sz="0" w:space="0" w:color="auto"/>
          </w:divBdr>
          <w:divsChild>
            <w:div w:id="238947822">
              <w:marLeft w:val="0"/>
              <w:marRight w:val="0"/>
              <w:marTop w:val="0"/>
              <w:marBottom w:val="0"/>
              <w:divBdr>
                <w:top w:val="none" w:sz="0" w:space="0" w:color="auto"/>
                <w:left w:val="none" w:sz="0" w:space="0" w:color="auto"/>
                <w:bottom w:val="none" w:sz="0" w:space="0" w:color="auto"/>
                <w:right w:val="none" w:sz="0" w:space="0" w:color="auto"/>
              </w:divBdr>
              <w:divsChild>
                <w:div w:id="20473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094">
      <w:bodyDiv w:val="1"/>
      <w:marLeft w:val="0"/>
      <w:marRight w:val="0"/>
      <w:marTop w:val="0"/>
      <w:marBottom w:val="0"/>
      <w:divBdr>
        <w:top w:val="none" w:sz="0" w:space="0" w:color="auto"/>
        <w:left w:val="none" w:sz="0" w:space="0" w:color="auto"/>
        <w:bottom w:val="none" w:sz="0" w:space="0" w:color="auto"/>
        <w:right w:val="none" w:sz="0" w:space="0" w:color="auto"/>
      </w:divBdr>
      <w:divsChild>
        <w:div w:id="1764911324">
          <w:marLeft w:val="0"/>
          <w:marRight w:val="0"/>
          <w:marTop w:val="0"/>
          <w:marBottom w:val="0"/>
          <w:divBdr>
            <w:top w:val="none" w:sz="0" w:space="0" w:color="auto"/>
            <w:left w:val="none" w:sz="0" w:space="0" w:color="auto"/>
            <w:bottom w:val="none" w:sz="0" w:space="0" w:color="auto"/>
            <w:right w:val="none" w:sz="0" w:space="0" w:color="auto"/>
          </w:divBdr>
          <w:divsChild>
            <w:div w:id="1634677656">
              <w:marLeft w:val="0"/>
              <w:marRight w:val="0"/>
              <w:marTop w:val="0"/>
              <w:marBottom w:val="0"/>
              <w:divBdr>
                <w:top w:val="none" w:sz="0" w:space="0" w:color="auto"/>
                <w:left w:val="none" w:sz="0" w:space="0" w:color="auto"/>
                <w:bottom w:val="none" w:sz="0" w:space="0" w:color="auto"/>
                <w:right w:val="none" w:sz="0" w:space="0" w:color="auto"/>
              </w:divBdr>
              <w:divsChild>
                <w:div w:id="3476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6885">
      <w:bodyDiv w:val="1"/>
      <w:marLeft w:val="0"/>
      <w:marRight w:val="0"/>
      <w:marTop w:val="0"/>
      <w:marBottom w:val="0"/>
      <w:divBdr>
        <w:top w:val="none" w:sz="0" w:space="0" w:color="auto"/>
        <w:left w:val="none" w:sz="0" w:space="0" w:color="auto"/>
        <w:bottom w:val="none" w:sz="0" w:space="0" w:color="auto"/>
        <w:right w:val="none" w:sz="0" w:space="0" w:color="auto"/>
      </w:divBdr>
    </w:div>
    <w:div w:id="1998222543">
      <w:bodyDiv w:val="1"/>
      <w:marLeft w:val="0"/>
      <w:marRight w:val="0"/>
      <w:marTop w:val="0"/>
      <w:marBottom w:val="0"/>
      <w:divBdr>
        <w:top w:val="none" w:sz="0" w:space="0" w:color="auto"/>
        <w:left w:val="none" w:sz="0" w:space="0" w:color="auto"/>
        <w:bottom w:val="none" w:sz="0" w:space="0" w:color="auto"/>
        <w:right w:val="none" w:sz="0" w:space="0" w:color="auto"/>
      </w:divBdr>
      <w:divsChild>
        <w:div w:id="726798924">
          <w:marLeft w:val="0"/>
          <w:marRight w:val="0"/>
          <w:marTop w:val="0"/>
          <w:marBottom w:val="0"/>
          <w:divBdr>
            <w:top w:val="none" w:sz="0" w:space="0" w:color="auto"/>
            <w:left w:val="none" w:sz="0" w:space="0" w:color="auto"/>
            <w:bottom w:val="none" w:sz="0" w:space="0" w:color="auto"/>
            <w:right w:val="none" w:sz="0" w:space="0" w:color="auto"/>
          </w:divBdr>
          <w:divsChild>
            <w:div w:id="878514705">
              <w:marLeft w:val="0"/>
              <w:marRight w:val="0"/>
              <w:marTop w:val="0"/>
              <w:marBottom w:val="0"/>
              <w:divBdr>
                <w:top w:val="none" w:sz="0" w:space="0" w:color="auto"/>
                <w:left w:val="none" w:sz="0" w:space="0" w:color="auto"/>
                <w:bottom w:val="none" w:sz="0" w:space="0" w:color="auto"/>
                <w:right w:val="none" w:sz="0" w:space="0" w:color="auto"/>
              </w:divBdr>
              <w:divsChild>
                <w:div w:id="6090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3901">
      <w:bodyDiv w:val="1"/>
      <w:marLeft w:val="0"/>
      <w:marRight w:val="0"/>
      <w:marTop w:val="0"/>
      <w:marBottom w:val="0"/>
      <w:divBdr>
        <w:top w:val="none" w:sz="0" w:space="0" w:color="auto"/>
        <w:left w:val="none" w:sz="0" w:space="0" w:color="auto"/>
        <w:bottom w:val="none" w:sz="0" w:space="0" w:color="auto"/>
        <w:right w:val="none" w:sz="0" w:space="0" w:color="auto"/>
      </w:divBdr>
    </w:div>
    <w:div w:id="2029210351">
      <w:bodyDiv w:val="1"/>
      <w:marLeft w:val="0"/>
      <w:marRight w:val="0"/>
      <w:marTop w:val="0"/>
      <w:marBottom w:val="0"/>
      <w:divBdr>
        <w:top w:val="none" w:sz="0" w:space="0" w:color="auto"/>
        <w:left w:val="none" w:sz="0" w:space="0" w:color="auto"/>
        <w:bottom w:val="none" w:sz="0" w:space="0" w:color="auto"/>
        <w:right w:val="none" w:sz="0" w:space="0" w:color="auto"/>
      </w:divBdr>
      <w:divsChild>
        <w:div w:id="2115129923">
          <w:marLeft w:val="0"/>
          <w:marRight w:val="0"/>
          <w:marTop w:val="0"/>
          <w:marBottom w:val="0"/>
          <w:divBdr>
            <w:top w:val="none" w:sz="0" w:space="0" w:color="auto"/>
            <w:left w:val="none" w:sz="0" w:space="0" w:color="auto"/>
            <w:bottom w:val="none" w:sz="0" w:space="0" w:color="auto"/>
            <w:right w:val="none" w:sz="0" w:space="0" w:color="auto"/>
          </w:divBdr>
          <w:divsChild>
            <w:div w:id="1785418561">
              <w:marLeft w:val="0"/>
              <w:marRight w:val="0"/>
              <w:marTop w:val="0"/>
              <w:marBottom w:val="0"/>
              <w:divBdr>
                <w:top w:val="none" w:sz="0" w:space="0" w:color="auto"/>
                <w:left w:val="none" w:sz="0" w:space="0" w:color="auto"/>
                <w:bottom w:val="none" w:sz="0" w:space="0" w:color="auto"/>
                <w:right w:val="none" w:sz="0" w:space="0" w:color="auto"/>
              </w:divBdr>
              <w:divsChild>
                <w:div w:id="4197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102">
      <w:bodyDiv w:val="1"/>
      <w:marLeft w:val="0"/>
      <w:marRight w:val="0"/>
      <w:marTop w:val="0"/>
      <w:marBottom w:val="0"/>
      <w:divBdr>
        <w:top w:val="none" w:sz="0" w:space="0" w:color="auto"/>
        <w:left w:val="none" w:sz="0" w:space="0" w:color="auto"/>
        <w:bottom w:val="none" w:sz="0" w:space="0" w:color="auto"/>
        <w:right w:val="none" w:sz="0" w:space="0" w:color="auto"/>
      </w:divBdr>
      <w:divsChild>
        <w:div w:id="1779105978">
          <w:marLeft w:val="0"/>
          <w:marRight w:val="0"/>
          <w:marTop w:val="0"/>
          <w:marBottom w:val="0"/>
          <w:divBdr>
            <w:top w:val="none" w:sz="0" w:space="0" w:color="auto"/>
            <w:left w:val="none" w:sz="0" w:space="0" w:color="auto"/>
            <w:bottom w:val="none" w:sz="0" w:space="0" w:color="auto"/>
            <w:right w:val="none" w:sz="0" w:space="0" w:color="auto"/>
          </w:divBdr>
          <w:divsChild>
            <w:div w:id="1065757295">
              <w:marLeft w:val="0"/>
              <w:marRight w:val="0"/>
              <w:marTop w:val="0"/>
              <w:marBottom w:val="0"/>
              <w:divBdr>
                <w:top w:val="none" w:sz="0" w:space="0" w:color="auto"/>
                <w:left w:val="none" w:sz="0" w:space="0" w:color="auto"/>
                <w:bottom w:val="none" w:sz="0" w:space="0" w:color="auto"/>
                <w:right w:val="none" w:sz="0" w:space="0" w:color="auto"/>
              </w:divBdr>
              <w:divsChild>
                <w:div w:id="15612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6765">
      <w:bodyDiv w:val="1"/>
      <w:marLeft w:val="0"/>
      <w:marRight w:val="0"/>
      <w:marTop w:val="0"/>
      <w:marBottom w:val="0"/>
      <w:divBdr>
        <w:top w:val="none" w:sz="0" w:space="0" w:color="auto"/>
        <w:left w:val="none" w:sz="0" w:space="0" w:color="auto"/>
        <w:bottom w:val="none" w:sz="0" w:space="0" w:color="auto"/>
        <w:right w:val="none" w:sz="0" w:space="0" w:color="auto"/>
      </w:divBdr>
      <w:divsChild>
        <w:div w:id="889879010">
          <w:marLeft w:val="0"/>
          <w:marRight w:val="0"/>
          <w:marTop w:val="0"/>
          <w:marBottom w:val="0"/>
          <w:divBdr>
            <w:top w:val="single" w:sz="2" w:space="0" w:color="auto"/>
            <w:left w:val="single" w:sz="2" w:space="0" w:color="auto"/>
            <w:bottom w:val="single" w:sz="6" w:space="0" w:color="auto"/>
            <w:right w:val="single" w:sz="2" w:space="0" w:color="auto"/>
          </w:divBdr>
          <w:divsChild>
            <w:div w:id="1593704539">
              <w:marLeft w:val="0"/>
              <w:marRight w:val="0"/>
              <w:marTop w:val="100"/>
              <w:marBottom w:val="100"/>
              <w:divBdr>
                <w:top w:val="single" w:sz="2" w:space="0" w:color="D9D9E3"/>
                <w:left w:val="single" w:sz="2" w:space="0" w:color="D9D9E3"/>
                <w:bottom w:val="single" w:sz="2" w:space="0" w:color="D9D9E3"/>
                <w:right w:val="single" w:sz="2" w:space="0" w:color="D9D9E3"/>
              </w:divBdr>
              <w:divsChild>
                <w:div w:id="555240232">
                  <w:marLeft w:val="0"/>
                  <w:marRight w:val="0"/>
                  <w:marTop w:val="0"/>
                  <w:marBottom w:val="0"/>
                  <w:divBdr>
                    <w:top w:val="single" w:sz="2" w:space="0" w:color="D9D9E3"/>
                    <w:left w:val="single" w:sz="2" w:space="0" w:color="D9D9E3"/>
                    <w:bottom w:val="single" w:sz="2" w:space="0" w:color="D9D9E3"/>
                    <w:right w:val="single" w:sz="2" w:space="0" w:color="D9D9E3"/>
                  </w:divBdr>
                  <w:divsChild>
                    <w:div w:id="1649355363">
                      <w:marLeft w:val="0"/>
                      <w:marRight w:val="0"/>
                      <w:marTop w:val="0"/>
                      <w:marBottom w:val="0"/>
                      <w:divBdr>
                        <w:top w:val="single" w:sz="2" w:space="0" w:color="D9D9E3"/>
                        <w:left w:val="single" w:sz="2" w:space="0" w:color="D9D9E3"/>
                        <w:bottom w:val="single" w:sz="2" w:space="0" w:color="D9D9E3"/>
                        <w:right w:val="single" w:sz="2" w:space="0" w:color="D9D9E3"/>
                      </w:divBdr>
                      <w:divsChild>
                        <w:div w:id="1694113420">
                          <w:marLeft w:val="0"/>
                          <w:marRight w:val="0"/>
                          <w:marTop w:val="0"/>
                          <w:marBottom w:val="0"/>
                          <w:divBdr>
                            <w:top w:val="single" w:sz="2" w:space="0" w:color="D9D9E3"/>
                            <w:left w:val="single" w:sz="2" w:space="0" w:color="D9D9E3"/>
                            <w:bottom w:val="single" w:sz="2" w:space="0" w:color="D9D9E3"/>
                            <w:right w:val="single" w:sz="2" w:space="0" w:color="D9D9E3"/>
                          </w:divBdr>
                          <w:divsChild>
                            <w:div w:id="1351757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s8CZZq512voA3i3eM93bbxtPfg==">CgMxLjA4AHIhMUttX1MtVUljeVItbGZFVXdSODVHaU5BMTVkYUtKbHJq</go:docsCustomData>
</go:gDocsCustomXmlDataStorage>
</file>

<file path=customXml/itemProps1.xml><?xml version="1.0" encoding="utf-8"?>
<ds:datastoreItem xmlns:ds="http://schemas.openxmlformats.org/officeDocument/2006/customXml" ds:itemID="{12B61B9E-A0C9-4111-AEB3-31B5F3E489E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25</cp:revision>
  <cp:lastPrinted>2023-06-03T16:32:00Z</cp:lastPrinted>
  <dcterms:created xsi:type="dcterms:W3CDTF">2023-05-24T02:35:00Z</dcterms:created>
  <dcterms:modified xsi:type="dcterms:W3CDTF">2023-07-07T03:17:00Z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