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F983" w14:textId="77777777" w:rsidR="004E1426" w:rsidRDefault="004E1426" w:rsidP="004E1426">
      <w:pPr>
        <w:spacing w:line="360" w:lineRule="auto"/>
        <w:jc w:val="center"/>
        <w:rPr>
          <w:b/>
          <w:sz w:val="28"/>
          <w:szCs w:val="28"/>
        </w:rPr>
      </w:pPr>
      <w:proofErr w:type="spellStart"/>
      <w:r w:rsidRPr="00B444CB">
        <w:rPr>
          <w:b/>
          <w:sz w:val="28"/>
          <w:szCs w:val="28"/>
        </w:rPr>
        <w:t>Perencanaan</w:t>
      </w:r>
      <w:proofErr w:type="spellEnd"/>
      <w:r w:rsidRPr="00B444CB">
        <w:rPr>
          <w:b/>
          <w:sz w:val="28"/>
          <w:szCs w:val="28"/>
        </w:rPr>
        <w:t xml:space="preserve"> Gedung </w:t>
      </w:r>
      <w:proofErr w:type="spellStart"/>
      <w:r w:rsidRPr="00B444CB">
        <w:rPr>
          <w:b/>
          <w:sz w:val="28"/>
          <w:szCs w:val="28"/>
        </w:rPr>
        <w:t>Lantai</w:t>
      </w:r>
      <w:proofErr w:type="spellEnd"/>
      <w:r w:rsidRPr="00B444CB">
        <w:rPr>
          <w:b/>
          <w:sz w:val="28"/>
          <w:szCs w:val="28"/>
        </w:rPr>
        <w:t xml:space="preserve"> 4 </w:t>
      </w:r>
      <w:proofErr w:type="spellStart"/>
      <w:r w:rsidRPr="00B444CB">
        <w:rPr>
          <w:b/>
          <w:sz w:val="28"/>
          <w:szCs w:val="28"/>
        </w:rPr>
        <w:t>Menggunakan</w:t>
      </w:r>
      <w:proofErr w:type="spellEnd"/>
      <w:r w:rsidRPr="00B444CB">
        <w:rPr>
          <w:b/>
          <w:sz w:val="28"/>
          <w:szCs w:val="28"/>
        </w:rPr>
        <w:t xml:space="preserve"> </w:t>
      </w:r>
      <w:proofErr w:type="spellStart"/>
      <w:r w:rsidRPr="00B444CB">
        <w:rPr>
          <w:b/>
          <w:sz w:val="28"/>
          <w:szCs w:val="28"/>
        </w:rPr>
        <w:t>Struktur</w:t>
      </w:r>
      <w:proofErr w:type="spellEnd"/>
      <w:r w:rsidRPr="00B444CB">
        <w:rPr>
          <w:b/>
          <w:sz w:val="28"/>
          <w:szCs w:val="28"/>
        </w:rPr>
        <w:t xml:space="preserve"> </w:t>
      </w:r>
      <w:proofErr w:type="spellStart"/>
      <w:r w:rsidRPr="00B444CB">
        <w:rPr>
          <w:b/>
          <w:sz w:val="28"/>
          <w:szCs w:val="28"/>
        </w:rPr>
        <w:t>Komposit</w:t>
      </w:r>
      <w:proofErr w:type="spellEnd"/>
    </w:p>
    <w:p w14:paraId="63F88D6B" w14:textId="340923CB" w:rsidR="00EB0CCF" w:rsidRPr="004E1426" w:rsidRDefault="00B444CB" w:rsidP="004E1426">
      <w:pPr>
        <w:spacing w:line="360" w:lineRule="auto"/>
        <w:jc w:val="center"/>
        <w:rPr>
          <w:b/>
          <w:color w:val="000000"/>
          <w:sz w:val="36"/>
          <w:szCs w:val="36"/>
        </w:rPr>
      </w:pPr>
      <w:r w:rsidRPr="004E1426">
        <w:rPr>
          <w:b/>
          <w:sz w:val="28"/>
          <w:szCs w:val="28"/>
        </w:rPr>
        <w:t xml:space="preserve">April </w:t>
      </w:r>
      <w:proofErr w:type="spellStart"/>
      <w:r w:rsidRPr="004E1426">
        <w:rPr>
          <w:b/>
          <w:sz w:val="28"/>
          <w:szCs w:val="28"/>
        </w:rPr>
        <w:t>Gunarto</w:t>
      </w:r>
      <w:proofErr w:type="spellEnd"/>
      <w:r w:rsidRPr="004E1426">
        <w:rPr>
          <w:b/>
          <w:sz w:val="28"/>
          <w:szCs w:val="28"/>
        </w:rPr>
        <w:t xml:space="preserve"> </w:t>
      </w:r>
      <w:r w:rsidR="004E1426">
        <w:rPr>
          <w:b/>
          <w:sz w:val="28"/>
          <w:szCs w:val="28"/>
        </w:rPr>
        <w:t>–</w:t>
      </w:r>
      <w:r w:rsidR="004E1426" w:rsidRPr="004E1426">
        <w:rPr>
          <w:b/>
          <w:sz w:val="28"/>
          <w:szCs w:val="28"/>
        </w:rPr>
        <w:t xml:space="preserve"> 2019</w:t>
      </w:r>
    </w:p>
    <w:p w14:paraId="24925AD6" w14:textId="77777777" w:rsidR="004E1426" w:rsidRPr="004E1426" w:rsidRDefault="004E1426" w:rsidP="004E1426">
      <w:pPr>
        <w:spacing w:line="360" w:lineRule="auto"/>
        <w:jc w:val="center"/>
        <w:rPr>
          <w:b/>
          <w:color w:val="000000"/>
          <w:sz w:val="28"/>
          <w:szCs w:val="28"/>
        </w:rPr>
      </w:pPr>
    </w:p>
    <w:p w14:paraId="00A8011B" w14:textId="483F2460" w:rsidR="00841919" w:rsidRDefault="00841919" w:rsidP="009675A4">
      <w:pPr>
        <w:ind w:firstLine="720"/>
        <w:jc w:val="center"/>
        <w:rPr>
          <w:b/>
          <w:sz w:val="24"/>
          <w:szCs w:val="24"/>
        </w:rPr>
      </w:pPr>
      <w:proofErr w:type="spellStart"/>
      <w:r w:rsidRPr="00841919">
        <w:rPr>
          <w:b/>
          <w:sz w:val="24"/>
          <w:szCs w:val="24"/>
        </w:rPr>
        <w:t>Abstrak</w:t>
      </w:r>
      <w:proofErr w:type="spellEnd"/>
    </w:p>
    <w:p w14:paraId="3963603A" w14:textId="77777777" w:rsidR="00841919" w:rsidRPr="00841919" w:rsidRDefault="00841919" w:rsidP="009675A4">
      <w:pPr>
        <w:ind w:firstLine="720"/>
        <w:jc w:val="both"/>
        <w:rPr>
          <w:b/>
          <w:sz w:val="24"/>
          <w:szCs w:val="24"/>
        </w:rPr>
      </w:pPr>
    </w:p>
    <w:p w14:paraId="17CF619A" w14:textId="47AA8EFB" w:rsidR="000B75E1" w:rsidRDefault="000B75E1" w:rsidP="000B75E1">
      <w:pPr>
        <w:ind w:firstLine="720"/>
        <w:jc w:val="both"/>
        <w:rPr>
          <w:sz w:val="24"/>
          <w:szCs w:val="24"/>
        </w:rPr>
      </w:pPr>
      <w:proofErr w:type="spellStart"/>
      <w:r w:rsidRPr="000B75E1">
        <w:rPr>
          <w:sz w:val="24"/>
          <w:szCs w:val="24"/>
        </w:rPr>
        <w:t>Bangunan</w:t>
      </w:r>
      <w:proofErr w:type="spellEnd"/>
      <w:r w:rsidRPr="000B75E1">
        <w:rPr>
          <w:sz w:val="24"/>
          <w:szCs w:val="24"/>
        </w:rPr>
        <w:t xml:space="preserve"> </w:t>
      </w:r>
      <w:proofErr w:type="spellStart"/>
      <w:r w:rsidRPr="000B75E1">
        <w:rPr>
          <w:sz w:val="24"/>
          <w:szCs w:val="24"/>
        </w:rPr>
        <w:t>gedung</w:t>
      </w:r>
      <w:proofErr w:type="spellEnd"/>
      <w:r w:rsidRPr="000B75E1">
        <w:rPr>
          <w:sz w:val="24"/>
          <w:szCs w:val="24"/>
        </w:rPr>
        <w:t xml:space="preserve"> yang </w:t>
      </w:r>
      <w:proofErr w:type="spellStart"/>
      <w:r w:rsidRPr="000B75E1">
        <w:rPr>
          <w:sz w:val="24"/>
          <w:szCs w:val="24"/>
        </w:rPr>
        <w:t>ada</w:t>
      </w:r>
      <w:proofErr w:type="spellEnd"/>
      <w:r w:rsidRPr="000B75E1">
        <w:rPr>
          <w:sz w:val="24"/>
          <w:szCs w:val="24"/>
        </w:rPr>
        <w:t xml:space="preserve"> di Indonesia pada </w:t>
      </w:r>
      <w:proofErr w:type="spellStart"/>
      <w:r w:rsidRPr="000B75E1">
        <w:rPr>
          <w:sz w:val="24"/>
          <w:szCs w:val="24"/>
        </w:rPr>
        <w:t>umumnya</w:t>
      </w:r>
      <w:proofErr w:type="spellEnd"/>
      <w:r w:rsidRPr="000B75E1">
        <w:rPr>
          <w:sz w:val="24"/>
          <w:szCs w:val="24"/>
        </w:rPr>
        <w:t xml:space="preserve"> </w:t>
      </w:r>
      <w:proofErr w:type="spellStart"/>
      <w:r w:rsidRPr="000B75E1">
        <w:rPr>
          <w:sz w:val="24"/>
          <w:szCs w:val="24"/>
        </w:rPr>
        <w:t>menggunakan</w:t>
      </w:r>
      <w:proofErr w:type="spellEnd"/>
      <w:r w:rsidRPr="000B75E1">
        <w:rPr>
          <w:sz w:val="24"/>
          <w:szCs w:val="24"/>
        </w:rPr>
        <w:t xml:space="preserve"> </w:t>
      </w:r>
      <w:proofErr w:type="spellStart"/>
      <w:r w:rsidRPr="000B75E1">
        <w:rPr>
          <w:sz w:val="24"/>
          <w:szCs w:val="24"/>
        </w:rPr>
        <w:t>struktur</w:t>
      </w:r>
      <w:proofErr w:type="spellEnd"/>
      <w:r w:rsidRPr="000B75E1">
        <w:rPr>
          <w:sz w:val="24"/>
          <w:szCs w:val="24"/>
        </w:rPr>
        <w:t xml:space="preserve"> </w:t>
      </w:r>
      <w:proofErr w:type="spellStart"/>
      <w:r w:rsidRPr="000B75E1">
        <w:rPr>
          <w:sz w:val="24"/>
          <w:szCs w:val="24"/>
        </w:rPr>
        <w:t>beton</w:t>
      </w:r>
      <w:proofErr w:type="spellEnd"/>
      <w:r w:rsidRPr="000B75E1">
        <w:rPr>
          <w:sz w:val="24"/>
          <w:szCs w:val="24"/>
        </w:rPr>
        <w:t xml:space="preserve"> </w:t>
      </w:r>
      <w:proofErr w:type="spellStart"/>
      <w:r w:rsidRPr="000B75E1">
        <w:rPr>
          <w:sz w:val="24"/>
          <w:szCs w:val="24"/>
        </w:rPr>
        <w:t>bertulang</w:t>
      </w:r>
      <w:proofErr w:type="spellEnd"/>
      <w:r w:rsidRPr="000B75E1">
        <w:rPr>
          <w:sz w:val="24"/>
          <w:szCs w:val="24"/>
        </w:rPr>
        <w:t xml:space="preserve">. Hal </w:t>
      </w:r>
      <w:proofErr w:type="spellStart"/>
      <w:r w:rsidRPr="000B75E1">
        <w:rPr>
          <w:sz w:val="24"/>
          <w:szCs w:val="24"/>
        </w:rPr>
        <w:t>tersebut</w:t>
      </w:r>
      <w:proofErr w:type="spellEnd"/>
      <w:r w:rsidRPr="000B75E1">
        <w:rPr>
          <w:sz w:val="24"/>
          <w:szCs w:val="24"/>
        </w:rPr>
        <w:t xml:space="preserve"> </w:t>
      </w:r>
      <w:proofErr w:type="spellStart"/>
      <w:r w:rsidRPr="000B75E1">
        <w:rPr>
          <w:sz w:val="24"/>
          <w:szCs w:val="24"/>
        </w:rPr>
        <w:t>dikarenakan</w:t>
      </w:r>
      <w:proofErr w:type="spellEnd"/>
      <w:r w:rsidRPr="000B75E1">
        <w:rPr>
          <w:sz w:val="24"/>
          <w:szCs w:val="24"/>
        </w:rPr>
        <w:t xml:space="preserve"> </w:t>
      </w:r>
      <w:proofErr w:type="spellStart"/>
      <w:r w:rsidRPr="000B75E1">
        <w:rPr>
          <w:sz w:val="24"/>
          <w:szCs w:val="24"/>
        </w:rPr>
        <w:t>struktur</w:t>
      </w:r>
      <w:proofErr w:type="spellEnd"/>
      <w:r w:rsidRPr="000B75E1">
        <w:rPr>
          <w:sz w:val="24"/>
          <w:szCs w:val="24"/>
        </w:rPr>
        <w:t xml:space="preserve"> </w:t>
      </w:r>
      <w:proofErr w:type="spellStart"/>
      <w:r w:rsidRPr="000B75E1">
        <w:rPr>
          <w:sz w:val="24"/>
          <w:szCs w:val="24"/>
        </w:rPr>
        <w:t>beton</w:t>
      </w:r>
      <w:proofErr w:type="spellEnd"/>
      <w:r w:rsidRPr="000B75E1">
        <w:rPr>
          <w:sz w:val="24"/>
          <w:szCs w:val="24"/>
        </w:rPr>
        <w:t xml:space="preserve"> </w:t>
      </w:r>
      <w:proofErr w:type="spellStart"/>
      <w:r w:rsidRPr="000B75E1">
        <w:rPr>
          <w:sz w:val="24"/>
          <w:szCs w:val="24"/>
        </w:rPr>
        <w:t>bertulang</w:t>
      </w:r>
      <w:proofErr w:type="spellEnd"/>
      <w:r w:rsidRPr="000B75E1">
        <w:rPr>
          <w:sz w:val="24"/>
          <w:szCs w:val="24"/>
        </w:rPr>
        <w:t xml:space="preserve"> </w:t>
      </w:r>
      <w:proofErr w:type="spellStart"/>
      <w:r w:rsidRPr="000B75E1">
        <w:rPr>
          <w:sz w:val="24"/>
          <w:szCs w:val="24"/>
        </w:rPr>
        <w:t>lebih</w:t>
      </w:r>
      <w:proofErr w:type="spellEnd"/>
      <w:r w:rsidRPr="000B75E1">
        <w:rPr>
          <w:sz w:val="24"/>
          <w:szCs w:val="24"/>
        </w:rPr>
        <w:t xml:space="preserve"> </w:t>
      </w:r>
      <w:proofErr w:type="spellStart"/>
      <w:r w:rsidRPr="000B75E1">
        <w:rPr>
          <w:sz w:val="24"/>
          <w:szCs w:val="24"/>
        </w:rPr>
        <w:t>mudah</w:t>
      </w:r>
      <w:proofErr w:type="spellEnd"/>
      <w:r w:rsidRPr="000B75E1">
        <w:rPr>
          <w:sz w:val="24"/>
          <w:szCs w:val="24"/>
        </w:rPr>
        <w:t xml:space="preserve"> </w:t>
      </w:r>
      <w:proofErr w:type="spellStart"/>
      <w:r w:rsidRPr="000B75E1">
        <w:rPr>
          <w:sz w:val="24"/>
          <w:szCs w:val="24"/>
        </w:rPr>
        <w:t>dikerjakan</w:t>
      </w:r>
      <w:proofErr w:type="spellEnd"/>
      <w:r w:rsidRPr="000B75E1">
        <w:rPr>
          <w:sz w:val="24"/>
          <w:szCs w:val="24"/>
        </w:rPr>
        <w:t xml:space="preserve"> dan tidak </w:t>
      </w:r>
      <w:proofErr w:type="spellStart"/>
      <w:r w:rsidRPr="000B75E1">
        <w:rPr>
          <w:sz w:val="24"/>
          <w:szCs w:val="24"/>
        </w:rPr>
        <w:t>memerlukan</w:t>
      </w:r>
      <w:proofErr w:type="spellEnd"/>
      <w:r w:rsidRPr="000B75E1">
        <w:rPr>
          <w:sz w:val="24"/>
          <w:szCs w:val="24"/>
        </w:rPr>
        <w:t xml:space="preserve"> </w:t>
      </w:r>
      <w:proofErr w:type="spellStart"/>
      <w:r w:rsidRPr="000B75E1">
        <w:rPr>
          <w:sz w:val="24"/>
          <w:szCs w:val="24"/>
        </w:rPr>
        <w:t>tenaga</w:t>
      </w:r>
      <w:proofErr w:type="spellEnd"/>
      <w:r w:rsidRPr="000B75E1">
        <w:rPr>
          <w:sz w:val="24"/>
          <w:szCs w:val="24"/>
        </w:rPr>
        <w:t xml:space="preserve"> </w:t>
      </w:r>
      <w:proofErr w:type="spellStart"/>
      <w:r w:rsidRPr="000B75E1">
        <w:rPr>
          <w:sz w:val="24"/>
          <w:szCs w:val="24"/>
        </w:rPr>
        <w:t>ahli</w:t>
      </w:r>
      <w:proofErr w:type="spellEnd"/>
      <w:r w:rsidRPr="000B75E1">
        <w:rPr>
          <w:sz w:val="24"/>
          <w:szCs w:val="24"/>
        </w:rPr>
        <w:t xml:space="preserve"> </w:t>
      </w:r>
      <w:proofErr w:type="spellStart"/>
      <w:r w:rsidRPr="000B75E1">
        <w:rPr>
          <w:sz w:val="24"/>
          <w:szCs w:val="24"/>
        </w:rPr>
        <w:t>khusus</w:t>
      </w:r>
      <w:proofErr w:type="spellEnd"/>
      <w:r w:rsidRPr="000B75E1">
        <w:rPr>
          <w:sz w:val="24"/>
          <w:szCs w:val="24"/>
        </w:rPr>
        <w:t xml:space="preserve">. </w:t>
      </w:r>
      <w:proofErr w:type="spellStart"/>
      <w:r w:rsidRPr="000B75E1">
        <w:rPr>
          <w:sz w:val="24"/>
          <w:szCs w:val="24"/>
        </w:rPr>
        <w:t>Dengan</w:t>
      </w:r>
      <w:proofErr w:type="spellEnd"/>
      <w:r w:rsidRPr="000B75E1">
        <w:rPr>
          <w:sz w:val="24"/>
          <w:szCs w:val="24"/>
        </w:rPr>
        <w:t xml:space="preserve"> </w:t>
      </w:r>
      <w:proofErr w:type="spellStart"/>
      <w:r w:rsidRPr="000B75E1">
        <w:rPr>
          <w:sz w:val="24"/>
          <w:szCs w:val="24"/>
        </w:rPr>
        <w:t>berat</w:t>
      </w:r>
      <w:proofErr w:type="spellEnd"/>
      <w:r w:rsidRPr="000B75E1">
        <w:rPr>
          <w:sz w:val="24"/>
          <w:szCs w:val="24"/>
        </w:rPr>
        <w:t xml:space="preserve"> sendiri yang </w:t>
      </w:r>
      <w:proofErr w:type="spellStart"/>
      <w:r w:rsidRPr="000B75E1">
        <w:rPr>
          <w:sz w:val="24"/>
          <w:szCs w:val="24"/>
        </w:rPr>
        <w:t>besar</w:t>
      </w:r>
      <w:proofErr w:type="spellEnd"/>
      <w:r w:rsidRPr="000B75E1">
        <w:rPr>
          <w:sz w:val="24"/>
          <w:szCs w:val="24"/>
        </w:rPr>
        <w:t xml:space="preserve"> </w:t>
      </w:r>
      <w:proofErr w:type="spellStart"/>
      <w:r w:rsidRPr="000B75E1">
        <w:rPr>
          <w:sz w:val="24"/>
          <w:szCs w:val="24"/>
        </w:rPr>
        <w:t>maka</w:t>
      </w:r>
      <w:proofErr w:type="spellEnd"/>
      <w:r w:rsidRPr="000B75E1">
        <w:rPr>
          <w:sz w:val="24"/>
          <w:szCs w:val="24"/>
        </w:rPr>
        <w:t xml:space="preserve"> </w:t>
      </w:r>
      <w:proofErr w:type="spellStart"/>
      <w:r w:rsidRPr="000B75E1">
        <w:rPr>
          <w:sz w:val="24"/>
          <w:szCs w:val="24"/>
        </w:rPr>
        <w:t>beban</w:t>
      </w:r>
      <w:proofErr w:type="spellEnd"/>
      <w:r w:rsidRPr="000B75E1">
        <w:rPr>
          <w:sz w:val="24"/>
          <w:szCs w:val="24"/>
        </w:rPr>
        <w:t xml:space="preserve"> </w:t>
      </w:r>
      <w:proofErr w:type="spellStart"/>
      <w:r w:rsidRPr="000B75E1">
        <w:rPr>
          <w:sz w:val="24"/>
          <w:szCs w:val="24"/>
        </w:rPr>
        <w:t>gempa</w:t>
      </w:r>
      <w:proofErr w:type="spellEnd"/>
      <w:r w:rsidRPr="000B75E1">
        <w:rPr>
          <w:sz w:val="24"/>
          <w:szCs w:val="24"/>
        </w:rPr>
        <w:t xml:space="preserve"> yang harus </w:t>
      </w:r>
      <w:proofErr w:type="spellStart"/>
      <w:r w:rsidRPr="000B75E1">
        <w:rPr>
          <w:sz w:val="24"/>
          <w:szCs w:val="24"/>
        </w:rPr>
        <w:t>ditahan</w:t>
      </w:r>
      <w:proofErr w:type="spellEnd"/>
      <w:r w:rsidRPr="000B75E1">
        <w:rPr>
          <w:sz w:val="24"/>
          <w:szCs w:val="24"/>
        </w:rPr>
        <w:t xml:space="preserve"> </w:t>
      </w:r>
      <w:proofErr w:type="spellStart"/>
      <w:r w:rsidRPr="000B75E1">
        <w:rPr>
          <w:sz w:val="24"/>
          <w:szCs w:val="24"/>
        </w:rPr>
        <w:t>bangunan</w:t>
      </w:r>
      <w:proofErr w:type="spellEnd"/>
      <w:r w:rsidRPr="000B75E1">
        <w:rPr>
          <w:sz w:val="24"/>
          <w:szCs w:val="24"/>
        </w:rPr>
        <w:t xml:space="preserve"> </w:t>
      </w:r>
      <w:proofErr w:type="spellStart"/>
      <w:r w:rsidRPr="000B75E1">
        <w:rPr>
          <w:sz w:val="24"/>
          <w:szCs w:val="24"/>
        </w:rPr>
        <w:t>tersebut</w:t>
      </w:r>
      <w:proofErr w:type="spellEnd"/>
      <w:r w:rsidRPr="000B75E1">
        <w:rPr>
          <w:sz w:val="24"/>
          <w:szCs w:val="24"/>
        </w:rPr>
        <w:t xml:space="preserve"> </w:t>
      </w:r>
      <w:proofErr w:type="spellStart"/>
      <w:r w:rsidRPr="000B75E1">
        <w:rPr>
          <w:sz w:val="24"/>
          <w:szCs w:val="24"/>
        </w:rPr>
        <w:t>semakin</w:t>
      </w:r>
      <w:proofErr w:type="spellEnd"/>
      <w:r w:rsidRPr="000B75E1">
        <w:rPr>
          <w:sz w:val="24"/>
          <w:szCs w:val="24"/>
        </w:rPr>
        <w:t xml:space="preserve"> </w:t>
      </w:r>
      <w:proofErr w:type="spellStart"/>
      <w:r w:rsidRPr="000B75E1">
        <w:rPr>
          <w:sz w:val="24"/>
          <w:szCs w:val="24"/>
        </w:rPr>
        <w:t>besar</w:t>
      </w:r>
      <w:proofErr w:type="spellEnd"/>
      <w:r w:rsidRPr="000B75E1">
        <w:rPr>
          <w:sz w:val="24"/>
          <w:szCs w:val="24"/>
        </w:rPr>
        <w:t xml:space="preserve"> pula. Oleh </w:t>
      </w:r>
      <w:proofErr w:type="spellStart"/>
      <w:r w:rsidRPr="000B75E1">
        <w:rPr>
          <w:sz w:val="24"/>
          <w:szCs w:val="24"/>
        </w:rPr>
        <w:t>karena</w:t>
      </w:r>
      <w:proofErr w:type="spellEnd"/>
      <w:r w:rsidRPr="000B75E1">
        <w:rPr>
          <w:sz w:val="24"/>
          <w:szCs w:val="24"/>
        </w:rPr>
        <w:t xml:space="preserve"> itu, </w:t>
      </w:r>
      <w:proofErr w:type="spellStart"/>
      <w:r w:rsidRPr="000B75E1">
        <w:rPr>
          <w:sz w:val="24"/>
          <w:szCs w:val="24"/>
        </w:rPr>
        <w:t>perlu</w:t>
      </w:r>
      <w:proofErr w:type="spellEnd"/>
      <w:r w:rsidRPr="000B75E1">
        <w:rPr>
          <w:sz w:val="24"/>
          <w:szCs w:val="24"/>
        </w:rPr>
        <w:t xml:space="preserve"> </w:t>
      </w:r>
      <w:proofErr w:type="spellStart"/>
      <w:r w:rsidRPr="000B75E1">
        <w:rPr>
          <w:sz w:val="24"/>
          <w:szCs w:val="24"/>
        </w:rPr>
        <w:t>adanya</w:t>
      </w:r>
      <w:proofErr w:type="spellEnd"/>
      <w:r w:rsidRPr="000B75E1">
        <w:rPr>
          <w:sz w:val="24"/>
          <w:szCs w:val="24"/>
        </w:rPr>
        <w:t xml:space="preserve"> </w:t>
      </w:r>
      <w:proofErr w:type="spellStart"/>
      <w:r w:rsidRPr="000B75E1">
        <w:rPr>
          <w:sz w:val="24"/>
          <w:szCs w:val="24"/>
        </w:rPr>
        <w:t>variasi</w:t>
      </w:r>
      <w:proofErr w:type="spellEnd"/>
      <w:r w:rsidRPr="000B75E1">
        <w:rPr>
          <w:sz w:val="24"/>
          <w:szCs w:val="24"/>
        </w:rPr>
        <w:t xml:space="preserve"> </w:t>
      </w:r>
      <w:proofErr w:type="spellStart"/>
      <w:r w:rsidRPr="000B75E1">
        <w:rPr>
          <w:sz w:val="24"/>
          <w:szCs w:val="24"/>
        </w:rPr>
        <w:t>dalam</w:t>
      </w:r>
      <w:proofErr w:type="spellEnd"/>
      <w:r w:rsidRPr="000B75E1">
        <w:rPr>
          <w:sz w:val="24"/>
          <w:szCs w:val="24"/>
        </w:rPr>
        <w:t xml:space="preserve"> </w:t>
      </w:r>
      <w:proofErr w:type="spellStart"/>
      <w:r w:rsidRPr="000B75E1">
        <w:rPr>
          <w:sz w:val="24"/>
          <w:szCs w:val="24"/>
        </w:rPr>
        <w:t>perencanaan</w:t>
      </w:r>
      <w:proofErr w:type="spellEnd"/>
      <w:r w:rsidRPr="000B75E1">
        <w:rPr>
          <w:sz w:val="24"/>
          <w:szCs w:val="24"/>
        </w:rPr>
        <w:t xml:space="preserve"> </w:t>
      </w:r>
      <w:proofErr w:type="spellStart"/>
      <w:r w:rsidRPr="000B75E1">
        <w:rPr>
          <w:sz w:val="24"/>
          <w:szCs w:val="24"/>
        </w:rPr>
        <w:t>struktur</w:t>
      </w:r>
      <w:proofErr w:type="spellEnd"/>
      <w:r w:rsidRPr="000B75E1">
        <w:rPr>
          <w:sz w:val="24"/>
          <w:szCs w:val="24"/>
        </w:rPr>
        <w:t xml:space="preserve"> </w:t>
      </w:r>
      <w:proofErr w:type="spellStart"/>
      <w:r w:rsidRPr="000B75E1">
        <w:rPr>
          <w:sz w:val="24"/>
          <w:szCs w:val="24"/>
        </w:rPr>
        <w:t>gedung</w:t>
      </w:r>
      <w:proofErr w:type="spellEnd"/>
      <w:r w:rsidRPr="000B75E1">
        <w:rPr>
          <w:sz w:val="24"/>
          <w:szCs w:val="24"/>
        </w:rPr>
        <w:t xml:space="preserve">, salah </w:t>
      </w:r>
      <w:proofErr w:type="spellStart"/>
      <w:r w:rsidRPr="000B75E1">
        <w:rPr>
          <w:sz w:val="24"/>
          <w:szCs w:val="24"/>
        </w:rPr>
        <w:t>satunya</w:t>
      </w:r>
      <w:proofErr w:type="spellEnd"/>
      <w:r w:rsidRPr="000B75E1">
        <w:rPr>
          <w:sz w:val="24"/>
          <w:szCs w:val="24"/>
        </w:rPr>
        <w:t xml:space="preserve"> </w:t>
      </w:r>
      <w:proofErr w:type="spellStart"/>
      <w:r w:rsidRPr="000B75E1">
        <w:rPr>
          <w:sz w:val="24"/>
          <w:szCs w:val="24"/>
        </w:rPr>
        <w:t>adalah</w:t>
      </w:r>
      <w:proofErr w:type="spellEnd"/>
      <w:r w:rsidRPr="000B75E1">
        <w:rPr>
          <w:sz w:val="24"/>
          <w:szCs w:val="24"/>
        </w:rPr>
        <w:t xml:space="preserve"> </w:t>
      </w:r>
      <w:proofErr w:type="spellStart"/>
      <w:r w:rsidRPr="000B75E1">
        <w:rPr>
          <w:sz w:val="24"/>
          <w:szCs w:val="24"/>
        </w:rPr>
        <w:t>struktur</w:t>
      </w:r>
      <w:proofErr w:type="spellEnd"/>
      <w:r w:rsidRPr="000B75E1">
        <w:rPr>
          <w:sz w:val="24"/>
          <w:szCs w:val="24"/>
        </w:rPr>
        <w:t xml:space="preserve"> </w:t>
      </w:r>
      <w:proofErr w:type="spellStart"/>
      <w:r w:rsidRPr="000B75E1">
        <w:rPr>
          <w:sz w:val="24"/>
          <w:szCs w:val="24"/>
        </w:rPr>
        <w:t>komposit</w:t>
      </w:r>
      <w:proofErr w:type="spellEnd"/>
      <w:r w:rsidRPr="000B75E1">
        <w:rPr>
          <w:sz w:val="24"/>
          <w:szCs w:val="24"/>
        </w:rPr>
        <w:t xml:space="preserve">. Gedung </w:t>
      </w:r>
      <w:proofErr w:type="spellStart"/>
      <w:r w:rsidRPr="000B75E1">
        <w:rPr>
          <w:sz w:val="24"/>
          <w:szCs w:val="24"/>
        </w:rPr>
        <w:t>Pabrik</w:t>
      </w:r>
      <w:proofErr w:type="spellEnd"/>
      <w:r w:rsidRPr="000B75E1">
        <w:rPr>
          <w:sz w:val="24"/>
          <w:szCs w:val="24"/>
        </w:rPr>
        <w:t xml:space="preserve"> </w:t>
      </w:r>
      <w:proofErr w:type="spellStart"/>
      <w:r w:rsidRPr="000B75E1">
        <w:rPr>
          <w:sz w:val="24"/>
          <w:szCs w:val="24"/>
        </w:rPr>
        <w:t>Ringan</w:t>
      </w:r>
      <w:proofErr w:type="spellEnd"/>
      <w:r w:rsidRPr="000B75E1">
        <w:rPr>
          <w:sz w:val="24"/>
          <w:szCs w:val="24"/>
        </w:rPr>
        <w:t xml:space="preserve"> 4 </w:t>
      </w:r>
      <w:proofErr w:type="spellStart"/>
      <w:r w:rsidRPr="000B75E1">
        <w:rPr>
          <w:sz w:val="24"/>
          <w:szCs w:val="24"/>
        </w:rPr>
        <w:t>Lantai</w:t>
      </w:r>
      <w:proofErr w:type="spellEnd"/>
      <w:r w:rsidRPr="000B75E1">
        <w:rPr>
          <w:sz w:val="24"/>
          <w:szCs w:val="24"/>
        </w:rPr>
        <w:t xml:space="preserve"> di </w:t>
      </w:r>
      <w:proofErr w:type="spellStart"/>
      <w:r w:rsidRPr="000B75E1">
        <w:rPr>
          <w:sz w:val="24"/>
          <w:szCs w:val="24"/>
        </w:rPr>
        <w:t>rencanakan</w:t>
      </w:r>
      <w:proofErr w:type="spellEnd"/>
      <w:r w:rsidRPr="000B75E1">
        <w:rPr>
          <w:sz w:val="24"/>
          <w:szCs w:val="24"/>
        </w:rPr>
        <w:t xml:space="preserve"> </w:t>
      </w:r>
      <w:proofErr w:type="spellStart"/>
      <w:r w:rsidRPr="000B75E1">
        <w:rPr>
          <w:sz w:val="24"/>
          <w:szCs w:val="24"/>
        </w:rPr>
        <w:t>dengan</w:t>
      </w:r>
      <w:proofErr w:type="spellEnd"/>
      <w:r w:rsidRPr="000B75E1">
        <w:rPr>
          <w:sz w:val="24"/>
          <w:szCs w:val="24"/>
        </w:rPr>
        <w:t xml:space="preserve"> </w:t>
      </w:r>
      <w:proofErr w:type="spellStart"/>
      <w:r w:rsidRPr="000B75E1">
        <w:rPr>
          <w:sz w:val="24"/>
          <w:szCs w:val="24"/>
        </w:rPr>
        <w:t>menggunakan</w:t>
      </w:r>
      <w:proofErr w:type="spellEnd"/>
      <w:r w:rsidRPr="000B75E1">
        <w:rPr>
          <w:sz w:val="24"/>
          <w:szCs w:val="24"/>
        </w:rPr>
        <w:t xml:space="preserve"> </w:t>
      </w:r>
      <w:proofErr w:type="spellStart"/>
      <w:r w:rsidRPr="000B75E1">
        <w:rPr>
          <w:sz w:val="24"/>
          <w:szCs w:val="24"/>
        </w:rPr>
        <w:t>sistem</w:t>
      </w:r>
      <w:proofErr w:type="spellEnd"/>
      <w:r w:rsidRPr="000B75E1">
        <w:rPr>
          <w:sz w:val="24"/>
          <w:szCs w:val="24"/>
        </w:rPr>
        <w:t xml:space="preserve"> </w:t>
      </w:r>
      <w:proofErr w:type="spellStart"/>
      <w:r w:rsidRPr="000B75E1">
        <w:rPr>
          <w:sz w:val="24"/>
          <w:szCs w:val="24"/>
        </w:rPr>
        <w:t>rangka</w:t>
      </w:r>
      <w:proofErr w:type="spellEnd"/>
      <w:r w:rsidRPr="000B75E1">
        <w:rPr>
          <w:sz w:val="24"/>
          <w:szCs w:val="24"/>
        </w:rPr>
        <w:t xml:space="preserve"> </w:t>
      </w:r>
      <w:proofErr w:type="spellStart"/>
      <w:r w:rsidRPr="000B75E1">
        <w:rPr>
          <w:sz w:val="24"/>
          <w:szCs w:val="24"/>
        </w:rPr>
        <w:t>baja</w:t>
      </w:r>
      <w:proofErr w:type="spellEnd"/>
      <w:r w:rsidRPr="000B75E1">
        <w:rPr>
          <w:sz w:val="24"/>
          <w:szCs w:val="24"/>
        </w:rPr>
        <w:t xml:space="preserve"> </w:t>
      </w:r>
      <w:proofErr w:type="spellStart"/>
      <w:r w:rsidRPr="000B75E1">
        <w:rPr>
          <w:sz w:val="24"/>
          <w:szCs w:val="24"/>
        </w:rPr>
        <w:t>beton</w:t>
      </w:r>
      <w:proofErr w:type="spellEnd"/>
      <w:r>
        <w:rPr>
          <w:sz w:val="24"/>
          <w:szCs w:val="24"/>
        </w:rPr>
        <w:t xml:space="preserve"> </w:t>
      </w:r>
      <w:proofErr w:type="spellStart"/>
      <w:r>
        <w:rPr>
          <w:sz w:val="24"/>
          <w:szCs w:val="24"/>
        </w:rPr>
        <w:t>komposit</w:t>
      </w:r>
      <w:proofErr w:type="spellEnd"/>
      <w:r>
        <w:rPr>
          <w:sz w:val="24"/>
          <w:szCs w:val="24"/>
        </w:rPr>
        <w:t xml:space="preserve"> </w:t>
      </w:r>
      <w:proofErr w:type="spellStart"/>
      <w:r>
        <w:rPr>
          <w:sz w:val="24"/>
          <w:szCs w:val="24"/>
        </w:rPr>
        <w:t>pemikul</w:t>
      </w:r>
      <w:proofErr w:type="spellEnd"/>
      <w:r>
        <w:rPr>
          <w:sz w:val="24"/>
          <w:szCs w:val="24"/>
        </w:rPr>
        <w:t xml:space="preserve"> </w:t>
      </w:r>
      <w:proofErr w:type="spellStart"/>
      <w:r>
        <w:rPr>
          <w:sz w:val="24"/>
          <w:szCs w:val="24"/>
        </w:rPr>
        <w:t>momen</w:t>
      </w:r>
      <w:proofErr w:type="spellEnd"/>
      <w:r>
        <w:rPr>
          <w:sz w:val="24"/>
          <w:szCs w:val="24"/>
        </w:rPr>
        <w:t xml:space="preserve"> </w:t>
      </w:r>
      <w:proofErr w:type="spellStart"/>
      <w:r>
        <w:rPr>
          <w:sz w:val="24"/>
          <w:szCs w:val="24"/>
        </w:rPr>
        <w:t>khusus</w:t>
      </w:r>
      <w:proofErr w:type="spellEnd"/>
      <w:r>
        <w:rPr>
          <w:sz w:val="24"/>
          <w:szCs w:val="24"/>
        </w:rPr>
        <w:t xml:space="preserve">. </w:t>
      </w:r>
      <w:r w:rsidRPr="000B75E1">
        <w:rPr>
          <w:sz w:val="24"/>
          <w:szCs w:val="24"/>
        </w:rPr>
        <w:t xml:space="preserve">Analisa </w:t>
      </w:r>
      <w:proofErr w:type="spellStart"/>
      <w:r w:rsidRPr="000B75E1">
        <w:rPr>
          <w:sz w:val="24"/>
          <w:szCs w:val="24"/>
        </w:rPr>
        <w:t>struktur</w:t>
      </w:r>
      <w:proofErr w:type="spellEnd"/>
      <w:r w:rsidRPr="000B75E1">
        <w:rPr>
          <w:sz w:val="24"/>
          <w:szCs w:val="24"/>
        </w:rPr>
        <w:t xml:space="preserve"> dan </w:t>
      </w:r>
      <w:proofErr w:type="spellStart"/>
      <w:r w:rsidRPr="000B75E1">
        <w:rPr>
          <w:sz w:val="24"/>
          <w:szCs w:val="24"/>
        </w:rPr>
        <w:t>penentuan</w:t>
      </w:r>
      <w:proofErr w:type="spellEnd"/>
      <w:r w:rsidRPr="000B75E1">
        <w:rPr>
          <w:sz w:val="24"/>
          <w:szCs w:val="24"/>
        </w:rPr>
        <w:t xml:space="preserve"> </w:t>
      </w:r>
      <w:proofErr w:type="spellStart"/>
      <w:r w:rsidRPr="000B75E1">
        <w:rPr>
          <w:sz w:val="24"/>
          <w:szCs w:val="24"/>
        </w:rPr>
        <w:t>dimensi</w:t>
      </w:r>
      <w:proofErr w:type="spellEnd"/>
      <w:r w:rsidRPr="000B75E1">
        <w:rPr>
          <w:sz w:val="24"/>
          <w:szCs w:val="24"/>
        </w:rPr>
        <w:t xml:space="preserve"> </w:t>
      </w:r>
      <w:proofErr w:type="spellStart"/>
      <w:r w:rsidRPr="000B75E1">
        <w:rPr>
          <w:sz w:val="24"/>
          <w:szCs w:val="24"/>
        </w:rPr>
        <w:t>struktur</w:t>
      </w:r>
      <w:proofErr w:type="spellEnd"/>
      <w:r w:rsidRPr="000B75E1">
        <w:rPr>
          <w:sz w:val="24"/>
          <w:szCs w:val="24"/>
        </w:rPr>
        <w:t xml:space="preserve"> </w:t>
      </w:r>
      <w:proofErr w:type="spellStart"/>
      <w:r w:rsidRPr="000B75E1">
        <w:rPr>
          <w:sz w:val="24"/>
          <w:szCs w:val="24"/>
        </w:rPr>
        <w:t>menggunakan</w:t>
      </w:r>
      <w:proofErr w:type="spellEnd"/>
      <w:r w:rsidRPr="000B75E1">
        <w:rPr>
          <w:sz w:val="24"/>
          <w:szCs w:val="24"/>
        </w:rPr>
        <w:t xml:space="preserve"> software ETABS V.18. </w:t>
      </w:r>
      <w:proofErr w:type="spellStart"/>
      <w:r w:rsidRPr="000B75E1">
        <w:rPr>
          <w:sz w:val="24"/>
          <w:szCs w:val="24"/>
        </w:rPr>
        <w:t>Metode</w:t>
      </w:r>
      <w:proofErr w:type="spellEnd"/>
      <w:r w:rsidRPr="000B75E1">
        <w:rPr>
          <w:sz w:val="24"/>
          <w:szCs w:val="24"/>
        </w:rPr>
        <w:t xml:space="preserve"> yang </w:t>
      </w:r>
      <w:proofErr w:type="spellStart"/>
      <w:r w:rsidRPr="000B75E1">
        <w:rPr>
          <w:sz w:val="24"/>
          <w:szCs w:val="24"/>
        </w:rPr>
        <w:t>digunakan</w:t>
      </w:r>
      <w:proofErr w:type="spellEnd"/>
      <w:r w:rsidRPr="000B75E1">
        <w:rPr>
          <w:sz w:val="24"/>
          <w:szCs w:val="24"/>
        </w:rPr>
        <w:t xml:space="preserve"> Load Resistance Factor Design (LRFD) untuk </w:t>
      </w:r>
      <w:proofErr w:type="spellStart"/>
      <w:r w:rsidRPr="000B75E1">
        <w:rPr>
          <w:sz w:val="24"/>
          <w:szCs w:val="24"/>
        </w:rPr>
        <w:t>faktor</w:t>
      </w:r>
      <w:proofErr w:type="spellEnd"/>
      <w:r w:rsidRPr="000B75E1">
        <w:rPr>
          <w:sz w:val="24"/>
          <w:szCs w:val="24"/>
        </w:rPr>
        <w:t xml:space="preserve"> </w:t>
      </w:r>
      <w:proofErr w:type="spellStart"/>
      <w:r w:rsidRPr="000B75E1">
        <w:rPr>
          <w:sz w:val="24"/>
          <w:szCs w:val="24"/>
        </w:rPr>
        <w:t>beban</w:t>
      </w:r>
      <w:proofErr w:type="spellEnd"/>
      <w:r w:rsidRPr="000B75E1">
        <w:rPr>
          <w:sz w:val="24"/>
          <w:szCs w:val="24"/>
        </w:rPr>
        <w:t xml:space="preserve"> dan </w:t>
      </w:r>
      <w:proofErr w:type="spellStart"/>
      <w:r w:rsidRPr="000B75E1">
        <w:rPr>
          <w:sz w:val="24"/>
          <w:szCs w:val="24"/>
        </w:rPr>
        <w:t>faktor</w:t>
      </w:r>
      <w:proofErr w:type="spellEnd"/>
      <w:r w:rsidRPr="000B75E1">
        <w:rPr>
          <w:sz w:val="24"/>
          <w:szCs w:val="24"/>
        </w:rPr>
        <w:t xml:space="preserve"> </w:t>
      </w:r>
      <w:proofErr w:type="spellStart"/>
      <w:r w:rsidRPr="000B75E1">
        <w:rPr>
          <w:sz w:val="24"/>
          <w:szCs w:val="24"/>
        </w:rPr>
        <w:t>resistensi</w:t>
      </w:r>
      <w:proofErr w:type="spellEnd"/>
      <w:r w:rsidRPr="000B75E1">
        <w:rPr>
          <w:sz w:val="24"/>
          <w:szCs w:val="24"/>
        </w:rPr>
        <w:t xml:space="preserve">. </w:t>
      </w:r>
      <w:proofErr w:type="spellStart"/>
      <w:r w:rsidRPr="000B75E1">
        <w:rPr>
          <w:sz w:val="24"/>
          <w:szCs w:val="24"/>
        </w:rPr>
        <w:t>Peraturan</w:t>
      </w:r>
      <w:proofErr w:type="spellEnd"/>
      <w:r w:rsidRPr="000B75E1">
        <w:rPr>
          <w:sz w:val="24"/>
          <w:szCs w:val="24"/>
        </w:rPr>
        <w:t xml:space="preserve"> yang </w:t>
      </w:r>
      <w:proofErr w:type="spellStart"/>
      <w:r w:rsidRPr="000B75E1">
        <w:rPr>
          <w:sz w:val="24"/>
          <w:szCs w:val="24"/>
        </w:rPr>
        <w:t>dipakai</w:t>
      </w:r>
      <w:proofErr w:type="spellEnd"/>
      <w:r w:rsidRPr="000B75E1">
        <w:rPr>
          <w:sz w:val="24"/>
          <w:szCs w:val="24"/>
        </w:rPr>
        <w:t xml:space="preserve"> SNI 1727 – 2020, SNI 1729 – 2020, SNI 1726 – 2019, SNI 2847 – 2019, SNI 8640 – 2017.</w:t>
      </w:r>
      <w:r>
        <w:rPr>
          <w:sz w:val="24"/>
          <w:szCs w:val="24"/>
        </w:rPr>
        <w:t xml:space="preserve"> </w:t>
      </w:r>
      <w:r w:rsidRPr="000B75E1">
        <w:rPr>
          <w:sz w:val="24"/>
          <w:szCs w:val="24"/>
        </w:rPr>
        <w:t xml:space="preserve">Jika </w:t>
      </w:r>
      <w:proofErr w:type="spellStart"/>
      <w:r w:rsidRPr="000B75E1">
        <w:rPr>
          <w:sz w:val="24"/>
          <w:szCs w:val="24"/>
        </w:rPr>
        <w:t>ditinjau</w:t>
      </w:r>
      <w:proofErr w:type="spellEnd"/>
      <w:r w:rsidRPr="000B75E1">
        <w:rPr>
          <w:sz w:val="24"/>
          <w:szCs w:val="24"/>
        </w:rPr>
        <w:t xml:space="preserve"> </w:t>
      </w:r>
      <w:proofErr w:type="spellStart"/>
      <w:r w:rsidRPr="000B75E1">
        <w:rPr>
          <w:sz w:val="24"/>
          <w:szCs w:val="24"/>
        </w:rPr>
        <w:t>dari</w:t>
      </w:r>
      <w:proofErr w:type="spellEnd"/>
      <w:r w:rsidRPr="000B75E1">
        <w:rPr>
          <w:sz w:val="24"/>
          <w:szCs w:val="24"/>
        </w:rPr>
        <w:t xml:space="preserve"> </w:t>
      </w:r>
      <w:proofErr w:type="spellStart"/>
      <w:r w:rsidRPr="000B75E1">
        <w:rPr>
          <w:sz w:val="24"/>
          <w:szCs w:val="24"/>
        </w:rPr>
        <w:t>dimensi</w:t>
      </w:r>
      <w:proofErr w:type="spellEnd"/>
      <w:r w:rsidRPr="000B75E1">
        <w:rPr>
          <w:sz w:val="24"/>
          <w:szCs w:val="24"/>
        </w:rPr>
        <w:t xml:space="preserve"> </w:t>
      </w:r>
      <w:proofErr w:type="spellStart"/>
      <w:r w:rsidRPr="000B75E1">
        <w:rPr>
          <w:sz w:val="24"/>
          <w:szCs w:val="24"/>
        </w:rPr>
        <w:t>struktur</w:t>
      </w:r>
      <w:proofErr w:type="spellEnd"/>
      <w:r w:rsidRPr="000B75E1">
        <w:rPr>
          <w:sz w:val="24"/>
          <w:szCs w:val="24"/>
        </w:rPr>
        <w:t xml:space="preserve"> pada </w:t>
      </w:r>
      <w:proofErr w:type="spellStart"/>
      <w:r w:rsidRPr="000B75E1">
        <w:rPr>
          <w:sz w:val="24"/>
          <w:szCs w:val="24"/>
        </w:rPr>
        <w:t>bangunan</w:t>
      </w:r>
      <w:proofErr w:type="spellEnd"/>
      <w:r w:rsidRPr="000B75E1">
        <w:rPr>
          <w:sz w:val="24"/>
          <w:szCs w:val="24"/>
        </w:rPr>
        <w:t xml:space="preserve"> </w:t>
      </w:r>
      <w:proofErr w:type="spellStart"/>
      <w:r w:rsidRPr="000B75E1">
        <w:rPr>
          <w:sz w:val="24"/>
          <w:szCs w:val="24"/>
        </w:rPr>
        <w:t>gedung</w:t>
      </w:r>
      <w:proofErr w:type="spellEnd"/>
      <w:r w:rsidRPr="000B75E1">
        <w:rPr>
          <w:sz w:val="24"/>
          <w:szCs w:val="24"/>
        </w:rPr>
        <w:t xml:space="preserve"> ini </w:t>
      </w:r>
      <w:proofErr w:type="spellStart"/>
      <w:r w:rsidRPr="000B75E1">
        <w:rPr>
          <w:sz w:val="24"/>
          <w:szCs w:val="24"/>
        </w:rPr>
        <w:t>maka</w:t>
      </w:r>
      <w:proofErr w:type="spellEnd"/>
      <w:r w:rsidRPr="000B75E1">
        <w:rPr>
          <w:sz w:val="24"/>
          <w:szCs w:val="24"/>
        </w:rPr>
        <w:t xml:space="preserve"> </w:t>
      </w:r>
      <w:proofErr w:type="spellStart"/>
      <w:r w:rsidRPr="000B75E1">
        <w:rPr>
          <w:sz w:val="24"/>
          <w:szCs w:val="24"/>
        </w:rPr>
        <w:t>perencanaan</w:t>
      </w:r>
      <w:proofErr w:type="spellEnd"/>
      <w:r w:rsidRPr="000B75E1">
        <w:rPr>
          <w:sz w:val="24"/>
          <w:szCs w:val="24"/>
        </w:rPr>
        <w:t xml:space="preserve"> yang </w:t>
      </w:r>
      <w:proofErr w:type="spellStart"/>
      <w:r w:rsidRPr="000B75E1">
        <w:rPr>
          <w:sz w:val="24"/>
          <w:szCs w:val="24"/>
        </w:rPr>
        <w:t>dihasilkan</w:t>
      </w:r>
      <w:proofErr w:type="spellEnd"/>
      <w:r w:rsidRPr="000B75E1">
        <w:rPr>
          <w:sz w:val="24"/>
          <w:szCs w:val="24"/>
        </w:rPr>
        <w:t xml:space="preserve"> </w:t>
      </w:r>
      <w:proofErr w:type="spellStart"/>
      <w:r w:rsidRPr="000B75E1">
        <w:rPr>
          <w:sz w:val="24"/>
          <w:szCs w:val="24"/>
        </w:rPr>
        <w:t>mengunakan</w:t>
      </w:r>
      <w:proofErr w:type="spellEnd"/>
      <w:r w:rsidRPr="000B75E1">
        <w:rPr>
          <w:sz w:val="24"/>
          <w:szCs w:val="24"/>
        </w:rPr>
        <w:t xml:space="preserve"> WF 300.200.8.12 pada </w:t>
      </w:r>
      <w:proofErr w:type="spellStart"/>
      <w:r w:rsidRPr="000B75E1">
        <w:rPr>
          <w:sz w:val="24"/>
          <w:szCs w:val="24"/>
        </w:rPr>
        <w:t>balok</w:t>
      </w:r>
      <w:proofErr w:type="spellEnd"/>
      <w:r w:rsidRPr="000B75E1">
        <w:rPr>
          <w:sz w:val="24"/>
          <w:szCs w:val="24"/>
        </w:rPr>
        <w:t xml:space="preserve"> anak, WF 588.300.11.18 pada </w:t>
      </w:r>
      <w:proofErr w:type="spellStart"/>
      <w:r w:rsidRPr="000B75E1">
        <w:rPr>
          <w:sz w:val="24"/>
          <w:szCs w:val="24"/>
        </w:rPr>
        <w:t>balok</w:t>
      </w:r>
      <w:proofErr w:type="spellEnd"/>
      <w:r w:rsidRPr="000B75E1">
        <w:rPr>
          <w:sz w:val="24"/>
          <w:szCs w:val="24"/>
        </w:rPr>
        <w:t xml:space="preserve"> </w:t>
      </w:r>
      <w:proofErr w:type="spellStart"/>
      <w:r w:rsidRPr="000B75E1">
        <w:rPr>
          <w:sz w:val="24"/>
          <w:szCs w:val="24"/>
        </w:rPr>
        <w:t>induk</w:t>
      </w:r>
      <w:proofErr w:type="spellEnd"/>
      <w:r w:rsidRPr="000B75E1">
        <w:rPr>
          <w:sz w:val="24"/>
          <w:szCs w:val="24"/>
        </w:rPr>
        <w:t xml:space="preserve">, WF 500.300.12.20 pada </w:t>
      </w:r>
      <w:proofErr w:type="spellStart"/>
      <w:r w:rsidRPr="000B75E1">
        <w:rPr>
          <w:sz w:val="24"/>
          <w:szCs w:val="24"/>
        </w:rPr>
        <w:t>balok</w:t>
      </w:r>
      <w:proofErr w:type="spellEnd"/>
      <w:r w:rsidRPr="000B75E1">
        <w:rPr>
          <w:sz w:val="24"/>
          <w:szCs w:val="24"/>
        </w:rPr>
        <w:t xml:space="preserve"> atap, WF 300.300.10.15 pada </w:t>
      </w:r>
      <w:proofErr w:type="spellStart"/>
      <w:r w:rsidRPr="000B75E1">
        <w:rPr>
          <w:sz w:val="24"/>
          <w:szCs w:val="24"/>
        </w:rPr>
        <w:t>kolom</w:t>
      </w:r>
      <w:proofErr w:type="spellEnd"/>
      <w:r w:rsidRPr="000B75E1">
        <w:rPr>
          <w:sz w:val="24"/>
          <w:szCs w:val="24"/>
        </w:rPr>
        <w:t xml:space="preserve"> </w:t>
      </w:r>
      <w:proofErr w:type="spellStart"/>
      <w:r w:rsidRPr="000B75E1">
        <w:rPr>
          <w:sz w:val="24"/>
          <w:szCs w:val="24"/>
        </w:rPr>
        <w:t>dengan</w:t>
      </w:r>
      <w:proofErr w:type="spellEnd"/>
      <w:r w:rsidRPr="000B75E1">
        <w:rPr>
          <w:sz w:val="24"/>
          <w:szCs w:val="24"/>
        </w:rPr>
        <w:t xml:space="preserve"> </w:t>
      </w:r>
      <w:proofErr w:type="spellStart"/>
      <w:r w:rsidRPr="000B75E1">
        <w:rPr>
          <w:sz w:val="24"/>
          <w:szCs w:val="24"/>
        </w:rPr>
        <w:t>selimut</w:t>
      </w:r>
      <w:proofErr w:type="spellEnd"/>
      <w:r w:rsidRPr="000B75E1">
        <w:rPr>
          <w:sz w:val="24"/>
          <w:szCs w:val="24"/>
        </w:rPr>
        <w:t xml:space="preserve"> </w:t>
      </w:r>
      <w:proofErr w:type="spellStart"/>
      <w:r w:rsidRPr="000B75E1">
        <w:rPr>
          <w:sz w:val="24"/>
          <w:szCs w:val="24"/>
        </w:rPr>
        <w:t>beton</w:t>
      </w:r>
      <w:proofErr w:type="spellEnd"/>
      <w:r w:rsidRPr="000B75E1">
        <w:rPr>
          <w:sz w:val="24"/>
          <w:szCs w:val="24"/>
        </w:rPr>
        <w:t xml:space="preserve"> 500.500, dan U 150.75 pada </w:t>
      </w:r>
      <w:proofErr w:type="spellStart"/>
      <w:r w:rsidRPr="000B75E1">
        <w:rPr>
          <w:sz w:val="24"/>
          <w:szCs w:val="24"/>
        </w:rPr>
        <w:t>gording</w:t>
      </w:r>
      <w:proofErr w:type="spellEnd"/>
      <w:r w:rsidRPr="000B75E1">
        <w:rPr>
          <w:sz w:val="24"/>
          <w:szCs w:val="24"/>
        </w:rPr>
        <w:t>.</w:t>
      </w:r>
    </w:p>
    <w:p w14:paraId="753C0980" w14:textId="77777777" w:rsidR="000B75E1" w:rsidRPr="000B75E1" w:rsidRDefault="000B75E1" w:rsidP="000B75E1">
      <w:pPr>
        <w:ind w:firstLine="720"/>
        <w:jc w:val="both"/>
        <w:rPr>
          <w:sz w:val="24"/>
          <w:szCs w:val="24"/>
        </w:rPr>
      </w:pPr>
    </w:p>
    <w:p w14:paraId="09E0106A" w14:textId="77777777" w:rsidR="000B75E1" w:rsidRPr="000B75E1" w:rsidRDefault="000B75E1" w:rsidP="000B75E1">
      <w:pPr>
        <w:jc w:val="both"/>
        <w:rPr>
          <w:sz w:val="24"/>
          <w:szCs w:val="24"/>
        </w:rPr>
      </w:pPr>
      <w:r w:rsidRPr="000B75E1">
        <w:rPr>
          <w:sz w:val="24"/>
          <w:szCs w:val="24"/>
        </w:rPr>
        <w:t xml:space="preserve">kata </w:t>
      </w:r>
      <w:proofErr w:type="spellStart"/>
      <w:proofErr w:type="gramStart"/>
      <w:r w:rsidRPr="000B75E1">
        <w:rPr>
          <w:sz w:val="24"/>
          <w:szCs w:val="24"/>
        </w:rPr>
        <w:t>kunci</w:t>
      </w:r>
      <w:proofErr w:type="spellEnd"/>
      <w:r w:rsidRPr="000B75E1">
        <w:rPr>
          <w:sz w:val="24"/>
          <w:szCs w:val="24"/>
        </w:rPr>
        <w:t xml:space="preserve"> :</w:t>
      </w:r>
      <w:proofErr w:type="gramEnd"/>
      <w:r w:rsidRPr="000B75E1">
        <w:rPr>
          <w:sz w:val="24"/>
          <w:szCs w:val="24"/>
        </w:rPr>
        <w:t xml:space="preserve"> </w:t>
      </w:r>
      <w:proofErr w:type="spellStart"/>
      <w:r w:rsidRPr="000B75E1">
        <w:rPr>
          <w:sz w:val="24"/>
          <w:szCs w:val="24"/>
        </w:rPr>
        <w:t>komposit</w:t>
      </w:r>
      <w:proofErr w:type="spellEnd"/>
      <w:r w:rsidRPr="000B75E1">
        <w:rPr>
          <w:sz w:val="24"/>
          <w:szCs w:val="24"/>
        </w:rPr>
        <w:t>, LRFD, SNI 1727 – 2020, SNI 1729 – 2020, SNI 1726 –</w:t>
      </w:r>
    </w:p>
    <w:p w14:paraId="6611A3EF" w14:textId="73E26036" w:rsidR="00841919" w:rsidRDefault="000B75E1" w:rsidP="000B75E1">
      <w:pPr>
        <w:ind w:firstLine="720"/>
        <w:jc w:val="both"/>
        <w:rPr>
          <w:sz w:val="24"/>
          <w:szCs w:val="24"/>
        </w:rPr>
      </w:pPr>
      <w:r w:rsidRPr="000B75E1">
        <w:rPr>
          <w:sz w:val="24"/>
          <w:szCs w:val="24"/>
        </w:rPr>
        <w:t xml:space="preserve">2019, SNI 2847 – 2019, SNI 8640 – </w:t>
      </w:r>
      <w:proofErr w:type="gramStart"/>
      <w:r w:rsidRPr="000B75E1">
        <w:rPr>
          <w:sz w:val="24"/>
          <w:szCs w:val="24"/>
        </w:rPr>
        <w:t>2017.</w:t>
      </w:r>
      <w:r w:rsidR="00841919" w:rsidRPr="00841919">
        <w:rPr>
          <w:sz w:val="24"/>
          <w:szCs w:val="24"/>
        </w:rPr>
        <w:t>.</w:t>
      </w:r>
      <w:proofErr w:type="gramEnd"/>
    </w:p>
    <w:p w14:paraId="45B2495B" w14:textId="77777777" w:rsidR="009675A4" w:rsidRDefault="009675A4" w:rsidP="009675A4">
      <w:pPr>
        <w:ind w:firstLine="720"/>
        <w:jc w:val="both"/>
        <w:rPr>
          <w:sz w:val="24"/>
          <w:szCs w:val="24"/>
        </w:rPr>
      </w:pPr>
    </w:p>
    <w:p w14:paraId="4DCB05A1" w14:textId="77777777" w:rsidR="00841919" w:rsidRPr="00841919" w:rsidRDefault="00841919" w:rsidP="009675A4">
      <w:pPr>
        <w:jc w:val="both"/>
        <w:rPr>
          <w:sz w:val="24"/>
          <w:szCs w:val="24"/>
        </w:rPr>
      </w:pPr>
    </w:p>
    <w:p w14:paraId="3572A052" w14:textId="3EB8E4A0" w:rsidR="00841919" w:rsidRDefault="00841919" w:rsidP="009675A4">
      <w:pPr>
        <w:jc w:val="both"/>
        <w:rPr>
          <w:b/>
          <w:sz w:val="24"/>
          <w:szCs w:val="24"/>
        </w:rPr>
      </w:pPr>
    </w:p>
    <w:p w14:paraId="5627B47A" w14:textId="4C438ACE" w:rsidR="009675A4" w:rsidRDefault="009675A4">
      <w:pPr>
        <w:spacing w:line="360" w:lineRule="auto"/>
        <w:jc w:val="center"/>
        <w:rPr>
          <w:b/>
          <w:sz w:val="24"/>
          <w:szCs w:val="24"/>
        </w:rPr>
      </w:pPr>
    </w:p>
    <w:p w14:paraId="5630DC8C" w14:textId="2B89CD4A" w:rsidR="009675A4" w:rsidRDefault="009675A4">
      <w:pPr>
        <w:spacing w:line="360" w:lineRule="auto"/>
        <w:jc w:val="center"/>
        <w:rPr>
          <w:b/>
          <w:sz w:val="24"/>
          <w:szCs w:val="24"/>
        </w:rPr>
      </w:pPr>
    </w:p>
    <w:p w14:paraId="60954EF9" w14:textId="5B037E0C" w:rsidR="009675A4" w:rsidRDefault="009675A4">
      <w:pPr>
        <w:spacing w:line="360" w:lineRule="auto"/>
        <w:jc w:val="center"/>
        <w:rPr>
          <w:b/>
          <w:sz w:val="24"/>
          <w:szCs w:val="24"/>
        </w:rPr>
      </w:pPr>
    </w:p>
    <w:p w14:paraId="3007792A" w14:textId="29BFFBD4" w:rsidR="009675A4" w:rsidRDefault="009675A4">
      <w:pPr>
        <w:spacing w:line="360" w:lineRule="auto"/>
        <w:jc w:val="center"/>
        <w:rPr>
          <w:b/>
          <w:sz w:val="24"/>
          <w:szCs w:val="24"/>
        </w:rPr>
      </w:pPr>
    </w:p>
    <w:p w14:paraId="452CB700" w14:textId="5F7563AC" w:rsidR="009675A4" w:rsidRDefault="009675A4">
      <w:pPr>
        <w:spacing w:line="360" w:lineRule="auto"/>
        <w:jc w:val="center"/>
        <w:rPr>
          <w:b/>
          <w:sz w:val="24"/>
          <w:szCs w:val="24"/>
        </w:rPr>
      </w:pPr>
    </w:p>
    <w:p w14:paraId="357DB42C" w14:textId="3275CB09" w:rsidR="009675A4" w:rsidRDefault="009675A4">
      <w:pPr>
        <w:spacing w:line="360" w:lineRule="auto"/>
        <w:jc w:val="center"/>
        <w:rPr>
          <w:b/>
          <w:sz w:val="24"/>
          <w:szCs w:val="24"/>
        </w:rPr>
      </w:pPr>
    </w:p>
    <w:p w14:paraId="6BFAE3F2" w14:textId="1307A64A" w:rsidR="009675A4" w:rsidRDefault="009675A4">
      <w:pPr>
        <w:spacing w:line="360" w:lineRule="auto"/>
        <w:jc w:val="center"/>
        <w:rPr>
          <w:b/>
          <w:sz w:val="24"/>
          <w:szCs w:val="24"/>
        </w:rPr>
      </w:pPr>
    </w:p>
    <w:p w14:paraId="2783239A" w14:textId="4A0C8355" w:rsidR="009675A4" w:rsidRDefault="009675A4">
      <w:pPr>
        <w:spacing w:line="360" w:lineRule="auto"/>
        <w:jc w:val="center"/>
        <w:rPr>
          <w:b/>
          <w:sz w:val="24"/>
          <w:szCs w:val="24"/>
        </w:rPr>
      </w:pPr>
    </w:p>
    <w:p w14:paraId="5D172327" w14:textId="5BAC6FC0" w:rsidR="009675A4" w:rsidRDefault="009675A4">
      <w:pPr>
        <w:spacing w:line="360" w:lineRule="auto"/>
        <w:jc w:val="center"/>
        <w:rPr>
          <w:b/>
          <w:sz w:val="24"/>
          <w:szCs w:val="24"/>
        </w:rPr>
      </w:pPr>
    </w:p>
    <w:p w14:paraId="0147F7C3" w14:textId="38C69191" w:rsidR="009675A4" w:rsidRDefault="009675A4">
      <w:pPr>
        <w:spacing w:line="360" w:lineRule="auto"/>
        <w:jc w:val="center"/>
        <w:rPr>
          <w:b/>
          <w:sz w:val="24"/>
          <w:szCs w:val="24"/>
        </w:rPr>
      </w:pPr>
    </w:p>
    <w:p w14:paraId="34CB3873" w14:textId="77777777" w:rsidR="000B75E1" w:rsidRDefault="000B75E1">
      <w:pPr>
        <w:spacing w:line="360" w:lineRule="auto"/>
        <w:jc w:val="center"/>
        <w:rPr>
          <w:b/>
          <w:sz w:val="24"/>
          <w:szCs w:val="24"/>
        </w:rPr>
      </w:pPr>
    </w:p>
    <w:p w14:paraId="200F0AE4" w14:textId="7C219A00" w:rsidR="009675A4" w:rsidRDefault="009675A4">
      <w:pPr>
        <w:spacing w:line="360" w:lineRule="auto"/>
        <w:jc w:val="center"/>
        <w:rPr>
          <w:b/>
          <w:sz w:val="24"/>
          <w:szCs w:val="24"/>
        </w:rPr>
      </w:pPr>
    </w:p>
    <w:p w14:paraId="07FC0EF6" w14:textId="77777777" w:rsidR="004E1426" w:rsidRDefault="004E1426" w:rsidP="009675A4">
      <w:pPr>
        <w:spacing w:line="360" w:lineRule="auto"/>
        <w:jc w:val="center"/>
        <w:rPr>
          <w:b/>
          <w:i/>
          <w:sz w:val="24"/>
          <w:szCs w:val="24"/>
        </w:rPr>
      </w:pPr>
    </w:p>
    <w:p w14:paraId="7CE6DBAE" w14:textId="175A8DBB" w:rsidR="009675A4" w:rsidRPr="009675A4" w:rsidRDefault="009675A4" w:rsidP="009675A4">
      <w:pPr>
        <w:spacing w:line="360" w:lineRule="auto"/>
        <w:jc w:val="center"/>
        <w:rPr>
          <w:b/>
          <w:i/>
          <w:sz w:val="24"/>
          <w:szCs w:val="24"/>
        </w:rPr>
      </w:pPr>
      <w:r w:rsidRPr="009675A4">
        <w:rPr>
          <w:b/>
          <w:i/>
          <w:sz w:val="24"/>
          <w:szCs w:val="24"/>
        </w:rPr>
        <w:lastRenderedPageBreak/>
        <w:t>Abstract</w:t>
      </w:r>
    </w:p>
    <w:p w14:paraId="3F868F28" w14:textId="77777777" w:rsidR="009675A4" w:rsidRPr="009675A4" w:rsidRDefault="009675A4" w:rsidP="009675A4">
      <w:pPr>
        <w:spacing w:line="360" w:lineRule="auto"/>
        <w:jc w:val="center"/>
        <w:rPr>
          <w:b/>
          <w:i/>
          <w:sz w:val="24"/>
          <w:szCs w:val="24"/>
        </w:rPr>
      </w:pPr>
    </w:p>
    <w:p w14:paraId="5B2BCC08" w14:textId="5952E7BF" w:rsidR="000B75E1" w:rsidRPr="000B75E1" w:rsidRDefault="000B75E1" w:rsidP="000B75E1">
      <w:pPr>
        <w:ind w:firstLine="567"/>
        <w:jc w:val="both"/>
        <w:rPr>
          <w:i/>
          <w:sz w:val="24"/>
          <w:szCs w:val="24"/>
        </w:rPr>
      </w:pPr>
      <w:r w:rsidRPr="000B75E1">
        <w:rPr>
          <w:i/>
          <w:sz w:val="24"/>
          <w:szCs w:val="24"/>
        </w:rPr>
        <w:t xml:space="preserve">Indonesian buildings are commonly constructed by applying reinforced concrete structure. The reason why reinforced concrete structure is widely used is because it is easier to construct and it doesn’t </w:t>
      </w:r>
      <w:proofErr w:type="gramStart"/>
      <w:r w:rsidRPr="000B75E1">
        <w:rPr>
          <w:i/>
          <w:sz w:val="24"/>
          <w:szCs w:val="24"/>
        </w:rPr>
        <w:t>necessary</w:t>
      </w:r>
      <w:proofErr w:type="gramEnd"/>
      <w:r w:rsidRPr="000B75E1">
        <w:rPr>
          <w:i/>
          <w:sz w:val="24"/>
          <w:szCs w:val="24"/>
        </w:rPr>
        <w:t xml:space="preserve"> need an expert. The greater its weight will be, the greater seismic loading it will carry. Therefore, variation in building structure design is highly needed, such as composite structures. Four-</w:t>
      </w:r>
      <w:proofErr w:type="spellStart"/>
      <w:r w:rsidRPr="000B75E1">
        <w:rPr>
          <w:i/>
          <w:sz w:val="24"/>
          <w:szCs w:val="24"/>
        </w:rPr>
        <w:t>storey</w:t>
      </w:r>
      <w:proofErr w:type="spellEnd"/>
      <w:r w:rsidRPr="000B75E1">
        <w:rPr>
          <w:i/>
          <w:sz w:val="24"/>
          <w:szCs w:val="24"/>
        </w:rPr>
        <w:t xml:space="preserve"> lightweight factory building is designed by using steel reinforced concrete composite special moment resisting frame.</w:t>
      </w:r>
      <w:r>
        <w:rPr>
          <w:i/>
          <w:sz w:val="24"/>
          <w:szCs w:val="24"/>
        </w:rPr>
        <w:t xml:space="preserve"> </w:t>
      </w:r>
      <w:r w:rsidRPr="000B75E1">
        <w:rPr>
          <w:i/>
          <w:sz w:val="24"/>
          <w:szCs w:val="24"/>
        </w:rPr>
        <w:t>The ETABS V.18 is used for the analysis structure and choose structural dimension, while the method applied is Load Resistance Factor Design (LRFD) for load factor and resistance factor. The regulations are stated SNI 1727 – 2020, SNI 1729 – 2020, SNI 1726 – 2019, SN</w:t>
      </w:r>
      <w:r>
        <w:rPr>
          <w:i/>
          <w:sz w:val="24"/>
          <w:szCs w:val="24"/>
        </w:rPr>
        <w:t xml:space="preserve">I 2847 – 2019, SNI 8640 – 2017. </w:t>
      </w:r>
      <w:r w:rsidRPr="000B75E1">
        <w:rPr>
          <w:i/>
          <w:sz w:val="24"/>
          <w:szCs w:val="24"/>
        </w:rPr>
        <w:t>Observing from the structural dimensions of this building, it can be obtained such designs; WF 300.200.8.12 for the secondary beam, WF 588.300.11.18 for the primary beam, WF 500.300.12.20 for the roof beam, WF 300.300.10.15 for the concrete column with concrete cover 500.500, and U</w:t>
      </w:r>
    </w:p>
    <w:p w14:paraId="3A3F48D1" w14:textId="77777777" w:rsidR="000B75E1" w:rsidRPr="000B75E1" w:rsidRDefault="000B75E1" w:rsidP="000B75E1">
      <w:pPr>
        <w:jc w:val="both"/>
        <w:rPr>
          <w:i/>
          <w:sz w:val="24"/>
          <w:szCs w:val="24"/>
        </w:rPr>
      </w:pPr>
      <w:r w:rsidRPr="000B75E1">
        <w:rPr>
          <w:i/>
          <w:sz w:val="24"/>
          <w:szCs w:val="24"/>
        </w:rPr>
        <w:t>150.75 for the purlin.</w:t>
      </w:r>
    </w:p>
    <w:p w14:paraId="28D941B5" w14:textId="77777777" w:rsidR="000B75E1" w:rsidRPr="000B75E1" w:rsidRDefault="000B75E1" w:rsidP="000B75E1">
      <w:pPr>
        <w:jc w:val="both"/>
        <w:rPr>
          <w:i/>
          <w:sz w:val="24"/>
          <w:szCs w:val="24"/>
        </w:rPr>
      </w:pPr>
    </w:p>
    <w:p w14:paraId="31BA970B" w14:textId="77777777" w:rsidR="000B75E1" w:rsidRPr="000B75E1" w:rsidRDefault="000B75E1" w:rsidP="000B75E1">
      <w:pPr>
        <w:jc w:val="both"/>
        <w:rPr>
          <w:i/>
          <w:sz w:val="24"/>
          <w:szCs w:val="24"/>
        </w:rPr>
      </w:pPr>
      <w:proofErr w:type="gramStart"/>
      <w:r w:rsidRPr="000B75E1">
        <w:rPr>
          <w:i/>
          <w:sz w:val="24"/>
          <w:szCs w:val="24"/>
        </w:rPr>
        <w:t>keywords :</w:t>
      </w:r>
      <w:proofErr w:type="gramEnd"/>
      <w:r w:rsidRPr="000B75E1">
        <w:rPr>
          <w:i/>
          <w:sz w:val="24"/>
          <w:szCs w:val="24"/>
        </w:rPr>
        <w:t xml:space="preserve"> composite, LRFD, SNI 1727 – 2020, SNI 1729 – 2020, SNI 1726 –</w:t>
      </w:r>
    </w:p>
    <w:p w14:paraId="3AA4A4B5" w14:textId="5E41561D" w:rsidR="009675A4" w:rsidRDefault="000B75E1" w:rsidP="000B75E1">
      <w:pPr>
        <w:jc w:val="both"/>
        <w:rPr>
          <w:b/>
          <w:sz w:val="24"/>
          <w:szCs w:val="24"/>
        </w:rPr>
      </w:pPr>
      <w:r w:rsidRPr="000B75E1">
        <w:rPr>
          <w:i/>
          <w:sz w:val="24"/>
          <w:szCs w:val="24"/>
        </w:rPr>
        <w:t>2019, SNI 2847 – 2019, SNI 8640 – 2017.</w:t>
      </w:r>
    </w:p>
    <w:p w14:paraId="2F2BE284" w14:textId="419DAF81" w:rsidR="009675A4" w:rsidRDefault="009675A4">
      <w:pPr>
        <w:spacing w:line="360" w:lineRule="auto"/>
        <w:jc w:val="center"/>
        <w:rPr>
          <w:b/>
          <w:sz w:val="24"/>
          <w:szCs w:val="24"/>
        </w:rPr>
      </w:pPr>
    </w:p>
    <w:p w14:paraId="5962C1A0" w14:textId="3CAB0831" w:rsidR="009675A4" w:rsidRDefault="009675A4">
      <w:pPr>
        <w:spacing w:line="360" w:lineRule="auto"/>
        <w:jc w:val="center"/>
        <w:rPr>
          <w:b/>
          <w:sz w:val="24"/>
          <w:szCs w:val="24"/>
        </w:rPr>
      </w:pPr>
    </w:p>
    <w:p w14:paraId="08661D51" w14:textId="507F53EA" w:rsidR="009675A4" w:rsidRDefault="009675A4">
      <w:pPr>
        <w:spacing w:line="360" w:lineRule="auto"/>
        <w:jc w:val="center"/>
        <w:rPr>
          <w:b/>
          <w:sz w:val="24"/>
          <w:szCs w:val="24"/>
        </w:rPr>
      </w:pPr>
    </w:p>
    <w:p w14:paraId="3FC30748" w14:textId="37FB35BD" w:rsidR="009675A4" w:rsidRDefault="009675A4">
      <w:pPr>
        <w:spacing w:line="360" w:lineRule="auto"/>
        <w:jc w:val="center"/>
        <w:rPr>
          <w:b/>
          <w:sz w:val="24"/>
          <w:szCs w:val="24"/>
        </w:rPr>
      </w:pPr>
    </w:p>
    <w:p w14:paraId="3B4972AB" w14:textId="0BC0F040" w:rsidR="009675A4" w:rsidRDefault="009675A4">
      <w:pPr>
        <w:spacing w:line="360" w:lineRule="auto"/>
        <w:jc w:val="center"/>
        <w:rPr>
          <w:b/>
          <w:sz w:val="24"/>
          <w:szCs w:val="24"/>
        </w:rPr>
      </w:pPr>
    </w:p>
    <w:p w14:paraId="03CD90D5" w14:textId="0039FD18" w:rsidR="009675A4" w:rsidRDefault="009675A4">
      <w:pPr>
        <w:spacing w:line="360" w:lineRule="auto"/>
        <w:jc w:val="center"/>
        <w:rPr>
          <w:b/>
          <w:sz w:val="24"/>
          <w:szCs w:val="24"/>
        </w:rPr>
      </w:pPr>
    </w:p>
    <w:p w14:paraId="4BAF40A8" w14:textId="1D505D0E" w:rsidR="009675A4" w:rsidRDefault="009675A4">
      <w:pPr>
        <w:spacing w:line="360" w:lineRule="auto"/>
        <w:jc w:val="center"/>
        <w:rPr>
          <w:b/>
          <w:sz w:val="24"/>
          <w:szCs w:val="24"/>
        </w:rPr>
      </w:pPr>
    </w:p>
    <w:p w14:paraId="2F0E92CA" w14:textId="5D222BC5" w:rsidR="009675A4" w:rsidRDefault="009675A4">
      <w:pPr>
        <w:spacing w:line="360" w:lineRule="auto"/>
        <w:jc w:val="center"/>
        <w:rPr>
          <w:b/>
          <w:sz w:val="24"/>
          <w:szCs w:val="24"/>
        </w:rPr>
      </w:pPr>
    </w:p>
    <w:p w14:paraId="02F5FCFC" w14:textId="31F70FE9" w:rsidR="009675A4" w:rsidRDefault="009675A4">
      <w:pPr>
        <w:spacing w:line="360" w:lineRule="auto"/>
        <w:jc w:val="center"/>
        <w:rPr>
          <w:b/>
          <w:sz w:val="24"/>
          <w:szCs w:val="24"/>
        </w:rPr>
      </w:pPr>
    </w:p>
    <w:p w14:paraId="6E2A389B" w14:textId="64CA96C8" w:rsidR="009675A4" w:rsidRDefault="009675A4">
      <w:pPr>
        <w:spacing w:line="360" w:lineRule="auto"/>
        <w:jc w:val="center"/>
        <w:rPr>
          <w:b/>
          <w:sz w:val="24"/>
          <w:szCs w:val="24"/>
        </w:rPr>
      </w:pPr>
    </w:p>
    <w:p w14:paraId="4B0755E4" w14:textId="6BD6A68A" w:rsidR="009675A4" w:rsidRDefault="009675A4">
      <w:pPr>
        <w:spacing w:line="360" w:lineRule="auto"/>
        <w:jc w:val="center"/>
        <w:rPr>
          <w:b/>
          <w:sz w:val="24"/>
          <w:szCs w:val="24"/>
        </w:rPr>
      </w:pPr>
    </w:p>
    <w:p w14:paraId="24BFFEA9" w14:textId="74995D0D" w:rsidR="004E1426" w:rsidRDefault="004E1426">
      <w:pPr>
        <w:spacing w:line="360" w:lineRule="auto"/>
        <w:jc w:val="center"/>
        <w:rPr>
          <w:b/>
          <w:sz w:val="24"/>
          <w:szCs w:val="24"/>
        </w:rPr>
      </w:pPr>
    </w:p>
    <w:p w14:paraId="3A93BCC0" w14:textId="50BCE37F" w:rsidR="004E1426" w:rsidRDefault="004E1426">
      <w:pPr>
        <w:spacing w:line="360" w:lineRule="auto"/>
        <w:jc w:val="center"/>
        <w:rPr>
          <w:b/>
          <w:sz w:val="24"/>
          <w:szCs w:val="24"/>
        </w:rPr>
      </w:pPr>
    </w:p>
    <w:p w14:paraId="79705F7E" w14:textId="77777777" w:rsidR="004E1426" w:rsidRDefault="004E1426">
      <w:pPr>
        <w:spacing w:line="360" w:lineRule="auto"/>
        <w:jc w:val="center"/>
        <w:rPr>
          <w:b/>
          <w:sz w:val="24"/>
          <w:szCs w:val="24"/>
        </w:rPr>
      </w:pPr>
    </w:p>
    <w:p w14:paraId="328F4BB8" w14:textId="3E5894C1" w:rsidR="009675A4" w:rsidRDefault="009675A4">
      <w:pPr>
        <w:spacing w:line="360" w:lineRule="auto"/>
        <w:jc w:val="center"/>
        <w:rPr>
          <w:b/>
          <w:sz w:val="24"/>
          <w:szCs w:val="24"/>
        </w:rPr>
      </w:pPr>
    </w:p>
    <w:p w14:paraId="674F91D1" w14:textId="7299F9BB" w:rsidR="009675A4" w:rsidRDefault="009675A4">
      <w:pPr>
        <w:spacing w:line="360" w:lineRule="auto"/>
        <w:jc w:val="center"/>
        <w:rPr>
          <w:b/>
          <w:sz w:val="24"/>
          <w:szCs w:val="24"/>
        </w:rPr>
      </w:pPr>
    </w:p>
    <w:p w14:paraId="180E6FF9" w14:textId="7CEA72CD" w:rsidR="009675A4" w:rsidRDefault="009675A4">
      <w:pPr>
        <w:spacing w:line="360" w:lineRule="auto"/>
        <w:jc w:val="center"/>
        <w:rPr>
          <w:b/>
          <w:sz w:val="24"/>
          <w:szCs w:val="24"/>
        </w:rPr>
      </w:pPr>
    </w:p>
    <w:p w14:paraId="49433063" w14:textId="77777777" w:rsidR="009675A4" w:rsidRDefault="009675A4">
      <w:pPr>
        <w:spacing w:line="360" w:lineRule="auto"/>
        <w:jc w:val="center"/>
        <w:rPr>
          <w:b/>
          <w:sz w:val="24"/>
          <w:szCs w:val="24"/>
        </w:rPr>
      </w:pPr>
    </w:p>
    <w:sectPr w:rsidR="009675A4">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D106" w14:textId="77777777" w:rsidR="006C0ABE" w:rsidRDefault="006C0ABE">
      <w:r>
        <w:separator/>
      </w:r>
    </w:p>
  </w:endnote>
  <w:endnote w:type="continuationSeparator" w:id="0">
    <w:p w14:paraId="03421CBA" w14:textId="77777777" w:rsidR="006C0ABE" w:rsidRDefault="006C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7DDD" w14:textId="77777777" w:rsidR="006C0ABE" w:rsidRDefault="006C0ABE">
      <w:r>
        <w:separator/>
      </w:r>
    </w:p>
  </w:footnote>
  <w:footnote w:type="continuationSeparator" w:id="0">
    <w:p w14:paraId="4546FA6D" w14:textId="77777777" w:rsidR="006C0ABE" w:rsidRDefault="006C0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55"/>
    <w:multiLevelType w:val="hybridMultilevel"/>
    <w:tmpl w:val="9A645E70"/>
    <w:lvl w:ilvl="0" w:tplc="0421000F">
      <w:start w:val="1"/>
      <w:numFmt w:val="decimal"/>
      <w:lvlText w:val="%1."/>
      <w:lvlJc w:val="left"/>
      <w:pPr>
        <w:ind w:left="720" w:hanging="360"/>
      </w:pPr>
      <w:rPr>
        <w:rFonts w:hint="default"/>
      </w:rPr>
    </w:lvl>
    <w:lvl w:ilvl="1" w:tplc="64627D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7A1382"/>
    <w:multiLevelType w:val="multilevel"/>
    <w:tmpl w:val="4C7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D43AF"/>
    <w:multiLevelType w:val="multilevel"/>
    <w:tmpl w:val="2D6C039C"/>
    <w:lvl w:ilvl="0">
      <w:start w:val="1"/>
      <w:numFmt w:val="decimal"/>
      <w:lvlText w:val="%1"/>
      <w:lvlJc w:val="left"/>
      <w:pPr>
        <w:ind w:left="1009" w:hanging="565"/>
        <w:jc w:val="left"/>
      </w:pPr>
      <w:rPr>
        <w:rFonts w:hint="default"/>
        <w:lang w:val="id" w:eastAsia="en-US" w:bidi="ar-SA"/>
      </w:rPr>
    </w:lvl>
    <w:lvl w:ilvl="1">
      <w:start w:val="1"/>
      <w:numFmt w:val="decimal"/>
      <w:lvlText w:val="%1.%2."/>
      <w:lvlJc w:val="left"/>
      <w:pPr>
        <w:ind w:left="1009" w:hanging="565"/>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297" w:hanging="280"/>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88" w:hanging="280"/>
      </w:pPr>
      <w:rPr>
        <w:rFonts w:hint="default"/>
        <w:lang w:val="id" w:eastAsia="en-US" w:bidi="ar-SA"/>
      </w:rPr>
    </w:lvl>
    <w:lvl w:ilvl="4">
      <w:numFmt w:val="bullet"/>
      <w:lvlText w:val="•"/>
      <w:lvlJc w:val="left"/>
      <w:pPr>
        <w:ind w:left="3982" w:hanging="280"/>
      </w:pPr>
      <w:rPr>
        <w:rFonts w:hint="default"/>
        <w:lang w:val="id" w:eastAsia="en-US" w:bidi="ar-SA"/>
      </w:rPr>
    </w:lvl>
    <w:lvl w:ilvl="5">
      <w:numFmt w:val="bullet"/>
      <w:lvlText w:val="•"/>
      <w:lvlJc w:val="left"/>
      <w:pPr>
        <w:ind w:left="4876" w:hanging="280"/>
      </w:pPr>
      <w:rPr>
        <w:rFonts w:hint="default"/>
        <w:lang w:val="id" w:eastAsia="en-US" w:bidi="ar-SA"/>
      </w:rPr>
    </w:lvl>
    <w:lvl w:ilvl="6">
      <w:numFmt w:val="bullet"/>
      <w:lvlText w:val="•"/>
      <w:lvlJc w:val="left"/>
      <w:pPr>
        <w:ind w:left="5771" w:hanging="280"/>
      </w:pPr>
      <w:rPr>
        <w:rFonts w:hint="default"/>
        <w:lang w:val="id" w:eastAsia="en-US" w:bidi="ar-SA"/>
      </w:rPr>
    </w:lvl>
    <w:lvl w:ilvl="7">
      <w:numFmt w:val="bullet"/>
      <w:lvlText w:val="•"/>
      <w:lvlJc w:val="left"/>
      <w:pPr>
        <w:ind w:left="6665" w:hanging="280"/>
      </w:pPr>
      <w:rPr>
        <w:rFonts w:hint="default"/>
        <w:lang w:val="id" w:eastAsia="en-US" w:bidi="ar-SA"/>
      </w:rPr>
    </w:lvl>
    <w:lvl w:ilvl="8">
      <w:numFmt w:val="bullet"/>
      <w:lvlText w:val="•"/>
      <w:lvlJc w:val="left"/>
      <w:pPr>
        <w:ind w:left="7559" w:hanging="280"/>
      </w:pPr>
      <w:rPr>
        <w:rFonts w:hint="default"/>
        <w:lang w:val="id" w:eastAsia="en-US" w:bidi="ar-SA"/>
      </w:rPr>
    </w:lvl>
  </w:abstractNum>
  <w:abstractNum w:abstractNumId="3" w15:restartNumberingAfterBreak="0">
    <w:nsid w:val="0AB873F3"/>
    <w:multiLevelType w:val="multilevel"/>
    <w:tmpl w:val="EA02D08A"/>
    <w:lvl w:ilvl="0">
      <w:start w:val="3"/>
      <w:numFmt w:val="decimal"/>
      <w:lvlText w:val="%1."/>
      <w:lvlJc w:val="left"/>
      <w:pPr>
        <w:ind w:left="360" w:hanging="360"/>
      </w:pPr>
      <w:rPr>
        <w:rFonts w:hint="default"/>
      </w:rPr>
    </w:lvl>
    <w:lvl w:ilvl="1">
      <w:start w:val="5"/>
      <w:numFmt w:val="decimal"/>
      <w:lvlText w:val="%1.6"/>
      <w:lvlJc w:val="left"/>
      <w:pPr>
        <w:ind w:left="720" w:hanging="360"/>
      </w:pPr>
      <w:rPr>
        <w:rFonts w:hint="default"/>
        <w:b/>
      </w:rPr>
    </w:lvl>
    <w:lvl w:ilvl="2">
      <w:start w:val="1"/>
      <w:numFmt w:val="decimal"/>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377838"/>
    <w:multiLevelType w:val="hybridMultilevel"/>
    <w:tmpl w:val="8228B73C"/>
    <w:lvl w:ilvl="0" w:tplc="6A7A2E3C">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E1512"/>
    <w:multiLevelType w:val="hybridMultilevel"/>
    <w:tmpl w:val="9A1A83E6"/>
    <w:lvl w:ilvl="0" w:tplc="80A253FE">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873C0"/>
    <w:multiLevelType w:val="hybridMultilevel"/>
    <w:tmpl w:val="BB7282C8"/>
    <w:lvl w:ilvl="0" w:tplc="D9C87F8A">
      <w:start w:val="1"/>
      <w:numFmt w:val="decimal"/>
      <w:lvlText w:val="%1."/>
      <w:lvlJc w:val="left"/>
      <w:pPr>
        <w:ind w:left="665" w:hanging="360"/>
        <w:jc w:val="right"/>
      </w:pPr>
      <w:rPr>
        <w:rFonts w:ascii="Times New Roman" w:eastAsia="Times New Roman" w:hAnsi="Times New Roman" w:cs="Times New Roman" w:hint="default"/>
        <w:w w:val="100"/>
        <w:sz w:val="22"/>
        <w:szCs w:val="22"/>
        <w:lang w:val="id" w:eastAsia="en-US" w:bidi="ar-SA"/>
      </w:rPr>
    </w:lvl>
    <w:lvl w:ilvl="1" w:tplc="78B2D24A">
      <w:numFmt w:val="bullet"/>
      <w:lvlText w:val="•"/>
      <w:lvlJc w:val="left"/>
      <w:pPr>
        <w:ind w:left="1078" w:hanging="360"/>
      </w:pPr>
      <w:rPr>
        <w:rFonts w:hint="default"/>
        <w:lang w:val="id" w:eastAsia="en-US" w:bidi="ar-SA"/>
      </w:rPr>
    </w:lvl>
    <w:lvl w:ilvl="2" w:tplc="F7F28048">
      <w:numFmt w:val="bullet"/>
      <w:lvlText w:val="•"/>
      <w:lvlJc w:val="left"/>
      <w:pPr>
        <w:ind w:left="1496" w:hanging="360"/>
      </w:pPr>
      <w:rPr>
        <w:rFonts w:hint="default"/>
        <w:lang w:val="id" w:eastAsia="en-US" w:bidi="ar-SA"/>
      </w:rPr>
    </w:lvl>
    <w:lvl w:ilvl="3" w:tplc="ADA8872E">
      <w:numFmt w:val="bullet"/>
      <w:lvlText w:val="•"/>
      <w:lvlJc w:val="left"/>
      <w:pPr>
        <w:ind w:left="1915" w:hanging="360"/>
      </w:pPr>
      <w:rPr>
        <w:rFonts w:hint="default"/>
        <w:lang w:val="id" w:eastAsia="en-US" w:bidi="ar-SA"/>
      </w:rPr>
    </w:lvl>
    <w:lvl w:ilvl="4" w:tplc="58E48CEC">
      <w:numFmt w:val="bullet"/>
      <w:lvlText w:val="•"/>
      <w:lvlJc w:val="left"/>
      <w:pPr>
        <w:ind w:left="2333" w:hanging="360"/>
      </w:pPr>
      <w:rPr>
        <w:rFonts w:hint="default"/>
        <w:lang w:val="id" w:eastAsia="en-US" w:bidi="ar-SA"/>
      </w:rPr>
    </w:lvl>
    <w:lvl w:ilvl="5" w:tplc="C6F89D20">
      <w:numFmt w:val="bullet"/>
      <w:lvlText w:val="•"/>
      <w:lvlJc w:val="left"/>
      <w:pPr>
        <w:ind w:left="2751" w:hanging="360"/>
      </w:pPr>
      <w:rPr>
        <w:rFonts w:hint="default"/>
        <w:lang w:val="id" w:eastAsia="en-US" w:bidi="ar-SA"/>
      </w:rPr>
    </w:lvl>
    <w:lvl w:ilvl="6" w:tplc="48FA29D4">
      <w:numFmt w:val="bullet"/>
      <w:lvlText w:val="•"/>
      <w:lvlJc w:val="left"/>
      <w:pPr>
        <w:ind w:left="3170" w:hanging="360"/>
      </w:pPr>
      <w:rPr>
        <w:rFonts w:hint="default"/>
        <w:lang w:val="id" w:eastAsia="en-US" w:bidi="ar-SA"/>
      </w:rPr>
    </w:lvl>
    <w:lvl w:ilvl="7" w:tplc="178488F6">
      <w:numFmt w:val="bullet"/>
      <w:lvlText w:val="•"/>
      <w:lvlJc w:val="left"/>
      <w:pPr>
        <w:ind w:left="3588" w:hanging="360"/>
      </w:pPr>
      <w:rPr>
        <w:rFonts w:hint="default"/>
        <w:lang w:val="id" w:eastAsia="en-US" w:bidi="ar-SA"/>
      </w:rPr>
    </w:lvl>
    <w:lvl w:ilvl="8" w:tplc="C85C03F4">
      <w:numFmt w:val="bullet"/>
      <w:lvlText w:val="•"/>
      <w:lvlJc w:val="left"/>
      <w:pPr>
        <w:ind w:left="4006" w:hanging="360"/>
      </w:pPr>
      <w:rPr>
        <w:rFonts w:hint="default"/>
        <w:lang w:val="id" w:eastAsia="en-US" w:bidi="ar-SA"/>
      </w:rPr>
    </w:lvl>
  </w:abstractNum>
  <w:abstractNum w:abstractNumId="7" w15:restartNumberingAfterBreak="0">
    <w:nsid w:val="176F2180"/>
    <w:multiLevelType w:val="hybridMultilevel"/>
    <w:tmpl w:val="4378B010"/>
    <w:lvl w:ilvl="0" w:tplc="D3781C0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716EF"/>
    <w:multiLevelType w:val="hybridMultilevel"/>
    <w:tmpl w:val="B9BAAE6A"/>
    <w:lvl w:ilvl="0" w:tplc="74FE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5A4A93"/>
    <w:multiLevelType w:val="multilevel"/>
    <w:tmpl w:val="2D6C039C"/>
    <w:lvl w:ilvl="0">
      <w:start w:val="1"/>
      <w:numFmt w:val="decimal"/>
      <w:lvlText w:val="%1"/>
      <w:lvlJc w:val="left"/>
      <w:pPr>
        <w:ind w:left="1009" w:hanging="565"/>
        <w:jc w:val="left"/>
      </w:pPr>
      <w:rPr>
        <w:rFonts w:hint="default"/>
        <w:lang w:val="id" w:eastAsia="en-US" w:bidi="ar-SA"/>
      </w:rPr>
    </w:lvl>
    <w:lvl w:ilvl="1">
      <w:start w:val="1"/>
      <w:numFmt w:val="decimal"/>
      <w:lvlText w:val="%1.%2."/>
      <w:lvlJc w:val="left"/>
      <w:pPr>
        <w:ind w:left="1009" w:hanging="565"/>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297" w:hanging="280"/>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88" w:hanging="280"/>
      </w:pPr>
      <w:rPr>
        <w:rFonts w:hint="default"/>
        <w:lang w:val="id" w:eastAsia="en-US" w:bidi="ar-SA"/>
      </w:rPr>
    </w:lvl>
    <w:lvl w:ilvl="4">
      <w:numFmt w:val="bullet"/>
      <w:lvlText w:val="•"/>
      <w:lvlJc w:val="left"/>
      <w:pPr>
        <w:ind w:left="3982" w:hanging="280"/>
      </w:pPr>
      <w:rPr>
        <w:rFonts w:hint="default"/>
        <w:lang w:val="id" w:eastAsia="en-US" w:bidi="ar-SA"/>
      </w:rPr>
    </w:lvl>
    <w:lvl w:ilvl="5">
      <w:numFmt w:val="bullet"/>
      <w:lvlText w:val="•"/>
      <w:lvlJc w:val="left"/>
      <w:pPr>
        <w:ind w:left="4876" w:hanging="280"/>
      </w:pPr>
      <w:rPr>
        <w:rFonts w:hint="default"/>
        <w:lang w:val="id" w:eastAsia="en-US" w:bidi="ar-SA"/>
      </w:rPr>
    </w:lvl>
    <w:lvl w:ilvl="6">
      <w:numFmt w:val="bullet"/>
      <w:lvlText w:val="•"/>
      <w:lvlJc w:val="left"/>
      <w:pPr>
        <w:ind w:left="5771" w:hanging="280"/>
      </w:pPr>
      <w:rPr>
        <w:rFonts w:hint="default"/>
        <w:lang w:val="id" w:eastAsia="en-US" w:bidi="ar-SA"/>
      </w:rPr>
    </w:lvl>
    <w:lvl w:ilvl="7">
      <w:numFmt w:val="bullet"/>
      <w:lvlText w:val="•"/>
      <w:lvlJc w:val="left"/>
      <w:pPr>
        <w:ind w:left="6665" w:hanging="280"/>
      </w:pPr>
      <w:rPr>
        <w:rFonts w:hint="default"/>
        <w:lang w:val="id" w:eastAsia="en-US" w:bidi="ar-SA"/>
      </w:rPr>
    </w:lvl>
    <w:lvl w:ilvl="8">
      <w:numFmt w:val="bullet"/>
      <w:lvlText w:val="•"/>
      <w:lvlJc w:val="left"/>
      <w:pPr>
        <w:ind w:left="7559" w:hanging="280"/>
      </w:pPr>
      <w:rPr>
        <w:rFonts w:hint="default"/>
        <w:lang w:val="id" w:eastAsia="en-US" w:bidi="ar-SA"/>
      </w:rPr>
    </w:lvl>
  </w:abstractNum>
  <w:abstractNum w:abstractNumId="10" w15:restartNumberingAfterBreak="0">
    <w:nsid w:val="2CE93113"/>
    <w:multiLevelType w:val="multilevel"/>
    <w:tmpl w:val="635E75E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3B25D0"/>
    <w:multiLevelType w:val="hybridMultilevel"/>
    <w:tmpl w:val="43F80422"/>
    <w:lvl w:ilvl="0" w:tplc="5908ED5A">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F0A1B"/>
    <w:multiLevelType w:val="hybridMultilevel"/>
    <w:tmpl w:val="60ECD930"/>
    <w:lvl w:ilvl="0" w:tplc="3CA04E18">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D59A2F90">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A945D79"/>
    <w:multiLevelType w:val="multilevel"/>
    <w:tmpl w:val="7F6020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4"/>
  </w:num>
  <w:num w:numId="2">
    <w:abstractNumId w:val="12"/>
  </w:num>
  <w:num w:numId="3">
    <w:abstractNumId w:val="0"/>
  </w:num>
  <w:num w:numId="4">
    <w:abstractNumId w:val="10"/>
  </w:num>
  <w:num w:numId="5">
    <w:abstractNumId w:val="4"/>
  </w:num>
  <w:num w:numId="6">
    <w:abstractNumId w:val="13"/>
  </w:num>
  <w:num w:numId="7">
    <w:abstractNumId w:val="3"/>
  </w:num>
  <w:num w:numId="8">
    <w:abstractNumId w:val="8"/>
  </w:num>
  <w:num w:numId="9">
    <w:abstractNumId w:val="5"/>
  </w:num>
  <w:num w:numId="10">
    <w:abstractNumId w:val="11"/>
  </w:num>
  <w:num w:numId="11">
    <w:abstractNumId w:val="7"/>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CF"/>
    <w:rsid w:val="0004217A"/>
    <w:rsid w:val="00050A4A"/>
    <w:rsid w:val="000B75E1"/>
    <w:rsid w:val="000E30A0"/>
    <w:rsid w:val="000E7F1F"/>
    <w:rsid w:val="0012491E"/>
    <w:rsid w:val="0015727E"/>
    <w:rsid w:val="00160415"/>
    <w:rsid w:val="001712F9"/>
    <w:rsid w:val="001D6219"/>
    <w:rsid w:val="001F35B3"/>
    <w:rsid w:val="002109BA"/>
    <w:rsid w:val="00224774"/>
    <w:rsid w:val="00227DAE"/>
    <w:rsid w:val="002867F3"/>
    <w:rsid w:val="00293159"/>
    <w:rsid w:val="002A077C"/>
    <w:rsid w:val="002D6524"/>
    <w:rsid w:val="003104AC"/>
    <w:rsid w:val="003132FE"/>
    <w:rsid w:val="003170CA"/>
    <w:rsid w:val="0035188E"/>
    <w:rsid w:val="00355B24"/>
    <w:rsid w:val="00357E44"/>
    <w:rsid w:val="00397D15"/>
    <w:rsid w:val="004409EF"/>
    <w:rsid w:val="00446135"/>
    <w:rsid w:val="004744D9"/>
    <w:rsid w:val="00483856"/>
    <w:rsid w:val="004C38E4"/>
    <w:rsid w:val="004E1426"/>
    <w:rsid w:val="005021F0"/>
    <w:rsid w:val="00516A6A"/>
    <w:rsid w:val="005417A8"/>
    <w:rsid w:val="005644C2"/>
    <w:rsid w:val="005A1297"/>
    <w:rsid w:val="005C2F88"/>
    <w:rsid w:val="005E1D86"/>
    <w:rsid w:val="006574C0"/>
    <w:rsid w:val="00666C4E"/>
    <w:rsid w:val="0069747E"/>
    <w:rsid w:val="006C0ABE"/>
    <w:rsid w:val="006D26E5"/>
    <w:rsid w:val="00704ECA"/>
    <w:rsid w:val="0072506B"/>
    <w:rsid w:val="00740380"/>
    <w:rsid w:val="0075016B"/>
    <w:rsid w:val="0079383D"/>
    <w:rsid w:val="007E519C"/>
    <w:rsid w:val="008354AB"/>
    <w:rsid w:val="00841919"/>
    <w:rsid w:val="00865F03"/>
    <w:rsid w:val="008A6A8E"/>
    <w:rsid w:val="008B6DA0"/>
    <w:rsid w:val="008C3589"/>
    <w:rsid w:val="008D37E0"/>
    <w:rsid w:val="0092078A"/>
    <w:rsid w:val="00941509"/>
    <w:rsid w:val="009675A4"/>
    <w:rsid w:val="00A041D9"/>
    <w:rsid w:val="00A17EE6"/>
    <w:rsid w:val="00A21209"/>
    <w:rsid w:val="00A25E3C"/>
    <w:rsid w:val="00A31892"/>
    <w:rsid w:val="00A46A74"/>
    <w:rsid w:val="00A6070E"/>
    <w:rsid w:val="00A951E7"/>
    <w:rsid w:val="00AB678A"/>
    <w:rsid w:val="00AB7478"/>
    <w:rsid w:val="00AC54BF"/>
    <w:rsid w:val="00B444CB"/>
    <w:rsid w:val="00B76910"/>
    <w:rsid w:val="00C47E9E"/>
    <w:rsid w:val="00C86C7C"/>
    <w:rsid w:val="00C876F4"/>
    <w:rsid w:val="00CA6D5D"/>
    <w:rsid w:val="00CC1BC4"/>
    <w:rsid w:val="00CD0800"/>
    <w:rsid w:val="00CD76DC"/>
    <w:rsid w:val="00CD7D80"/>
    <w:rsid w:val="00CE3F54"/>
    <w:rsid w:val="00D32435"/>
    <w:rsid w:val="00D568CB"/>
    <w:rsid w:val="00D6173F"/>
    <w:rsid w:val="00D65398"/>
    <w:rsid w:val="00D943EC"/>
    <w:rsid w:val="00E74301"/>
    <w:rsid w:val="00EB0CCF"/>
    <w:rsid w:val="00ED65E9"/>
    <w:rsid w:val="00EF338E"/>
    <w:rsid w:val="00F003B4"/>
    <w:rsid w:val="00F2332C"/>
    <w:rsid w:val="00F23780"/>
    <w:rsid w:val="00F40DC6"/>
    <w:rsid w:val="00F7221D"/>
    <w:rsid w:val="00F85FBE"/>
    <w:rsid w:val="00FA31A5"/>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B2D"/>
  <w15:docId w15:val="{F86E23AC-FB4F-4D7A-A61C-35C29F5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6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customStyle="1" w:styleId="UnresolvedMention1">
    <w:name w:val="Unresolved Mention1"/>
    <w:basedOn w:val="DefaultParagraphFont"/>
    <w:uiPriority w:val="99"/>
    <w:semiHidden/>
    <w:unhideWhenUsed/>
    <w:rsid w:val="00CA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45">
      <w:bodyDiv w:val="1"/>
      <w:marLeft w:val="0"/>
      <w:marRight w:val="0"/>
      <w:marTop w:val="0"/>
      <w:marBottom w:val="0"/>
      <w:divBdr>
        <w:top w:val="none" w:sz="0" w:space="0" w:color="auto"/>
        <w:left w:val="none" w:sz="0" w:space="0" w:color="auto"/>
        <w:bottom w:val="none" w:sz="0" w:space="0" w:color="auto"/>
        <w:right w:val="none" w:sz="0" w:space="0" w:color="auto"/>
      </w:divBdr>
    </w:div>
    <w:div w:id="292714744">
      <w:bodyDiv w:val="1"/>
      <w:marLeft w:val="0"/>
      <w:marRight w:val="0"/>
      <w:marTop w:val="0"/>
      <w:marBottom w:val="0"/>
      <w:divBdr>
        <w:top w:val="none" w:sz="0" w:space="0" w:color="auto"/>
        <w:left w:val="none" w:sz="0" w:space="0" w:color="auto"/>
        <w:bottom w:val="none" w:sz="0" w:space="0" w:color="auto"/>
        <w:right w:val="none" w:sz="0" w:space="0" w:color="auto"/>
      </w:divBdr>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924656276">
      <w:bodyDiv w:val="1"/>
      <w:marLeft w:val="0"/>
      <w:marRight w:val="0"/>
      <w:marTop w:val="0"/>
      <w:marBottom w:val="0"/>
      <w:divBdr>
        <w:top w:val="none" w:sz="0" w:space="0" w:color="auto"/>
        <w:left w:val="none" w:sz="0" w:space="0" w:color="auto"/>
        <w:bottom w:val="none" w:sz="0" w:space="0" w:color="auto"/>
        <w:right w:val="none" w:sz="0" w:space="0" w:color="auto"/>
      </w:divBdr>
    </w:div>
    <w:div w:id="973173883">
      <w:bodyDiv w:val="1"/>
      <w:marLeft w:val="0"/>
      <w:marRight w:val="0"/>
      <w:marTop w:val="0"/>
      <w:marBottom w:val="0"/>
      <w:divBdr>
        <w:top w:val="none" w:sz="0" w:space="0" w:color="auto"/>
        <w:left w:val="none" w:sz="0" w:space="0" w:color="auto"/>
        <w:bottom w:val="none" w:sz="0" w:space="0" w:color="auto"/>
        <w:right w:val="none" w:sz="0" w:space="0" w:color="auto"/>
      </w:divBdr>
    </w:div>
    <w:div w:id="1181317735">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511219460">
      <w:bodyDiv w:val="1"/>
      <w:marLeft w:val="0"/>
      <w:marRight w:val="0"/>
      <w:marTop w:val="0"/>
      <w:marBottom w:val="0"/>
      <w:divBdr>
        <w:top w:val="none" w:sz="0" w:space="0" w:color="auto"/>
        <w:left w:val="none" w:sz="0" w:space="0" w:color="auto"/>
        <w:bottom w:val="none" w:sz="0" w:space="0" w:color="auto"/>
        <w:right w:val="none" w:sz="0" w:space="0" w:color="auto"/>
      </w:divBdr>
    </w:div>
    <w:div w:id="1805080636">
      <w:bodyDiv w:val="1"/>
      <w:marLeft w:val="0"/>
      <w:marRight w:val="0"/>
      <w:marTop w:val="0"/>
      <w:marBottom w:val="0"/>
      <w:divBdr>
        <w:top w:val="none" w:sz="0" w:space="0" w:color="auto"/>
        <w:left w:val="none" w:sz="0" w:space="0" w:color="auto"/>
        <w:bottom w:val="none" w:sz="0" w:space="0" w:color="auto"/>
        <w:right w:val="none" w:sz="0" w:space="0" w:color="auto"/>
      </w:divBdr>
    </w:div>
    <w:div w:id="196792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oVmC68zNjjnA0key4xh4E/5Fg==">CgMxLjAyCGguZ2pkZ3hzOAByITFIUDlhdC1nR1JhQTRCX3VwSFhMTTE5bEVwOG5sZUtkdg==</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674C4F-D5AC-47BA-B4E9-CD1E1AEF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perpus@unik-kediri.ac.id</cp:lastModifiedBy>
  <cp:revision>3</cp:revision>
  <cp:lastPrinted>2023-06-03T06:00:00Z</cp:lastPrinted>
  <dcterms:created xsi:type="dcterms:W3CDTF">2023-07-06T02:38:00Z</dcterms:created>
  <dcterms:modified xsi:type="dcterms:W3CDTF">2023-07-13T04:49:00Z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