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B21BC" w14:textId="333A93B5" w:rsidR="00DB1BA8" w:rsidRDefault="009F0609" w:rsidP="005F6C31">
      <w:pPr>
        <w:spacing w:line="360" w:lineRule="auto"/>
        <w:ind w:left="796" w:right="1094"/>
        <w:jc w:val="center"/>
        <w:rPr>
          <w:b/>
          <w:sz w:val="28"/>
          <w:szCs w:val="28"/>
        </w:rPr>
      </w:pPr>
      <w:proofErr w:type="spellStart"/>
      <w:r>
        <w:rPr>
          <w:b/>
          <w:sz w:val="28"/>
          <w:szCs w:val="28"/>
        </w:rPr>
        <w:t>Pengaruh</w:t>
      </w:r>
      <w:proofErr w:type="spellEnd"/>
      <w:r>
        <w:rPr>
          <w:b/>
          <w:sz w:val="28"/>
          <w:szCs w:val="28"/>
        </w:rPr>
        <w:t xml:space="preserve"> Volume Lalu Lintas Pada Zona </w:t>
      </w:r>
      <w:proofErr w:type="spellStart"/>
      <w:r>
        <w:rPr>
          <w:b/>
          <w:sz w:val="28"/>
          <w:szCs w:val="28"/>
        </w:rPr>
        <w:t>Sekolah</w:t>
      </w:r>
      <w:proofErr w:type="spellEnd"/>
      <w:r>
        <w:rPr>
          <w:b/>
          <w:sz w:val="28"/>
          <w:szCs w:val="28"/>
        </w:rPr>
        <w:t xml:space="preserve"> di Jalan Veteran Kota Kediri</w:t>
      </w:r>
    </w:p>
    <w:p w14:paraId="6941666F" w14:textId="10A9C9E0" w:rsidR="005359FA" w:rsidRDefault="005359FA" w:rsidP="005F6C31">
      <w:pPr>
        <w:spacing w:line="360" w:lineRule="auto"/>
        <w:ind w:left="796" w:right="1094"/>
        <w:jc w:val="center"/>
        <w:rPr>
          <w:b/>
          <w:sz w:val="28"/>
          <w:szCs w:val="28"/>
        </w:rPr>
      </w:pPr>
      <w:proofErr w:type="spellStart"/>
      <w:r>
        <w:rPr>
          <w:b/>
          <w:sz w:val="28"/>
          <w:szCs w:val="28"/>
        </w:rPr>
        <w:t>Fauzie</w:t>
      </w:r>
      <w:proofErr w:type="spellEnd"/>
      <w:r>
        <w:rPr>
          <w:b/>
          <w:sz w:val="28"/>
          <w:szCs w:val="28"/>
        </w:rPr>
        <w:t xml:space="preserve"> </w:t>
      </w:r>
      <w:proofErr w:type="spellStart"/>
      <w:r>
        <w:rPr>
          <w:b/>
          <w:sz w:val="28"/>
          <w:szCs w:val="28"/>
        </w:rPr>
        <w:t>Nursan</w:t>
      </w:r>
      <w:proofErr w:type="spellEnd"/>
      <w:r>
        <w:rPr>
          <w:b/>
          <w:sz w:val="28"/>
          <w:szCs w:val="28"/>
        </w:rPr>
        <w:t xml:space="preserve"> - 2020</w:t>
      </w:r>
    </w:p>
    <w:p w14:paraId="25F3CE23" w14:textId="77777777" w:rsidR="005F6C31" w:rsidRDefault="005F6C31" w:rsidP="005F6C31">
      <w:pPr>
        <w:spacing w:line="360" w:lineRule="auto"/>
        <w:ind w:left="796" w:right="1094"/>
        <w:jc w:val="center"/>
        <w:rPr>
          <w:b/>
          <w:sz w:val="24"/>
          <w:szCs w:val="24"/>
          <w:highlight w:val="yellow"/>
        </w:rPr>
      </w:pPr>
    </w:p>
    <w:p w14:paraId="01C9E0F9" w14:textId="77777777" w:rsidR="00DB1BA8" w:rsidRDefault="00DB1BA8">
      <w:pPr>
        <w:spacing w:line="360" w:lineRule="auto"/>
        <w:rPr>
          <w:b/>
          <w:color w:val="974705"/>
          <w:sz w:val="24"/>
          <w:szCs w:val="24"/>
        </w:rPr>
      </w:pPr>
    </w:p>
    <w:p w14:paraId="38C8625C" w14:textId="77777777" w:rsidR="00DB1BA8" w:rsidRDefault="009F0609">
      <w:pPr>
        <w:spacing w:line="360" w:lineRule="auto"/>
        <w:jc w:val="center"/>
        <w:rPr>
          <w:b/>
          <w:sz w:val="24"/>
          <w:szCs w:val="24"/>
        </w:rPr>
      </w:pPr>
      <w:r>
        <w:rPr>
          <w:b/>
          <w:sz w:val="24"/>
          <w:szCs w:val="24"/>
        </w:rPr>
        <w:t>ABSTRAK</w:t>
      </w:r>
    </w:p>
    <w:p w14:paraId="7A723C36" w14:textId="77777777" w:rsidR="00DB1BA8" w:rsidRDefault="00DB1BA8">
      <w:pPr>
        <w:spacing w:line="360" w:lineRule="auto"/>
        <w:rPr>
          <w:b/>
          <w:sz w:val="24"/>
          <w:szCs w:val="24"/>
        </w:rPr>
      </w:pPr>
    </w:p>
    <w:p w14:paraId="0B7CDDD4" w14:textId="7FCE9517" w:rsidR="00DB1BA8" w:rsidRDefault="009F0609">
      <w:pPr>
        <w:spacing w:line="360" w:lineRule="auto"/>
        <w:ind w:firstLine="564"/>
        <w:jc w:val="both"/>
        <w:rPr>
          <w:b/>
          <w:sz w:val="24"/>
          <w:szCs w:val="24"/>
        </w:rPr>
      </w:pPr>
      <w:proofErr w:type="spellStart"/>
      <w:r>
        <w:rPr>
          <w:sz w:val="24"/>
          <w:szCs w:val="24"/>
        </w:rPr>
        <w:t>Perkembangan</w:t>
      </w:r>
      <w:proofErr w:type="spellEnd"/>
      <w:r>
        <w:rPr>
          <w:sz w:val="24"/>
          <w:szCs w:val="24"/>
        </w:rPr>
        <w:t xml:space="preserve"> </w:t>
      </w:r>
      <w:proofErr w:type="spellStart"/>
      <w:r>
        <w:rPr>
          <w:sz w:val="24"/>
          <w:szCs w:val="24"/>
        </w:rPr>
        <w:t>kota</w:t>
      </w:r>
      <w:proofErr w:type="spellEnd"/>
      <w:r>
        <w:rPr>
          <w:sz w:val="24"/>
          <w:szCs w:val="24"/>
        </w:rPr>
        <w:t xml:space="preserve"> – </w:t>
      </w:r>
      <w:proofErr w:type="spellStart"/>
      <w:r>
        <w:rPr>
          <w:sz w:val="24"/>
          <w:szCs w:val="24"/>
        </w:rPr>
        <w:t>kota</w:t>
      </w:r>
      <w:proofErr w:type="spellEnd"/>
      <w:r>
        <w:rPr>
          <w:sz w:val="24"/>
          <w:szCs w:val="24"/>
        </w:rPr>
        <w:t xml:space="preserve"> di Indonesia </w:t>
      </w:r>
      <w:proofErr w:type="spellStart"/>
      <w:r>
        <w:rPr>
          <w:sz w:val="24"/>
          <w:szCs w:val="24"/>
        </w:rPr>
        <w:t>saat</w:t>
      </w:r>
      <w:proofErr w:type="spellEnd"/>
      <w:r>
        <w:rPr>
          <w:sz w:val="24"/>
          <w:szCs w:val="24"/>
        </w:rPr>
        <w:t xml:space="preserve"> ini </w:t>
      </w:r>
      <w:proofErr w:type="spellStart"/>
      <w:r>
        <w:rPr>
          <w:sz w:val="24"/>
          <w:szCs w:val="24"/>
        </w:rPr>
        <w:t>semakin</w:t>
      </w:r>
      <w:proofErr w:type="spellEnd"/>
      <w:r>
        <w:rPr>
          <w:sz w:val="24"/>
          <w:szCs w:val="24"/>
        </w:rPr>
        <w:t xml:space="preserve"> </w:t>
      </w:r>
      <w:proofErr w:type="spellStart"/>
      <w:r>
        <w:rPr>
          <w:sz w:val="24"/>
          <w:szCs w:val="24"/>
        </w:rPr>
        <w:t>pesat</w:t>
      </w:r>
      <w:proofErr w:type="spellEnd"/>
      <w:r>
        <w:rPr>
          <w:sz w:val="24"/>
          <w:szCs w:val="24"/>
        </w:rPr>
        <w:t xml:space="preserve"> </w:t>
      </w:r>
      <w:proofErr w:type="spellStart"/>
      <w:r>
        <w:rPr>
          <w:sz w:val="24"/>
          <w:szCs w:val="24"/>
        </w:rPr>
        <w:t>dari</w:t>
      </w:r>
      <w:proofErr w:type="spellEnd"/>
      <w:r>
        <w:rPr>
          <w:sz w:val="24"/>
          <w:szCs w:val="24"/>
        </w:rPr>
        <w:t xml:space="preserve"> </w:t>
      </w:r>
      <w:proofErr w:type="spellStart"/>
      <w:r>
        <w:rPr>
          <w:sz w:val="24"/>
          <w:szCs w:val="24"/>
        </w:rPr>
        <w:t>tahun</w:t>
      </w:r>
      <w:proofErr w:type="spellEnd"/>
      <w:r>
        <w:rPr>
          <w:sz w:val="24"/>
          <w:szCs w:val="24"/>
        </w:rPr>
        <w:t xml:space="preserve"> ke </w:t>
      </w:r>
      <w:proofErr w:type="spellStart"/>
      <w:r>
        <w:rPr>
          <w:sz w:val="24"/>
          <w:szCs w:val="24"/>
        </w:rPr>
        <w:t>tahun</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hal</w:t>
      </w:r>
      <w:proofErr w:type="spellEnd"/>
      <w:r>
        <w:rPr>
          <w:sz w:val="24"/>
          <w:szCs w:val="24"/>
        </w:rPr>
        <w:t xml:space="preserve"> ini yang </w:t>
      </w:r>
      <w:proofErr w:type="spellStart"/>
      <w:r>
        <w:rPr>
          <w:sz w:val="24"/>
          <w:szCs w:val="24"/>
        </w:rPr>
        <w:t>dimaksud</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transportasi</w:t>
      </w:r>
      <w:proofErr w:type="spellEnd"/>
      <w:r>
        <w:rPr>
          <w:sz w:val="24"/>
          <w:szCs w:val="24"/>
        </w:rPr>
        <w:t xml:space="preserve"> dapat </w:t>
      </w:r>
      <w:proofErr w:type="spellStart"/>
      <w:r>
        <w:rPr>
          <w:sz w:val="24"/>
          <w:szCs w:val="24"/>
        </w:rPr>
        <w:t>diartikan</w:t>
      </w:r>
      <w:proofErr w:type="spellEnd"/>
      <w:r>
        <w:rPr>
          <w:sz w:val="24"/>
          <w:szCs w:val="24"/>
        </w:rPr>
        <w:t xml:space="preserve"> </w:t>
      </w:r>
      <w:proofErr w:type="spellStart"/>
      <w:r>
        <w:rPr>
          <w:sz w:val="24"/>
          <w:szCs w:val="24"/>
        </w:rPr>
        <w:t>perpindahan</w:t>
      </w:r>
      <w:proofErr w:type="spellEnd"/>
      <w:r>
        <w:rPr>
          <w:sz w:val="24"/>
          <w:szCs w:val="24"/>
        </w:rPr>
        <w:t xml:space="preserve"> </w:t>
      </w:r>
      <w:proofErr w:type="spellStart"/>
      <w:r>
        <w:rPr>
          <w:sz w:val="24"/>
          <w:szCs w:val="24"/>
        </w:rPr>
        <w:t>baik</w:t>
      </w:r>
      <w:proofErr w:type="spellEnd"/>
      <w:r>
        <w:rPr>
          <w:sz w:val="24"/>
          <w:szCs w:val="24"/>
        </w:rPr>
        <w:t xml:space="preserve"> orang </w:t>
      </w:r>
      <w:proofErr w:type="spellStart"/>
      <w:r>
        <w:rPr>
          <w:sz w:val="24"/>
          <w:szCs w:val="24"/>
        </w:rPr>
        <w:t>atau</w:t>
      </w:r>
      <w:proofErr w:type="spellEnd"/>
      <w:r>
        <w:rPr>
          <w:sz w:val="24"/>
          <w:szCs w:val="24"/>
        </w:rPr>
        <w:t xml:space="preserve"> </w:t>
      </w:r>
      <w:proofErr w:type="spellStart"/>
      <w:r>
        <w:rPr>
          <w:sz w:val="24"/>
          <w:szCs w:val="24"/>
        </w:rPr>
        <w:t>barang</w:t>
      </w:r>
      <w:proofErr w:type="spellEnd"/>
      <w:r>
        <w:rPr>
          <w:sz w:val="24"/>
          <w:szCs w:val="24"/>
        </w:rPr>
        <w:t xml:space="preserve"> </w:t>
      </w:r>
      <w:proofErr w:type="spellStart"/>
      <w:r>
        <w:rPr>
          <w:sz w:val="24"/>
          <w:szCs w:val="24"/>
        </w:rPr>
        <w:t>dari</w:t>
      </w:r>
      <w:proofErr w:type="spellEnd"/>
      <w:r>
        <w:rPr>
          <w:sz w:val="24"/>
          <w:szCs w:val="24"/>
        </w:rPr>
        <w:t xml:space="preserve"> </w:t>
      </w:r>
      <w:proofErr w:type="spellStart"/>
      <w:r>
        <w:rPr>
          <w:sz w:val="24"/>
          <w:szCs w:val="24"/>
        </w:rPr>
        <w:t>satu</w:t>
      </w:r>
      <w:proofErr w:type="spellEnd"/>
      <w:r>
        <w:rPr>
          <w:sz w:val="24"/>
          <w:szCs w:val="24"/>
        </w:rPr>
        <w:t xml:space="preserve"> </w:t>
      </w:r>
      <w:proofErr w:type="spellStart"/>
      <w:r>
        <w:rPr>
          <w:sz w:val="24"/>
          <w:szCs w:val="24"/>
        </w:rPr>
        <w:t>tempat</w:t>
      </w:r>
      <w:proofErr w:type="spellEnd"/>
      <w:r>
        <w:rPr>
          <w:sz w:val="24"/>
          <w:szCs w:val="24"/>
        </w:rPr>
        <w:t xml:space="preserve"> ke </w:t>
      </w:r>
      <w:proofErr w:type="spellStart"/>
      <w:r>
        <w:rPr>
          <w:sz w:val="24"/>
          <w:szCs w:val="24"/>
        </w:rPr>
        <w:t>tempat</w:t>
      </w:r>
      <w:proofErr w:type="spellEnd"/>
      <w:r>
        <w:rPr>
          <w:sz w:val="24"/>
          <w:szCs w:val="24"/>
        </w:rPr>
        <w:t xml:space="preserve"> </w:t>
      </w:r>
      <w:proofErr w:type="spellStart"/>
      <w:r>
        <w:rPr>
          <w:sz w:val="24"/>
          <w:szCs w:val="24"/>
        </w:rPr>
        <w:t>lain</w:t>
      </w:r>
      <w:proofErr w:type="spellEnd"/>
      <w:r>
        <w:rPr>
          <w:sz w:val="24"/>
          <w:szCs w:val="24"/>
        </w:rPr>
        <w:t>.</w:t>
      </w:r>
      <w:r w:rsidR="005359FA">
        <w:rPr>
          <w:sz w:val="24"/>
          <w:szCs w:val="24"/>
        </w:rPr>
        <w:t xml:space="preserve"> </w:t>
      </w:r>
      <w:r>
        <w:rPr>
          <w:sz w:val="24"/>
          <w:szCs w:val="24"/>
        </w:rPr>
        <w:t xml:space="preserve">Salah </w:t>
      </w:r>
      <w:proofErr w:type="spellStart"/>
      <w:r>
        <w:rPr>
          <w:sz w:val="24"/>
          <w:szCs w:val="24"/>
        </w:rPr>
        <w:t>satunya</w:t>
      </w:r>
      <w:proofErr w:type="spellEnd"/>
      <w:r>
        <w:rPr>
          <w:sz w:val="24"/>
          <w:szCs w:val="24"/>
        </w:rPr>
        <w:t xml:space="preserve"> Kota Kediri yang </w:t>
      </w:r>
      <w:proofErr w:type="spellStart"/>
      <w:r>
        <w:rPr>
          <w:sz w:val="24"/>
          <w:szCs w:val="24"/>
        </w:rPr>
        <w:t>merupakan</w:t>
      </w:r>
      <w:proofErr w:type="spellEnd"/>
      <w:r>
        <w:rPr>
          <w:sz w:val="24"/>
          <w:szCs w:val="24"/>
        </w:rPr>
        <w:t xml:space="preserve"> </w:t>
      </w:r>
      <w:proofErr w:type="spellStart"/>
      <w:r>
        <w:rPr>
          <w:sz w:val="24"/>
          <w:szCs w:val="24"/>
        </w:rPr>
        <w:t>kota</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perkembangan</w:t>
      </w:r>
      <w:proofErr w:type="spellEnd"/>
      <w:r>
        <w:rPr>
          <w:sz w:val="24"/>
          <w:szCs w:val="24"/>
        </w:rPr>
        <w:t xml:space="preserve"> yang </w:t>
      </w:r>
      <w:proofErr w:type="spellStart"/>
      <w:r>
        <w:rPr>
          <w:sz w:val="24"/>
          <w:szCs w:val="24"/>
        </w:rPr>
        <w:t>semakin</w:t>
      </w:r>
      <w:proofErr w:type="spellEnd"/>
      <w:r>
        <w:rPr>
          <w:sz w:val="24"/>
          <w:szCs w:val="24"/>
        </w:rPr>
        <w:t xml:space="preserve"> </w:t>
      </w:r>
      <w:proofErr w:type="spellStart"/>
      <w:r>
        <w:rPr>
          <w:sz w:val="24"/>
          <w:szCs w:val="24"/>
        </w:rPr>
        <w:t>maju</w:t>
      </w:r>
      <w:proofErr w:type="spellEnd"/>
      <w:r>
        <w:rPr>
          <w:sz w:val="24"/>
          <w:szCs w:val="24"/>
        </w:rPr>
        <w:t xml:space="preserve"> dan </w:t>
      </w:r>
      <w:proofErr w:type="spellStart"/>
      <w:r>
        <w:rPr>
          <w:sz w:val="24"/>
          <w:szCs w:val="24"/>
        </w:rPr>
        <w:t>pesat</w:t>
      </w:r>
      <w:proofErr w:type="spellEnd"/>
      <w:r>
        <w:rPr>
          <w:sz w:val="24"/>
          <w:szCs w:val="24"/>
        </w:rPr>
        <w:t xml:space="preserve">. Jalan </w:t>
      </w:r>
      <w:proofErr w:type="spellStart"/>
      <w:r>
        <w:rPr>
          <w:sz w:val="24"/>
          <w:szCs w:val="24"/>
        </w:rPr>
        <w:t>merupakan</w:t>
      </w:r>
      <w:proofErr w:type="spellEnd"/>
      <w:r>
        <w:rPr>
          <w:sz w:val="24"/>
          <w:szCs w:val="24"/>
        </w:rPr>
        <w:t xml:space="preserve"> </w:t>
      </w:r>
      <w:proofErr w:type="spellStart"/>
      <w:r>
        <w:rPr>
          <w:sz w:val="24"/>
          <w:szCs w:val="24"/>
        </w:rPr>
        <w:t>sarana</w:t>
      </w:r>
      <w:proofErr w:type="spellEnd"/>
      <w:r>
        <w:rPr>
          <w:sz w:val="24"/>
          <w:szCs w:val="24"/>
        </w:rPr>
        <w:t xml:space="preserve"> </w:t>
      </w:r>
      <w:proofErr w:type="spellStart"/>
      <w:r>
        <w:rPr>
          <w:sz w:val="24"/>
          <w:szCs w:val="24"/>
        </w:rPr>
        <w:t>transportasi</w:t>
      </w:r>
      <w:proofErr w:type="spellEnd"/>
      <w:r>
        <w:rPr>
          <w:sz w:val="24"/>
          <w:szCs w:val="24"/>
        </w:rPr>
        <w:t xml:space="preserve"> yang pada </w:t>
      </w:r>
      <w:proofErr w:type="spellStart"/>
      <w:r>
        <w:rPr>
          <w:sz w:val="24"/>
          <w:szCs w:val="24"/>
        </w:rPr>
        <w:t>saat-saat</w:t>
      </w:r>
      <w:proofErr w:type="spellEnd"/>
      <w:r>
        <w:rPr>
          <w:sz w:val="24"/>
          <w:szCs w:val="24"/>
        </w:rPr>
        <w:t xml:space="preserve"> </w:t>
      </w:r>
      <w:proofErr w:type="spellStart"/>
      <w:r>
        <w:rPr>
          <w:sz w:val="24"/>
          <w:szCs w:val="24"/>
        </w:rPr>
        <w:t>sibuk</w:t>
      </w:r>
      <w:proofErr w:type="spellEnd"/>
      <w:r>
        <w:rPr>
          <w:sz w:val="24"/>
          <w:szCs w:val="24"/>
        </w:rPr>
        <w:t xml:space="preserve">. </w:t>
      </w:r>
      <w:proofErr w:type="spellStart"/>
      <w:r>
        <w:rPr>
          <w:sz w:val="24"/>
          <w:szCs w:val="24"/>
        </w:rPr>
        <w:t>Saat</w:t>
      </w:r>
      <w:proofErr w:type="spellEnd"/>
      <w:r>
        <w:rPr>
          <w:sz w:val="24"/>
          <w:szCs w:val="24"/>
        </w:rPr>
        <w:t xml:space="preserve"> ini </w:t>
      </w:r>
      <w:proofErr w:type="spellStart"/>
      <w:r>
        <w:rPr>
          <w:sz w:val="24"/>
          <w:szCs w:val="24"/>
        </w:rPr>
        <w:t>kemacetan</w:t>
      </w:r>
      <w:proofErr w:type="spellEnd"/>
      <w:r>
        <w:rPr>
          <w:sz w:val="24"/>
          <w:szCs w:val="24"/>
        </w:rPr>
        <w:t xml:space="preserve"> </w:t>
      </w:r>
      <w:proofErr w:type="spellStart"/>
      <w:r>
        <w:rPr>
          <w:sz w:val="24"/>
          <w:szCs w:val="24"/>
        </w:rPr>
        <w:t>lalulintas</w:t>
      </w:r>
      <w:proofErr w:type="spellEnd"/>
      <w:r>
        <w:rPr>
          <w:sz w:val="24"/>
          <w:szCs w:val="24"/>
        </w:rPr>
        <w:t xml:space="preserve"> di Jalan Veteran Kota Kediri </w:t>
      </w:r>
      <w:proofErr w:type="spellStart"/>
      <w:r>
        <w:rPr>
          <w:sz w:val="24"/>
          <w:szCs w:val="24"/>
        </w:rPr>
        <w:t>terjadi</w:t>
      </w:r>
      <w:proofErr w:type="spellEnd"/>
      <w:r>
        <w:rPr>
          <w:sz w:val="24"/>
          <w:szCs w:val="24"/>
        </w:rPr>
        <w:t xml:space="preserve"> </w:t>
      </w:r>
      <w:proofErr w:type="spellStart"/>
      <w:r>
        <w:rPr>
          <w:sz w:val="24"/>
          <w:szCs w:val="24"/>
        </w:rPr>
        <w:t>karena</w:t>
      </w:r>
      <w:proofErr w:type="spellEnd"/>
      <w:r>
        <w:rPr>
          <w:sz w:val="24"/>
          <w:szCs w:val="24"/>
        </w:rPr>
        <w:t xml:space="preserve"> </w:t>
      </w:r>
      <w:proofErr w:type="spellStart"/>
      <w:r>
        <w:rPr>
          <w:sz w:val="24"/>
          <w:szCs w:val="24"/>
        </w:rPr>
        <w:t>banyaknya</w:t>
      </w:r>
      <w:proofErr w:type="spellEnd"/>
      <w:r>
        <w:rPr>
          <w:sz w:val="24"/>
          <w:szCs w:val="24"/>
        </w:rPr>
        <w:t xml:space="preserve"> </w:t>
      </w:r>
      <w:proofErr w:type="spellStart"/>
      <w:r>
        <w:rPr>
          <w:sz w:val="24"/>
          <w:szCs w:val="24"/>
        </w:rPr>
        <w:t>persimpangan</w:t>
      </w:r>
      <w:proofErr w:type="spellEnd"/>
      <w:r>
        <w:rPr>
          <w:sz w:val="24"/>
          <w:szCs w:val="24"/>
        </w:rPr>
        <w:t xml:space="preserve"> </w:t>
      </w:r>
      <w:proofErr w:type="spellStart"/>
      <w:r>
        <w:rPr>
          <w:sz w:val="24"/>
          <w:szCs w:val="24"/>
        </w:rPr>
        <w:t>jalan</w:t>
      </w:r>
      <w:proofErr w:type="spellEnd"/>
      <w:r>
        <w:rPr>
          <w:sz w:val="24"/>
          <w:szCs w:val="24"/>
        </w:rPr>
        <w:t xml:space="preserve">, </w:t>
      </w:r>
      <w:proofErr w:type="spellStart"/>
      <w:r>
        <w:rPr>
          <w:sz w:val="24"/>
          <w:szCs w:val="24"/>
        </w:rPr>
        <w:t>banyaknya</w:t>
      </w:r>
      <w:proofErr w:type="spellEnd"/>
      <w:r>
        <w:rPr>
          <w:sz w:val="24"/>
          <w:szCs w:val="24"/>
        </w:rPr>
        <w:t xml:space="preserve"> </w:t>
      </w:r>
      <w:proofErr w:type="spellStart"/>
      <w:r>
        <w:rPr>
          <w:sz w:val="24"/>
          <w:szCs w:val="24"/>
        </w:rPr>
        <w:t>kendaraan</w:t>
      </w:r>
      <w:proofErr w:type="spellEnd"/>
      <w:r>
        <w:rPr>
          <w:sz w:val="24"/>
          <w:szCs w:val="24"/>
        </w:rPr>
        <w:t xml:space="preserve"> yang </w:t>
      </w:r>
      <w:proofErr w:type="spellStart"/>
      <w:r>
        <w:rPr>
          <w:sz w:val="24"/>
          <w:szCs w:val="24"/>
        </w:rPr>
        <w:t>turun</w:t>
      </w:r>
      <w:proofErr w:type="spellEnd"/>
      <w:r>
        <w:rPr>
          <w:sz w:val="24"/>
          <w:szCs w:val="24"/>
        </w:rPr>
        <w:t xml:space="preserve"> ke </w:t>
      </w:r>
      <w:proofErr w:type="spellStart"/>
      <w:r>
        <w:rPr>
          <w:sz w:val="24"/>
          <w:szCs w:val="24"/>
        </w:rPr>
        <w:t>jalan</w:t>
      </w:r>
      <w:proofErr w:type="spellEnd"/>
      <w:r>
        <w:rPr>
          <w:sz w:val="24"/>
          <w:szCs w:val="24"/>
        </w:rPr>
        <w:t xml:space="preserve">, </w:t>
      </w:r>
      <w:proofErr w:type="spellStart"/>
      <w:r>
        <w:rPr>
          <w:sz w:val="24"/>
          <w:szCs w:val="24"/>
        </w:rPr>
        <w:t>musim</w:t>
      </w:r>
      <w:proofErr w:type="spellEnd"/>
      <w:r>
        <w:rPr>
          <w:sz w:val="24"/>
          <w:szCs w:val="24"/>
        </w:rPr>
        <w:t xml:space="preserve">, </w:t>
      </w:r>
      <w:proofErr w:type="spellStart"/>
      <w:r>
        <w:rPr>
          <w:sz w:val="24"/>
          <w:szCs w:val="24"/>
        </w:rPr>
        <w:t>kondisi</w:t>
      </w:r>
      <w:proofErr w:type="spellEnd"/>
      <w:r>
        <w:rPr>
          <w:sz w:val="24"/>
          <w:szCs w:val="24"/>
        </w:rPr>
        <w:t xml:space="preserve"> </w:t>
      </w:r>
      <w:proofErr w:type="spellStart"/>
      <w:r>
        <w:rPr>
          <w:sz w:val="24"/>
          <w:szCs w:val="24"/>
        </w:rPr>
        <w:t>jalan</w:t>
      </w:r>
      <w:proofErr w:type="spellEnd"/>
      <w:r>
        <w:rPr>
          <w:sz w:val="24"/>
          <w:szCs w:val="24"/>
        </w:rPr>
        <w:t xml:space="preserve"> dan lain-lain. </w:t>
      </w:r>
      <w:proofErr w:type="spellStart"/>
      <w:r>
        <w:rPr>
          <w:sz w:val="24"/>
          <w:szCs w:val="24"/>
        </w:rPr>
        <w:t>Selain</w:t>
      </w:r>
      <w:proofErr w:type="spellEnd"/>
      <w:r>
        <w:rPr>
          <w:sz w:val="24"/>
          <w:szCs w:val="24"/>
        </w:rPr>
        <w:t xml:space="preserve"> itu di </w:t>
      </w:r>
      <w:proofErr w:type="spellStart"/>
      <w:r>
        <w:rPr>
          <w:sz w:val="24"/>
          <w:szCs w:val="24"/>
        </w:rPr>
        <w:t>jalan</w:t>
      </w:r>
      <w:proofErr w:type="spellEnd"/>
      <w:r>
        <w:rPr>
          <w:sz w:val="24"/>
          <w:szCs w:val="24"/>
        </w:rPr>
        <w:t xml:space="preserve"> veteran </w:t>
      </w:r>
      <w:proofErr w:type="spellStart"/>
      <w:r>
        <w:rPr>
          <w:sz w:val="24"/>
          <w:szCs w:val="24"/>
        </w:rPr>
        <w:t>kota</w:t>
      </w:r>
      <w:proofErr w:type="spellEnd"/>
      <w:r>
        <w:rPr>
          <w:sz w:val="24"/>
          <w:szCs w:val="24"/>
        </w:rPr>
        <w:t xml:space="preserve"> </w:t>
      </w:r>
      <w:proofErr w:type="spellStart"/>
      <w:r>
        <w:rPr>
          <w:sz w:val="24"/>
          <w:szCs w:val="24"/>
        </w:rPr>
        <w:t>kediri</w:t>
      </w:r>
      <w:proofErr w:type="spellEnd"/>
      <w:r>
        <w:rPr>
          <w:sz w:val="24"/>
          <w:szCs w:val="24"/>
        </w:rPr>
        <w:t xml:space="preserve"> </w:t>
      </w:r>
      <w:proofErr w:type="spellStart"/>
      <w:r>
        <w:rPr>
          <w:sz w:val="24"/>
          <w:szCs w:val="24"/>
        </w:rPr>
        <w:t>adalah</w:t>
      </w:r>
      <w:proofErr w:type="spellEnd"/>
      <w:r>
        <w:rPr>
          <w:sz w:val="24"/>
          <w:szCs w:val="24"/>
        </w:rPr>
        <w:t xml:space="preserve"> </w:t>
      </w:r>
      <w:proofErr w:type="spellStart"/>
      <w:r>
        <w:rPr>
          <w:sz w:val="24"/>
          <w:szCs w:val="24"/>
        </w:rPr>
        <w:t>termasuk</w:t>
      </w:r>
      <w:proofErr w:type="spellEnd"/>
      <w:r>
        <w:rPr>
          <w:sz w:val="24"/>
          <w:szCs w:val="24"/>
        </w:rPr>
        <w:t xml:space="preserve"> zona </w:t>
      </w:r>
      <w:proofErr w:type="spellStart"/>
      <w:r>
        <w:rPr>
          <w:sz w:val="24"/>
          <w:szCs w:val="24"/>
        </w:rPr>
        <w:t>sekolah</w:t>
      </w:r>
      <w:proofErr w:type="spellEnd"/>
      <w:r>
        <w:rPr>
          <w:sz w:val="24"/>
          <w:szCs w:val="24"/>
        </w:rPr>
        <w:t xml:space="preserve"> </w:t>
      </w:r>
      <w:proofErr w:type="spellStart"/>
      <w:r>
        <w:rPr>
          <w:sz w:val="24"/>
          <w:szCs w:val="24"/>
        </w:rPr>
        <w:t>dimana</w:t>
      </w:r>
      <w:proofErr w:type="spellEnd"/>
      <w:r>
        <w:rPr>
          <w:sz w:val="24"/>
          <w:szCs w:val="24"/>
        </w:rPr>
        <w:t xml:space="preserve"> </w:t>
      </w:r>
      <w:proofErr w:type="spellStart"/>
      <w:r>
        <w:rPr>
          <w:sz w:val="24"/>
          <w:szCs w:val="24"/>
        </w:rPr>
        <w:t>hampir</w:t>
      </w:r>
      <w:proofErr w:type="spellEnd"/>
      <w:r>
        <w:rPr>
          <w:sz w:val="24"/>
          <w:szCs w:val="24"/>
        </w:rPr>
        <w:t xml:space="preserve"> </w:t>
      </w:r>
      <w:proofErr w:type="spellStart"/>
      <w:r>
        <w:rPr>
          <w:sz w:val="24"/>
          <w:szCs w:val="24"/>
        </w:rPr>
        <w:t>sepanjang</w:t>
      </w:r>
      <w:proofErr w:type="spellEnd"/>
      <w:r>
        <w:rPr>
          <w:sz w:val="24"/>
          <w:szCs w:val="24"/>
        </w:rPr>
        <w:t xml:space="preserve"> </w:t>
      </w:r>
      <w:proofErr w:type="spellStart"/>
      <w:r>
        <w:rPr>
          <w:sz w:val="24"/>
          <w:szCs w:val="24"/>
        </w:rPr>
        <w:t>jalan</w:t>
      </w:r>
      <w:proofErr w:type="spellEnd"/>
      <w:r>
        <w:rPr>
          <w:sz w:val="24"/>
          <w:szCs w:val="24"/>
        </w:rPr>
        <w:t xml:space="preserve"> veteran di </w:t>
      </w:r>
      <w:proofErr w:type="spellStart"/>
      <w:r>
        <w:rPr>
          <w:sz w:val="24"/>
          <w:szCs w:val="24"/>
        </w:rPr>
        <w:t>penuhi</w:t>
      </w:r>
      <w:proofErr w:type="spellEnd"/>
      <w:r>
        <w:rPr>
          <w:sz w:val="24"/>
          <w:szCs w:val="24"/>
        </w:rPr>
        <w:t xml:space="preserve"> oleh </w:t>
      </w:r>
      <w:proofErr w:type="spellStart"/>
      <w:r>
        <w:rPr>
          <w:sz w:val="24"/>
          <w:szCs w:val="24"/>
        </w:rPr>
        <w:t>sekolahan</w:t>
      </w:r>
      <w:proofErr w:type="spellEnd"/>
      <w:r>
        <w:rPr>
          <w:sz w:val="24"/>
          <w:szCs w:val="24"/>
        </w:rPr>
        <w:t xml:space="preserve"> negeri yang </w:t>
      </w:r>
      <w:proofErr w:type="spellStart"/>
      <w:r>
        <w:rPr>
          <w:sz w:val="24"/>
          <w:szCs w:val="24"/>
        </w:rPr>
        <w:t>terbaik</w:t>
      </w:r>
      <w:proofErr w:type="spellEnd"/>
      <w:r>
        <w:rPr>
          <w:sz w:val="24"/>
          <w:szCs w:val="24"/>
        </w:rPr>
        <w:t xml:space="preserve"> di </w:t>
      </w:r>
      <w:proofErr w:type="spellStart"/>
      <w:r>
        <w:rPr>
          <w:sz w:val="24"/>
          <w:szCs w:val="24"/>
        </w:rPr>
        <w:t>kota</w:t>
      </w:r>
      <w:proofErr w:type="spellEnd"/>
      <w:r>
        <w:rPr>
          <w:sz w:val="24"/>
          <w:szCs w:val="24"/>
        </w:rPr>
        <w:t xml:space="preserve"> </w:t>
      </w:r>
      <w:proofErr w:type="spellStart"/>
      <w:r>
        <w:rPr>
          <w:sz w:val="24"/>
          <w:szCs w:val="24"/>
        </w:rPr>
        <w:t>kediri</w:t>
      </w:r>
      <w:proofErr w:type="spellEnd"/>
      <w:r>
        <w:rPr>
          <w:sz w:val="24"/>
          <w:szCs w:val="24"/>
        </w:rPr>
        <w:t xml:space="preserve"> </w:t>
      </w:r>
      <w:proofErr w:type="spellStart"/>
      <w:r>
        <w:rPr>
          <w:sz w:val="24"/>
          <w:szCs w:val="24"/>
        </w:rPr>
        <w:t>tersebut</w:t>
      </w:r>
      <w:proofErr w:type="spellEnd"/>
      <w:r>
        <w:rPr>
          <w:sz w:val="24"/>
          <w:szCs w:val="24"/>
        </w:rPr>
        <w:t>.</w:t>
      </w:r>
      <w:r w:rsidR="005359FA">
        <w:rPr>
          <w:sz w:val="24"/>
          <w:szCs w:val="24"/>
        </w:rPr>
        <w:t xml:space="preserve"> </w:t>
      </w:r>
      <w:proofErr w:type="spellStart"/>
      <w:r>
        <w:rPr>
          <w:sz w:val="24"/>
          <w:szCs w:val="24"/>
        </w:rPr>
        <w:t>Akibatnya</w:t>
      </w:r>
      <w:proofErr w:type="spellEnd"/>
      <w:r>
        <w:rPr>
          <w:sz w:val="24"/>
          <w:szCs w:val="24"/>
        </w:rPr>
        <w:t xml:space="preserve">, </w:t>
      </w:r>
      <w:proofErr w:type="spellStart"/>
      <w:r>
        <w:rPr>
          <w:sz w:val="24"/>
          <w:szCs w:val="24"/>
        </w:rPr>
        <w:t>semakin</w:t>
      </w:r>
      <w:proofErr w:type="spellEnd"/>
      <w:r>
        <w:rPr>
          <w:sz w:val="24"/>
          <w:szCs w:val="24"/>
        </w:rPr>
        <w:t xml:space="preserve"> </w:t>
      </w:r>
      <w:proofErr w:type="spellStart"/>
      <w:r>
        <w:rPr>
          <w:sz w:val="24"/>
          <w:szCs w:val="24"/>
        </w:rPr>
        <w:t>hari</w:t>
      </w:r>
      <w:proofErr w:type="spellEnd"/>
      <w:r>
        <w:rPr>
          <w:sz w:val="24"/>
          <w:szCs w:val="24"/>
        </w:rPr>
        <w:t xml:space="preserve">, </w:t>
      </w:r>
      <w:proofErr w:type="spellStart"/>
      <w:r>
        <w:rPr>
          <w:sz w:val="24"/>
          <w:szCs w:val="24"/>
        </w:rPr>
        <w:t>jumlah</w:t>
      </w:r>
      <w:proofErr w:type="spellEnd"/>
      <w:r>
        <w:rPr>
          <w:sz w:val="24"/>
          <w:szCs w:val="24"/>
        </w:rPr>
        <w:t xml:space="preserve"> </w:t>
      </w:r>
      <w:proofErr w:type="spellStart"/>
      <w:r>
        <w:rPr>
          <w:sz w:val="24"/>
          <w:szCs w:val="24"/>
        </w:rPr>
        <w:t>arus</w:t>
      </w:r>
      <w:proofErr w:type="spellEnd"/>
      <w:r>
        <w:rPr>
          <w:sz w:val="24"/>
          <w:szCs w:val="24"/>
        </w:rPr>
        <w:t xml:space="preserve"> </w:t>
      </w:r>
      <w:proofErr w:type="spellStart"/>
      <w:r>
        <w:rPr>
          <w:sz w:val="24"/>
          <w:szCs w:val="24"/>
        </w:rPr>
        <w:t>lalu</w:t>
      </w:r>
      <w:proofErr w:type="spellEnd"/>
      <w:r>
        <w:rPr>
          <w:sz w:val="24"/>
          <w:szCs w:val="24"/>
        </w:rPr>
        <w:t xml:space="preserve"> </w:t>
      </w:r>
      <w:proofErr w:type="spellStart"/>
      <w:r>
        <w:rPr>
          <w:sz w:val="24"/>
          <w:szCs w:val="24"/>
        </w:rPr>
        <w:t>lintas</w:t>
      </w:r>
      <w:proofErr w:type="spellEnd"/>
      <w:r>
        <w:rPr>
          <w:sz w:val="24"/>
          <w:szCs w:val="24"/>
        </w:rPr>
        <w:t xml:space="preserve"> dan </w:t>
      </w:r>
      <w:proofErr w:type="spellStart"/>
      <w:r>
        <w:rPr>
          <w:sz w:val="24"/>
          <w:szCs w:val="24"/>
        </w:rPr>
        <w:t>jenis</w:t>
      </w:r>
      <w:proofErr w:type="spellEnd"/>
      <w:r>
        <w:rPr>
          <w:sz w:val="24"/>
          <w:szCs w:val="24"/>
        </w:rPr>
        <w:t xml:space="preserve"> </w:t>
      </w:r>
      <w:proofErr w:type="spellStart"/>
      <w:r>
        <w:rPr>
          <w:sz w:val="24"/>
          <w:szCs w:val="24"/>
        </w:rPr>
        <w:t>kendaraan</w:t>
      </w:r>
      <w:proofErr w:type="spellEnd"/>
      <w:r>
        <w:rPr>
          <w:sz w:val="24"/>
          <w:szCs w:val="24"/>
        </w:rPr>
        <w:t xml:space="preserve"> yang </w:t>
      </w:r>
      <w:proofErr w:type="spellStart"/>
      <w:r>
        <w:rPr>
          <w:sz w:val="24"/>
          <w:szCs w:val="24"/>
        </w:rPr>
        <w:t>menggunakan</w:t>
      </w:r>
      <w:proofErr w:type="spellEnd"/>
      <w:r>
        <w:rPr>
          <w:sz w:val="24"/>
          <w:szCs w:val="24"/>
        </w:rPr>
        <w:t xml:space="preserve"> </w:t>
      </w:r>
      <w:proofErr w:type="spellStart"/>
      <w:r>
        <w:rPr>
          <w:sz w:val="24"/>
          <w:szCs w:val="24"/>
        </w:rPr>
        <w:t>ruas-ruas</w:t>
      </w:r>
      <w:proofErr w:type="spellEnd"/>
      <w:r>
        <w:rPr>
          <w:sz w:val="24"/>
          <w:szCs w:val="24"/>
        </w:rPr>
        <w:t xml:space="preserve"> </w:t>
      </w:r>
      <w:proofErr w:type="spellStart"/>
      <w:r>
        <w:rPr>
          <w:sz w:val="24"/>
          <w:szCs w:val="24"/>
        </w:rPr>
        <w:t>jalan</w:t>
      </w:r>
      <w:proofErr w:type="spellEnd"/>
      <w:r>
        <w:rPr>
          <w:sz w:val="24"/>
          <w:szCs w:val="24"/>
        </w:rPr>
        <w:t xml:space="preserve"> </w:t>
      </w:r>
      <w:proofErr w:type="spellStart"/>
      <w:r>
        <w:rPr>
          <w:sz w:val="24"/>
          <w:szCs w:val="24"/>
        </w:rPr>
        <w:t>semakin</w:t>
      </w:r>
      <w:proofErr w:type="spellEnd"/>
      <w:r>
        <w:rPr>
          <w:sz w:val="24"/>
          <w:szCs w:val="24"/>
        </w:rPr>
        <w:t xml:space="preserve"> </w:t>
      </w:r>
      <w:proofErr w:type="spellStart"/>
      <w:r>
        <w:rPr>
          <w:sz w:val="24"/>
          <w:szCs w:val="24"/>
        </w:rPr>
        <w:t>bertambah</w:t>
      </w:r>
      <w:proofErr w:type="spellEnd"/>
      <w:r>
        <w:rPr>
          <w:sz w:val="24"/>
          <w:szCs w:val="24"/>
        </w:rPr>
        <w:t xml:space="preserve">. Hal ini </w:t>
      </w:r>
      <w:proofErr w:type="spellStart"/>
      <w:r>
        <w:rPr>
          <w:sz w:val="24"/>
          <w:szCs w:val="24"/>
        </w:rPr>
        <w:t>menimbulkan</w:t>
      </w:r>
      <w:proofErr w:type="spellEnd"/>
      <w:r>
        <w:rPr>
          <w:sz w:val="24"/>
          <w:szCs w:val="24"/>
        </w:rPr>
        <w:t xml:space="preserve"> </w:t>
      </w:r>
      <w:proofErr w:type="spellStart"/>
      <w:r>
        <w:rPr>
          <w:sz w:val="24"/>
          <w:szCs w:val="24"/>
        </w:rPr>
        <w:t>dampak</w:t>
      </w:r>
      <w:proofErr w:type="spellEnd"/>
      <w:r>
        <w:rPr>
          <w:sz w:val="24"/>
          <w:szCs w:val="24"/>
        </w:rPr>
        <w:t xml:space="preserve">, salah </w:t>
      </w:r>
      <w:proofErr w:type="spellStart"/>
      <w:r>
        <w:rPr>
          <w:sz w:val="24"/>
          <w:szCs w:val="24"/>
        </w:rPr>
        <w:t>satunya</w:t>
      </w:r>
      <w:proofErr w:type="spellEnd"/>
      <w:r>
        <w:rPr>
          <w:sz w:val="24"/>
          <w:szCs w:val="24"/>
        </w:rPr>
        <w:t xml:space="preserve"> </w:t>
      </w:r>
      <w:proofErr w:type="spellStart"/>
      <w:r>
        <w:rPr>
          <w:sz w:val="24"/>
          <w:szCs w:val="24"/>
        </w:rPr>
        <w:t>adalah</w:t>
      </w:r>
      <w:proofErr w:type="spellEnd"/>
      <w:r>
        <w:rPr>
          <w:sz w:val="24"/>
          <w:szCs w:val="24"/>
        </w:rPr>
        <w:t xml:space="preserve"> </w:t>
      </w:r>
      <w:proofErr w:type="spellStart"/>
      <w:r>
        <w:rPr>
          <w:sz w:val="24"/>
          <w:szCs w:val="24"/>
        </w:rPr>
        <w:t>dampak</w:t>
      </w:r>
      <w:proofErr w:type="spellEnd"/>
      <w:r>
        <w:rPr>
          <w:sz w:val="24"/>
          <w:szCs w:val="24"/>
        </w:rPr>
        <w:t xml:space="preserve"> </w:t>
      </w:r>
      <w:proofErr w:type="spellStart"/>
      <w:r>
        <w:rPr>
          <w:sz w:val="24"/>
          <w:szCs w:val="24"/>
        </w:rPr>
        <w:t>polusi</w:t>
      </w:r>
      <w:proofErr w:type="spellEnd"/>
      <w:r>
        <w:rPr>
          <w:sz w:val="24"/>
          <w:szCs w:val="24"/>
        </w:rPr>
        <w:t xml:space="preserve"> </w:t>
      </w:r>
      <w:proofErr w:type="spellStart"/>
      <w:r>
        <w:rPr>
          <w:sz w:val="24"/>
          <w:szCs w:val="24"/>
        </w:rPr>
        <w:t>suara</w:t>
      </w:r>
      <w:proofErr w:type="spellEnd"/>
      <w:r>
        <w:rPr>
          <w:sz w:val="24"/>
          <w:szCs w:val="24"/>
        </w:rPr>
        <w:t xml:space="preserve"> </w:t>
      </w:r>
      <w:proofErr w:type="spellStart"/>
      <w:r>
        <w:rPr>
          <w:sz w:val="24"/>
          <w:szCs w:val="24"/>
        </w:rPr>
        <w:t>atau</w:t>
      </w:r>
      <w:proofErr w:type="spellEnd"/>
      <w:r>
        <w:rPr>
          <w:sz w:val="24"/>
          <w:szCs w:val="24"/>
        </w:rPr>
        <w:t xml:space="preserve"> </w:t>
      </w:r>
      <w:proofErr w:type="spellStart"/>
      <w:r>
        <w:rPr>
          <w:sz w:val="24"/>
          <w:szCs w:val="24"/>
        </w:rPr>
        <w:t>kebisingan</w:t>
      </w:r>
      <w:proofErr w:type="spellEnd"/>
      <w:r>
        <w:rPr>
          <w:sz w:val="24"/>
          <w:szCs w:val="24"/>
        </w:rPr>
        <w:t xml:space="preserve"> yang </w:t>
      </w:r>
      <w:proofErr w:type="spellStart"/>
      <w:r>
        <w:rPr>
          <w:sz w:val="24"/>
          <w:szCs w:val="24"/>
        </w:rPr>
        <w:t>ditimbulkan</w:t>
      </w:r>
      <w:proofErr w:type="spellEnd"/>
      <w:r>
        <w:rPr>
          <w:sz w:val="24"/>
          <w:szCs w:val="24"/>
        </w:rPr>
        <w:t xml:space="preserve"> oleh </w:t>
      </w:r>
      <w:proofErr w:type="spellStart"/>
      <w:r>
        <w:rPr>
          <w:sz w:val="24"/>
          <w:szCs w:val="24"/>
        </w:rPr>
        <w:t>lalu</w:t>
      </w:r>
      <w:proofErr w:type="spellEnd"/>
      <w:r>
        <w:rPr>
          <w:sz w:val="24"/>
          <w:szCs w:val="24"/>
        </w:rPr>
        <w:t xml:space="preserve"> </w:t>
      </w:r>
      <w:proofErr w:type="spellStart"/>
      <w:r>
        <w:rPr>
          <w:sz w:val="24"/>
          <w:szCs w:val="24"/>
        </w:rPr>
        <w:t>lintas</w:t>
      </w:r>
      <w:proofErr w:type="spellEnd"/>
      <w:r>
        <w:rPr>
          <w:sz w:val="24"/>
          <w:szCs w:val="24"/>
        </w:rPr>
        <w:t xml:space="preserve">. </w:t>
      </w:r>
      <w:proofErr w:type="spellStart"/>
      <w:r>
        <w:rPr>
          <w:sz w:val="24"/>
          <w:szCs w:val="24"/>
        </w:rPr>
        <w:t>Tujuan</w:t>
      </w:r>
      <w:proofErr w:type="spellEnd"/>
      <w:r>
        <w:rPr>
          <w:sz w:val="24"/>
          <w:szCs w:val="24"/>
        </w:rPr>
        <w:t xml:space="preserve"> </w:t>
      </w:r>
      <w:proofErr w:type="spellStart"/>
      <w:r>
        <w:rPr>
          <w:sz w:val="24"/>
          <w:szCs w:val="24"/>
        </w:rPr>
        <w:t>dari</w:t>
      </w:r>
      <w:proofErr w:type="spellEnd"/>
      <w:r>
        <w:rPr>
          <w:sz w:val="24"/>
          <w:szCs w:val="24"/>
        </w:rPr>
        <w:t xml:space="preserve"> </w:t>
      </w:r>
      <w:proofErr w:type="spellStart"/>
      <w:r>
        <w:rPr>
          <w:sz w:val="24"/>
          <w:szCs w:val="24"/>
        </w:rPr>
        <w:t>penelitian</w:t>
      </w:r>
      <w:proofErr w:type="spellEnd"/>
      <w:r>
        <w:rPr>
          <w:sz w:val="24"/>
          <w:szCs w:val="24"/>
        </w:rPr>
        <w:t xml:space="preserve"> ini </w:t>
      </w:r>
      <w:proofErr w:type="spellStart"/>
      <w:r>
        <w:rPr>
          <w:sz w:val="24"/>
          <w:szCs w:val="24"/>
        </w:rPr>
        <w:t>adalah</w:t>
      </w:r>
      <w:proofErr w:type="spellEnd"/>
      <w:r>
        <w:rPr>
          <w:sz w:val="24"/>
          <w:szCs w:val="24"/>
        </w:rPr>
        <w:t xml:space="preserve"> </w:t>
      </w:r>
      <w:proofErr w:type="spellStart"/>
      <w:r>
        <w:rPr>
          <w:sz w:val="24"/>
          <w:szCs w:val="24"/>
        </w:rPr>
        <w:t>mengidentifikasi</w:t>
      </w:r>
      <w:proofErr w:type="spellEnd"/>
      <w:r>
        <w:rPr>
          <w:sz w:val="24"/>
          <w:szCs w:val="24"/>
        </w:rPr>
        <w:t xml:space="preserve"> volume </w:t>
      </w:r>
      <w:proofErr w:type="spellStart"/>
      <w:r>
        <w:rPr>
          <w:sz w:val="24"/>
          <w:szCs w:val="24"/>
        </w:rPr>
        <w:t>lalu</w:t>
      </w:r>
      <w:proofErr w:type="spellEnd"/>
      <w:r>
        <w:rPr>
          <w:sz w:val="24"/>
          <w:szCs w:val="24"/>
        </w:rPr>
        <w:t xml:space="preserve"> </w:t>
      </w:r>
      <w:proofErr w:type="spellStart"/>
      <w:r>
        <w:rPr>
          <w:sz w:val="24"/>
          <w:szCs w:val="24"/>
        </w:rPr>
        <w:t>lintas</w:t>
      </w:r>
      <w:proofErr w:type="spellEnd"/>
      <w:r>
        <w:rPr>
          <w:sz w:val="24"/>
          <w:szCs w:val="24"/>
        </w:rPr>
        <w:t xml:space="preserve"> pada zona </w:t>
      </w:r>
      <w:proofErr w:type="spellStart"/>
      <w:r>
        <w:rPr>
          <w:sz w:val="24"/>
          <w:szCs w:val="24"/>
        </w:rPr>
        <w:t>sekolah</w:t>
      </w:r>
      <w:proofErr w:type="spellEnd"/>
      <w:r>
        <w:rPr>
          <w:sz w:val="24"/>
          <w:szCs w:val="24"/>
        </w:rPr>
        <w:t xml:space="preserve"> di </w:t>
      </w:r>
      <w:proofErr w:type="spellStart"/>
      <w:r>
        <w:rPr>
          <w:sz w:val="24"/>
          <w:szCs w:val="24"/>
        </w:rPr>
        <w:t>jalan</w:t>
      </w:r>
      <w:proofErr w:type="spellEnd"/>
      <w:r>
        <w:rPr>
          <w:sz w:val="24"/>
          <w:szCs w:val="24"/>
        </w:rPr>
        <w:t xml:space="preserve"> veteran </w:t>
      </w:r>
      <w:proofErr w:type="spellStart"/>
      <w:r>
        <w:rPr>
          <w:sz w:val="24"/>
          <w:szCs w:val="24"/>
        </w:rPr>
        <w:t>kota</w:t>
      </w:r>
      <w:proofErr w:type="spellEnd"/>
      <w:r>
        <w:rPr>
          <w:sz w:val="24"/>
          <w:szCs w:val="24"/>
        </w:rPr>
        <w:t xml:space="preserve"> </w:t>
      </w:r>
      <w:proofErr w:type="spellStart"/>
      <w:r>
        <w:rPr>
          <w:sz w:val="24"/>
          <w:szCs w:val="24"/>
        </w:rPr>
        <w:t>kediri</w:t>
      </w:r>
      <w:proofErr w:type="spellEnd"/>
      <w:r>
        <w:rPr>
          <w:sz w:val="24"/>
          <w:szCs w:val="24"/>
        </w:rPr>
        <w:t xml:space="preserve">, </w:t>
      </w:r>
      <w:proofErr w:type="spellStart"/>
      <w:r>
        <w:rPr>
          <w:sz w:val="24"/>
          <w:szCs w:val="24"/>
        </w:rPr>
        <w:t>menganalisis</w:t>
      </w:r>
      <w:proofErr w:type="spellEnd"/>
      <w:r>
        <w:rPr>
          <w:sz w:val="24"/>
          <w:szCs w:val="24"/>
        </w:rPr>
        <w:t xml:space="preserve"> </w:t>
      </w:r>
      <w:proofErr w:type="spellStart"/>
      <w:r>
        <w:rPr>
          <w:sz w:val="24"/>
          <w:szCs w:val="24"/>
        </w:rPr>
        <w:t>kinerja</w:t>
      </w:r>
      <w:proofErr w:type="spellEnd"/>
      <w:r>
        <w:rPr>
          <w:sz w:val="24"/>
          <w:szCs w:val="24"/>
        </w:rPr>
        <w:t xml:space="preserve"> </w:t>
      </w:r>
      <w:proofErr w:type="spellStart"/>
      <w:r>
        <w:rPr>
          <w:sz w:val="24"/>
          <w:szCs w:val="24"/>
        </w:rPr>
        <w:t>lalu</w:t>
      </w:r>
      <w:proofErr w:type="spellEnd"/>
      <w:r>
        <w:rPr>
          <w:sz w:val="24"/>
          <w:szCs w:val="24"/>
        </w:rPr>
        <w:t xml:space="preserve"> </w:t>
      </w:r>
      <w:proofErr w:type="spellStart"/>
      <w:r>
        <w:rPr>
          <w:sz w:val="24"/>
          <w:szCs w:val="24"/>
        </w:rPr>
        <w:t>lintas</w:t>
      </w:r>
      <w:proofErr w:type="spellEnd"/>
      <w:r>
        <w:rPr>
          <w:sz w:val="24"/>
          <w:szCs w:val="24"/>
        </w:rPr>
        <w:t xml:space="preserve"> di </w:t>
      </w:r>
      <w:proofErr w:type="spellStart"/>
      <w:r>
        <w:rPr>
          <w:sz w:val="24"/>
          <w:szCs w:val="24"/>
        </w:rPr>
        <w:t>sekitar</w:t>
      </w:r>
      <w:proofErr w:type="spellEnd"/>
      <w:r>
        <w:rPr>
          <w:sz w:val="24"/>
          <w:szCs w:val="24"/>
        </w:rPr>
        <w:t xml:space="preserve"> </w:t>
      </w:r>
      <w:proofErr w:type="spellStart"/>
      <w:r>
        <w:rPr>
          <w:sz w:val="24"/>
          <w:szCs w:val="24"/>
        </w:rPr>
        <w:t>lokasi</w:t>
      </w:r>
      <w:proofErr w:type="spellEnd"/>
      <w:r>
        <w:rPr>
          <w:sz w:val="24"/>
          <w:szCs w:val="24"/>
        </w:rPr>
        <w:t xml:space="preserve">, </w:t>
      </w:r>
      <w:proofErr w:type="spellStart"/>
      <w:r>
        <w:rPr>
          <w:sz w:val="24"/>
          <w:szCs w:val="24"/>
        </w:rPr>
        <w:t>serta</w:t>
      </w:r>
      <w:proofErr w:type="spellEnd"/>
      <w:r>
        <w:rPr>
          <w:sz w:val="24"/>
          <w:szCs w:val="24"/>
        </w:rPr>
        <w:t xml:space="preserve"> </w:t>
      </w:r>
      <w:proofErr w:type="spellStart"/>
      <w:r>
        <w:rPr>
          <w:sz w:val="24"/>
          <w:szCs w:val="24"/>
        </w:rPr>
        <w:t>melakukan</w:t>
      </w:r>
      <w:proofErr w:type="spellEnd"/>
      <w:r>
        <w:rPr>
          <w:sz w:val="24"/>
          <w:szCs w:val="24"/>
        </w:rPr>
        <w:t xml:space="preserve"> </w:t>
      </w:r>
      <w:proofErr w:type="spellStart"/>
      <w:r>
        <w:rPr>
          <w:sz w:val="24"/>
          <w:szCs w:val="24"/>
        </w:rPr>
        <w:t>antisipasi</w:t>
      </w:r>
      <w:proofErr w:type="spellEnd"/>
      <w:r>
        <w:rPr>
          <w:sz w:val="24"/>
          <w:szCs w:val="24"/>
        </w:rPr>
        <w:t xml:space="preserve"> </w:t>
      </w:r>
      <w:proofErr w:type="spellStart"/>
      <w:r>
        <w:rPr>
          <w:sz w:val="24"/>
          <w:szCs w:val="24"/>
        </w:rPr>
        <w:t>dampak</w:t>
      </w:r>
      <w:proofErr w:type="spellEnd"/>
      <w:r>
        <w:rPr>
          <w:sz w:val="24"/>
          <w:szCs w:val="24"/>
        </w:rPr>
        <w:t xml:space="preserve"> </w:t>
      </w:r>
      <w:proofErr w:type="spellStart"/>
      <w:r>
        <w:rPr>
          <w:sz w:val="24"/>
          <w:szCs w:val="24"/>
        </w:rPr>
        <w:t>lalu</w:t>
      </w:r>
      <w:proofErr w:type="spellEnd"/>
      <w:r>
        <w:rPr>
          <w:sz w:val="24"/>
          <w:szCs w:val="24"/>
        </w:rPr>
        <w:t xml:space="preserve"> </w:t>
      </w:r>
      <w:proofErr w:type="spellStart"/>
      <w:r>
        <w:rPr>
          <w:sz w:val="24"/>
          <w:szCs w:val="24"/>
        </w:rPr>
        <w:t>lintas</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mengoptimalkan</w:t>
      </w:r>
      <w:proofErr w:type="spellEnd"/>
      <w:r>
        <w:rPr>
          <w:sz w:val="24"/>
          <w:szCs w:val="24"/>
        </w:rPr>
        <w:t xml:space="preserve"> </w:t>
      </w:r>
      <w:proofErr w:type="spellStart"/>
      <w:r>
        <w:rPr>
          <w:sz w:val="24"/>
          <w:szCs w:val="24"/>
        </w:rPr>
        <w:t>prasarana</w:t>
      </w:r>
      <w:proofErr w:type="spellEnd"/>
      <w:r>
        <w:rPr>
          <w:sz w:val="24"/>
          <w:szCs w:val="24"/>
        </w:rPr>
        <w:t xml:space="preserve"> yang </w:t>
      </w:r>
      <w:proofErr w:type="spellStart"/>
      <w:r>
        <w:rPr>
          <w:sz w:val="24"/>
          <w:szCs w:val="24"/>
        </w:rPr>
        <w:t>ada</w:t>
      </w:r>
      <w:proofErr w:type="spellEnd"/>
      <w:r>
        <w:rPr>
          <w:sz w:val="24"/>
          <w:szCs w:val="24"/>
        </w:rPr>
        <w:t xml:space="preserve"> </w:t>
      </w:r>
      <w:proofErr w:type="spellStart"/>
      <w:r>
        <w:rPr>
          <w:sz w:val="24"/>
          <w:szCs w:val="24"/>
        </w:rPr>
        <w:t>guna</w:t>
      </w:r>
      <w:proofErr w:type="spellEnd"/>
      <w:r>
        <w:rPr>
          <w:sz w:val="24"/>
          <w:szCs w:val="24"/>
        </w:rPr>
        <w:t xml:space="preserve"> </w:t>
      </w:r>
      <w:proofErr w:type="spellStart"/>
      <w:r>
        <w:rPr>
          <w:sz w:val="24"/>
          <w:szCs w:val="24"/>
        </w:rPr>
        <w:t>meminimalisasi</w:t>
      </w:r>
      <w:proofErr w:type="spellEnd"/>
      <w:r>
        <w:rPr>
          <w:sz w:val="24"/>
          <w:szCs w:val="24"/>
        </w:rPr>
        <w:t xml:space="preserve"> </w:t>
      </w:r>
      <w:proofErr w:type="spellStart"/>
      <w:r>
        <w:rPr>
          <w:sz w:val="24"/>
          <w:szCs w:val="24"/>
        </w:rPr>
        <w:t>permasalahan</w:t>
      </w:r>
      <w:proofErr w:type="spellEnd"/>
      <w:r>
        <w:rPr>
          <w:sz w:val="24"/>
          <w:szCs w:val="24"/>
        </w:rPr>
        <w:t xml:space="preserve"> </w:t>
      </w:r>
      <w:proofErr w:type="spellStart"/>
      <w:r>
        <w:rPr>
          <w:sz w:val="24"/>
          <w:szCs w:val="24"/>
        </w:rPr>
        <w:t>lalu</w:t>
      </w:r>
      <w:proofErr w:type="spellEnd"/>
      <w:r>
        <w:rPr>
          <w:sz w:val="24"/>
          <w:szCs w:val="24"/>
        </w:rPr>
        <w:t xml:space="preserve"> </w:t>
      </w:r>
      <w:proofErr w:type="spellStart"/>
      <w:r>
        <w:rPr>
          <w:sz w:val="24"/>
          <w:szCs w:val="24"/>
        </w:rPr>
        <w:t>lintas</w:t>
      </w:r>
      <w:proofErr w:type="spellEnd"/>
      <w:r>
        <w:rPr>
          <w:sz w:val="24"/>
          <w:szCs w:val="24"/>
        </w:rPr>
        <w:t xml:space="preserve"> </w:t>
      </w:r>
      <w:proofErr w:type="spellStart"/>
      <w:r>
        <w:rPr>
          <w:sz w:val="24"/>
          <w:szCs w:val="24"/>
        </w:rPr>
        <w:t>serta</w:t>
      </w:r>
      <w:proofErr w:type="spellEnd"/>
      <w:r>
        <w:rPr>
          <w:sz w:val="24"/>
          <w:szCs w:val="24"/>
        </w:rPr>
        <w:t xml:space="preserve"> </w:t>
      </w:r>
      <w:proofErr w:type="spellStart"/>
      <w:r>
        <w:rPr>
          <w:sz w:val="24"/>
          <w:szCs w:val="24"/>
        </w:rPr>
        <w:t>meningkatkan</w:t>
      </w:r>
      <w:proofErr w:type="spellEnd"/>
      <w:r>
        <w:rPr>
          <w:sz w:val="24"/>
          <w:szCs w:val="24"/>
        </w:rPr>
        <w:t xml:space="preserve"> </w:t>
      </w:r>
      <w:proofErr w:type="spellStart"/>
      <w:r>
        <w:rPr>
          <w:sz w:val="24"/>
          <w:szCs w:val="24"/>
        </w:rPr>
        <w:t>kinerja</w:t>
      </w:r>
      <w:proofErr w:type="spellEnd"/>
      <w:r>
        <w:rPr>
          <w:sz w:val="24"/>
          <w:szCs w:val="24"/>
        </w:rPr>
        <w:t xml:space="preserve"> </w:t>
      </w:r>
      <w:proofErr w:type="spellStart"/>
      <w:r>
        <w:rPr>
          <w:sz w:val="24"/>
          <w:szCs w:val="24"/>
        </w:rPr>
        <w:t>ruas</w:t>
      </w:r>
      <w:proofErr w:type="spellEnd"/>
      <w:r>
        <w:rPr>
          <w:sz w:val="24"/>
          <w:szCs w:val="24"/>
        </w:rPr>
        <w:t xml:space="preserve"> </w:t>
      </w:r>
      <w:proofErr w:type="spellStart"/>
      <w:r>
        <w:rPr>
          <w:sz w:val="24"/>
          <w:szCs w:val="24"/>
        </w:rPr>
        <w:t>jalan</w:t>
      </w:r>
      <w:proofErr w:type="spellEnd"/>
      <w:r>
        <w:rPr>
          <w:sz w:val="24"/>
          <w:szCs w:val="24"/>
        </w:rPr>
        <w:t xml:space="preserve"> di </w:t>
      </w:r>
      <w:proofErr w:type="spellStart"/>
      <w:r>
        <w:rPr>
          <w:sz w:val="24"/>
          <w:szCs w:val="24"/>
        </w:rPr>
        <w:t>sekitar</w:t>
      </w:r>
      <w:proofErr w:type="spellEnd"/>
      <w:r>
        <w:rPr>
          <w:sz w:val="24"/>
          <w:szCs w:val="24"/>
        </w:rPr>
        <w:t xml:space="preserve"> </w:t>
      </w:r>
      <w:proofErr w:type="spellStart"/>
      <w:r>
        <w:rPr>
          <w:sz w:val="24"/>
          <w:szCs w:val="24"/>
        </w:rPr>
        <w:t>lokasi</w:t>
      </w:r>
      <w:proofErr w:type="spellEnd"/>
      <w:r>
        <w:rPr>
          <w:sz w:val="24"/>
          <w:szCs w:val="24"/>
        </w:rPr>
        <w:t xml:space="preserve"> zona </w:t>
      </w:r>
      <w:proofErr w:type="spellStart"/>
      <w:r>
        <w:rPr>
          <w:sz w:val="24"/>
          <w:szCs w:val="24"/>
        </w:rPr>
        <w:t>sekolah</w:t>
      </w:r>
      <w:proofErr w:type="spellEnd"/>
      <w:r>
        <w:rPr>
          <w:sz w:val="24"/>
          <w:szCs w:val="24"/>
        </w:rPr>
        <w:t xml:space="preserve"> di </w:t>
      </w:r>
      <w:proofErr w:type="spellStart"/>
      <w:r>
        <w:rPr>
          <w:sz w:val="24"/>
          <w:szCs w:val="24"/>
        </w:rPr>
        <w:t>jalan</w:t>
      </w:r>
      <w:proofErr w:type="spellEnd"/>
      <w:r>
        <w:rPr>
          <w:sz w:val="24"/>
          <w:szCs w:val="24"/>
        </w:rPr>
        <w:t xml:space="preserve"> veteran </w:t>
      </w:r>
      <w:proofErr w:type="spellStart"/>
      <w:r>
        <w:rPr>
          <w:sz w:val="24"/>
          <w:szCs w:val="24"/>
        </w:rPr>
        <w:t>kota</w:t>
      </w:r>
      <w:proofErr w:type="spellEnd"/>
      <w:r>
        <w:rPr>
          <w:sz w:val="24"/>
          <w:szCs w:val="24"/>
        </w:rPr>
        <w:t xml:space="preserve"> </w:t>
      </w:r>
      <w:proofErr w:type="spellStart"/>
      <w:r>
        <w:rPr>
          <w:sz w:val="24"/>
          <w:szCs w:val="24"/>
        </w:rPr>
        <w:t>kediri</w:t>
      </w:r>
      <w:proofErr w:type="spellEnd"/>
      <w:r>
        <w:rPr>
          <w:sz w:val="24"/>
          <w:szCs w:val="24"/>
        </w:rPr>
        <w:t>.</w:t>
      </w:r>
    </w:p>
    <w:p w14:paraId="5056CB62" w14:textId="77777777" w:rsidR="00DB1BA8" w:rsidRDefault="00DB1BA8">
      <w:pPr>
        <w:spacing w:line="360" w:lineRule="auto"/>
        <w:jc w:val="center"/>
        <w:rPr>
          <w:b/>
          <w:sz w:val="24"/>
          <w:szCs w:val="24"/>
        </w:rPr>
      </w:pPr>
    </w:p>
    <w:p w14:paraId="2CC53F60" w14:textId="77777777" w:rsidR="00DB1BA8" w:rsidRDefault="00DB1BA8">
      <w:pPr>
        <w:spacing w:line="360" w:lineRule="auto"/>
        <w:jc w:val="center"/>
        <w:rPr>
          <w:b/>
          <w:sz w:val="24"/>
          <w:szCs w:val="24"/>
        </w:rPr>
      </w:pPr>
    </w:p>
    <w:p w14:paraId="261D185F" w14:textId="77777777" w:rsidR="00DB1BA8" w:rsidRPr="005359FA" w:rsidRDefault="009F0609">
      <w:pPr>
        <w:spacing w:line="360" w:lineRule="auto"/>
        <w:rPr>
          <w:bCs/>
          <w:sz w:val="24"/>
          <w:szCs w:val="24"/>
        </w:rPr>
      </w:pPr>
      <w:r w:rsidRPr="005359FA">
        <w:rPr>
          <w:bCs/>
          <w:sz w:val="24"/>
          <w:szCs w:val="24"/>
        </w:rPr>
        <w:t xml:space="preserve">Kata </w:t>
      </w:r>
      <w:proofErr w:type="spellStart"/>
      <w:proofErr w:type="gramStart"/>
      <w:r w:rsidRPr="005359FA">
        <w:rPr>
          <w:bCs/>
          <w:sz w:val="24"/>
          <w:szCs w:val="24"/>
        </w:rPr>
        <w:t>Kunci</w:t>
      </w:r>
      <w:proofErr w:type="spellEnd"/>
      <w:r w:rsidRPr="005359FA">
        <w:rPr>
          <w:bCs/>
          <w:sz w:val="24"/>
          <w:szCs w:val="24"/>
        </w:rPr>
        <w:t xml:space="preserve"> :</w:t>
      </w:r>
      <w:proofErr w:type="gramEnd"/>
      <w:r w:rsidRPr="005359FA">
        <w:rPr>
          <w:bCs/>
          <w:sz w:val="24"/>
          <w:szCs w:val="24"/>
        </w:rPr>
        <w:t xml:space="preserve"> Lalu </w:t>
      </w:r>
      <w:proofErr w:type="spellStart"/>
      <w:r w:rsidRPr="005359FA">
        <w:rPr>
          <w:bCs/>
          <w:sz w:val="24"/>
          <w:szCs w:val="24"/>
        </w:rPr>
        <w:t>lintas</w:t>
      </w:r>
      <w:proofErr w:type="spellEnd"/>
      <w:r w:rsidRPr="005359FA">
        <w:rPr>
          <w:bCs/>
          <w:sz w:val="24"/>
          <w:szCs w:val="24"/>
        </w:rPr>
        <w:t xml:space="preserve">, </w:t>
      </w:r>
      <w:proofErr w:type="spellStart"/>
      <w:r w:rsidRPr="005359FA">
        <w:rPr>
          <w:bCs/>
          <w:sz w:val="24"/>
          <w:szCs w:val="24"/>
        </w:rPr>
        <w:t>jalan</w:t>
      </w:r>
      <w:proofErr w:type="spellEnd"/>
      <w:r w:rsidRPr="005359FA">
        <w:rPr>
          <w:bCs/>
          <w:sz w:val="24"/>
          <w:szCs w:val="24"/>
        </w:rPr>
        <w:t xml:space="preserve">, </w:t>
      </w:r>
      <w:proofErr w:type="spellStart"/>
      <w:r w:rsidRPr="005359FA">
        <w:rPr>
          <w:bCs/>
          <w:sz w:val="24"/>
          <w:szCs w:val="24"/>
        </w:rPr>
        <w:t>sekolah</w:t>
      </w:r>
      <w:proofErr w:type="spellEnd"/>
      <w:r w:rsidRPr="005359FA">
        <w:rPr>
          <w:bCs/>
          <w:sz w:val="24"/>
          <w:szCs w:val="24"/>
        </w:rPr>
        <w:t xml:space="preserve"> </w:t>
      </w:r>
    </w:p>
    <w:p w14:paraId="453CCDD4" w14:textId="77777777" w:rsidR="00DB1BA8" w:rsidRDefault="00DB1BA8">
      <w:pPr>
        <w:spacing w:line="360" w:lineRule="auto"/>
        <w:rPr>
          <w:b/>
          <w:sz w:val="24"/>
          <w:szCs w:val="24"/>
        </w:rPr>
      </w:pPr>
    </w:p>
    <w:p w14:paraId="48B10546" w14:textId="77777777" w:rsidR="00DB1BA8" w:rsidRDefault="00DB1BA8">
      <w:pPr>
        <w:spacing w:line="360" w:lineRule="auto"/>
        <w:rPr>
          <w:b/>
          <w:sz w:val="24"/>
          <w:szCs w:val="24"/>
        </w:rPr>
      </w:pPr>
    </w:p>
    <w:p w14:paraId="4A241E4E" w14:textId="77777777" w:rsidR="00DB1BA8" w:rsidRDefault="00DB1BA8">
      <w:pPr>
        <w:spacing w:line="360" w:lineRule="auto"/>
        <w:rPr>
          <w:b/>
          <w:sz w:val="24"/>
          <w:szCs w:val="24"/>
        </w:rPr>
      </w:pPr>
    </w:p>
    <w:p w14:paraId="66AB61F0" w14:textId="77777777" w:rsidR="00DB1BA8" w:rsidRDefault="00DB1BA8">
      <w:pPr>
        <w:spacing w:line="360" w:lineRule="auto"/>
        <w:rPr>
          <w:b/>
          <w:sz w:val="24"/>
          <w:szCs w:val="24"/>
        </w:rPr>
      </w:pPr>
    </w:p>
    <w:p w14:paraId="40243271" w14:textId="6575DC48" w:rsidR="00DB1BA8" w:rsidRDefault="005359FA" w:rsidP="005359FA">
      <w:pPr>
        <w:spacing w:line="360" w:lineRule="auto"/>
        <w:jc w:val="center"/>
        <w:rPr>
          <w:b/>
          <w:sz w:val="24"/>
          <w:szCs w:val="24"/>
        </w:rPr>
      </w:pPr>
      <w:r w:rsidRPr="005359FA">
        <w:rPr>
          <w:b/>
          <w:sz w:val="24"/>
          <w:szCs w:val="24"/>
        </w:rPr>
        <w:lastRenderedPageBreak/>
        <w:t>ABSTRACT</w:t>
      </w:r>
    </w:p>
    <w:p w14:paraId="759093F7" w14:textId="46895474" w:rsidR="005359FA" w:rsidRDefault="005359FA" w:rsidP="005359FA">
      <w:pPr>
        <w:spacing w:line="360" w:lineRule="auto"/>
        <w:jc w:val="center"/>
        <w:rPr>
          <w:b/>
          <w:sz w:val="24"/>
          <w:szCs w:val="24"/>
        </w:rPr>
      </w:pPr>
    </w:p>
    <w:p w14:paraId="4F745344" w14:textId="77777777" w:rsidR="005359FA" w:rsidRPr="005359FA" w:rsidRDefault="005359FA" w:rsidP="005359FA">
      <w:pPr>
        <w:spacing w:line="360" w:lineRule="auto"/>
        <w:ind w:firstLine="720"/>
        <w:jc w:val="both"/>
        <w:rPr>
          <w:bCs/>
          <w:sz w:val="24"/>
          <w:szCs w:val="24"/>
        </w:rPr>
      </w:pPr>
      <w:r w:rsidRPr="005359FA">
        <w:rPr>
          <w:bCs/>
          <w:sz w:val="24"/>
          <w:szCs w:val="24"/>
        </w:rPr>
        <w:t xml:space="preserve">The development of cities in Indonesia is currently increasing rapidly from year to year. In this case what is meant by transportation can be interpreted as the movement of either people or goods from one place to another. One of them is the City of Kediri which is a city with increasingly advanced and rapid development. The road is a means of transportation during busy times. Currently, traffic jams on Jalan Veteran Kota Kediri occur because of the many crossroads, the number of vehicles that take to the road, the season, road conditions and others. Apart from that, on Jalan Veterans, the city of Kediri is a school zone, where almost all the way, Veterans is filled with the best public schools in the city of Kediri. As a result, day by day, the amount of traffic flow and the types of vehicles using the road sections are increasing. This has an impact, one of which is the impact of noise or noise pollution caused by traffic. The purpose of this research is to identify traffic volume in the school zone on Veterans Street in Kediri City, analyze traffic performance around the location, and anticipate traffic impacts by optimizing existing infrastructure to minimize traffic problems and improve the performance of roads around the location. school zone on veteran street of </w:t>
      </w:r>
      <w:proofErr w:type="spellStart"/>
      <w:r w:rsidRPr="005359FA">
        <w:rPr>
          <w:bCs/>
          <w:sz w:val="24"/>
          <w:szCs w:val="24"/>
        </w:rPr>
        <w:t>kediri</w:t>
      </w:r>
      <w:proofErr w:type="spellEnd"/>
      <w:r w:rsidRPr="005359FA">
        <w:rPr>
          <w:bCs/>
          <w:sz w:val="24"/>
          <w:szCs w:val="24"/>
        </w:rPr>
        <w:t xml:space="preserve"> city.</w:t>
      </w:r>
    </w:p>
    <w:p w14:paraId="3CAB44B9" w14:textId="77777777" w:rsidR="005359FA" w:rsidRPr="005359FA" w:rsidRDefault="005359FA" w:rsidP="005359FA">
      <w:pPr>
        <w:spacing w:line="360" w:lineRule="auto"/>
        <w:jc w:val="both"/>
        <w:rPr>
          <w:bCs/>
          <w:sz w:val="24"/>
          <w:szCs w:val="24"/>
        </w:rPr>
      </w:pPr>
    </w:p>
    <w:p w14:paraId="11785210" w14:textId="77777777" w:rsidR="005359FA" w:rsidRPr="005359FA" w:rsidRDefault="005359FA" w:rsidP="005359FA">
      <w:pPr>
        <w:spacing w:line="360" w:lineRule="auto"/>
        <w:jc w:val="both"/>
        <w:rPr>
          <w:bCs/>
          <w:sz w:val="24"/>
          <w:szCs w:val="24"/>
        </w:rPr>
      </w:pPr>
    </w:p>
    <w:p w14:paraId="1D79CB5F" w14:textId="6A1AFF39" w:rsidR="005359FA" w:rsidRDefault="005359FA" w:rsidP="005359FA">
      <w:pPr>
        <w:spacing w:line="360" w:lineRule="auto"/>
        <w:jc w:val="both"/>
        <w:rPr>
          <w:bCs/>
          <w:sz w:val="24"/>
          <w:szCs w:val="24"/>
        </w:rPr>
      </w:pPr>
      <w:r w:rsidRPr="005359FA">
        <w:rPr>
          <w:bCs/>
          <w:sz w:val="24"/>
          <w:szCs w:val="24"/>
        </w:rPr>
        <w:t>Keywords: Traffic, road, school</w:t>
      </w:r>
    </w:p>
    <w:p w14:paraId="28BE0CA5" w14:textId="1DF7CEBD" w:rsidR="005359FA" w:rsidRDefault="005359FA" w:rsidP="005359FA">
      <w:pPr>
        <w:spacing w:line="360" w:lineRule="auto"/>
        <w:jc w:val="both"/>
        <w:rPr>
          <w:bCs/>
          <w:sz w:val="24"/>
          <w:szCs w:val="24"/>
        </w:rPr>
      </w:pPr>
    </w:p>
    <w:p w14:paraId="46C2F65C" w14:textId="40720F1F" w:rsidR="005359FA" w:rsidRDefault="005359FA" w:rsidP="005359FA">
      <w:pPr>
        <w:spacing w:line="360" w:lineRule="auto"/>
        <w:jc w:val="both"/>
        <w:rPr>
          <w:bCs/>
          <w:sz w:val="24"/>
          <w:szCs w:val="24"/>
        </w:rPr>
      </w:pPr>
    </w:p>
    <w:p w14:paraId="72BB0115" w14:textId="0B258741" w:rsidR="005359FA" w:rsidRDefault="005359FA" w:rsidP="005359FA">
      <w:pPr>
        <w:spacing w:line="360" w:lineRule="auto"/>
        <w:jc w:val="both"/>
        <w:rPr>
          <w:bCs/>
          <w:sz w:val="24"/>
          <w:szCs w:val="24"/>
        </w:rPr>
      </w:pPr>
    </w:p>
    <w:p w14:paraId="39C28F92" w14:textId="780AAE66" w:rsidR="005359FA" w:rsidRDefault="005359FA" w:rsidP="005359FA">
      <w:pPr>
        <w:spacing w:line="360" w:lineRule="auto"/>
        <w:jc w:val="both"/>
        <w:rPr>
          <w:bCs/>
          <w:sz w:val="24"/>
          <w:szCs w:val="24"/>
        </w:rPr>
      </w:pPr>
    </w:p>
    <w:p w14:paraId="4CD18181" w14:textId="1C6214D9" w:rsidR="005359FA" w:rsidRDefault="005359FA" w:rsidP="005359FA">
      <w:pPr>
        <w:spacing w:line="360" w:lineRule="auto"/>
        <w:jc w:val="both"/>
        <w:rPr>
          <w:bCs/>
          <w:sz w:val="24"/>
          <w:szCs w:val="24"/>
        </w:rPr>
      </w:pPr>
    </w:p>
    <w:p w14:paraId="79C67A48" w14:textId="4E4E17DD" w:rsidR="005359FA" w:rsidRDefault="005359FA" w:rsidP="005359FA">
      <w:pPr>
        <w:spacing w:line="360" w:lineRule="auto"/>
        <w:jc w:val="both"/>
        <w:rPr>
          <w:bCs/>
          <w:sz w:val="24"/>
          <w:szCs w:val="24"/>
        </w:rPr>
      </w:pPr>
    </w:p>
    <w:p w14:paraId="24F64EEE" w14:textId="183ECB8B" w:rsidR="005359FA" w:rsidRDefault="005359FA" w:rsidP="005359FA">
      <w:pPr>
        <w:spacing w:line="360" w:lineRule="auto"/>
        <w:jc w:val="both"/>
        <w:rPr>
          <w:bCs/>
          <w:sz w:val="24"/>
          <w:szCs w:val="24"/>
        </w:rPr>
      </w:pPr>
    </w:p>
    <w:p w14:paraId="3C13471F" w14:textId="4A9C4FDF" w:rsidR="005359FA" w:rsidRDefault="005359FA" w:rsidP="005359FA">
      <w:pPr>
        <w:spacing w:line="360" w:lineRule="auto"/>
        <w:jc w:val="both"/>
        <w:rPr>
          <w:bCs/>
          <w:sz w:val="24"/>
          <w:szCs w:val="24"/>
        </w:rPr>
      </w:pPr>
    </w:p>
    <w:p w14:paraId="69B0EF28" w14:textId="43D3C6DE" w:rsidR="005359FA" w:rsidRDefault="005359FA" w:rsidP="005359FA">
      <w:pPr>
        <w:spacing w:line="360" w:lineRule="auto"/>
        <w:jc w:val="both"/>
        <w:rPr>
          <w:bCs/>
          <w:sz w:val="24"/>
          <w:szCs w:val="24"/>
        </w:rPr>
      </w:pPr>
    </w:p>
    <w:p w14:paraId="2E811DB9" w14:textId="2A5E0B57" w:rsidR="005359FA" w:rsidRDefault="005359FA" w:rsidP="005359FA">
      <w:pPr>
        <w:spacing w:line="360" w:lineRule="auto"/>
        <w:jc w:val="both"/>
        <w:rPr>
          <w:bCs/>
          <w:sz w:val="24"/>
          <w:szCs w:val="24"/>
        </w:rPr>
      </w:pPr>
    </w:p>
    <w:p w14:paraId="74E5C6DE" w14:textId="77777777" w:rsidR="005359FA" w:rsidRPr="005359FA" w:rsidRDefault="005359FA" w:rsidP="005359FA">
      <w:pPr>
        <w:spacing w:line="360" w:lineRule="auto"/>
        <w:jc w:val="both"/>
        <w:rPr>
          <w:bCs/>
          <w:sz w:val="24"/>
          <w:szCs w:val="24"/>
        </w:rPr>
      </w:pPr>
    </w:p>
    <w:sectPr w:rsidR="005359FA" w:rsidRPr="005359FA">
      <w:pgSz w:w="11907" w:h="16840"/>
      <w:pgMar w:top="1701" w:right="1701" w:bottom="1701" w:left="2268" w:header="142"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2D915" w14:textId="77777777" w:rsidR="00797BCE" w:rsidRDefault="00797BCE">
      <w:r>
        <w:separator/>
      </w:r>
    </w:p>
  </w:endnote>
  <w:endnote w:type="continuationSeparator" w:id="0">
    <w:p w14:paraId="77FFDD9F" w14:textId="77777777" w:rsidR="00797BCE" w:rsidRDefault="00797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D87C4" w14:textId="77777777" w:rsidR="00797BCE" w:rsidRDefault="00797BCE">
      <w:r>
        <w:separator/>
      </w:r>
    </w:p>
  </w:footnote>
  <w:footnote w:type="continuationSeparator" w:id="0">
    <w:p w14:paraId="0C08FE39" w14:textId="77777777" w:rsidR="00797BCE" w:rsidRDefault="00797B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D7048"/>
    <w:multiLevelType w:val="multilevel"/>
    <w:tmpl w:val="707EF31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1B816BE6"/>
    <w:multiLevelType w:val="multilevel"/>
    <w:tmpl w:val="4672E51E"/>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236B00F5"/>
    <w:multiLevelType w:val="multilevel"/>
    <w:tmpl w:val="B9FA2D10"/>
    <w:lvl w:ilvl="0">
      <w:start w:val="1"/>
      <w:numFmt w:val="decimal"/>
      <w:pStyle w:val="Heading1"/>
      <w:lvlText w:val="%1"/>
      <w:lvlJc w:val="left"/>
      <w:pPr>
        <w:ind w:left="564" w:hanging="564"/>
      </w:pPr>
    </w:lvl>
    <w:lvl w:ilvl="1">
      <w:start w:val="1"/>
      <w:numFmt w:val="decimal"/>
      <w:pStyle w:val="Heading2"/>
      <w:lvlText w:val="%1.%2"/>
      <w:lvlJc w:val="left"/>
      <w:pPr>
        <w:ind w:left="564" w:hanging="564"/>
      </w:pPr>
    </w:lvl>
    <w:lvl w:ilvl="2">
      <w:start w:val="1"/>
      <w:numFmt w:val="decimal"/>
      <w:pStyle w:val="Heading3"/>
      <w:lvlText w:val="%1.%2.%3"/>
      <w:lvlJc w:val="left"/>
      <w:pPr>
        <w:ind w:left="720" w:hanging="720"/>
      </w:pPr>
    </w:lvl>
    <w:lvl w:ilvl="3">
      <w:start w:val="1"/>
      <w:numFmt w:val="decimal"/>
      <w:pStyle w:val="Heading4"/>
      <w:lvlText w:val="%1.%2.%3.%4"/>
      <w:lvlJc w:val="left"/>
      <w:pPr>
        <w:ind w:left="720" w:hanging="720"/>
      </w:pPr>
    </w:lvl>
    <w:lvl w:ilvl="4">
      <w:start w:val="1"/>
      <w:numFmt w:val="decimal"/>
      <w:pStyle w:val="Heading5"/>
      <w:lvlText w:val="%1.%2.%3.%4.%5"/>
      <w:lvlJc w:val="left"/>
      <w:pPr>
        <w:ind w:left="1080" w:hanging="1080"/>
      </w:pPr>
    </w:lvl>
    <w:lvl w:ilvl="5">
      <w:start w:val="1"/>
      <w:numFmt w:val="decimal"/>
      <w:pStyle w:val="Heading6"/>
      <w:lvlText w:val="%1.%2.%3.%4.%5.%6"/>
      <w:lvlJc w:val="left"/>
      <w:pPr>
        <w:ind w:left="1080" w:hanging="1080"/>
      </w:pPr>
    </w:lvl>
    <w:lvl w:ilvl="6">
      <w:start w:val="1"/>
      <w:numFmt w:val="decimal"/>
      <w:pStyle w:val="Heading7"/>
      <w:lvlText w:val="%1.%2.%3.%4.%5.%6.%7"/>
      <w:lvlJc w:val="left"/>
      <w:pPr>
        <w:ind w:left="1440" w:hanging="1440"/>
      </w:pPr>
    </w:lvl>
    <w:lvl w:ilvl="7">
      <w:start w:val="1"/>
      <w:numFmt w:val="decimal"/>
      <w:pStyle w:val="Heading8"/>
      <w:lvlText w:val="%1.%2.%3.%4.%5.%6.%7.%8"/>
      <w:lvlJc w:val="left"/>
      <w:pPr>
        <w:ind w:left="1440" w:hanging="1440"/>
      </w:pPr>
    </w:lvl>
    <w:lvl w:ilvl="8">
      <w:start w:val="1"/>
      <w:numFmt w:val="decimal"/>
      <w:pStyle w:val="Heading9"/>
      <w:lvlText w:val="%1.%2.%3.%4.%5.%6.%7.%8.%9"/>
      <w:lvlJc w:val="left"/>
      <w:pPr>
        <w:ind w:left="1800" w:hanging="1800"/>
      </w:pPr>
    </w:lvl>
  </w:abstractNum>
  <w:abstractNum w:abstractNumId="3" w15:restartNumberingAfterBreak="0">
    <w:nsid w:val="29415FE1"/>
    <w:multiLevelType w:val="multilevel"/>
    <w:tmpl w:val="ECCA8FEC"/>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7CA5E2B"/>
    <w:multiLevelType w:val="multilevel"/>
    <w:tmpl w:val="D3E6A8C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C8E2043"/>
    <w:multiLevelType w:val="multilevel"/>
    <w:tmpl w:val="BAA6F4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BA8"/>
    <w:rsid w:val="005359FA"/>
    <w:rsid w:val="005F6C31"/>
    <w:rsid w:val="00797BCE"/>
    <w:rsid w:val="009F0609"/>
    <w:rsid w:val="00DB1BA8"/>
    <w:rsid w:val="00ED719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183F8"/>
  <w15:docId w15:val="{5DC5CF99-519B-4BEA-9F33-D318837C0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9B1456"/>
    <w:pPr>
      <w:tabs>
        <w:tab w:val="center" w:pos="4513"/>
        <w:tab w:val="right" w:pos="9026"/>
      </w:tabs>
    </w:pPr>
  </w:style>
  <w:style w:type="character" w:customStyle="1" w:styleId="HeaderChar">
    <w:name w:val="Header Char"/>
    <w:basedOn w:val="DefaultParagraphFont"/>
    <w:link w:val="Header"/>
    <w:uiPriority w:val="99"/>
    <w:rsid w:val="009B1456"/>
  </w:style>
  <w:style w:type="paragraph" w:styleId="Footer">
    <w:name w:val="footer"/>
    <w:basedOn w:val="Normal"/>
    <w:link w:val="FooterChar"/>
    <w:uiPriority w:val="99"/>
    <w:unhideWhenUsed/>
    <w:rsid w:val="009B1456"/>
    <w:pPr>
      <w:tabs>
        <w:tab w:val="center" w:pos="4513"/>
        <w:tab w:val="right" w:pos="9026"/>
      </w:tabs>
    </w:pPr>
  </w:style>
  <w:style w:type="character" w:customStyle="1" w:styleId="FooterChar">
    <w:name w:val="Footer Char"/>
    <w:basedOn w:val="DefaultParagraphFont"/>
    <w:link w:val="Footer"/>
    <w:uiPriority w:val="99"/>
    <w:rsid w:val="009B1456"/>
  </w:style>
  <w:style w:type="paragraph" w:styleId="ListParagraph">
    <w:name w:val="List Paragraph"/>
    <w:basedOn w:val="Normal"/>
    <w:uiPriority w:val="34"/>
    <w:qFormat/>
    <w:rsid w:val="002933E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styleId="TableGrid">
    <w:name w:val="Table Grid"/>
    <w:basedOn w:val="TableNormal"/>
    <w:uiPriority w:val="39"/>
    <w:rsid w:val="00211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040BA"/>
    <w:pPr>
      <w:widowControl w:val="0"/>
      <w:autoSpaceDE w:val="0"/>
      <w:autoSpaceDN w:val="0"/>
    </w:pPr>
    <w:rPr>
      <w:sz w:val="24"/>
      <w:szCs w:val="24"/>
      <w:lang w:val="id" w:eastAsia="en-US"/>
    </w:rPr>
  </w:style>
  <w:style w:type="character" w:customStyle="1" w:styleId="BodyTextChar">
    <w:name w:val="Body Text Char"/>
    <w:basedOn w:val="DefaultParagraphFont"/>
    <w:link w:val="BodyText"/>
    <w:uiPriority w:val="1"/>
    <w:rsid w:val="006040BA"/>
    <w:rPr>
      <w:sz w:val="24"/>
      <w:szCs w:val="24"/>
      <w:lang w:val="id" w:eastAsia="en-US"/>
    </w:rPr>
  </w:style>
  <w:style w:type="paragraph" w:customStyle="1" w:styleId="TableParagraph">
    <w:name w:val="Table Paragraph"/>
    <w:basedOn w:val="Normal"/>
    <w:uiPriority w:val="1"/>
    <w:qFormat/>
    <w:rsid w:val="006040BA"/>
    <w:pPr>
      <w:widowControl w:val="0"/>
      <w:autoSpaceDE w:val="0"/>
      <w:autoSpaceDN w:val="0"/>
    </w:pPr>
    <w:rPr>
      <w:sz w:val="22"/>
      <w:szCs w:val="22"/>
      <w:lang w:val="id" w:eastAsia="en-US"/>
    </w:r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paragraph" w:styleId="NormalWeb">
    <w:name w:val="Normal (Web)"/>
    <w:basedOn w:val="Normal"/>
    <w:uiPriority w:val="99"/>
    <w:unhideWhenUsed/>
    <w:rsid w:val="00C26EA7"/>
    <w:pPr>
      <w:spacing w:before="100" w:beforeAutospacing="1" w:after="100" w:afterAutospacing="1"/>
    </w:pPr>
    <w:rPr>
      <w:sz w:val="24"/>
      <w:szCs w:val="24"/>
      <w:lang w:val="en-ID"/>
    </w:r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paragraph" w:styleId="HTMLPreformatted">
    <w:name w:val="HTML Preformatted"/>
    <w:basedOn w:val="Normal"/>
    <w:link w:val="HTMLPreformattedChar"/>
    <w:uiPriority w:val="99"/>
    <w:unhideWhenUsed/>
    <w:rsid w:val="00D55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ID"/>
    </w:rPr>
  </w:style>
  <w:style w:type="character" w:customStyle="1" w:styleId="HTMLPreformattedChar">
    <w:name w:val="HTML Preformatted Char"/>
    <w:basedOn w:val="DefaultParagraphFont"/>
    <w:link w:val="HTMLPreformatted"/>
    <w:uiPriority w:val="99"/>
    <w:rsid w:val="00D5516A"/>
    <w:rPr>
      <w:rFonts w:ascii="Courier New" w:hAnsi="Courier New" w:cs="Courier New"/>
      <w:lang w:val="en-ID"/>
    </w:rPr>
  </w:style>
  <w:style w:type="character" w:customStyle="1" w:styleId="y2iqfc">
    <w:name w:val="y2iqfc"/>
    <w:basedOn w:val="DefaultParagraphFont"/>
    <w:rsid w:val="00D5516A"/>
  </w:style>
  <w:style w:type="character" w:customStyle="1" w:styleId="apple-tab-span">
    <w:name w:val="apple-tab-span"/>
    <w:basedOn w:val="DefaultParagraphFont"/>
    <w:rsid w:val="0015084F"/>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F520HyTW71BhDPiPjJQ1jbqDww==">CgMxLjA4AHIhMTB2SFNNRW1TdldBRHRyemVyUjZ4bkJYcHFYSllPbGQx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430</Words>
  <Characters>2455</Characters>
  <Application>Microsoft Office Word</Application>
  <DocSecurity>0</DocSecurity>
  <Lines>20</Lines>
  <Paragraphs>5</Paragraphs>
  <ScaleCrop>false</ScaleCrop>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Zendy Bima Mahardana, MT.</dc:creator>
  <cp:lastModifiedBy>perpus@unik-kediri.ac.id</cp:lastModifiedBy>
  <cp:revision>4</cp:revision>
  <dcterms:created xsi:type="dcterms:W3CDTF">2023-07-03T05:01:00Z</dcterms:created>
  <dcterms:modified xsi:type="dcterms:W3CDTF">2023-07-13T04:52:00Z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http://www.zotero.org/styles/ieee</vt:lpwstr>
  </property>
  <property fmtid="{D5CDD505-2E9C-101B-9397-08002B2CF9AE}" pid="4" name="Mendeley Unique User Id_1">
    <vt:lpwstr>d978b23e-4098-3492-acf0-3f7507605dd9</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12th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