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B749" w14:textId="18593661" w:rsidR="00EB0CCF" w:rsidRDefault="005952FE" w:rsidP="00C52D8D">
      <w:pPr>
        <w:widowControl w:val="0"/>
        <w:pBdr>
          <w:top w:val="nil"/>
          <w:left w:val="nil"/>
          <w:bottom w:val="nil"/>
          <w:right w:val="nil"/>
          <w:between w:val="nil"/>
        </w:pBdr>
        <w:spacing w:line="360" w:lineRule="auto"/>
        <w:jc w:val="center"/>
        <w:rPr>
          <w:noProof/>
        </w:rPr>
      </w:pPr>
      <w:r w:rsidRPr="005952FE">
        <w:rPr>
          <w:b/>
          <w:color w:val="000000"/>
          <w:sz w:val="28"/>
          <w:szCs w:val="28"/>
        </w:rPr>
        <w:t xml:space="preserve">Analisa Volume </w:t>
      </w:r>
      <w:proofErr w:type="spellStart"/>
      <w:r w:rsidRPr="005952FE">
        <w:rPr>
          <w:b/>
          <w:color w:val="000000"/>
          <w:sz w:val="28"/>
          <w:szCs w:val="28"/>
        </w:rPr>
        <w:t>Kendaraan</w:t>
      </w:r>
      <w:proofErr w:type="spellEnd"/>
      <w:r w:rsidRPr="005952FE">
        <w:rPr>
          <w:b/>
          <w:color w:val="000000"/>
          <w:sz w:val="28"/>
          <w:szCs w:val="28"/>
        </w:rPr>
        <w:t xml:space="preserve"> Pada </w:t>
      </w:r>
      <w:proofErr w:type="spellStart"/>
      <w:r w:rsidRPr="005952FE">
        <w:rPr>
          <w:b/>
          <w:color w:val="000000"/>
          <w:sz w:val="28"/>
          <w:szCs w:val="28"/>
        </w:rPr>
        <w:t>Simpang</w:t>
      </w:r>
      <w:proofErr w:type="spellEnd"/>
      <w:r w:rsidRPr="005952FE">
        <w:rPr>
          <w:b/>
          <w:color w:val="000000"/>
          <w:sz w:val="28"/>
          <w:szCs w:val="28"/>
        </w:rPr>
        <w:t xml:space="preserve"> </w:t>
      </w:r>
      <w:proofErr w:type="spellStart"/>
      <w:r w:rsidRPr="005952FE">
        <w:rPr>
          <w:b/>
          <w:color w:val="000000"/>
          <w:sz w:val="28"/>
          <w:szCs w:val="28"/>
        </w:rPr>
        <w:t>Pertigaan</w:t>
      </w:r>
      <w:proofErr w:type="spellEnd"/>
      <w:r w:rsidRPr="005952FE">
        <w:rPr>
          <w:b/>
          <w:color w:val="000000"/>
          <w:sz w:val="28"/>
          <w:szCs w:val="28"/>
        </w:rPr>
        <w:t xml:space="preserve"> </w:t>
      </w:r>
      <w:proofErr w:type="spellStart"/>
      <w:r w:rsidRPr="005952FE">
        <w:rPr>
          <w:b/>
          <w:color w:val="000000"/>
          <w:sz w:val="28"/>
          <w:szCs w:val="28"/>
        </w:rPr>
        <w:t>Karangrejo</w:t>
      </w:r>
      <w:proofErr w:type="spellEnd"/>
    </w:p>
    <w:p w14:paraId="3187EA9A" w14:textId="08260792" w:rsidR="00C52D8D" w:rsidRPr="00C52D8D" w:rsidRDefault="00C52D8D" w:rsidP="00C52D8D">
      <w:pPr>
        <w:widowControl w:val="0"/>
        <w:pBdr>
          <w:top w:val="nil"/>
          <w:left w:val="nil"/>
          <w:bottom w:val="nil"/>
          <w:right w:val="nil"/>
          <w:between w:val="nil"/>
        </w:pBdr>
        <w:spacing w:line="360" w:lineRule="auto"/>
        <w:jc w:val="center"/>
        <w:rPr>
          <w:b/>
          <w:bCs/>
          <w:color w:val="974705"/>
          <w:sz w:val="28"/>
          <w:szCs w:val="28"/>
        </w:rPr>
      </w:pPr>
      <w:r w:rsidRPr="00C52D8D">
        <w:rPr>
          <w:b/>
          <w:bCs/>
          <w:noProof/>
          <w:sz w:val="28"/>
          <w:szCs w:val="28"/>
        </w:rPr>
        <w:t>Fauzie - 2021</w:t>
      </w:r>
    </w:p>
    <w:p w14:paraId="317A096D" w14:textId="77777777" w:rsidR="00C52D8D" w:rsidRDefault="00C52D8D">
      <w:pPr>
        <w:spacing w:line="360" w:lineRule="auto"/>
        <w:jc w:val="center"/>
        <w:rPr>
          <w:b/>
          <w:sz w:val="24"/>
          <w:szCs w:val="24"/>
        </w:rPr>
      </w:pPr>
    </w:p>
    <w:p w14:paraId="0A547B70" w14:textId="24A11597" w:rsidR="005952FE" w:rsidRDefault="005952FE">
      <w:pPr>
        <w:spacing w:line="360" w:lineRule="auto"/>
        <w:jc w:val="center"/>
        <w:rPr>
          <w:b/>
          <w:sz w:val="24"/>
          <w:szCs w:val="24"/>
        </w:rPr>
      </w:pPr>
      <w:proofErr w:type="spellStart"/>
      <w:r>
        <w:rPr>
          <w:b/>
          <w:sz w:val="24"/>
          <w:szCs w:val="24"/>
        </w:rPr>
        <w:t>A</w:t>
      </w:r>
      <w:r w:rsidR="00F34316">
        <w:rPr>
          <w:b/>
          <w:sz w:val="24"/>
          <w:szCs w:val="24"/>
        </w:rPr>
        <w:t>bstrak</w:t>
      </w:r>
      <w:proofErr w:type="spellEnd"/>
    </w:p>
    <w:p w14:paraId="147765E4" w14:textId="058E1EE6" w:rsidR="005952FE" w:rsidRPr="00C52D8D" w:rsidRDefault="005952FE" w:rsidP="00F34316">
      <w:pPr>
        <w:ind w:firstLine="720"/>
        <w:jc w:val="both"/>
        <w:rPr>
          <w:bCs/>
          <w:sz w:val="24"/>
          <w:szCs w:val="24"/>
        </w:rPr>
      </w:pPr>
      <w:r w:rsidRPr="00C52D8D">
        <w:rPr>
          <w:bCs/>
          <w:sz w:val="24"/>
          <w:szCs w:val="24"/>
        </w:rPr>
        <w:t xml:space="preserve">Sarana </w:t>
      </w:r>
      <w:proofErr w:type="spellStart"/>
      <w:r w:rsidRPr="00C52D8D">
        <w:rPr>
          <w:bCs/>
          <w:sz w:val="24"/>
          <w:szCs w:val="24"/>
        </w:rPr>
        <w:t>transportasi</w:t>
      </w:r>
      <w:proofErr w:type="spellEnd"/>
      <w:r w:rsidRPr="00C52D8D">
        <w:rPr>
          <w:bCs/>
          <w:sz w:val="24"/>
          <w:szCs w:val="24"/>
        </w:rPr>
        <w:t xml:space="preserve"> yang </w:t>
      </w:r>
      <w:proofErr w:type="spellStart"/>
      <w:r w:rsidRPr="00C52D8D">
        <w:rPr>
          <w:bCs/>
          <w:sz w:val="24"/>
          <w:szCs w:val="24"/>
        </w:rPr>
        <w:t>memadai</w:t>
      </w:r>
      <w:proofErr w:type="spellEnd"/>
      <w:r w:rsidRPr="00C52D8D">
        <w:rPr>
          <w:bCs/>
          <w:sz w:val="24"/>
          <w:szCs w:val="24"/>
        </w:rPr>
        <w:t xml:space="preserve"> sangat </w:t>
      </w:r>
      <w:proofErr w:type="spellStart"/>
      <w:r w:rsidRPr="00C52D8D">
        <w:rPr>
          <w:bCs/>
          <w:sz w:val="24"/>
          <w:szCs w:val="24"/>
        </w:rPr>
        <w:t>berpengaruh</w:t>
      </w:r>
      <w:proofErr w:type="spellEnd"/>
      <w:r w:rsidRPr="00C52D8D">
        <w:rPr>
          <w:bCs/>
          <w:sz w:val="24"/>
          <w:szCs w:val="24"/>
        </w:rPr>
        <w:t xml:space="preserve"> </w:t>
      </w:r>
      <w:proofErr w:type="spellStart"/>
      <w:r w:rsidRPr="00C52D8D">
        <w:rPr>
          <w:bCs/>
          <w:sz w:val="24"/>
          <w:szCs w:val="24"/>
        </w:rPr>
        <w:t>bagi</w:t>
      </w:r>
      <w:proofErr w:type="spellEnd"/>
      <w:r w:rsidRPr="00C52D8D">
        <w:rPr>
          <w:bCs/>
          <w:sz w:val="24"/>
          <w:szCs w:val="24"/>
        </w:rPr>
        <w:t xml:space="preserve"> </w:t>
      </w:r>
      <w:proofErr w:type="spellStart"/>
      <w:r w:rsidRPr="00C52D8D">
        <w:rPr>
          <w:bCs/>
          <w:sz w:val="24"/>
          <w:szCs w:val="24"/>
        </w:rPr>
        <w:t>perekonomian</w:t>
      </w:r>
      <w:proofErr w:type="spellEnd"/>
      <w:r w:rsidRPr="00C52D8D">
        <w:rPr>
          <w:bCs/>
          <w:sz w:val="24"/>
          <w:szCs w:val="24"/>
        </w:rPr>
        <w:t xml:space="preserve">. Salah </w:t>
      </w:r>
      <w:proofErr w:type="spellStart"/>
      <w:r w:rsidRPr="00C52D8D">
        <w:rPr>
          <w:bCs/>
          <w:sz w:val="24"/>
          <w:szCs w:val="24"/>
        </w:rPr>
        <w:t>satu</w:t>
      </w:r>
      <w:proofErr w:type="spellEnd"/>
      <w:r w:rsidRPr="00C52D8D">
        <w:rPr>
          <w:bCs/>
          <w:sz w:val="24"/>
          <w:szCs w:val="24"/>
        </w:rPr>
        <w:t xml:space="preserve"> </w:t>
      </w:r>
      <w:proofErr w:type="spellStart"/>
      <w:r w:rsidRPr="00C52D8D">
        <w:rPr>
          <w:bCs/>
          <w:sz w:val="24"/>
          <w:szCs w:val="24"/>
        </w:rPr>
        <w:t>persimpangan</w:t>
      </w:r>
      <w:proofErr w:type="spellEnd"/>
      <w:r w:rsidRPr="00C52D8D">
        <w:rPr>
          <w:bCs/>
          <w:sz w:val="24"/>
          <w:szCs w:val="24"/>
        </w:rPr>
        <w:t xml:space="preserve"> di </w:t>
      </w:r>
      <w:proofErr w:type="spellStart"/>
      <w:r w:rsidRPr="00C52D8D">
        <w:rPr>
          <w:bCs/>
          <w:sz w:val="24"/>
          <w:szCs w:val="24"/>
        </w:rPr>
        <w:t>Kabupaten</w:t>
      </w:r>
      <w:proofErr w:type="spellEnd"/>
      <w:r w:rsidRPr="00C52D8D">
        <w:rPr>
          <w:bCs/>
          <w:sz w:val="24"/>
          <w:szCs w:val="24"/>
        </w:rPr>
        <w:t xml:space="preserve"> </w:t>
      </w:r>
      <w:proofErr w:type="spellStart"/>
      <w:r w:rsidRPr="00C52D8D">
        <w:rPr>
          <w:bCs/>
          <w:sz w:val="24"/>
          <w:szCs w:val="24"/>
        </w:rPr>
        <w:t>Tulungagung</w:t>
      </w:r>
      <w:proofErr w:type="spellEnd"/>
      <w:r w:rsidRPr="00C52D8D">
        <w:rPr>
          <w:bCs/>
          <w:sz w:val="24"/>
          <w:szCs w:val="24"/>
        </w:rPr>
        <w:t xml:space="preserve"> </w:t>
      </w:r>
      <w:proofErr w:type="spellStart"/>
      <w:r w:rsidRPr="00C52D8D">
        <w:rPr>
          <w:bCs/>
          <w:sz w:val="24"/>
          <w:szCs w:val="24"/>
        </w:rPr>
        <w:t>dikendalikan</w:t>
      </w:r>
      <w:proofErr w:type="spellEnd"/>
      <w:r w:rsidRPr="00C52D8D">
        <w:rPr>
          <w:bCs/>
          <w:sz w:val="24"/>
          <w:szCs w:val="24"/>
        </w:rPr>
        <w:t xml:space="preserve"> </w:t>
      </w:r>
      <w:proofErr w:type="spellStart"/>
      <w:r w:rsidRPr="00C52D8D">
        <w:rPr>
          <w:bCs/>
          <w:sz w:val="24"/>
          <w:szCs w:val="24"/>
        </w:rPr>
        <w:t>dengan</w:t>
      </w:r>
      <w:proofErr w:type="spellEnd"/>
      <w:r w:rsidRPr="00C52D8D">
        <w:rPr>
          <w:bCs/>
          <w:sz w:val="24"/>
          <w:szCs w:val="24"/>
        </w:rPr>
        <w:t xml:space="preserve"> </w:t>
      </w:r>
      <w:proofErr w:type="spellStart"/>
      <w:r w:rsidRPr="00C52D8D">
        <w:rPr>
          <w:bCs/>
          <w:sz w:val="24"/>
          <w:szCs w:val="24"/>
        </w:rPr>
        <w:t>alat</w:t>
      </w:r>
      <w:proofErr w:type="spellEnd"/>
      <w:r w:rsidRPr="00C52D8D">
        <w:rPr>
          <w:bCs/>
          <w:sz w:val="24"/>
          <w:szCs w:val="24"/>
        </w:rPr>
        <w:t xml:space="preserve"> </w:t>
      </w:r>
      <w:proofErr w:type="spellStart"/>
      <w:r w:rsidRPr="00C52D8D">
        <w:rPr>
          <w:bCs/>
          <w:sz w:val="24"/>
          <w:szCs w:val="24"/>
        </w:rPr>
        <w:t>pemberi</w:t>
      </w:r>
      <w:proofErr w:type="spellEnd"/>
      <w:r w:rsidRPr="00C52D8D">
        <w:rPr>
          <w:bCs/>
          <w:sz w:val="24"/>
          <w:szCs w:val="24"/>
        </w:rPr>
        <w:t xml:space="preserve"> </w:t>
      </w:r>
      <w:proofErr w:type="spellStart"/>
      <w:r w:rsidRPr="00C52D8D">
        <w:rPr>
          <w:bCs/>
          <w:sz w:val="24"/>
          <w:szCs w:val="24"/>
        </w:rPr>
        <w:t>isyarat</w:t>
      </w:r>
      <w:proofErr w:type="spellEnd"/>
      <w:r w:rsidRPr="00C52D8D">
        <w:rPr>
          <w:bCs/>
          <w:sz w:val="24"/>
          <w:szCs w:val="24"/>
        </w:rPr>
        <w:t xml:space="preserve"> </w:t>
      </w:r>
      <w:proofErr w:type="spellStart"/>
      <w:r w:rsidRPr="00C52D8D">
        <w:rPr>
          <w:bCs/>
          <w:sz w:val="24"/>
          <w:szCs w:val="24"/>
        </w:rPr>
        <w:t>lalu</w:t>
      </w:r>
      <w:proofErr w:type="spellEnd"/>
      <w:r w:rsidRPr="00C52D8D">
        <w:rPr>
          <w:bCs/>
          <w:sz w:val="24"/>
          <w:szCs w:val="24"/>
        </w:rPr>
        <w:t xml:space="preserve"> </w:t>
      </w:r>
      <w:proofErr w:type="spellStart"/>
      <w:r w:rsidRPr="00C52D8D">
        <w:rPr>
          <w:bCs/>
          <w:sz w:val="24"/>
          <w:szCs w:val="24"/>
        </w:rPr>
        <w:t>lintas</w:t>
      </w:r>
      <w:proofErr w:type="spellEnd"/>
      <w:r w:rsidRPr="00C52D8D">
        <w:rPr>
          <w:bCs/>
          <w:sz w:val="24"/>
          <w:szCs w:val="24"/>
        </w:rPr>
        <w:t xml:space="preserve"> (APILL). </w:t>
      </w:r>
      <w:proofErr w:type="spellStart"/>
      <w:r w:rsidRPr="00C52D8D">
        <w:rPr>
          <w:bCs/>
          <w:sz w:val="24"/>
          <w:szCs w:val="24"/>
        </w:rPr>
        <w:t>Seiring</w:t>
      </w:r>
      <w:proofErr w:type="spellEnd"/>
      <w:r w:rsidRPr="00C52D8D">
        <w:rPr>
          <w:bCs/>
          <w:sz w:val="24"/>
          <w:szCs w:val="24"/>
        </w:rPr>
        <w:t xml:space="preserve"> </w:t>
      </w:r>
      <w:proofErr w:type="spellStart"/>
      <w:r w:rsidRPr="00C52D8D">
        <w:rPr>
          <w:bCs/>
          <w:sz w:val="24"/>
          <w:szCs w:val="24"/>
        </w:rPr>
        <w:t>dengan</w:t>
      </w:r>
      <w:proofErr w:type="spellEnd"/>
      <w:r w:rsidRPr="00C52D8D">
        <w:rPr>
          <w:bCs/>
          <w:sz w:val="24"/>
          <w:szCs w:val="24"/>
        </w:rPr>
        <w:t xml:space="preserve"> </w:t>
      </w:r>
      <w:proofErr w:type="spellStart"/>
      <w:r w:rsidRPr="00C52D8D">
        <w:rPr>
          <w:bCs/>
          <w:sz w:val="24"/>
          <w:szCs w:val="24"/>
        </w:rPr>
        <w:t>peningkatan</w:t>
      </w:r>
      <w:proofErr w:type="spellEnd"/>
      <w:r w:rsidRPr="00C52D8D">
        <w:rPr>
          <w:bCs/>
          <w:sz w:val="24"/>
          <w:szCs w:val="24"/>
        </w:rPr>
        <w:t xml:space="preserve"> volume </w:t>
      </w:r>
      <w:proofErr w:type="spellStart"/>
      <w:r w:rsidRPr="00C52D8D">
        <w:rPr>
          <w:bCs/>
          <w:sz w:val="24"/>
          <w:szCs w:val="24"/>
        </w:rPr>
        <w:t>lalu</w:t>
      </w:r>
      <w:proofErr w:type="spellEnd"/>
      <w:r w:rsidRPr="00C52D8D">
        <w:rPr>
          <w:bCs/>
          <w:sz w:val="24"/>
          <w:szCs w:val="24"/>
        </w:rPr>
        <w:t xml:space="preserve"> </w:t>
      </w:r>
      <w:proofErr w:type="spellStart"/>
      <w:r w:rsidRPr="00C52D8D">
        <w:rPr>
          <w:bCs/>
          <w:sz w:val="24"/>
          <w:szCs w:val="24"/>
        </w:rPr>
        <w:t>lintas</w:t>
      </w:r>
      <w:proofErr w:type="spellEnd"/>
      <w:r w:rsidRPr="00C52D8D">
        <w:rPr>
          <w:bCs/>
          <w:sz w:val="24"/>
          <w:szCs w:val="24"/>
        </w:rPr>
        <w:t xml:space="preserve"> </w:t>
      </w:r>
      <w:proofErr w:type="spellStart"/>
      <w:r w:rsidRPr="00C52D8D">
        <w:rPr>
          <w:bCs/>
          <w:sz w:val="24"/>
          <w:szCs w:val="24"/>
        </w:rPr>
        <w:t>saat</w:t>
      </w:r>
      <w:proofErr w:type="spellEnd"/>
      <w:r w:rsidRPr="00C52D8D">
        <w:rPr>
          <w:bCs/>
          <w:sz w:val="24"/>
          <w:szCs w:val="24"/>
        </w:rPr>
        <w:t xml:space="preserve"> </w:t>
      </w:r>
      <w:proofErr w:type="spellStart"/>
      <w:r w:rsidRPr="00C52D8D">
        <w:rPr>
          <w:bCs/>
          <w:sz w:val="24"/>
          <w:szCs w:val="24"/>
        </w:rPr>
        <w:t>ini</w:t>
      </w:r>
      <w:proofErr w:type="spellEnd"/>
      <w:r w:rsidRPr="00C52D8D">
        <w:rPr>
          <w:bCs/>
          <w:sz w:val="24"/>
          <w:szCs w:val="24"/>
        </w:rPr>
        <w:t xml:space="preserve">, </w:t>
      </w:r>
      <w:proofErr w:type="spellStart"/>
      <w:r w:rsidRPr="00C52D8D">
        <w:rPr>
          <w:bCs/>
          <w:sz w:val="24"/>
          <w:szCs w:val="24"/>
        </w:rPr>
        <w:t>perlu</w:t>
      </w:r>
      <w:proofErr w:type="spellEnd"/>
      <w:r w:rsidRPr="00C52D8D">
        <w:rPr>
          <w:bCs/>
          <w:sz w:val="24"/>
          <w:szCs w:val="24"/>
        </w:rPr>
        <w:t xml:space="preserve"> </w:t>
      </w:r>
      <w:proofErr w:type="spellStart"/>
      <w:r w:rsidRPr="00C52D8D">
        <w:rPr>
          <w:bCs/>
          <w:sz w:val="24"/>
          <w:szCs w:val="24"/>
        </w:rPr>
        <w:t>dikaji</w:t>
      </w:r>
      <w:proofErr w:type="spellEnd"/>
      <w:r w:rsidRPr="00C52D8D">
        <w:rPr>
          <w:bCs/>
          <w:sz w:val="24"/>
          <w:szCs w:val="24"/>
        </w:rPr>
        <w:t xml:space="preserve"> setting traffic light pada </w:t>
      </w:r>
      <w:proofErr w:type="spellStart"/>
      <w:r w:rsidRPr="00C52D8D">
        <w:rPr>
          <w:bCs/>
          <w:sz w:val="24"/>
          <w:szCs w:val="24"/>
        </w:rPr>
        <w:t>simpang</w:t>
      </w:r>
      <w:proofErr w:type="spellEnd"/>
      <w:r w:rsidRPr="00C52D8D">
        <w:rPr>
          <w:bCs/>
          <w:sz w:val="24"/>
          <w:szCs w:val="24"/>
        </w:rPr>
        <w:t xml:space="preserve"> </w:t>
      </w:r>
      <w:proofErr w:type="spellStart"/>
      <w:r w:rsidRPr="00C52D8D">
        <w:rPr>
          <w:bCs/>
          <w:sz w:val="24"/>
          <w:szCs w:val="24"/>
        </w:rPr>
        <w:t>tersebut</w:t>
      </w:r>
      <w:proofErr w:type="spellEnd"/>
      <w:r w:rsidRPr="00C52D8D">
        <w:rPr>
          <w:bCs/>
          <w:sz w:val="24"/>
          <w:szCs w:val="24"/>
        </w:rPr>
        <w:t xml:space="preserve">. </w:t>
      </w:r>
      <w:proofErr w:type="spellStart"/>
      <w:r w:rsidRPr="00C52D8D">
        <w:rPr>
          <w:bCs/>
          <w:sz w:val="24"/>
          <w:szCs w:val="24"/>
        </w:rPr>
        <w:t>Geometri</w:t>
      </w:r>
      <w:proofErr w:type="spellEnd"/>
      <w:r w:rsidRPr="00C52D8D">
        <w:rPr>
          <w:bCs/>
          <w:sz w:val="24"/>
          <w:szCs w:val="24"/>
        </w:rPr>
        <w:t xml:space="preserve"> Pada </w:t>
      </w:r>
      <w:proofErr w:type="spellStart"/>
      <w:r w:rsidRPr="00C52D8D">
        <w:rPr>
          <w:bCs/>
          <w:sz w:val="24"/>
          <w:szCs w:val="24"/>
        </w:rPr>
        <w:t>lokasi</w:t>
      </w:r>
      <w:proofErr w:type="spellEnd"/>
      <w:r w:rsidRPr="00C52D8D">
        <w:rPr>
          <w:bCs/>
          <w:sz w:val="24"/>
          <w:szCs w:val="24"/>
        </w:rPr>
        <w:t xml:space="preserve"> </w:t>
      </w:r>
      <w:proofErr w:type="spellStart"/>
      <w:r w:rsidRPr="00C52D8D">
        <w:rPr>
          <w:bCs/>
          <w:sz w:val="24"/>
          <w:szCs w:val="24"/>
        </w:rPr>
        <w:t>analisa</w:t>
      </w:r>
      <w:proofErr w:type="spellEnd"/>
      <w:r w:rsidRPr="00C52D8D">
        <w:rPr>
          <w:bCs/>
          <w:sz w:val="24"/>
          <w:szCs w:val="24"/>
        </w:rPr>
        <w:t xml:space="preserve"> pada kaki </w:t>
      </w:r>
      <w:proofErr w:type="spellStart"/>
      <w:r w:rsidRPr="00C52D8D">
        <w:rPr>
          <w:bCs/>
          <w:sz w:val="24"/>
          <w:szCs w:val="24"/>
        </w:rPr>
        <w:t>persimpangan</w:t>
      </w:r>
      <w:proofErr w:type="spellEnd"/>
      <w:r w:rsidRPr="00C52D8D">
        <w:rPr>
          <w:bCs/>
          <w:sz w:val="24"/>
          <w:szCs w:val="24"/>
        </w:rPr>
        <w:t xml:space="preserve"> </w:t>
      </w:r>
      <w:proofErr w:type="spellStart"/>
      <w:r w:rsidRPr="00C52D8D">
        <w:rPr>
          <w:bCs/>
          <w:sz w:val="24"/>
          <w:szCs w:val="24"/>
        </w:rPr>
        <w:t>utara</w:t>
      </w:r>
      <w:proofErr w:type="spellEnd"/>
      <w:r w:rsidRPr="00C52D8D">
        <w:rPr>
          <w:bCs/>
          <w:sz w:val="24"/>
          <w:szCs w:val="24"/>
        </w:rPr>
        <w:t xml:space="preserve">, </w:t>
      </w:r>
      <w:proofErr w:type="spellStart"/>
      <w:r w:rsidRPr="00C52D8D">
        <w:rPr>
          <w:bCs/>
          <w:sz w:val="24"/>
          <w:szCs w:val="24"/>
        </w:rPr>
        <w:t>selatan</w:t>
      </w:r>
      <w:proofErr w:type="spellEnd"/>
      <w:r w:rsidRPr="00C52D8D">
        <w:rPr>
          <w:bCs/>
          <w:sz w:val="24"/>
          <w:szCs w:val="24"/>
        </w:rPr>
        <w:t xml:space="preserve">, dan barat </w:t>
      </w:r>
      <w:proofErr w:type="spellStart"/>
      <w:r w:rsidRPr="00C52D8D">
        <w:rPr>
          <w:bCs/>
          <w:sz w:val="24"/>
          <w:szCs w:val="24"/>
        </w:rPr>
        <w:t>tipe</w:t>
      </w:r>
      <w:proofErr w:type="spellEnd"/>
      <w:r w:rsidRPr="00C52D8D">
        <w:rPr>
          <w:bCs/>
          <w:sz w:val="24"/>
          <w:szCs w:val="24"/>
        </w:rPr>
        <w:t xml:space="preserve"> </w:t>
      </w:r>
      <w:proofErr w:type="spellStart"/>
      <w:r w:rsidRPr="00C52D8D">
        <w:rPr>
          <w:bCs/>
          <w:sz w:val="24"/>
          <w:szCs w:val="24"/>
        </w:rPr>
        <w:t>lingkungan</w:t>
      </w:r>
      <w:proofErr w:type="spellEnd"/>
      <w:r w:rsidRPr="00C52D8D">
        <w:rPr>
          <w:bCs/>
          <w:sz w:val="24"/>
          <w:szCs w:val="24"/>
        </w:rPr>
        <w:t xml:space="preserve"> </w:t>
      </w:r>
      <w:proofErr w:type="spellStart"/>
      <w:r w:rsidRPr="00C52D8D">
        <w:rPr>
          <w:bCs/>
          <w:sz w:val="24"/>
          <w:szCs w:val="24"/>
        </w:rPr>
        <w:t>jalannya</w:t>
      </w:r>
      <w:proofErr w:type="spellEnd"/>
      <w:r w:rsidRPr="00C52D8D">
        <w:rPr>
          <w:bCs/>
          <w:sz w:val="24"/>
          <w:szCs w:val="24"/>
        </w:rPr>
        <w:t xml:space="preserve"> COM. Volume Lalu Lintas </w:t>
      </w:r>
      <w:proofErr w:type="spellStart"/>
      <w:r w:rsidRPr="00C52D8D">
        <w:rPr>
          <w:bCs/>
          <w:sz w:val="24"/>
          <w:szCs w:val="24"/>
        </w:rPr>
        <w:t>Harian</w:t>
      </w:r>
      <w:proofErr w:type="spellEnd"/>
      <w:r w:rsidRPr="00C52D8D">
        <w:rPr>
          <w:bCs/>
          <w:sz w:val="24"/>
          <w:szCs w:val="24"/>
        </w:rPr>
        <w:t xml:space="preserve"> (LHR) </w:t>
      </w:r>
      <w:proofErr w:type="spellStart"/>
      <w:r w:rsidRPr="00C52D8D">
        <w:rPr>
          <w:bCs/>
          <w:sz w:val="24"/>
          <w:szCs w:val="24"/>
        </w:rPr>
        <w:t>adalah</w:t>
      </w:r>
      <w:proofErr w:type="spellEnd"/>
      <w:r w:rsidRPr="00C52D8D">
        <w:rPr>
          <w:bCs/>
          <w:sz w:val="24"/>
          <w:szCs w:val="24"/>
        </w:rPr>
        <w:t xml:space="preserve"> 608,302 </w:t>
      </w:r>
      <w:proofErr w:type="spellStart"/>
      <w:r w:rsidRPr="00C52D8D">
        <w:rPr>
          <w:bCs/>
          <w:sz w:val="24"/>
          <w:szCs w:val="24"/>
        </w:rPr>
        <w:t>smp</w:t>
      </w:r>
      <w:proofErr w:type="spellEnd"/>
      <w:r w:rsidRPr="00C52D8D">
        <w:rPr>
          <w:bCs/>
          <w:sz w:val="24"/>
          <w:szCs w:val="24"/>
        </w:rPr>
        <w:t xml:space="preserve">/jam. </w:t>
      </w:r>
      <w:proofErr w:type="spellStart"/>
      <w:r w:rsidRPr="00C52D8D">
        <w:rPr>
          <w:bCs/>
          <w:sz w:val="24"/>
          <w:szCs w:val="24"/>
        </w:rPr>
        <w:t>Berdasarkan</w:t>
      </w:r>
      <w:proofErr w:type="spellEnd"/>
      <w:r w:rsidRPr="00C52D8D">
        <w:rPr>
          <w:bCs/>
          <w:sz w:val="24"/>
          <w:szCs w:val="24"/>
        </w:rPr>
        <w:t xml:space="preserve"> </w:t>
      </w:r>
      <w:proofErr w:type="spellStart"/>
      <w:r w:rsidRPr="00C52D8D">
        <w:rPr>
          <w:bCs/>
          <w:sz w:val="24"/>
          <w:szCs w:val="24"/>
        </w:rPr>
        <w:t>hasil</w:t>
      </w:r>
      <w:proofErr w:type="spellEnd"/>
      <w:r w:rsidRPr="00C52D8D">
        <w:rPr>
          <w:bCs/>
          <w:sz w:val="24"/>
          <w:szCs w:val="24"/>
        </w:rPr>
        <w:t xml:space="preserve"> </w:t>
      </w:r>
      <w:proofErr w:type="spellStart"/>
      <w:r w:rsidR="00F34316" w:rsidRPr="00C52D8D">
        <w:rPr>
          <w:bCs/>
          <w:sz w:val="24"/>
          <w:szCs w:val="24"/>
        </w:rPr>
        <w:t>k</w:t>
      </w:r>
      <w:r w:rsidRPr="00C52D8D">
        <w:rPr>
          <w:bCs/>
          <w:sz w:val="24"/>
          <w:szCs w:val="24"/>
        </w:rPr>
        <w:t>ontrol</w:t>
      </w:r>
      <w:proofErr w:type="spellEnd"/>
      <w:r w:rsidRPr="00C52D8D">
        <w:rPr>
          <w:bCs/>
          <w:sz w:val="24"/>
          <w:szCs w:val="24"/>
        </w:rPr>
        <w:t xml:space="preserve"> dan </w:t>
      </w:r>
      <w:proofErr w:type="spellStart"/>
      <w:r w:rsidRPr="00C52D8D">
        <w:rPr>
          <w:bCs/>
          <w:sz w:val="24"/>
          <w:szCs w:val="24"/>
        </w:rPr>
        <w:t>evaluasi</w:t>
      </w:r>
      <w:proofErr w:type="spellEnd"/>
      <w:r w:rsidRPr="00C52D8D">
        <w:rPr>
          <w:bCs/>
          <w:sz w:val="24"/>
          <w:szCs w:val="24"/>
        </w:rPr>
        <w:t xml:space="preserve"> </w:t>
      </w:r>
      <w:proofErr w:type="spellStart"/>
      <w:r w:rsidRPr="00C52D8D">
        <w:rPr>
          <w:bCs/>
          <w:sz w:val="24"/>
          <w:szCs w:val="24"/>
        </w:rPr>
        <w:t>kinerja</w:t>
      </w:r>
      <w:proofErr w:type="spellEnd"/>
      <w:r w:rsidRPr="00C52D8D">
        <w:rPr>
          <w:bCs/>
          <w:sz w:val="24"/>
          <w:szCs w:val="24"/>
        </w:rPr>
        <w:t xml:space="preserve"> </w:t>
      </w:r>
      <w:proofErr w:type="spellStart"/>
      <w:r w:rsidRPr="00C52D8D">
        <w:rPr>
          <w:bCs/>
          <w:sz w:val="24"/>
          <w:szCs w:val="24"/>
        </w:rPr>
        <w:t>dapat</w:t>
      </w:r>
      <w:proofErr w:type="spellEnd"/>
      <w:r w:rsidRPr="00C52D8D">
        <w:rPr>
          <w:bCs/>
          <w:sz w:val="24"/>
          <w:szCs w:val="24"/>
        </w:rPr>
        <w:t xml:space="preserve"> </w:t>
      </w:r>
      <w:proofErr w:type="spellStart"/>
      <w:r w:rsidRPr="00C52D8D">
        <w:rPr>
          <w:bCs/>
          <w:sz w:val="24"/>
          <w:szCs w:val="24"/>
        </w:rPr>
        <w:t>disimpulkan</w:t>
      </w:r>
      <w:proofErr w:type="spellEnd"/>
      <w:r w:rsidRPr="00C52D8D">
        <w:rPr>
          <w:bCs/>
          <w:sz w:val="24"/>
          <w:szCs w:val="24"/>
        </w:rPr>
        <w:t xml:space="preserve"> </w:t>
      </w:r>
      <w:proofErr w:type="spellStart"/>
      <w:r w:rsidRPr="00C52D8D">
        <w:rPr>
          <w:bCs/>
          <w:sz w:val="24"/>
          <w:szCs w:val="24"/>
        </w:rPr>
        <w:t>bahwa</w:t>
      </w:r>
      <w:proofErr w:type="spellEnd"/>
      <w:r w:rsidRPr="00C52D8D">
        <w:rPr>
          <w:bCs/>
          <w:sz w:val="24"/>
          <w:szCs w:val="24"/>
        </w:rPr>
        <w:t xml:space="preserve"> pada </w:t>
      </w:r>
      <w:proofErr w:type="spellStart"/>
      <w:r w:rsidRPr="00C52D8D">
        <w:rPr>
          <w:bCs/>
          <w:sz w:val="24"/>
          <w:szCs w:val="24"/>
        </w:rPr>
        <w:t>hasil</w:t>
      </w:r>
      <w:proofErr w:type="spellEnd"/>
      <w:r w:rsidRPr="00C52D8D">
        <w:rPr>
          <w:bCs/>
          <w:sz w:val="24"/>
          <w:szCs w:val="24"/>
        </w:rPr>
        <w:t xml:space="preserve"> </w:t>
      </w:r>
      <w:proofErr w:type="spellStart"/>
      <w:r w:rsidRPr="00C52D8D">
        <w:rPr>
          <w:bCs/>
          <w:sz w:val="24"/>
          <w:szCs w:val="24"/>
        </w:rPr>
        <w:t>perhitungan</w:t>
      </w:r>
      <w:proofErr w:type="spellEnd"/>
      <w:r w:rsidRPr="00C52D8D">
        <w:rPr>
          <w:bCs/>
          <w:sz w:val="24"/>
          <w:szCs w:val="24"/>
        </w:rPr>
        <w:t xml:space="preserve"> </w:t>
      </w:r>
      <w:proofErr w:type="spellStart"/>
      <w:r w:rsidRPr="00C52D8D">
        <w:rPr>
          <w:bCs/>
          <w:sz w:val="24"/>
          <w:szCs w:val="24"/>
        </w:rPr>
        <w:t>simpang</w:t>
      </w:r>
      <w:proofErr w:type="spellEnd"/>
      <w:r w:rsidRPr="00C52D8D">
        <w:rPr>
          <w:bCs/>
          <w:sz w:val="24"/>
          <w:szCs w:val="24"/>
        </w:rPr>
        <w:t xml:space="preserve"> </w:t>
      </w:r>
      <w:proofErr w:type="spellStart"/>
      <w:r w:rsidRPr="00C52D8D">
        <w:rPr>
          <w:bCs/>
          <w:sz w:val="24"/>
          <w:szCs w:val="24"/>
        </w:rPr>
        <w:t>bersinyal</w:t>
      </w:r>
      <w:proofErr w:type="spellEnd"/>
      <w:r w:rsidRPr="00C52D8D">
        <w:rPr>
          <w:bCs/>
          <w:sz w:val="24"/>
          <w:szCs w:val="24"/>
        </w:rPr>
        <w:t xml:space="preserve"> </w:t>
      </w:r>
      <w:proofErr w:type="spellStart"/>
      <w:r w:rsidRPr="00C52D8D">
        <w:rPr>
          <w:bCs/>
          <w:sz w:val="24"/>
          <w:szCs w:val="24"/>
        </w:rPr>
        <w:t>kondisi</w:t>
      </w:r>
      <w:proofErr w:type="spellEnd"/>
      <w:r w:rsidRPr="00C52D8D">
        <w:rPr>
          <w:bCs/>
          <w:sz w:val="24"/>
          <w:szCs w:val="24"/>
        </w:rPr>
        <w:t xml:space="preserve"> </w:t>
      </w:r>
      <w:proofErr w:type="spellStart"/>
      <w:r w:rsidRPr="00C52D8D">
        <w:rPr>
          <w:bCs/>
          <w:sz w:val="24"/>
          <w:szCs w:val="24"/>
        </w:rPr>
        <w:t>eksisiting</w:t>
      </w:r>
      <w:proofErr w:type="spellEnd"/>
      <w:r w:rsidRPr="00C52D8D">
        <w:rPr>
          <w:bCs/>
          <w:sz w:val="24"/>
          <w:szCs w:val="24"/>
        </w:rPr>
        <w:t xml:space="preserve"> </w:t>
      </w:r>
      <w:proofErr w:type="spellStart"/>
      <w:r w:rsidR="00F34316" w:rsidRPr="00C52D8D">
        <w:rPr>
          <w:bCs/>
          <w:sz w:val="24"/>
          <w:szCs w:val="24"/>
        </w:rPr>
        <w:t>k</w:t>
      </w:r>
      <w:r w:rsidRPr="00C52D8D">
        <w:rPr>
          <w:bCs/>
          <w:sz w:val="24"/>
          <w:szCs w:val="24"/>
        </w:rPr>
        <w:t>ontrol</w:t>
      </w:r>
      <w:proofErr w:type="spellEnd"/>
      <w:r w:rsidRPr="00C52D8D">
        <w:rPr>
          <w:bCs/>
          <w:sz w:val="24"/>
          <w:szCs w:val="24"/>
        </w:rPr>
        <w:t xml:space="preserve"> </w:t>
      </w:r>
      <w:proofErr w:type="spellStart"/>
      <w:r w:rsidRPr="00C52D8D">
        <w:rPr>
          <w:bCs/>
          <w:sz w:val="24"/>
          <w:szCs w:val="24"/>
        </w:rPr>
        <w:t>berdasarkan</w:t>
      </w:r>
      <w:proofErr w:type="spellEnd"/>
      <w:r w:rsidRPr="00C52D8D">
        <w:rPr>
          <w:bCs/>
          <w:sz w:val="24"/>
          <w:szCs w:val="24"/>
        </w:rPr>
        <w:t xml:space="preserve"> MKJI 1997. </w:t>
      </w:r>
      <w:proofErr w:type="spellStart"/>
      <w:r w:rsidRPr="00C52D8D">
        <w:rPr>
          <w:bCs/>
          <w:sz w:val="24"/>
          <w:szCs w:val="24"/>
        </w:rPr>
        <w:t>Secara</w:t>
      </w:r>
      <w:proofErr w:type="spellEnd"/>
      <w:r w:rsidRPr="00C52D8D">
        <w:rPr>
          <w:bCs/>
          <w:sz w:val="24"/>
          <w:szCs w:val="24"/>
        </w:rPr>
        <w:t xml:space="preserve"> </w:t>
      </w:r>
      <w:proofErr w:type="spellStart"/>
      <w:r w:rsidRPr="00C52D8D">
        <w:rPr>
          <w:bCs/>
          <w:sz w:val="24"/>
          <w:szCs w:val="24"/>
        </w:rPr>
        <w:t>idealisasi</w:t>
      </w:r>
      <w:proofErr w:type="spellEnd"/>
      <w:r w:rsidRPr="00C52D8D">
        <w:rPr>
          <w:bCs/>
          <w:sz w:val="24"/>
          <w:szCs w:val="24"/>
        </w:rPr>
        <w:t xml:space="preserve"> </w:t>
      </w:r>
      <w:proofErr w:type="spellStart"/>
      <w:r w:rsidRPr="00C52D8D">
        <w:rPr>
          <w:bCs/>
          <w:sz w:val="24"/>
          <w:szCs w:val="24"/>
        </w:rPr>
        <w:t>progam</w:t>
      </w:r>
      <w:proofErr w:type="spellEnd"/>
      <w:r w:rsidRPr="00C52D8D">
        <w:rPr>
          <w:bCs/>
          <w:sz w:val="24"/>
          <w:szCs w:val="24"/>
        </w:rPr>
        <w:t xml:space="preserve"> setting traffic light </w:t>
      </w:r>
      <w:proofErr w:type="spellStart"/>
      <w:r w:rsidRPr="00C52D8D">
        <w:rPr>
          <w:bCs/>
          <w:sz w:val="24"/>
          <w:szCs w:val="24"/>
        </w:rPr>
        <w:t>kondisi</w:t>
      </w:r>
      <w:proofErr w:type="spellEnd"/>
      <w:r w:rsidRPr="00C52D8D">
        <w:rPr>
          <w:bCs/>
          <w:sz w:val="24"/>
          <w:szCs w:val="24"/>
        </w:rPr>
        <w:t xml:space="preserve"> </w:t>
      </w:r>
      <w:proofErr w:type="spellStart"/>
      <w:r w:rsidRPr="00C52D8D">
        <w:rPr>
          <w:bCs/>
          <w:sz w:val="24"/>
          <w:szCs w:val="24"/>
        </w:rPr>
        <w:t>lapangan</w:t>
      </w:r>
      <w:proofErr w:type="spellEnd"/>
      <w:r w:rsidRPr="00C52D8D">
        <w:rPr>
          <w:bCs/>
          <w:sz w:val="24"/>
          <w:szCs w:val="24"/>
        </w:rPr>
        <w:t xml:space="preserve"> </w:t>
      </w:r>
      <w:proofErr w:type="spellStart"/>
      <w:r w:rsidRPr="00C52D8D">
        <w:rPr>
          <w:bCs/>
          <w:sz w:val="24"/>
          <w:szCs w:val="24"/>
        </w:rPr>
        <w:t>terbukti</w:t>
      </w:r>
      <w:proofErr w:type="spellEnd"/>
      <w:r w:rsidRPr="00C52D8D">
        <w:rPr>
          <w:bCs/>
          <w:sz w:val="24"/>
          <w:szCs w:val="24"/>
        </w:rPr>
        <w:t xml:space="preserve"> </w:t>
      </w:r>
      <w:proofErr w:type="spellStart"/>
      <w:r w:rsidRPr="00C52D8D">
        <w:rPr>
          <w:bCs/>
          <w:sz w:val="24"/>
          <w:szCs w:val="24"/>
        </w:rPr>
        <w:t>sudah</w:t>
      </w:r>
      <w:proofErr w:type="spellEnd"/>
      <w:r w:rsidRPr="00C52D8D">
        <w:rPr>
          <w:bCs/>
          <w:sz w:val="24"/>
          <w:szCs w:val="24"/>
        </w:rPr>
        <w:t xml:space="preserve"> </w:t>
      </w:r>
      <w:proofErr w:type="spellStart"/>
      <w:r w:rsidRPr="00C52D8D">
        <w:rPr>
          <w:bCs/>
          <w:sz w:val="24"/>
          <w:szCs w:val="24"/>
        </w:rPr>
        <w:t>sesuai</w:t>
      </w:r>
      <w:proofErr w:type="spellEnd"/>
      <w:r w:rsidRPr="00C52D8D">
        <w:rPr>
          <w:bCs/>
          <w:sz w:val="24"/>
          <w:szCs w:val="24"/>
        </w:rPr>
        <w:t xml:space="preserve"> (</w:t>
      </w:r>
      <w:proofErr w:type="spellStart"/>
      <w:r w:rsidRPr="00C52D8D">
        <w:rPr>
          <w:bCs/>
          <w:sz w:val="24"/>
          <w:szCs w:val="24"/>
        </w:rPr>
        <w:t>layak</w:t>
      </w:r>
      <w:proofErr w:type="spellEnd"/>
      <w:r w:rsidRPr="00C52D8D">
        <w:rPr>
          <w:bCs/>
          <w:sz w:val="24"/>
          <w:szCs w:val="24"/>
        </w:rPr>
        <w:t xml:space="preserve">), </w:t>
      </w:r>
      <w:proofErr w:type="spellStart"/>
      <w:r w:rsidRPr="00C52D8D">
        <w:rPr>
          <w:bCs/>
          <w:sz w:val="24"/>
          <w:szCs w:val="24"/>
        </w:rPr>
        <w:t>yaitu</w:t>
      </w:r>
      <w:proofErr w:type="spellEnd"/>
      <w:r w:rsidRPr="00C52D8D">
        <w:rPr>
          <w:bCs/>
          <w:sz w:val="24"/>
          <w:szCs w:val="24"/>
        </w:rPr>
        <w:t xml:space="preserve"> </w:t>
      </w:r>
      <w:proofErr w:type="spellStart"/>
      <w:r w:rsidRPr="00C52D8D">
        <w:rPr>
          <w:bCs/>
          <w:sz w:val="24"/>
          <w:szCs w:val="24"/>
        </w:rPr>
        <w:t>siklus</w:t>
      </w:r>
      <w:proofErr w:type="spellEnd"/>
      <w:r w:rsidRPr="00C52D8D">
        <w:rPr>
          <w:bCs/>
          <w:sz w:val="24"/>
          <w:szCs w:val="24"/>
        </w:rPr>
        <w:t xml:space="preserve"> optimum </w:t>
      </w:r>
      <w:proofErr w:type="spellStart"/>
      <w:r w:rsidRPr="00C52D8D">
        <w:rPr>
          <w:bCs/>
          <w:sz w:val="24"/>
          <w:szCs w:val="24"/>
        </w:rPr>
        <w:t>puncak</w:t>
      </w:r>
      <w:proofErr w:type="spellEnd"/>
      <w:r w:rsidRPr="00C52D8D">
        <w:rPr>
          <w:bCs/>
          <w:sz w:val="24"/>
          <w:szCs w:val="24"/>
        </w:rPr>
        <w:t xml:space="preserve"> </w:t>
      </w:r>
      <w:proofErr w:type="spellStart"/>
      <w:r w:rsidRPr="00C52D8D">
        <w:rPr>
          <w:bCs/>
          <w:sz w:val="24"/>
          <w:szCs w:val="24"/>
        </w:rPr>
        <w:t>pagi</w:t>
      </w:r>
      <w:proofErr w:type="spellEnd"/>
      <w:r w:rsidRPr="00C52D8D">
        <w:rPr>
          <w:bCs/>
          <w:sz w:val="24"/>
          <w:szCs w:val="24"/>
        </w:rPr>
        <w:t xml:space="preserve"> Co = 60 </w:t>
      </w:r>
      <w:proofErr w:type="spellStart"/>
      <w:r w:rsidRPr="00C52D8D">
        <w:rPr>
          <w:bCs/>
          <w:sz w:val="24"/>
          <w:szCs w:val="24"/>
        </w:rPr>
        <w:t>detik</w:t>
      </w:r>
      <w:proofErr w:type="spellEnd"/>
      <w:r w:rsidRPr="00C52D8D">
        <w:rPr>
          <w:bCs/>
          <w:sz w:val="24"/>
          <w:szCs w:val="24"/>
        </w:rPr>
        <w:t xml:space="preserve">, dan </w:t>
      </w:r>
      <w:proofErr w:type="spellStart"/>
      <w:r w:rsidRPr="00C52D8D">
        <w:rPr>
          <w:bCs/>
          <w:sz w:val="24"/>
          <w:szCs w:val="24"/>
        </w:rPr>
        <w:t>puncak</w:t>
      </w:r>
      <w:proofErr w:type="spellEnd"/>
      <w:r w:rsidRPr="00C52D8D">
        <w:rPr>
          <w:bCs/>
          <w:sz w:val="24"/>
          <w:szCs w:val="24"/>
        </w:rPr>
        <w:t xml:space="preserve"> sore Co = 75 </w:t>
      </w:r>
      <w:proofErr w:type="spellStart"/>
      <w:r w:rsidRPr="00C52D8D">
        <w:rPr>
          <w:bCs/>
          <w:sz w:val="24"/>
          <w:szCs w:val="24"/>
        </w:rPr>
        <w:t>detik</w:t>
      </w:r>
      <w:proofErr w:type="spellEnd"/>
      <w:r w:rsidRPr="00C52D8D">
        <w:rPr>
          <w:bCs/>
          <w:sz w:val="24"/>
          <w:szCs w:val="24"/>
        </w:rPr>
        <w:t xml:space="preserve"> </w:t>
      </w:r>
      <w:proofErr w:type="spellStart"/>
      <w:r w:rsidRPr="00C52D8D">
        <w:rPr>
          <w:bCs/>
          <w:sz w:val="24"/>
          <w:szCs w:val="24"/>
        </w:rPr>
        <w:t>masih</w:t>
      </w:r>
      <w:proofErr w:type="spellEnd"/>
      <w:r w:rsidRPr="00C52D8D">
        <w:rPr>
          <w:bCs/>
          <w:sz w:val="24"/>
          <w:szCs w:val="24"/>
        </w:rPr>
        <w:t xml:space="preserve"> </w:t>
      </w:r>
      <w:proofErr w:type="spellStart"/>
      <w:r w:rsidRPr="00C52D8D">
        <w:rPr>
          <w:bCs/>
          <w:sz w:val="24"/>
          <w:szCs w:val="24"/>
        </w:rPr>
        <w:t>berada</w:t>
      </w:r>
      <w:proofErr w:type="spellEnd"/>
      <w:r w:rsidRPr="00C52D8D">
        <w:rPr>
          <w:bCs/>
          <w:sz w:val="24"/>
          <w:szCs w:val="24"/>
        </w:rPr>
        <w:t xml:space="preserve"> di range Co = 80 – 130 </w:t>
      </w:r>
      <w:proofErr w:type="spellStart"/>
      <w:r w:rsidRPr="00C52D8D">
        <w:rPr>
          <w:bCs/>
          <w:sz w:val="24"/>
          <w:szCs w:val="24"/>
        </w:rPr>
        <w:t>detik</w:t>
      </w:r>
      <w:proofErr w:type="spellEnd"/>
      <w:r w:rsidRPr="00C52D8D">
        <w:rPr>
          <w:bCs/>
          <w:sz w:val="24"/>
          <w:szCs w:val="24"/>
        </w:rPr>
        <w:t xml:space="preserve"> </w:t>
      </w:r>
      <w:proofErr w:type="spellStart"/>
      <w:r w:rsidRPr="00C52D8D">
        <w:rPr>
          <w:bCs/>
          <w:sz w:val="24"/>
          <w:szCs w:val="24"/>
        </w:rPr>
        <w:t>untuk</w:t>
      </w:r>
      <w:proofErr w:type="spellEnd"/>
      <w:r w:rsidRPr="00C52D8D">
        <w:rPr>
          <w:bCs/>
          <w:sz w:val="24"/>
          <w:szCs w:val="24"/>
        </w:rPr>
        <w:t xml:space="preserve"> </w:t>
      </w:r>
      <w:proofErr w:type="spellStart"/>
      <w:r w:rsidRPr="00C52D8D">
        <w:rPr>
          <w:bCs/>
          <w:sz w:val="24"/>
          <w:szCs w:val="24"/>
        </w:rPr>
        <w:t>tipe</w:t>
      </w:r>
      <w:proofErr w:type="spellEnd"/>
      <w:r w:rsidRPr="00C52D8D">
        <w:rPr>
          <w:bCs/>
          <w:sz w:val="24"/>
          <w:szCs w:val="24"/>
        </w:rPr>
        <w:t xml:space="preserve"> </w:t>
      </w:r>
      <w:proofErr w:type="spellStart"/>
      <w:r w:rsidR="00F34316" w:rsidRPr="00C52D8D">
        <w:rPr>
          <w:bCs/>
          <w:sz w:val="24"/>
          <w:szCs w:val="24"/>
        </w:rPr>
        <w:t>k</w:t>
      </w:r>
      <w:r w:rsidRPr="00C52D8D">
        <w:rPr>
          <w:bCs/>
          <w:sz w:val="24"/>
          <w:szCs w:val="24"/>
        </w:rPr>
        <w:t>ontrol</w:t>
      </w:r>
      <w:proofErr w:type="spellEnd"/>
      <w:r w:rsidRPr="00C52D8D">
        <w:rPr>
          <w:bCs/>
          <w:sz w:val="24"/>
          <w:szCs w:val="24"/>
        </w:rPr>
        <w:t xml:space="preserve"> 4 </w:t>
      </w:r>
      <w:proofErr w:type="spellStart"/>
      <w:r w:rsidRPr="00C52D8D">
        <w:rPr>
          <w:bCs/>
          <w:sz w:val="24"/>
          <w:szCs w:val="24"/>
        </w:rPr>
        <w:t>fase</w:t>
      </w:r>
      <w:proofErr w:type="spellEnd"/>
      <w:r w:rsidRPr="00C52D8D">
        <w:rPr>
          <w:bCs/>
          <w:sz w:val="24"/>
          <w:szCs w:val="24"/>
        </w:rPr>
        <w:t xml:space="preserve"> </w:t>
      </w:r>
      <w:proofErr w:type="spellStart"/>
      <w:r w:rsidRPr="00C52D8D">
        <w:rPr>
          <w:bCs/>
          <w:sz w:val="24"/>
          <w:szCs w:val="24"/>
        </w:rPr>
        <w:t>berdasarkan</w:t>
      </w:r>
      <w:proofErr w:type="spellEnd"/>
      <w:r w:rsidRPr="00C52D8D">
        <w:rPr>
          <w:bCs/>
          <w:sz w:val="24"/>
          <w:szCs w:val="24"/>
        </w:rPr>
        <w:t xml:space="preserve"> MKJI 1997. Nilai </w:t>
      </w:r>
      <w:proofErr w:type="spellStart"/>
      <w:r w:rsidRPr="00C52D8D">
        <w:rPr>
          <w:bCs/>
          <w:sz w:val="24"/>
          <w:szCs w:val="24"/>
        </w:rPr>
        <w:t>tundaan</w:t>
      </w:r>
      <w:proofErr w:type="spellEnd"/>
      <w:r w:rsidRPr="00C52D8D">
        <w:rPr>
          <w:bCs/>
          <w:sz w:val="24"/>
          <w:szCs w:val="24"/>
        </w:rPr>
        <w:t xml:space="preserve"> rata-rata </w:t>
      </w:r>
      <w:proofErr w:type="spellStart"/>
      <w:r w:rsidRPr="00C52D8D">
        <w:rPr>
          <w:bCs/>
          <w:sz w:val="24"/>
          <w:szCs w:val="24"/>
        </w:rPr>
        <w:t>simpang</w:t>
      </w:r>
      <w:proofErr w:type="spellEnd"/>
      <w:r w:rsidRPr="00C52D8D">
        <w:rPr>
          <w:bCs/>
          <w:sz w:val="24"/>
          <w:szCs w:val="24"/>
        </w:rPr>
        <w:t xml:space="preserve"> </w:t>
      </w:r>
      <w:proofErr w:type="spellStart"/>
      <w:r w:rsidRPr="00C52D8D">
        <w:rPr>
          <w:bCs/>
          <w:sz w:val="24"/>
          <w:szCs w:val="24"/>
        </w:rPr>
        <w:t>puncak</w:t>
      </w:r>
      <w:proofErr w:type="spellEnd"/>
      <w:r w:rsidRPr="00C52D8D">
        <w:rPr>
          <w:bCs/>
          <w:sz w:val="24"/>
          <w:szCs w:val="24"/>
        </w:rPr>
        <w:t xml:space="preserve"> </w:t>
      </w:r>
      <w:proofErr w:type="spellStart"/>
      <w:r w:rsidRPr="00C52D8D">
        <w:rPr>
          <w:bCs/>
          <w:sz w:val="24"/>
          <w:szCs w:val="24"/>
        </w:rPr>
        <w:t>pagi</w:t>
      </w:r>
      <w:proofErr w:type="spellEnd"/>
      <w:r w:rsidRPr="00C52D8D">
        <w:rPr>
          <w:bCs/>
          <w:sz w:val="24"/>
          <w:szCs w:val="24"/>
        </w:rPr>
        <w:t xml:space="preserve"> = 38,27 </w:t>
      </w:r>
      <w:proofErr w:type="spellStart"/>
      <w:r w:rsidRPr="00C52D8D">
        <w:rPr>
          <w:bCs/>
          <w:sz w:val="24"/>
          <w:szCs w:val="24"/>
        </w:rPr>
        <w:t>detik</w:t>
      </w:r>
      <w:proofErr w:type="spellEnd"/>
      <w:r w:rsidRPr="00C52D8D">
        <w:rPr>
          <w:bCs/>
          <w:sz w:val="24"/>
          <w:szCs w:val="24"/>
        </w:rPr>
        <w:t>/</w:t>
      </w:r>
      <w:proofErr w:type="spellStart"/>
      <w:r w:rsidRPr="00C52D8D">
        <w:rPr>
          <w:bCs/>
          <w:sz w:val="24"/>
          <w:szCs w:val="24"/>
        </w:rPr>
        <w:t>smp</w:t>
      </w:r>
      <w:proofErr w:type="spellEnd"/>
      <w:r w:rsidRPr="00C52D8D">
        <w:rPr>
          <w:bCs/>
          <w:sz w:val="24"/>
          <w:szCs w:val="24"/>
        </w:rPr>
        <w:t xml:space="preserve"> </w:t>
      </w:r>
      <w:proofErr w:type="spellStart"/>
      <w:r w:rsidRPr="00C52D8D">
        <w:rPr>
          <w:bCs/>
          <w:sz w:val="24"/>
          <w:szCs w:val="24"/>
        </w:rPr>
        <w:t>dengan</w:t>
      </w:r>
      <w:proofErr w:type="spellEnd"/>
      <w:r w:rsidRPr="00C52D8D">
        <w:rPr>
          <w:bCs/>
          <w:sz w:val="24"/>
          <w:szCs w:val="24"/>
        </w:rPr>
        <w:t xml:space="preserve"> LOS D. </w:t>
      </w:r>
      <w:proofErr w:type="spellStart"/>
      <w:r w:rsidRPr="00C52D8D">
        <w:rPr>
          <w:bCs/>
          <w:sz w:val="24"/>
          <w:szCs w:val="24"/>
        </w:rPr>
        <w:t>Puncak</w:t>
      </w:r>
      <w:proofErr w:type="spellEnd"/>
      <w:r w:rsidRPr="00C52D8D">
        <w:rPr>
          <w:bCs/>
          <w:sz w:val="24"/>
          <w:szCs w:val="24"/>
        </w:rPr>
        <w:t xml:space="preserve"> sore </w:t>
      </w:r>
      <w:proofErr w:type="spellStart"/>
      <w:r w:rsidRPr="00C52D8D">
        <w:rPr>
          <w:bCs/>
          <w:sz w:val="24"/>
          <w:szCs w:val="24"/>
        </w:rPr>
        <w:t>tundaan</w:t>
      </w:r>
      <w:proofErr w:type="spellEnd"/>
      <w:r w:rsidRPr="00C52D8D">
        <w:rPr>
          <w:bCs/>
          <w:sz w:val="24"/>
          <w:szCs w:val="24"/>
        </w:rPr>
        <w:t xml:space="preserve"> </w:t>
      </w:r>
      <w:proofErr w:type="spellStart"/>
      <w:r w:rsidRPr="00C52D8D">
        <w:rPr>
          <w:bCs/>
          <w:sz w:val="24"/>
          <w:szCs w:val="24"/>
        </w:rPr>
        <w:t>ratarata</w:t>
      </w:r>
      <w:proofErr w:type="spellEnd"/>
      <w:r w:rsidRPr="00C52D8D">
        <w:rPr>
          <w:bCs/>
          <w:sz w:val="24"/>
          <w:szCs w:val="24"/>
        </w:rPr>
        <w:t xml:space="preserve"> </w:t>
      </w:r>
      <w:proofErr w:type="spellStart"/>
      <w:r w:rsidRPr="00C52D8D">
        <w:rPr>
          <w:bCs/>
          <w:sz w:val="24"/>
          <w:szCs w:val="24"/>
        </w:rPr>
        <w:t>simpang</w:t>
      </w:r>
      <w:proofErr w:type="spellEnd"/>
      <w:r w:rsidRPr="00C52D8D">
        <w:rPr>
          <w:bCs/>
          <w:sz w:val="24"/>
          <w:szCs w:val="24"/>
        </w:rPr>
        <w:t xml:space="preserve"> = 38,32 </w:t>
      </w:r>
      <w:proofErr w:type="spellStart"/>
      <w:r w:rsidRPr="00C52D8D">
        <w:rPr>
          <w:bCs/>
          <w:sz w:val="24"/>
          <w:szCs w:val="24"/>
        </w:rPr>
        <w:t>detik</w:t>
      </w:r>
      <w:proofErr w:type="spellEnd"/>
      <w:r w:rsidRPr="00C52D8D">
        <w:rPr>
          <w:bCs/>
          <w:sz w:val="24"/>
          <w:szCs w:val="24"/>
        </w:rPr>
        <w:t>/</w:t>
      </w:r>
      <w:proofErr w:type="spellStart"/>
      <w:r w:rsidRPr="00C52D8D">
        <w:rPr>
          <w:bCs/>
          <w:sz w:val="24"/>
          <w:szCs w:val="24"/>
        </w:rPr>
        <w:t>smp</w:t>
      </w:r>
      <w:proofErr w:type="spellEnd"/>
      <w:r w:rsidRPr="00C52D8D">
        <w:rPr>
          <w:bCs/>
          <w:sz w:val="24"/>
          <w:szCs w:val="24"/>
        </w:rPr>
        <w:t xml:space="preserve"> </w:t>
      </w:r>
      <w:proofErr w:type="spellStart"/>
      <w:r w:rsidRPr="00C52D8D">
        <w:rPr>
          <w:bCs/>
          <w:sz w:val="24"/>
          <w:szCs w:val="24"/>
        </w:rPr>
        <w:t>dengan</w:t>
      </w:r>
      <w:proofErr w:type="spellEnd"/>
      <w:r w:rsidRPr="00C52D8D">
        <w:rPr>
          <w:bCs/>
          <w:sz w:val="24"/>
          <w:szCs w:val="24"/>
        </w:rPr>
        <w:t xml:space="preserve"> LOS D.</w:t>
      </w:r>
    </w:p>
    <w:p w14:paraId="03E0C3D0" w14:textId="77777777" w:rsidR="005952FE" w:rsidRDefault="005952FE" w:rsidP="005952FE">
      <w:pPr>
        <w:spacing w:line="360" w:lineRule="auto"/>
        <w:jc w:val="both"/>
        <w:rPr>
          <w:b/>
          <w:sz w:val="24"/>
          <w:szCs w:val="24"/>
        </w:rPr>
      </w:pPr>
    </w:p>
    <w:p w14:paraId="50293B28" w14:textId="31C87377" w:rsidR="005952FE" w:rsidRDefault="005952FE" w:rsidP="005952FE">
      <w:pPr>
        <w:spacing w:line="360" w:lineRule="auto"/>
        <w:jc w:val="both"/>
        <w:rPr>
          <w:bCs/>
          <w:sz w:val="24"/>
          <w:szCs w:val="24"/>
        </w:rPr>
      </w:pPr>
      <w:r w:rsidRPr="00F34316">
        <w:rPr>
          <w:bCs/>
          <w:sz w:val="24"/>
          <w:szCs w:val="24"/>
        </w:rPr>
        <w:t xml:space="preserve">Kata </w:t>
      </w:r>
      <w:proofErr w:type="spellStart"/>
      <w:proofErr w:type="gramStart"/>
      <w:r w:rsidRPr="00F34316">
        <w:rPr>
          <w:bCs/>
          <w:sz w:val="24"/>
          <w:szCs w:val="24"/>
        </w:rPr>
        <w:t>Kunci</w:t>
      </w:r>
      <w:proofErr w:type="spellEnd"/>
      <w:r w:rsidRPr="00F34316">
        <w:rPr>
          <w:bCs/>
          <w:sz w:val="24"/>
          <w:szCs w:val="24"/>
        </w:rPr>
        <w:t xml:space="preserve"> :</w:t>
      </w:r>
      <w:proofErr w:type="gramEnd"/>
      <w:r w:rsidRPr="00F34316">
        <w:rPr>
          <w:bCs/>
          <w:sz w:val="24"/>
          <w:szCs w:val="24"/>
        </w:rPr>
        <w:t xml:space="preserve"> </w:t>
      </w:r>
      <w:proofErr w:type="spellStart"/>
      <w:r w:rsidRPr="00F34316">
        <w:rPr>
          <w:bCs/>
          <w:sz w:val="24"/>
          <w:szCs w:val="24"/>
        </w:rPr>
        <w:t>Transportasi</w:t>
      </w:r>
      <w:proofErr w:type="spellEnd"/>
      <w:r w:rsidRPr="00F34316">
        <w:rPr>
          <w:bCs/>
          <w:sz w:val="24"/>
          <w:szCs w:val="24"/>
        </w:rPr>
        <w:t xml:space="preserve">, </w:t>
      </w:r>
      <w:proofErr w:type="spellStart"/>
      <w:r w:rsidRPr="00F34316">
        <w:rPr>
          <w:bCs/>
          <w:sz w:val="24"/>
          <w:szCs w:val="24"/>
        </w:rPr>
        <w:t>Geometri</w:t>
      </w:r>
      <w:proofErr w:type="spellEnd"/>
      <w:r w:rsidRPr="00F34316">
        <w:rPr>
          <w:bCs/>
          <w:sz w:val="24"/>
          <w:szCs w:val="24"/>
        </w:rPr>
        <w:t xml:space="preserve">, MKJI 1997, Volume </w:t>
      </w:r>
      <w:proofErr w:type="spellStart"/>
      <w:r w:rsidRPr="00F34316">
        <w:rPr>
          <w:bCs/>
          <w:sz w:val="24"/>
          <w:szCs w:val="24"/>
        </w:rPr>
        <w:t>Kendaraan</w:t>
      </w:r>
      <w:proofErr w:type="spellEnd"/>
    </w:p>
    <w:p w14:paraId="7202600A" w14:textId="602B483B" w:rsidR="00C52D8D" w:rsidRDefault="00C52D8D" w:rsidP="005952FE">
      <w:pPr>
        <w:spacing w:line="360" w:lineRule="auto"/>
        <w:jc w:val="both"/>
        <w:rPr>
          <w:bCs/>
          <w:sz w:val="24"/>
          <w:szCs w:val="24"/>
        </w:rPr>
      </w:pPr>
    </w:p>
    <w:p w14:paraId="777EEF26" w14:textId="5BA97E56" w:rsidR="00C52D8D" w:rsidRDefault="00C52D8D" w:rsidP="005952FE">
      <w:pPr>
        <w:spacing w:line="360" w:lineRule="auto"/>
        <w:jc w:val="both"/>
        <w:rPr>
          <w:bCs/>
          <w:sz w:val="24"/>
          <w:szCs w:val="24"/>
        </w:rPr>
      </w:pPr>
    </w:p>
    <w:p w14:paraId="10609B10" w14:textId="652964EA" w:rsidR="00C52D8D" w:rsidRDefault="00C52D8D" w:rsidP="005952FE">
      <w:pPr>
        <w:spacing w:line="360" w:lineRule="auto"/>
        <w:jc w:val="both"/>
        <w:rPr>
          <w:bCs/>
          <w:sz w:val="24"/>
          <w:szCs w:val="24"/>
        </w:rPr>
      </w:pPr>
    </w:p>
    <w:p w14:paraId="00115661" w14:textId="342B73E6" w:rsidR="00C52D8D" w:rsidRDefault="00C52D8D" w:rsidP="005952FE">
      <w:pPr>
        <w:spacing w:line="360" w:lineRule="auto"/>
        <w:jc w:val="both"/>
        <w:rPr>
          <w:bCs/>
          <w:sz w:val="24"/>
          <w:szCs w:val="24"/>
        </w:rPr>
      </w:pPr>
    </w:p>
    <w:p w14:paraId="0209FBED" w14:textId="54126B25" w:rsidR="00C52D8D" w:rsidRDefault="00C52D8D" w:rsidP="005952FE">
      <w:pPr>
        <w:spacing w:line="360" w:lineRule="auto"/>
        <w:jc w:val="both"/>
        <w:rPr>
          <w:bCs/>
          <w:sz w:val="24"/>
          <w:szCs w:val="24"/>
        </w:rPr>
      </w:pPr>
    </w:p>
    <w:p w14:paraId="61A53F30" w14:textId="1B75EFA1" w:rsidR="00C52D8D" w:rsidRDefault="00C52D8D" w:rsidP="005952FE">
      <w:pPr>
        <w:spacing w:line="360" w:lineRule="auto"/>
        <w:jc w:val="both"/>
        <w:rPr>
          <w:bCs/>
          <w:sz w:val="24"/>
          <w:szCs w:val="24"/>
        </w:rPr>
      </w:pPr>
    </w:p>
    <w:p w14:paraId="1676A924" w14:textId="61437FA6" w:rsidR="00C52D8D" w:rsidRDefault="00C52D8D" w:rsidP="005952FE">
      <w:pPr>
        <w:spacing w:line="360" w:lineRule="auto"/>
        <w:jc w:val="both"/>
        <w:rPr>
          <w:bCs/>
          <w:sz w:val="24"/>
          <w:szCs w:val="24"/>
        </w:rPr>
      </w:pPr>
    </w:p>
    <w:p w14:paraId="7584FEA2" w14:textId="0A298C4F" w:rsidR="00C52D8D" w:rsidRDefault="00C52D8D" w:rsidP="005952FE">
      <w:pPr>
        <w:spacing w:line="360" w:lineRule="auto"/>
        <w:jc w:val="both"/>
        <w:rPr>
          <w:bCs/>
          <w:sz w:val="24"/>
          <w:szCs w:val="24"/>
        </w:rPr>
      </w:pPr>
    </w:p>
    <w:p w14:paraId="76F8651F" w14:textId="324C5FD5" w:rsidR="00C52D8D" w:rsidRDefault="00C52D8D" w:rsidP="005952FE">
      <w:pPr>
        <w:spacing w:line="360" w:lineRule="auto"/>
        <w:jc w:val="both"/>
        <w:rPr>
          <w:bCs/>
          <w:sz w:val="24"/>
          <w:szCs w:val="24"/>
        </w:rPr>
      </w:pPr>
    </w:p>
    <w:p w14:paraId="370534BD" w14:textId="5DC4FFA4" w:rsidR="00C52D8D" w:rsidRDefault="00C52D8D" w:rsidP="005952FE">
      <w:pPr>
        <w:spacing w:line="360" w:lineRule="auto"/>
        <w:jc w:val="both"/>
        <w:rPr>
          <w:bCs/>
          <w:sz w:val="24"/>
          <w:szCs w:val="24"/>
        </w:rPr>
      </w:pPr>
    </w:p>
    <w:p w14:paraId="69900D45" w14:textId="5659EFF9" w:rsidR="00C52D8D" w:rsidRDefault="00C52D8D" w:rsidP="005952FE">
      <w:pPr>
        <w:spacing w:line="360" w:lineRule="auto"/>
        <w:jc w:val="both"/>
        <w:rPr>
          <w:bCs/>
          <w:sz w:val="24"/>
          <w:szCs w:val="24"/>
        </w:rPr>
      </w:pPr>
    </w:p>
    <w:p w14:paraId="5358107A" w14:textId="747CFD2C" w:rsidR="00C52D8D" w:rsidRDefault="00C52D8D" w:rsidP="005952FE">
      <w:pPr>
        <w:spacing w:line="360" w:lineRule="auto"/>
        <w:jc w:val="both"/>
        <w:rPr>
          <w:bCs/>
          <w:sz w:val="24"/>
          <w:szCs w:val="24"/>
        </w:rPr>
      </w:pPr>
    </w:p>
    <w:p w14:paraId="7A096D8D" w14:textId="56BCC211" w:rsidR="00C52D8D" w:rsidRDefault="00C52D8D" w:rsidP="005952FE">
      <w:pPr>
        <w:spacing w:line="360" w:lineRule="auto"/>
        <w:jc w:val="both"/>
        <w:rPr>
          <w:bCs/>
          <w:sz w:val="24"/>
          <w:szCs w:val="24"/>
        </w:rPr>
      </w:pPr>
    </w:p>
    <w:p w14:paraId="226DEC28" w14:textId="6E09762C" w:rsidR="00C52D8D" w:rsidRDefault="00C52D8D" w:rsidP="005952FE">
      <w:pPr>
        <w:spacing w:line="360" w:lineRule="auto"/>
        <w:jc w:val="both"/>
        <w:rPr>
          <w:bCs/>
          <w:sz w:val="24"/>
          <w:szCs w:val="24"/>
        </w:rPr>
      </w:pPr>
    </w:p>
    <w:p w14:paraId="7C07664C" w14:textId="42EC7C9A" w:rsidR="00C52D8D" w:rsidRDefault="00C52D8D" w:rsidP="005952FE">
      <w:pPr>
        <w:spacing w:line="360" w:lineRule="auto"/>
        <w:jc w:val="both"/>
        <w:rPr>
          <w:bCs/>
          <w:sz w:val="24"/>
          <w:szCs w:val="24"/>
        </w:rPr>
      </w:pPr>
    </w:p>
    <w:p w14:paraId="0574F7B1" w14:textId="734EE94F" w:rsidR="00C52D8D" w:rsidRDefault="00C52D8D" w:rsidP="005952FE">
      <w:pPr>
        <w:spacing w:line="360" w:lineRule="auto"/>
        <w:jc w:val="both"/>
        <w:rPr>
          <w:bCs/>
          <w:sz w:val="24"/>
          <w:szCs w:val="24"/>
        </w:rPr>
      </w:pPr>
    </w:p>
    <w:p w14:paraId="35597BC1" w14:textId="77777777" w:rsidR="00C52D8D" w:rsidRPr="00F34316" w:rsidRDefault="00C52D8D" w:rsidP="005952FE">
      <w:pPr>
        <w:spacing w:line="360" w:lineRule="auto"/>
        <w:jc w:val="both"/>
        <w:rPr>
          <w:bCs/>
          <w:sz w:val="24"/>
          <w:szCs w:val="24"/>
        </w:rPr>
      </w:pPr>
    </w:p>
    <w:p w14:paraId="2C141D0A" w14:textId="77777777" w:rsidR="00C52D8D" w:rsidRPr="00F34316" w:rsidRDefault="00C52D8D" w:rsidP="00C52D8D">
      <w:pPr>
        <w:spacing w:line="360" w:lineRule="auto"/>
        <w:jc w:val="center"/>
        <w:rPr>
          <w:b/>
          <w:bCs/>
          <w:sz w:val="24"/>
          <w:szCs w:val="24"/>
        </w:rPr>
      </w:pPr>
      <w:r w:rsidRPr="00F34316">
        <w:rPr>
          <w:b/>
          <w:bCs/>
          <w:sz w:val="24"/>
          <w:szCs w:val="24"/>
        </w:rPr>
        <w:lastRenderedPageBreak/>
        <w:t>Abstract</w:t>
      </w:r>
    </w:p>
    <w:p w14:paraId="1AAAD117" w14:textId="77777777" w:rsidR="00C52D8D" w:rsidRDefault="00C52D8D" w:rsidP="00C52D8D">
      <w:pPr>
        <w:spacing w:line="276" w:lineRule="auto"/>
        <w:jc w:val="both"/>
        <w:rPr>
          <w:sz w:val="24"/>
          <w:szCs w:val="24"/>
        </w:rPr>
      </w:pPr>
      <w:r w:rsidRPr="00F34316">
        <w:rPr>
          <w:i/>
          <w:iCs/>
          <w:sz w:val="24"/>
          <w:szCs w:val="24"/>
        </w:rPr>
        <w:t xml:space="preserve">Adequate transportation facilities are very influential in the economy. One of the intersections in the city of </w:t>
      </w:r>
      <w:proofErr w:type="spellStart"/>
      <w:r>
        <w:rPr>
          <w:i/>
          <w:iCs/>
          <w:sz w:val="24"/>
          <w:szCs w:val="24"/>
        </w:rPr>
        <w:t>Tulungagung</w:t>
      </w:r>
      <w:proofErr w:type="spellEnd"/>
      <w:r w:rsidRPr="00F34316">
        <w:rPr>
          <w:i/>
          <w:iCs/>
          <w:sz w:val="24"/>
          <w:szCs w:val="24"/>
        </w:rPr>
        <w:t xml:space="preserve"> is controlled by means of a traffic signal (APILL). In line with the current increase in traffic volume, it is necessary to study the traffic light settings at these intersections. The geometry at the analysis site is at the intersection of north, south, east, west COM type road environment. Daily Traffic Volume (LHR) is 608,302 pcs / hour. Based on the results of the analysis and performance evaluation, it can be concluded that the results of the intersection calculation indicate the existing conditions of analysis based on MKJI 1997. An idealization of the traffic light setting program, the field conditions are proven to be appropriate (feasible), namely the optimum cycle of morning peak Co = 60 seconds, and afternoon peak Co = 75 seconds is still in the range Co = 80 - 130 seconds for the 4-phase control type based on MKJI 1997. The average delay value of morning peak intersection = 38.27 seconds /</w:t>
      </w:r>
      <w:proofErr w:type="spellStart"/>
      <w:r w:rsidRPr="00F34316">
        <w:rPr>
          <w:i/>
          <w:iCs/>
          <w:sz w:val="24"/>
          <w:szCs w:val="24"/>
        </w:rPr>
        <w:t>pcu</w:t>
      </w:r>
      <w:proofErr w:type="spellEnd"/>
      <w:r w:rsidRPr="00F34316">
        <w:rPr>
          <w:i/>
          <w:iCs/>
          <w:sz w:val="24"/>
          <w:szCs w:val="24"/>
        </w:rPr>
        <w:t xml:space="preserve"> with LOS D. Evening peak, the average delay of intersection = 38.32 seconds / junior high school with LOS D.</w:t>
      </w:r>
      <w:r w:rsidRPr="00F34316">
        <w:rPr>
          <w:sz w:val="24"/>
          <w:szCs w:val="24"/>
        </w:rPr>
        <w:t xml:space="preserve"> </w:t>
      </w:r>
    </w:p>
    <w:p w14:paraId="26242BA2" w14:textId="77777777" w:rsidR="00C52D8D" w:rsidRDefault="00C52D8D" w:rsidP="00C52D8D">
      <w:pPr>
        <w:spacing w:line="276" w:lineRule="auto"/>
        <w:jc w:val="both"/>
        <w:rPr>
          <w:sz w:val="24"/>
          <w:szCs w:val="24"/>
        </w:rPr>
      </w:pPr>
    </w:p>
    <w:p w14:paraId="54AABC3E" w14:textId="77777777" w:rsidR="00C52D8D" w:rsidRPr="00F34316" w:rsidRDefault="00C52D8D" w:rsidP="00C52D8D">
      <w:pPr>
        <w:spacing w:line="276" w:lineRule="auto"/>
        <w:jc w:val="both"/>
        <w:rPr>
          <w:b/>
          <w:sz w:val="24"/>
          <w:szCs w:val="24"/>
        </w:rPr>
      </w:pPr>
      <w:proofErr w:type="gramStart"/>
      <w:r w:rsidRPr="00F34316">
        <w:rPr>
          <w:sz w:val="24"/>
          <w:szCs w:val="24"/>
        </w:rPr>
        <w:t>Keywords :</w:t>
      </w:r>
      <w:proofErr w:type="gramEnd"/>
      <w:r w:rsidRPr="00F34316">
        <w:rPr>
          <w:sz w:val="24"/>
          <w:szCs w:val="24"/>
        </w:rPr>
        <w:t xml:space="preserve"> Transportation, Geometry, MKJI 1997, Vehicle </w:t>
      </w:r>
      <w:proofErr w:type="spellStart"/>
      <w:r w:rsidRPr="00F34316">
        <w:rPr>
          <w:sz w:val="24"/>
          <w:szCs w:val="24"/>
        </w:rPr>
        <w:t>Volum</w:t>
      </w:r>
      <w:proofErr w:type="spellEnd"/>
    </w:p>
    <w:p w14:paraId="7239AA74" w14:textId="44ED5EEC" w:rsidR="0027391A" w:rsidRDefault="0027391A">
      <w:pPr>
        <w:spacing w:line="360" w:lineRule="auto"/>
        <w:jc w:val="center"/>
        <w:rPr>
          <w:b/>
          <w:sz w:val="24"/>
          <w:szCs w:val="24"/>
        </w:rPr>
      </w:pPr>
    </w:p>
    <w:p w14:paraId="615F6C55" w14:textId="24CBE899" w:rsidR="00C52D8D" w:rsidRDefault="00C52D8D">
      <w:pPr>
        <w:spacing w:line="360" w:lineRule="auto"/>
        <w:jc w:val="center"/>
        <w:rPr>
          <w:b/>
          <w:sz w:val="24"/>
          <w:szCs w:val="24"/>
        </w:rPr>
      </w:pPr>
    </w:p>
    <w:p w14:paraId="3DA708C1" w14:textId="4C079F6A" w:rsidR="00C52D8D" w:rsidRDefault="00C52D8D">
      <w:pPr>
        <w:spacing w:line="360" w:lineRule="auto"/>
        <w:jc w:val="center"/>
        <w:rPr>
          <w:b/>
          <w:sz w:val="24"/>
          <w:szCs w:val="24"/>
        </w:rPr>
      </w:pPr>
    </w:p>
    <w:p w14:paraId="5B7B9466" w14:textId="2EF906AA" w:rsidR="00C52D8D" w:rsidRDefault="00C52D8D">
      <w:pPr>
        <w:spacing w:line="360" w:lineRule="auto"/>
        <w:jc w:val="center"/>
        <w:rPr>
          <w:b/>
          <w:sz w:val="24"/>
          <w:szCs w:val="24"/>
        </w:rPr>
      </w:pPr>
    </w:p>
    <w:p w14:paraId="22817A08" w14:textId="5C334950" w:rsidR="00C52D8D" w:rsidRDefault="00C52D8D">
      <w:pPr>
        <w:spacing w:line="360" w:lineRule="auto"/>
        <w:jc w:val="center"/>
        <w:rPr>
          <w:b/>
          <w:sz w:val="24"/>
          <w:szCs w:val="24"/>
        </w:rPr>
      </w:pPr>
    </w:p>
    <w:p w14:paraId="36907C0C" w14:textId="5FF3A71B" w:rsidR="00C52D8D" w:rsidRDefault="00C52D8D">
      <w:pPr>
        <w:spacing w:line="360" w:lineRule="auto"/>
        <w:jc w:val="center"/>
        <w:rPr>
          <w:b/>
          <w:sz w:val="24"/>
          <w:szCs w:val="24"/>
        </w:rPr>
      </w:pPr>
    </w:p>
    <w:p w14:paraId="215EB357" w14:textId="4912E619" w:rsidR="00C52D8D" w:rsidRDefault="00C52D8D">
      <w:pPr>
        <w:spacing w:line="360" w:lineRule="auto"/>
        <w:jc w:val="center"/>
        <w:rPr>
          <w:b/>
          <w:sz w:val="24"/>
          <w:szCs w:val="24"/>
        </w:rPr>
      </w:pPr>
    </w:p>
    <w:p w14:paraId="75123095" w14:textId="55DECCB9" w:rsidR="00C52D8D" w:rsidRDefault="00C52D8D">
      <w:pPr>
        <w:spacing w:line="360" w:lineRule="auto"/>
        <w:jc w:val="center"/>
        <w:rPr>
          <w:b/>
          <w:sz w:val="24"/>
          <w:szCs w:val="24"/>
        </w:rPr>
      </w:pPr>
    </w:p>
    <w:p w14:paraId="5F60B424" w14:textId="1BEBA83D" w:rsidR="00C52D8D" w:rsidRDefault="00C52D8D">
      <w:pPr>
        <w:spacing w:line="360" w:lineRule="auto"/>
        <w:jc w:val="center"/>
        <w:rPr>
          <w:b/>
          <w:sz w:val="24"/>
          <w:szCs w:val="24"/>
        </w:rPr>
      </w:pPr>
    </w:p>
    <w:p w14:paraId="3AA1F9DD" w14:textId="72FB549F" w:rsidR="00C52D8D" w:rsidRDefault="00C52D8D">
      <w:pPr>
        <w:spacing w:line="360" w:lineRule="auto"/>
        <w:jc w:val="center"/>
        <w:rPr>
          <w:b/>
          <w:sz w:val="24"/>
          <w:szCs w:val="24"/>
        </w:rPr>
      </w:pPr>
    </w:p>
    <w:p w14:paraId="2EEA4096" w14:textId="6BBC98D3" w:rsidR="00C52D8D" w:rsidRDefault="00C52D8D">
      <w:pPr>
        <w:spacing w:line="360" w:lineRule="auto"/>
        <w:jc w:val="center"/>
        <w:rPr>
          <w:b/>
          <w:sz w:val="24"/>
          <w:szCs w:val="24"/>
        </w:rPr>
      </w:pPr>
    </w:p>
    <w:p w14:paraId="3D3FCACB" w14:textId="53539633" w:rsidR="00C52D8D" w:rsidRDefault="00C52D8D">
      <w:pPr>
        <w:spacing w:line="360" w:lineRule="auto"/>
        <w:jc w:val="center"/>
        <w:rPr>
          <w:b/>
          <w:sz w:val="24"/>
          <w:szCs w:val="24"/>
        </w:rPr>
      </w:pPr>
    </w:p>
    <w:p w14:paraId="48B6152B" w14:textId="0C56E904" w:rsidR="00C52D8D" w:rsidRDefault="00C52D8D">
      <w:pPr>
        <w:spacing w:line="360" w:lineRule="auto"/>
        <w:jc w:val="center"/>
        <w:rPr>
          <w:b/>
          <w:sz w:val="24"/>
          <w:szCs w:val="24"/>
        </w:rPr>
      </w:pPr>
    </w:p>
    <w:p w14:paraId="7D36027C" w14:textId="1C0A4C8E" w:rsidR="00C52D8D" w:rsidRDefault="00C52D8D">
      <w:pPr>
        <w:spacing w:line="360" w:lineRule="auto"/>
        <w:jc w:val="center"/>
        <w:rPr>
          <w:b/>
          <w:sz w:val="24"/>
          <w:szCs w:val="24"/>
        </w:rPr>
      </w:pPr>
    </w:p>
    <w:p w14:paraId="5227A0A7" w14:textId="554B01EE" w:rsidR="00C52D8D" w:rsidRDefault="00C52D8D">
      <w:pPr>
        <w:spacing w:line="360" w:lineRule="auto"/>
        <w:jc w:val="center"/>
        <w:rPr>
          <w:b/>
          <w:sz w:val="24"/>
          <w:szCs w:val="24"/>
        </w:rPr>
      </w:pPr>
    </w:p>
    <w:p w14:paraId="3995EA71" w14:textId="474FC8DE" w:rsidR="00C52D8D" w:rsidRDefault="00C52D8D">
      <w:pPr>
        <w:spacing w:line="360" w:lineRule="auto"/>
        <w:jc w:val="center"/>
        <w:rPr>
          <w:b/>
          <w:sz w:val="24"/>
          <w:szCs w:val="24"/>
        </w:rPr>
      </w:pPr>
    </w:p>
    <w:p w14:paraId="5AD9C1FE" w14:textId="6EF402D7" w:rsidR="00C52D8D" w:rsidRDefault="00C52D8D">
      <w:pPr>
        <w:spacing w:line="360" w:lineRule="auto"/>
        <w:jc w:val="center"/>
        <w:rPr>
          <w:b/>
          <w:sz w:val="24"/>
          <w:szCs w:val="24"/>
        </w:rPr>
      </w:pPr>
    </w:p>
    <w:p w14:paraId="221DDC95" w14:textId="6EA3F7F3" w:rsidR="00C52D8D" w:rsidRDefault="00C52D8D">
      <w:pPr>
        <w:spacing w:line="360" w:lineRule="auto"/>
        <w:jc w:val="center"/>
        <w:rPr>
          <w:b/>
          <w:sz w:val="24"/>
          <w:szCs w:val="24"/>
        </w:rPr>
      </w:pPr>
    </w:p>
    <w:p w14:paraId="078F8F15" w14:textId="77777777" w:rsidR="00C52D8D" w:rsidRDefault="00C52D8D">
      <w:pPr>
        <w:spacing w:line="360" w:lineRule="auto"/>
        <w:jc w:val="center"/>
        <w:rPr>
          <w:b/>
          <w:sz w:val="24"/>
          <w:szCs w:val="24"/>
        </w:rPr>
      </w:pPr>
    </w:p>
    <w:sectPr w:rsidR="00C52D8D">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42AE" w14:textId="77777777" w:rsidR="00650BE7" w:rsidRDefault="00650BE7">
      <w:r>
        <w:separator/>
      </w:r>
    </w:p>
  </w:endnote>
  <w:endnote w:type="continuationSeparator" w:id="0">
    <w:p w14:paraId="615F7337" w14:textId="77777777" w:rsidR="00650BE7" w:rsidRDefault="0065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8574" w14:textId="77777777" w:rsidR="00650BE7" w:rsidRDefault="00650BE7">
      <w:r>
        <w:separator/>
      </w:r>
    </w:p>
  </w:footnote>
  <w:footnote w:type="continuationSeparator" w:id="0">
    <w:p w14:paraId="4F5A6C05" w14:textId="77777777" w:rsidR="00650BE7" w:rsidRDefault="00650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55"/>
    <w:multiLevelType w:val="hybridMultilevel"/>
    <w:tmpl w:val="9A645E70"/>
    <w:lvl w:ilvl="0" w:tplc="0421000F">
      <w:start w:val="1"/>
      <w:numFmt w:val="decimal"/>
      <w:lvlText w:val="%1."/>
      <w:lvlJc w:val="left"/>
      <w:pPr>
        <w:ind w:left="720" w:hanging="360"/>
      </w:pPr>
      <w:rPr>
        <w:rFonts w:hint="default"/>
      </w:rPr>
    </w:lvl>
    <w:lvl w:ilvl="1" w:tplc="64627D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E64E85"/>
    <w:multiLevelType w:val="hybridMultilevel"/>
    <w:tmpl w:val="1270B822"/>
    <w:lvl w:ilvl="0" w:tplc="78D4F154">
      <w:numFmt w:val="bullet"/>
      <w:lvlText w:val=""/>
      <w:lvlJc w:val="left"/>
      <w:pPr>
        <w:ind w:left="664" w:hanging="348"/>
      </w:pPr>
      <w:rPr>
        <w:rFonts w:ascii="Wingdings" w:eastAsia="Wingdings" w:hAnsi="Wingdings" w:cs="Wingdings" w:hint="default"/>
        <w:w w:val="99"/>
        <w:sz w:val="20"/>
        <w:szCs w:val="20"/>
        <w:lang w:val="id" w:eastAsia="en-US" w:bidi="ar-SA"/>
      </w:rPr>
    </w:lvl>
    <w:lvl w:ilvl="1" w:tplc="B78050A0">
      <w:numFmt w:val="bullet"/>
      <w:lvlText w:val="•"/>
      <w:lvlJc w:val="left"/>
      <w:pPr>
        <w:ind w:left="1079" w:hanging="348"/>
      </w:pPr>
      <w:rPr>
        <w:rFonts w:hint="default"/>
        <w:lang w:val="id" w:eastAsia="en-US" w:bidi="ar-SA"/>
      </w:rPr>
    </w:lvl>
    <w:lvl w:ilvl="2" w:tplc="992E0714">
      <w:numFmt w:val="bullet"/>
      <w:lvlText w:val="•"/>
      <w:lvlJc w:val="left"/>
      <w:pPr>
        <w:ind w:left="1498" w:hanging="348"/>
      </w:pPr>
      <w:rPr>
        <w:rFonts w:hint="default"/>
        <w:lang w:val="id" w:eastAsia="en-US" w:bidi="ar-SA"/>
      </w:rPr>
    </w:lvl>
    <w:lvl w:ilvl="3" w:tplc="EDC8B8CC">
      <w:numFmt w:val="bullet"/>
      <w:lvlText w:val="•"/>
      <w:lvlJc w:val="left"/>
      <w:pPr>
        <w:ind w:left="1917" w:hanging="348"/>
      </w:pPr>
      <w:rPr>
        <w:rFonts w:hint="default"/>
        <w:lang w:val="id" w:eastAsia="en-US" w:bidi="ar-SA"/>
      </w:rPr>
    </w:lvl>
    <w:lvl w:ilvl="4" w:tplc="D8885614">
      <w:numFmt w:val="bullet"/>
      <w:lvlText w:val="•"/>
      <w:lvlJc w:val="left"/>
      <w:pPr>
        <w:ind w:left="2336" w:hanging="348"/>
      </w:pPr>
      <w:rPr>
        <w:rFonts w:hint="default"/>
        <w:lang w:val="id" w:eastAsia="en-US" w:bidi="ar-SA"/>
      </w:rPr>
    </w:lvl>
    <w:lvl w:ilvl="5" w:tplc="B2A87874">
      <w:numFmt w:val="bullet"/>
      <w:lvlText w:val="•"/>
      <w:lvlJc w:val="left"/>
      <w:pPr>
        <w:ind w:left="2755" w:hanging="348"/>
      </w:pPr>
      <w:rPr>
        <w:rFonts w:hint="default"/>
        <w:lang w:val="id" w:eastAsia="en-US" w:bidi="ar-SA"/>
      </w:rPr>
    </w:lvl>
    <w:lvl w:ilvl="6" w:tplc="7618E020">
      <w:numFmt w:val="bullet"/>
      <w:lvlText w:val="•"/>
      <w:lvlJc w:val="left"/>
      <w:pPr>
        <w:ind w:left="3174" w:hanging="348"/>
      </w:pPr>
      <w:rPr>
        <w:rFonts w:hint="default"/>
        <w:lang w:val="id" w:eastAsia="en-US" w:bidi="ar-SA"/>
      </w:rPr>
    </w:lvl>
    <w:lvl w:ilvl="7" w:tplc="B4EC6B4A">
      <w:numFmt w:val="bullet"/>
      <w:lvlText w:val="•"/>
      <w:lvlJc w:val="left"/>
      <w:pPr>
        <w:ind w:left="3593" w:hanging="348"/>
      </w:pPr>
      <w:rPr>
        <w:rFonts w:hint="default"/>
        <w:lang w:val="id" w:eastAsia="en-US" w:bidi="ar-SA"/>
      </w:rPr>
    </w:lvl>
    <w:lvl w:ilvl="8" w:tplc="96C0E942">
      <w:numFmt w:val="bullet"/>
      <w:lvlText w:val="•"/>
      <w:lvlJc w:val="left"/>
      <w:pPr>
        <w:ind w:left="4012" w:hanging="348"/>
      </w:pPr>
      <w:rPr>
        <w:rFonts w:hint="default"/>
        <w:lang w:val="id" w:eastAsia="en-US" w:bidi="ar-SA"/>
      </w:rPr>
    </w:lvl>
  </w:abstractNum>
  <w:abstractNum w:abstractNumId="2" w15:restartNumberingAfterBreak="0">
    <w:nsid w:val="037A1382"/>
    <w:multiLevelType w:val="multilevel"/>
    <w:tmpl w:val="4C7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873F3"/>
    <w:multiLevelType w:val="multilevel"/>
    <w:tmpl w:val="EA02D08A"/>
    <w:lvl w:ilvl="0">
      <w:start w:val="3"/>
      <w:numFmt w:val="decimal"/>
      <w:lvlText w:val="%1."/>
      <w:lvlJc w:val="left"/>
      <w:pPr>
        <w:ind w:left="360" w:hanging="360"/>
      </w:pPr>
      <w:rPr>
        <w:rFonts w:hint="default"/>
      </w:rPr>
    </w:lvl>
    <w:lvl w:ilvl="1">
      <w:start w:val="5"/>
      <w:numFmt w:val="decimal"/>
      <w:lvlText w:val="%1.6"/>
      <w:lvlJc w:val="left"/>
      <w:pPr>
        <w:ind w:left="720" w:hanging="360"/>
      </w:pPr>
      <w:rPr>
        <w:rFonts w:hint="default"/>
        <w:b/>
      </w:rPr>
    </w:lvl>
    <w:lvl w:ilvl="2">
      <w:start w:val="1"/>
      <w:numFmt w:val="decimal"/>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377838"/>
    <w:multiLevelType w:val="hybridMultilevel"/>
    <w:tmpl w:val="8228B73C"/>
    <w:lvl w:ilvl="0" w:tplc="6A7A2E3C">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E1512"/>
    <w:multiLevelType w:val="hybridMultilevel"/>
    <w:tmpl w:val="9A1A83E6"/>
    <w:lvl w:ilvl="0" w:tplc="80A253FE">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3736"/>
    <w:multiLevelType w:val="multilevel"/>
    <w:tmpl w:val="93C8F936"/>
    <w:lvl w:ilvl="0">
      <w:start w:val="4"/>
      <w:numFmt w:val="decimal"/>
      <w:lvlText w:val="%1"/>
      <w:lvlJc w:val="left"/>
      <w:pPr>
        <w:ind w:left="871" w:hanging="567"/>
      </w:pPr>
      <w:rPr>
        <w:rFonts w:hint="default"/>
        <w:lang w:val="id" w:eastAsia="en-US" w:bidi="ar-SA"/>
      </w:rPr>
    </w:lvl>
    <w:lvl w:ilvl="1">
      <w:start w:val="1"/>
      <w:numFmt w:val="decimal"/>
      <w:lvlText w:val="%1.%2"/>
      <w:lvlJc w:val="left"/>
      <w:pPr>
        <w:ind w:left="871" w:hanging="567"/>
      </w:pPr>
      <w:rPr>
        <w:rFonts w:ascii="Times New Roman" w:eastAsia="Times New Roman" w:hAnsi="Times New Roman" w:cs="Times New Roman" w:hint="default"/>
        <w:b/>
        <w:bCs/>
        <w:spacing w:val="0"/>
        <w:w w:val="99"/>
        <w:sz w:val="20"/>
        <w:szCs w:val="20"/>
        <w:lang w:val="id" w:eastAsia="en-US" w:bidi="ar-SA"/>
      </w:rPr>
    </w:lvl>
    <w:lvl w:ilvl="2">
      <w:start w:val="1"/>
      <w:numFmt w:val="upperRoman"/>
      <w:lvlText w:val="%3."/>
      <w:lvlJc w:val="left"/>
      <w:pPr>
        <w:ind w:left="784" w:hanging="312"/>
      </w:pPr>
      <w:rPr>
        <w:rFonts w:ascii="Times New Roman" w:eastAsia="Times New Roman" w:hAnsi="Times New Roman" w:cs="Times New Roman" w:hint="default"/>
        <w:w w:val="99"/>
        <w:sz w:val="20"/>
        <w:szCs w:val="20"/>
        <w:lang w:val="id" w:eastAsia="en-US" w:bidi="ar-SA"/>
      </w:rPr>
    </w:lvl>
    <w:lvl w:ilvl="3">
      <w:numFmt w:val="bullet"/>
      <w:lvlText w:val="•"/>
      <w:lvlJc w:val="left"/>
      <w:pPr>
        <w:ind w:left="1810" w:hanging="312"/>
      </w:pPr>
      <w:rPr>
        <w:rFonts w:hint="default"/>
        <w:lang w:val="id" w:eastAsia="en-US" w:bidi="ar-SA"/>
      </w:rPr>
    </w:lvl>
    <w:lvl w:ilvl="4">
      <w:numFmt w:val="bullet"/>
      <w:lvlText w:val="•"/>
      <w:lvlJc w:val="left"/>
      <w:pPr>
        <w:ind w:left="2276" w:hanging="312"/>
      </w:pPr>
      <w:rPr>
        <w:rFonts w:hint="default"/>
        <w:lang w:val="id" w:eastAsia="en-US" w:bidi="ar-SA"/>
      </w:rPr>
    </w:lvl>
    <w:lvl w:ilvl="5">
      <w:numFmt w:val="bullet"/>
      <w:lvlText w:val="•"/>
      <w:lvlJc w:val="left"/>
      <w:pPr>
        <w:ind w:left="2741" w:hanging="312"/>
      </w:pPr>
      <w:rPr>
        <w:rFonts w:hint="default"/>
        <w:lang w:val="id" w:eastAsia="en-US" w:bidi="ar-SA"/>
      </w:rPr>
    </w:lvl>
    <w:lvl w:ilvl="6">
      <w:numFmt w:val="bullet"/>
      <w:lvlText w:val="•"/>
      <w:lvlJc w:val="left"/>
      <w:pPr>
        <w:ind w:left="3206" w:hanging="312"/>
      </w:pPr>
      <w:rPr>
        <w:rFonts w:hint="default"/>
        <w:lang w:val="id" w:eastAsia="en-US" w:bidi="ar-SA"/>
      </w:rPr>
    </w:lvl>
    <w:lvl w:ilvl="7">
      <w:numFmt w:val="bullet"/>
      <w:lvlText w:val="•"/>
      <w:lvlJc w:val="left"/>
      <w:pPr>
        <w:ind w:left="3672" w:hanging="312"/>
      </w:pPr>
      <w:rPr>
        <w:rFonts w:hint="default"/>
        <w:lang w:val="id" w:eastAsia="en-US" w:bidi="ar-SA"/>
      </w:rPr>
    </w:lvl>
    <w:lvl w:ilvl="8">
      <w:numFmt w:val="bullet"/>
      <w:lvlText w:val="•"/>
      <w:lvlJc w:val="left"/>
      <w:pPr>
        <w:ind w:left="4137" w:hanging="312"/>
      </w:pPr>
      <w:rPr>
        <w:rFonts w:hint="default"/>
        <w:lang w:val="id" w:eastAsia="en-US" w:bidi="ar-SA"/>
      </w:rPr>
    </w:lvl>
  </w:abstractNum>
  <w:abstractNum w:abstractNumId="7" w15:restartNumberingAfterBreak="0">
    <w:nsid w:val="176F2180"/>
    <w:multiLevelType w:val="hybridMultilevel"/>
    <w:tmpl w:val="4378B010"/>
    <w:lvl w:ilvl="0" w:tplc="D3781C0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716EF"/>
    <w:multiLevelType w:val="hybridMultilevel"/>
    <w:tmpl w:val="B9BAAE6A"/>
    <w:lvl w:ilvl="0" w:tplc="74FE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96995"/>
    <w:multiLevelType w:val="multilevel"/>
    <w:tmpl w:val="7CC030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93113"/>
    <w:multiLevelType w:val="multilevel"/>
    <w:tmpl w:val="635E75E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F167F"/>
    <w:multiLevelType w:val="multilevel"/>
    <w:tmpl w:val="90044E84"/>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0167791"/>
    <w:multiLevelType w:val="multilevel"/>
    <w:tmpl w:val="6F1026EA"/>
    <w:lvl w:ilvl="0">
      <w:start w:val="3"/>
      <w:numFmt w:val="decimal"/>
      <w:lvlText w:val="%1"/>
      <w:lvlJc w:val="left"/>
      <w:pPr>
        <w:ind w:left="668" w:hanging="567"/>
      </w:pPr>
      <w:rPr>
        <w:rFonts w:hint="default"/>
        <w:lang w:val="en-US" w:eastAsia="en-US" w:bidi="ar-SA"/>
      </w:rPr>
    </w:lvl>
    <w:lvl w:ilvl="1">
      <w:start w:val="1"/>
      <w:numFmt w:val="decimal"/>
      <w:lvlText w:val="%1.%2"/>
      <w:lvlJc w:val="left"/>
      <w:pPr>
        <w:ind w:left="668" w:hanging="567"/>
      </w:pPr>
      <w:rPr>
        <w:rFonts w:ascii="Times New Roman" w:eastAsia="Times New Roman" w:hAnsi="Times New Roman" w:cs="Times New Roman" w:hint="default"/>
        <w:i/>
        <w:iCs/>
        <w:w w:val="100"/>
        <w:sz w:val="22"/>
        <w:szCs w:val="22"/>
        <w:lang w:val="en-US" w:eastAsia="en-US" w:bidi="ar-SA"/>
      </w:rPr>
    </w:lvl>
    <w:lvl w:ilvl="2">
      <w:numFmt w:val="bullet"/>
      <w:lvlText w:val="•"/>
      <w:lvlJc w:val="left"/>
      <w:pPr>
        <w:ind w:left="2273" w:hanging="567"/>
      </w:pPr>
      <w:rPr>
        <w:rFonts w:hint="default"/>
        <w:lang w:val="en-US" w:eastAsia="en-US" w:bidi="ar-SA"/>
      </w:rPr>
    </w:lvl>
    <w:lvl w:ilvl="3">
      <w:numFmt w:val="bullet"/>
      <w:lvlText w:val="•"/>
      <w:lvlJc w:val="left"/>
      <w:pPr>
        <w:ind w:left="3079" w:hanging="567"/>
      </w:pPr>
      <w:rPr>
        <w:rFonts w:hint="default"/>
        <w:lang w:val="en-US" w:eastAsia="en-US" w:bidi="ar-SA"/>
      </w:rPr>
    </w:lvl>
    <w:lvl w:ilvl="4">
      <w:numFmt w:val="bullet"/>
      <w:lvlText w:val="•"/>
      <w:lvlJc w:val="left"/>
      <w:pPr>
        <w:ind w:left="3886" w:hanging="567"/>
      </w:pPr>
      <w:rPr>
        <w:rFonts w:hint="default"/>
        <w:lang w:val="en-US" w:eastAsia="en-US" w:bidi="ar-SA"/>
      </w:rPr>
    </w:lvl>
    <w:lvl w:ilvl="5">
      <w:numFmt w:val="bullet"/>
      <w:lvlText w:val="•"/>
      <w:lvlJc w:val="left"/>
      <w:pPr>
        <w:ind w:left="4693" w:hanging="567"/>
      </w:pPr>
      <w:rPr>
        <w:rFonts w:hint="default"/>
        <w:lang w:val="en-US" w:eastAsia="en-US" w:bidi="ar-SA"/>
      </w:rPr>
    </w:lvl>
    <w:lvl w:ilvl="6">
      <w:numFmt w:val="bullet"/>
      <w:lvlText w:val="•"/>
      <w:lvlJc w:val="left"/>
      <w:pPr>
        <w:ind w:left="5499" w:hanging="567"/>
      </w:pPr>
      <w:rPr>
        <w:rFonts w:hint="default"/>
        <w:lang w:val="en-US" w:eastAsia="en-US" w:bidi="ar-SA"/>
      </w:rPr>
    </w:lvl>
    <w:lvl w:ilvl="7">
      <w:numFmt w:val="bullet"/>
      <w:lvlText w:val="•"/>
      <w:lvlJc w:val="left"/>
      <w:pPr>
        <w:ind w:left="6306" w:hanging="567"/>
      </w:pPr>
      <w:rPr>
        <w:rFonts w:hint="default"/>
        <w:lang w:val="en-US" w:eastAsia="en-US" w:bidi="ar-SA"/>
      </w:rPr>
    </w:lvl>
    <w:lvl w:ilvl="8">
      <w:numFmt w:val="bullet"/>
      <w:lvlText w:val="•"/>
      <w:lvlJc w:val="left"/>
      <w:pPr>
        <w:ind w:left="7113" w:hanging="567"/>
      </w:pPr>
      <w:rPr>
        <w:rFonts w:hint="default"/>
        <w:lang w:val="en-US" w:eastAsia="en-US" w:bidi="ar-SA"/>
      </w:rPr>
    </w:lvl>
  </w:abstractNum>
  <w:abstractNum w:abstractNumId="13" w15:restartNumberingAfterBreak="0">
    <w:nsid w:val="333B25D0"/>
    <w:multiLevelType w:val="hybridMultilevel"/>
    <w:tmpl w:val="43F80422"/>
    <w:lvl w:ilvl="0" w:tplc="5908ED5A">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0A1B"/>
    <w:multiLevelType w:val="hybridMultilevel"/>
    <w:tmpl w:val="60ECD930"/>
    <w:lvl w:ilvl="0" w:tplc="3CA04E18">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D59A2F90">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A893E74"/>
    <w:multiLevelType w:val="hybridMultilevel"/>
    <w:tmpl w:val="2EA6E8F2"/>
    <w:lvl w:ilvl="0" w:tplc="4D52D280">
      <w:start w:val="1"/>
      <w:numFmt w:val="decimal"/>
      <w:lvlText w:val="%1."/>
      <w:lvlJc w:val="left"/>
      <w:pPr>
        <w:ind w:left="732" w:hanging="428"/>
      </w:pPr>
      <w:rPr>
        <w:rFonts w:hint="default"/>
        <w:spacing w:val="0"/>
        <w:w w:val="99"/>
        <w:lang w:val="id" w:eastAsia="en-US" w:bidi="ar-SA"/>
      </w:rPr>
    </w:lvl>
    <w:lvl w:ilvl="1" w:tplc="34D08CCE">
      <w:numFmt w:val="bullet"/>
      <w:lvlText w:val=""/>
      <w:lvlJc w:val="left"/>
      <w:pPr>
        <w:ind w:left="871" w:hanging="284"/>
      </w:pPr>
      <w:rPr>
        <w:rFonts w:ascii="Wingdings" w:eastAsia="Wingdings" w:hAnsi="Wingdings" w:cs="Wingdings" w:hint="default"/>
        <w:w w:val="99"/>
        <w:sz w:val="20"/>
        <w:szCs w:val="20"/>
        <w:lang w:val="id" w:eastAsia="en-US" w:bidi="ar-SA"/>
      </w:rPr>
    </w:lvl>
    <w:lvl w:ilvl="2" w:tplc="51E65598">
      <w:numFmt w:val="bullet"/>
      <w:lvlText w:val="•"/>
      <w:lvlJc w:val="left"/>
      <w:pPr>
        <w:ind w:left="1275" w:hanging="284"/>
      </w:pPr>
      <w:rPr>
        <w:rFonts w:hint="default"/>
        <w:lang w:val="id" w:eastAsia="en-US" w:bidi="ar-SA"/>
      </w:rPr>
    </w:lvl>
    <w:lvl w:ilvl="3" w:tplc="1E502D76">
      <w:numFmt w:val="bullet"/>
      <w:lvlText w:val="•"/>
      <w:lvlJc w:val="left"/>
      <w:pPr>
        <w:ind w:left="1671" w:hanging="284"/>
      </w:pPr>
      <w:rPr>
        <w:rFonts w:hint="default"/>
        <w:lang w:val="id" w:eastAsia="en-US" w:bidi="ar-SA"/>
      </w:rPr>
    </w:lvl>
    <w:lvl w:ilvl="4" w:tplc="9676C1CE">
      <w:numFmt w:val="bullet"/>
      <w:lvlText w:val="•"/>
      <w:lvlJc w:val="left"/>
      <w:pPr>
        <w:ind w:left="2066" w:hanging="284"/>
      </w:pPr>
      <w:rPr>
        <w:rFonts w:hint="default"/>
        <w:lang w:val="id" w:eastAsia="en-US" w:bidi="ar-SA"/>
      </w:rPr>
    </w:lvl>
    <w:lvl w:ilvl="5" w:tplc="A56ED582">
      <w:numFmt w:val="bullet"/>
      <w:lvlText w:val="•"/>
      <w:lvlJc w:val="left"/>
      <w:pPr>
        <w:ind w:left="2462" w:hanging="284"/>
      </w:pPr>
      <w:rPr>
        <w:rFonts w:hint="default"/>
        <w:lang w:val="id" w:eastAsia="en-US" w:bidi="ar-SA"/>
      </w:rPr>
    </w:lvl>
    <w:lvl w:ilvl="6" w:tplc="6F7A1F56">
      <w:numFmt w:val="bullet"/>
      <w:lvlText w:val="•"/>
      <w:lvlJc w:val="left"/>
      <w:pPr>
        <w:ind w:left="2858" w:hanging="284"/>
      </w:pPr>
      <w:rPr>
        <w:rFonts w:hint="default"/>
        <w:lang w:val="id" w:eastAsia="en-US" w:bidi="ar-SA"/>
      </w:rPr>
    </w:lvl>
    <w:lvl w:ilvl="7" w:tplc="9180635C">
      <w:numFmt w:val="bullet"/>
      <w:lvlText w:val="•"/>
      <w:lvlJc w:val="left"/>
      <w:pPr>
        <w:ind w:left="3253" w:hanging="284"/>
      </w:pPr>
      <w:rPr>
        <w:rFonts w:hint="default"/>
        <w:lang w:val="id" w:eastAsia="en-US" w:bidi="ar-SA"/>
      </w:rPr>
    </w:lvl>
    <w:lvl w:ilvl="8" w:tplc="2E42FBA6">
      <w:numFmt w:val="bullet"/>
      <w:lvlText w:val="•"/>
      <w:lvlJc w:val="left"/>
      <w:pPr>
        <w:ind w:left="3649" w:hanging="284"/>
      </w:pPr>
      <w:rPr>
        <w:rFonts w:hint="default"/>
        <w:lang w:val="id" w:eastAsia="en-US" w:bidi="ar-SA"/>
      </w:rPr>
    </w:lvl>
  </w:abstractNum>
  <w:abstractNum w:abstractNumId="16" w15:restartNumberingAfterBreak="0">
    <w:nsid w:val="4A945D79"/>
    <w:multiLevelType w:val="multilevel"/>
    <w:tmpl w:val="7F6020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1E28CD"/>
    <w:multiLevelType w:val="hybridMultilevel"/>
    <w:tmpl w:val="92D6AFCA"/>
    <w:lvl w:ilvl="0" w:tplc="8354CE4C">
      <w:start w:val="1"/>
      <w:numFmt w:val="decimal"/>
      <w:lvlText w:val="%1."/>
      <w:lvlJc w:val="left"/>
      <w:pPr>
        <w:ind w:left="529" w:hanging="428"/>
      </w:pPr>
      <w:rPr>
        <w:rFonts w:ascii="Times New Roman" w:eastAsia="Times New Roman" w:hAnsi="Times New Roman" w:cs="Times New Roman" w:hint="default"/>
        <w:w w:val="100"/>
        <w:sz w:val="24"/>
        <w:szCs w:val="24"/>
        <w:lang w:val="en-US" w:eastAsia="en-US" w:bidi="ar-SA"/>
      </w:rPr>
    </w:lvl>
    <w:lvl w:ilvl="1" w:tplc="96EA201A">
      <w:numFmt w:val="bullet"/>
      <w:lvlText w:val="•"/>
      <w:lvlJc w:val="left"/>
      <w:pPr>
        <w:ind w:left="4000" w:hanging="428"/>
      </w:pPr>
      <w:rPr>
        <w:rFonts w:hint="default"/>
        <w:lang w:val="en-US" w:eastAsia="en-US" w:bidi="ar-SA"/>
      </w:rPr>
    </w:lvl>
    <w:lvl w:ilvl="2" w:tplc="07C0A22C">
      <w:numFmt w:val="bullet"/>
      <w:lvlText w:val="•"/>
      <w:lvlJc w:val="left"/>
      <w:pPr>
        <w:ind w:left="4525" w:hanging="428"/>
      </w:pPr>
      <w:rPr>
        <w:rFonts w:hint="default"/>
        <w:lang w:val="en-US" w:eastAsia="en-US" w:bidi="ar-SA"/>
      </w:rPr>
    </w:lvl>
    <w:lvl w:ilvl="3" w:tplc="EC5AC6C0">
      <w:numFmt w:val="bullet"/>
      <w:lvlText w:val="•"/>
      <w:lvlJc w:val="left"/>
      <w:pPr>
        <w:ind w:left="5050" w:hanging="428"/>
      </w:pPr>
      <w:rPr>
        <w:rFonts w:hint="default"/>
        <w:lang w:val="en-US" w:eastAsia="en-US" w:bidi="ar-SA"/>
      </w:rPr>
    </w:lvl>
    <w:lvl w:ilvl="4" w:tplc="2DEAC2C8">
      <w:numFmt w:val="bullet"/>
      <w:lvlText w:val="•"/>
      <w:lvlJc w:val="left"/>
      <w:pPr>
        <w:ind w:left="5575" w:hanging="428"/>
      </w:pPr>
      <w:rPr>
        <w:rFonts w:hint="default"/>
        <w:lang w:val="en-US" w:eastAsia="en-US" w:bidi="ar-SA"/>
      </w:rPr>
    </w:lvl>
    <w:lvl w:ilvl="5" w:tplc="18E42BF8">
      <w:numFmt w:val="bullet"/>
      <w:lvlText w:val="•"/>
      <w:lvlJc w:val="left"/>
      <w:pPr>
        <w:ind w:left="6100" w:hanging="428"/>
      </w:pPr>
      <w:rPr>
        <w:rFonts w:hint="default"/>
        <w:lang w:val="en-US" w:eastAsia="en-US" w:bidi="ar-SA"/>
      </w:rPr>
    </w:lvl>
    <w:lvl w:ilvl="6" w:tplc="105C10D2">
      <w:numFmt w:val="bullet"/>
      <w:lvlText w:val="•"/>
      <w:lvlJc w:val="left"/>
      <w:pPr>
        <w:ind w:left="6625" w:hanging="428"/>
      </w:pPr>
      <w:rPr>
        <w:rFonts w:hint="default"/>
        <w:lang w:val="en-US" w:eastAsia="en-US" w:bidi="ar-SA"/>
      </w:rPr>
    </w:lvl>
    <w:lvl w:ilvl="7" w:tplc="88885706">
      <w:numFmt w:val="bullet"/>
      <w:lvlText w:val="•"/>
      <w:lvlJc w:val="left"/>
      <w:pPr>
        <w:ind w:left="7150" w:hanging="428"/>
      </w:pPr>
      <w:rPr>
        <w:rFonts w:hint="default"/>
        <w:lang w:val="en-US" w:eastAsia="en-US" w:bidi="ar-SA"/>
      </w:rPr>
    </w:lvl>
    <w:lvl w:ilvl="8" w:tplc="08004A04">
      <w:numFmt w:val="bullet"/>
      <w:lvlText w:val="•"/>
      <w:lvlJc w:val="left"/>
      <w:pPr>
        <w:ind w:left="7676" w:hanging="428"/>
      </w:pPr>
      <w:rPr>
        <w:rFonts w:hint="default"/>
        <w:lang w:val="en-US" w:eastAsia="en-US" w:bidi="ar-SA"/>
      </w:rPr>
    </w:lvl>
  </w:abstractNum>
  <w:abstractNum w:abstractNumId="18"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640445F9"/>
    <w:multiLevelType w:val="hybridMultilevel"/>
    <w:tmpl w:val="013A758C"/>
    <w:lvl w:ilvl="0" w:tplc="9A38D85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F44B3"/>
    <w:multiLevelType w:val="multilevel"/>
    <w:tmpl w:val="83FCE7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9F259D"/>
    <w:multiLevelType w:val="hybridMultilevel"/>
    <w:tmpl w:val="125A6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26AAD"/>
    <w:multiLevelType w:val="hybridMultilevel"/>
    <w:tmpl w:val="93A226A0"/>
    <w:lvl w:ilvl="0" w:tplc="4366EC3A">
      <w:numFmt w:val="bullet"/>
      <w:lvlText w:val=""/>
      <w:lvlJc w:val="left"/>
      <w:pPr>
        <w:ind w:left="963" w:hanging="286"/>
      </w:pPr>
      <w:rPr>
        <w:rFonts w:ascii="Wingdings" w:eastAsia="Wingdings" w:hAnsi="Wingdings" w:cs="Wingdings" w:hint="default"/>
        <w:w w:val="99"/>
        <w:sz w:val="20"/>
        <w:szCs w:val="20"/>
        <w:lang w:val="id" w:eastAsia="en-US" w:bidi="ar-SA"/>
      </w:rPr>
    </w:lvl>
    <w:lvl w:ilvl="1" w:tplc="FBAEDCCE">
      <w:numFmt w:val="bullet"/>
      <w:lvlText w:val="•"/>
      <w:lvlJc w:val="left"/>
      <w:pPr>
        <w:ind w:left="1365" w:hanging="286"/>
      </w:pPr>
      <w:rPr>
        <w:rFonts w:hint="default"/>
        <w:lang w:val="id" w:eastAsia="en-US" w:bidi="ar-SA"/>
      </w:rPr>
    </w:lvl>
    <w:lvl w:ilvl="2" w:tplc="64C8DA28">
      <w:numFmt w:val="bullet"/>
      <w:lvlText w:val="•"/>
      <w:lvlJc w:val="left"/>
      <w:pPr>
        <w:ind w:left="1771" w:hanging="286"/>
      </w:pPr>
      <w:rPr>
        <w:rFonts w:hint="default"/>
        <w:lang w:val="id" w:eastAsia="en-US" w:bidi="ar-SA"/>
      </w:rPr>
    </w:lvl>
    <w:lvl w:ilvl="3" w:tplc="C0EA5D34">
      <w:numFmt w:val="bullet"/>
      <w:lvlText w:val="•"/>
      <w:lvlJc w:val="left"/>
      <w:pPr>
        <w:ind w:left="2176" w:hanging="286"/>
      </w:pPr>
      <w:rPr>
        <w:rFonts w:hint="default"/>
        <w:lang w:val="id" w:eastAsia="en-US" w:bidi="ar-SA"/>
      </w:rPr>
    </w:lvl>
    <w:lvl w:ilvl="4" w:tplc="12D01282">
      <w:numFmt w:val="bullet"/>
      <w:lvlText w:val="•"/>
      <w:lvlJc w:val="left"/>
      <w:pPr>
        <w:ind w:left="2582" w:hanging="286"/>
      </w:pPr>
      <w:rPr>
        <w:rFonts w:hint="default"/>
        <w:lang w:val="id" w:eastAsia="en-US" w:bidi="ar-SA"/>
      </w:rPr>
    </w:lvl>
    <w:lvl w:ilvl="5" w:tplc="5712D742">
      <w:numFmt w:val="bullet"/>
      <w:lvlText w:val="•"/>
      <w:lvlJc w:val="left"/>
      <w:pPr>
        <w:ind w:left="2988" w:hanging="286"/>
      </w:pPr>
      <w:rPr>
        <w:rFonts w:hint="default"/>
        <w:lang w:val="id" w:eastAsia="en-US" w:bidi="ar-SA"/>
      </w:rPr>
    </w:lvl>
    <w:lvl w:ilvl="6" w:tplc="8944702A">
      <w:numFmt w:val="bullet"/>
      <w:lvlText w:val="•"/>
      <w:lvlJc w:val="left"/>
      <w:pPr>
        <w:ind w:left="3393" w:hanging="286"/>
      </w:pPr>
      <w:rPr>
        <w:rFonts w:hint="default"/>
        <w:lang w:val="id" w:eastAsia="en-US" w:bidi="ar-SA"/>
      </w:rPr>
    </w:lvl>
    <w:lvl w:ilvl="7" w:tplc="747E6D40">
      <w:numFmt w:val="bullet"/>
      <w:lvlText w:val="•"/>
      <w:lvlJc w:val="left"/>
      <w:pPr>
        <w:ind w:left="3799" w:hanging="286"/>
      </w:pPr>
      <w:rPr>
        <w:rFonts w:hint="default"/>
        <w:lang w:val="id" w:eastAsia="en-US" w:bidi="ar-SA"/>
      </w:rPr>
    </w:lvl>
    <w:lvl w:ilvl="8" w:tplc="982A0262">
      <w:numFmt w:val="bullet"/>
      <w:lvlText w:val="•"/>
      <w:lvlJc w:val="left"/>
      <w:pPr>
        <w:ind w:left="4205" w:hanging="286"/>
      </w:pPr>
      <w:rPr>
        <w:rFonts w:hint="default"/>
        <w:lang w:val="id" w:eastAsia="en-US" w:bidi="ar-SA"/>
      </w:rPr>
    </w:lvl>
  </w:abstractNum>
  <w:abstractNum w:abstractNumId="23" w15:restartNumberingAfterBreak="0">
    <w:nsid w:val="71DB35A1"/>
    <w:multiLevelType w:val="hybridMultilevel"/>
    <w:tmpl w:val="E53AA4CC"/>
    <w:lvl w:ilvl="0" w:tplc="93468A70">
      <w:start w:val="1"/>
      <w:numFmt w:val="decimal"/>
      <w:lvlText w:val="%1."/>
      <w:lvlJc w:val="left"/>
      <w:pPr>
        <w:ind w:left="529" w:hanging="428"/>
      </w:pPr>
      <w:rPr>
        <w:rFonts w:ascii="Times New Roman" w:eastAsia="Times New Roman" w:hAnsi="Times New Roman" w:cs="Times New Roman" w:hint="default"/>
        <w:w w:val="100"/>
        <w:sz w:val="24"/>
        <w:szCs w:val="24"/>
        <w:lang w:val="en-US" w:eastAsia="en-US" w:bidi="ar-SA"/>
      </w:rPr>
    </w:lvl>
    <w:lvl w:ilvl="1" w:tplc="72548778">
      <w:numFmt w:val="bullet"/>
      <w:lvlText w:val="•"/>
      <w:lvlJc w:val="left"/>
      <w:pPr>
        <w:ind w:left="1340" w:hanging="428"/>
      </w:pPr>
      <w:rPr>
        <w:rFonts w:hint="default"/>
        <w:lang w:val="en-US" w:eastAsia="en-US" w:bidi="ar-SA"/>
      </w:rPr>
    </w:lvl>
    <w:lvl w:ilvl="2" w:tplc="84345900">
      <w:numFmt w:val="bullet"/>
      <w:lvlText w:val="•"/>
      <w:lvlJc w:val="left"/>
      <w:pPr>
        <w:ind w:left="2161" w:hanging="428"/>
      </w:pPr>
      <w:rPr>
        <w:rFonts w:hint="default"/>
        <w:lang w:val="en-US" w:eastAsia="en-US" w:bidi="ar-SA"/>
      </w:rPr>
    </w:lvl>
    <w:lvl w:ilvl="3" w:tplc="DDCA43F6">
      <w:numFmt w:val="bullet"/>
      <w:lvlText w:val="•"/>
      <w:lvlJc w:val="left"/>
      <w:pPr>
        <w:ind w:left="2981" w:hanging="428"/>
      </w:pPr>
      <w:rPr>
        <w:rFonts w:hint="default"/>
        <w:lang w:val="en-US" w:eastAsia="en-US" w:bidi="ar-SA"/>
      </w:rPr>
    </w:lvl>
    <w:lvl w:ilvl="4" w:tplc="824E77A2">
      <w:numFmt w:val="bullet"/>
      <w:lvlText w:val="•"/>
      <w:lvlJc w:val="left"/>
      <w:pPr>
        <w:ind w:left="3802" w:hanging="428"/>
      </w:pPr>
      <w:rPr>
        <w:rFonts w:hint="default"/>
        <w:lang w:val="en-US" w:eastAsia="en-US" w:bidi="ar-SA"/>
      </w:rPr>
    </w:lvl>
    <w:lvl w:ilvl="5" w:tplc="E904D850">
      <w:numFmt w:val="bullet"/>
      <w:lvlText w:val="•"/>
      <w:lvlJc w:val="left"/>
      <w:pPr>
        <w:ind w:left="4623" w:hanging="428"/>
      </w:pPr>
      <w:rPr>
        <w:rFonts w:hint="default"/>
        <w:lang w:val="en-US" w:eastAsia="en-US" w:bidi="ar-SA"/>
      </w:rPr>
    </w:lvl>
    <w:lvl w:ilvl="6" w:tplc="EDC2C1E4">
      <w:numFmt w:val="bullet"/>
      <w:lvlText w:val="•"/>
      <w:lvlJc w:val="left"/>
      <w:pPr>
        <w:ind w:left="5443" w:hanging="428"/>
      </w:pPr>
      <w:rPr>
        <w:rFonts w:hint="default"/>
        <w:lang w:val="en-US" w:eastAsia="en-US" w:bidi="ar-SA"/>
      </w:rPr>
    </w:lvl>
    <w:lvl w:ilvl="7" w:tplc="F5C8BD6C">
      <w:numFmt w:val="bullet"/>
      <w:lvlText w:val="•"/>
      <w:lvlJc w:val="left"/>
      <w:pPr>
        <w:ind w:left="6264" w:hanging="428"/>
      </w:pPr>
      <w:rPr>
        <w:rFonts w:hint="default"/>
        <w:lang w:val="en-US" w:eastAsia="en-US" w:bidi="ar-SA"/>
      </w:rPr>
    </w:lvl>
    <w:lvl w:ilvl="8" w:tplc="7C2E63C0">
      <w:numFmt w:val="bullet"/>
      <w:lvlText w:val="•"/>
      <w:lvlJc w:val="left"/>
      <w:pPr>
        <w:ind w:left="7085" w:hanging="428"/>
      </w:pPr>
      <w:rPr>
        <w:rFonts w:hint="default"/>
        <w:lang w:val="en-US" w:eastAsia="en-US" w:bidi="ar-SA"/>
      </w:rPr>
    </w:lvl>
  </w:abstractNum>
  <w:abstractNum w:abstractNumId="24" w15:restartNumberingAfterBreak="0">
    <w:nsid w:val="74CD1F62"/>
    <w:multiLevelType w:val="hybridMultilevel"/>
    <w:tmpl w:val="70282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FD5C8D"/>
    <w:multiLevelType w:val="multilevel"/>
    <w:tmpl w:val="AF5CFEE8"/>
    <w:lvl w:ilvl="0">
      <w:start w:val="2"/>
      <w:numFmt w:val="decimal"/>
      <w:lvlText w:val="%1"/>
      <w:lvlJc w:val="left"/>
      <w:pPr>
        <w:ind w:left="668" w:hanging="567"/>
      </w:pPr>
      <w:rPr>
        <w:rFonts w:hint="default"/>
        <w:lang w:val="en-US" w:eastAsia="en-US" w:bidi="ar-SA"/>
      </w:rPr>
    </w:lvl>
    <w:lvl w:ilvl="1">
      <w:start w:val="1"/>
      <w:numFmt w:val="decimal"/>
      <w:lvlText w:val="%1.%2"/>
      <w:lvlJc w:val="left"/>
      <w:pPr>
        <w:ind w:left="668" w:hanging="567"/>
      </w:pPr>
      <w:rPr>
        <w:rFonts w:ascii="Times New Roman" w:eastAsia="Times New Roman" w:hAnsi="Times New Roman" w:cs="Times New Roman" w:hint="default"/>
        <w:i/>
        <w:iCs/>
        <w:w w:val="100"/>
        <w:sz w:val="22"/>
        <w:szCs w:val="22"/>
        <w:lang w:val="en-US" w:eastAsia="en-US" w:bidi="ar-SA"/>
      </w:rPr>
    </w:lvl>
    <w:lvl w:ilvl="2">
      <w:numFmt w:val="bullet"/>
      <w:lvlText w:val="•"/>
      <w:lvlJc w:val="left"/>
      <w:pPr>
        <w:ind w:left="2273" w:hanging="567"/>
      </w:pPr>
      <w:rPr>
        <w:rFonts w:hint="default"/>
        <w:lang w:val="en-US" w:eastAsia="en-US" w:bidi="ar-SA"/>
      </w:rPr>
    </w:lvl>
    <w:lvl w:ilvl="3">
      <w:numFmt w:val="bullet"/>
      <w:lvlText w:val="•"/>
      <w:lvlJc w:val="left"/>
      <w:pPr>
        <w:ind w:left="3079" w:hanging="567"/>
      </w:pPr>
      <w:rPr>
        <w:rFonts w:hint="default"/>
        <w:lang w:val="en-US" w:eastAsia="en-US" w:bidi="ar-SA"/>
      </w:rPr>
    </w:lvl>
    <w:lvl w:ilvl="4">
      <w:numFmt w:val="bullet"/>
      <w:lvlText w:val="•"/>
      <w:lvlJc w:val="left"/>
      <w:pPr>
        <w:ind w:left="3886" w:hanging="567"/>
      </w:pPr>
      <w:rPr>
        <w:rFonts w:hint="default"/>
        <w:lang w:val="en-US" w:eastAsia="en-US" w:bidi="ar-SA"/>
      </w:rPr>
    </w:lvl>
    <w:lvl w:ilvl="5">
      <w:numFmt w:val="bullet"/>
      <w:lvlText w:val="•"/>
      <w:lvlJc w:val="left"/>
      <w:pPr>
        <w:ind w:left="4693" w:hanging="567"/>
      </w:pPr>
      <w:rPr>
        <w:rFonts w:hint="default"/>
        <w:lang w:val="en-US" w:eastAsia="en-US" w:bidi="ar-SA"/>
      </w:rPr>
    </w:lvl>
    <w:lvl w:ilvl="6">
      <w:numFmt w:val="bullet"/>
      <w:lvlText w:val="•"/>
      <w:lvlJc w:val="left"/>
      <w:pPr>
        <w:ind w:left="5499" w:hanging="567"/>
      </w:pPr>
      <w:rPr>
        <w:rFonts w:hint="default"/>
        <w:lang w:val="en-US" w:eastAsia="en-US" w:bidi="ar-SA"/>
      </w:rPr>
    </w:lvl>
    <w:lvl w:ilvl="7">
      <w:numFmt w:val="bullet"/>
      <w:lvlText w:val="•"/>
      <w:lvlJc w:val="left"/>
      <w:pPr>
        <w:ind w:left="6306" w:hanging="567"/>
      </w:pPr>
      <w:rPr>
        <w:rFonts w:hint="default"/>
        <w:lang w:val="en-US" w:eastAsia="en-US" w:bidi="ar-SA"/>
      </w:rPr>
    </w:lvl>
    <w:lvl w:ilvl="8">
      <w:numFmt w:val="bullet"/>
      <w:lvlText w:val="•"/>
      <w:lvlJc w:val="left"/>
      <w:pPr>
        <w:ind w:left="7113" w:hanging="567"/>
      </w:pPr>
      <w:rPr>
        <w:rFonts w:hint="default"/>
        <w:lang w:val="en-US" w:eastAsia="en-US" w:bidi="ar-SA"/>
      </w:rPr>
    </w:lvl>
  </w:abstractNum>
  <w:num w:numId="1">
    <w:abstractNumId w:val="18"/>
  </w:num>
  <w:num w:numId="2">
    <w:abstractNumId w:val="14"/>
  </w:num>
  <w:num w:numId="3">
    <w:abstractNumId w:val="0"/>
  </w:num>
  <w:num w:numId="4">
    <w:abstractNumId w:val="10"/>
  </w:num>
  <w:num w:numId="5">
    <w:abstractNumId w:val="4"/>
  </w:num>
  <w:num w:numId="6">
    <w:abstractNumId w:val="16"/>
  </w:num>
  <w:num w:numId="7">
    <w:abstractNumId w:val="3"/>
  </w:num>
  <w:num w:numId="8">
    <w:abstractNumId w:val="8"/>
  </w:num>
  <w:num w:numId="9">
    <w:abstractNumId w:val="5"/>
  </w:num>
  <w:num w:numId="10">
    <w:abstractNumId w:val="13"/>
  </w:num>
  <w:num w:numId="11">
    <w:abstractNumId w:val="7"/>
  </w:num>
  <w:num w:numId="12">
    <w:abstractNumId w:val="2"/>
  </w:num>
  <w:num w:numId="13">
    <w:abstractNumId w:val="6"/>
  </w:num>
  <w:num w:numId="14">
    <w:abstractNumId w:val="22"/>
  </w:num>
  <w:num w:numId="15">
    <w:abstractNumId w:val="15"/>
  </w:num>
  <w:num w:numId="16">
    <w:abstractNumId w:val="1"/>
  </w:num>
  <w:num w:numId="17">
    <w:abstractNumId w:val="21"/>
  </w:num>
  <w:num w:numId="18">
    <w:abstractNumId w:val="23"/>
  </w:num>
  <w:num w:numId="19">
    <w:abstractNumId w:val="25"/>
  </w:num>
  <w:num w:numId="20">
    <w:abstractNumId w:val="24"/>
  </w:num>
  <w:num w:numId="21">
    <w:abstractNumId w:val="19"/>
  </w:num>
  <w:num w:numId="22">
    <w:abstractNumId w:val="20"/>
  </w:num>
  <w:num w:numId="23">
    <w:abstractNumId w:val="9"/>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CF"/>
    <w:rsid w:val="0004217A"/>
    <w:rsid w:val="000E30A0"/>
    <w:rsid w:val="000E7F1F"/>
    <w:rsid w:val="00124DBB"/>
    <w:rsid w:val="0014129C"/>
    <w:rsid w:val="0015727E"/>
    <w:rsid w:val="00160415"/>
    <w:rsid w:val="001712F9"/>
    <w:rsid w:val="001718B1"/>
    <w:rsid w:val="001A0246"/>
    <w:rsid w:val="001D6219"/>
    <w:rsid w:val="001F2F19"/>
    <w:rsid w:val="001F35B3"/>
    <w:rsid w:val="002109BA"/>
    <w:rsid w:val="00224774"/>
    <w:rsid w:val="00255417"/>
    <w:rsid w:val="002628D4"/>
    <w:rsid w:val="0027391A"/>
    <w:rsid w:val="00276C3D"/>
    <w:rsid w:val="002867F3"/>
    <w:rsid w:val="00293159"/>
    <w:rsid w:val="002A077C"/>
    <w:rsid w:val="003132FE"/>
    <w:rsid w:val="00314F90"/>
    <w:rsid w:val="003170CA"/>
    <w:rsid w:val="003336CF"/>
    <w:rsid w:val="0035188E"/>
    <w:rsid w:val="00357E44"/>
    <w:rsid w:val="003A070D"/>
    <w:rsid w:val="00434326"/>
    <w:rsid w:val="00446135"/>
    <w:rsid w:val="004744D9"/>
    <w:rsid w:val="004E67CC"/>
    <w:rsid w:val="005021F0"/>
    <w:rsid w:val="005644C2"/>
    <w:rsid w:val="00590791"/>
    <w:rsid w:val="005952FE"/>
    <w:rsid w:val="005A1297"/>
    <w:rsid w:val="005C2F88"/>
    <w:rsid w:val="005E1D86"/>
    <w:rsid w:val="00650BE7"/>
    <w:rsid w:val="00666C4E"/>
    <w:rsid w:val="006D26E5"/>
    <w:rsid w:val="006F4422"/>
    <w:rsid w:val="0072506B"/>
    <w:rsid w:val="00740380"/>
    <w:rsid w:val="0079383D"/>
    <w:rsid w:val="007C61A6"/>
    <w:rsid w:val="007E519C"/>
    <w:rsid w:val="00865F03"/>
    <w:rsid w:val="008B6DA0"/>
    <w:rsid w:val="008D37E0"/>
    <w:rsid w:val="009461A0"/>
    <w:rsid w:val="00A041D9"/>
    <w:rsid w:val="00A17EE6"/>
    <w:rsid w:val="00A31892"/>
    <w:rsid w:val="00A6070E"/>
    <w:rsid w:val="00A91B2B"/>
    <w:rsid w:val="00AB47BB"/>
    <w:rsid w:val="00AB678A"/>
    <w:rsid w:val="00AC54BF"/>
    <w:rsid w:val="00B13AF2"/>
    <w:rsid w:val="00B76910"/>
    <w:rsid w:val="00B8687A"/>
    <w:rsid w:val="00BB7A8E"/>
    <w:rsid w:val="00BE2552"/>
    <w:rsid w:val="00C52D8D"/>
    <w:rsid w:val="00C85721"/>
    <w:rsid w:val="00CA6D5D"/>
    <w:rsid w:val="00CD76DC"/>
    <w:rsid w:val="00CD7D80"/>
    <w:rsid w:val="00D22740"/>
    <w:rsid w:val="00D6476C"/>
    <w:rsid w:val="00D943EC"/>
    <w:rsid w:val="00E02229"/>
    <w:rsid w:val="00E05449"/>
    <w:rsid w:val="00E06883"/>
    <w:rsid w:val="00E74301"/>
    <w:rsid w:val="00EB0CCF"/>
    <w:rsid w:val="00EC2F40"/>
    <w:rsid w:val="00EC5732"/>
    <w:rsid w:val="00EF338E"/>
    <w:rsid w:val="00F2332C"/>
    <w:rsid w:val="00F23780"/>
    <w:rsid w:val="00F34316"/>
    <w:rsid w:val="00F36FBA"/>
    <w:rsid w:val="00F40DC6"/>
    <w:rsid w:val="00F52994"/>
    <w:rsid w:val="00F7221D"/>
    <w:rsid w:val="00F8379A"/>
    <w:rsid w:val="00F85FBE"/>
    <w:rsid w:val="00FB7F16"/>
    <w:rsid w:val="00FC3D10"/>
    <w:rsid w:val="00FD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B2D"/>
  <w15:docId w15:val="{F86E23AC-FB4F-4D7A-A61C-35C29F5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F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styleId="UnresolvedMention">
    <w:name w:val="Unresolved Mention"/>
    <w:basedOn w:val="DefaultParagraphFont"/>
    <w:uiPriority w:val="99"/>
    <w:semiHidden/>
    <w:unhideWhenUsed/>
    <w:rsid w:val="00CA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45">
      <w:bodyDiv w:val="1"/>
      <w:marLeft w:val="0"/>
      <w:marRight w:val="0"/>
      <w:marTop w:val="0"/>
      <w:marBottom w:val="0"/>
      <w:divBdr>
        <w:top w:val="none" w:sz="0" w:space="0" w:color="auto"/>
        <w:left w:val="none" w:sz="0" w:space="0" w:color="auto"/>
        <w:bottom w:val="none" w:sz="0" w:space="0" w:color="auto"/>
        <w:right w:val="none" w:sz="0" w:space="0" w:color="auto"/>
      </w:divBdr>
    </w:div>
    <w:div w:id="292714744">
      <w:bodyDiv w:val="1"/>
      <w:marLeft w:val="0"/>
      <w:marRight w:val="0"/>
      <w:marTop w:val="0"/>
      <w:marBottom w:val="0"/>
      <w:divBdr>
        <w:top w:val="none" w:sz="0" w:space="0" w:color="auto"/>
        <w:left w:val="none" w:sz="0" w:space="0" w:color="auto"/>
        <w:bottom w:val="none" w:sz="0" w:space="0" w:color="auto"/>
        <w:right w:val="none" w:sz="0" w:space="0" w:color="auto"/>
      </w:divBdr>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636569401">
      <w:bodyDiv w:val="1"/>
      <w:marLeft w:val="0"/>
      <w:marRight w:val="0"/>
      <w:marTop w:val="0"/>
      <w:marBottom w:val="0"/>
      <w:divBdr>
        <w:top w:val="none" w:sz="0" w:space="0" w:color="auto"/>
        <w:left w:val="none" w:sz="0" w:space="0" w:color="auto"/>
        <w:bottom w:val="none" w:sz="0" w:space="0" w:color="auto"/>
        <w:right w:val="none" w:sz="0" w:space="0" w:color="auto"/>
      </w:divBdr>
    </w:div>
    <w:div w:id="639728825">
      <w:bodyDiv w:val="1"/>
      <w:marLeft w:val="0"/>
      <w:marRight w:val="0"/>
      <w:marTop w:val="0"/>
      <w:marBottom w:val="0"/>
      <w:divBdr>
        <w:top w:val="none" w:sz="0" w:space="0" w:color="auto"/>
        <w:left w:val="none" w:sz="0" w:space="0" w:color="auto"/>
        <w:bottom w:val="none" w:sz="0" w:space="0" w:color="auto"/>
        <w:right w:val="none" w:sz="0" w:space="0" w:color="auto"/>
      </w:divBdr>
    </w:div>
    <w:div w:id="924656276">
      <w:bodyDiv w:val="1"/>
      <w:marLeft w:val="0"/>
      <w:marRight w:val="0"/>
      <w:marTop w:val="0"/>
      <w:marBottom w:val="0"/>
      <w:divBdr>
        <w:top w:val="none" w:sz="0" w:space="0" w:color="auto"/>
        <w:left w:val="none" w:sz="0" w:space="0" w:color="auto"/>
        <w:bottom w:val="none" w:sz="0" w:space="0" w:color="auto"/>
        <w:right w:val="none" w:sz="0" w:space="0" w:color="auto"/>
      </w:divBdr>
    </w:div>
    <w:div w:id="973173883">
      <w:bodyDiv w:val="1"/>
      <w:marLeft w:val="0"/>
      <w:marRight w:val="0"/>
      <w:marTop w:val="0"/>
      <w:marBottom w:val="0"/>
      <w:divBdr>
        <w:top w:val="none" w:sz="0" w:space="0" w:color="auto"/>
        <w:left w:val="none" w:sz="0" w:space="0" w:color="auto"/>
        <w:bottom w:val="none" w:sz="0" w:space="0" w:color="auto"/>
        <w:right w:val="none" w:sz="0" w:space="0" w:color="auto"/>
      </w:divBdr>
    </w:div>
    <w:div w:id="1181317735">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511219460">
      <w:bodyDiv w:val="1"/>
      <w:marLeft w:val="0"/>
      <w:marRight w:val="0"/>
      <w:marTop w:val="0"/>
      <w:marBottom w:val="0"/>
      <w:divBdr>
        <w:top w:val="none" w:sz="0" w:space="0" w:color="auto"/>
        <w:left w:val="none" w:sz="0" w:space="0" w:color="auto"/>
        <w:bottom w:val="none" w:sz="0" w:space="0" w:color="auto"/>
        <w:right w:val="none" w:sz="0" w:space="0" w:color="auto"/>
      </w:divBdr>
    </w:div>
    <w:div w:id="1698774253">
      <w:bodyDiv w:val="1"/>
      <w:marLeft w:val="0"/>
      <w:marRight w:val="0"/>
      <w:marTop w:val="0"/>
      <w:marBottom w:val="0"/>
      <w:divBdr>
        <w:top w:val="none" w:sz="0" w:space="0" w:color="auto"/>
        <w:left w:val="none" w:sz="0" w:space="0" w:color="auto"/>
        <w:bottom w:val="none" w:sz="0" w:space="0" w:color="auto"/>
        <w:right w:val="none" w:sz="0" w:space="0" w:color="auto"/>
      </w:divBdr>
    </w:div>
    <w:div w:id="1788115499">
      <w:bodyDiv w:val="1"/>
      <w:marLeft w:val="0"/>
      <w:marRight w:val="0"/>
      <w:marTop w:val="0"/>
      <w:marBottom w:val="0"/>
      <w:divBdr>
        <w:top w:val="none" w:sz="0" w:space="0" w:color="auto"/>
        <w:left w:val="none" w:sz="0" w:space="0" w:color="auto"/>
        <w:bottom w:val="none" w:sz="0" w:space="0" w:color="auto"/>
        <w:right w:val="none" w:sz="0" w:space="0" w:color="auto"/>
      </w:divBdr>
    </w:div>
    <w:div w:id="1805080636">
      <w:bodyDiv w:val="1"/>
      <w:marLeft w:val="0"/>
      <w:marRight w:val="0"/>
      <w:marTop w:val="0"/>
      <w:marBottom w:val="0"/>
      <w:divBdr>
        <w:top w:val="none" w:sz="0" w:space="0" w:color="auto"/>
        <w:left w:val="none" w:sz="0" w:space="0" w:color="auto"/>
        <w:bottom w:val="none" w:sz="0" w:space="0" w:color="auto"/>
        <w:right w:val="none" w:sz="0" w:space="0" w:color="auto"/>
      </w:divBdr>
    </w:div>
    <w:div w:id="1810241423">
      <w:bodyDiv w:val="1"/>
      <w:marLeft w:val="0"/>
      <w:marRight w:val="0"/>
      <w:marTop w:val="0"/>
      <w:marBottom w:val="0"/>
      <w:divBdr>
        <w:top w:val="none" w:sz="0" w:space="0" w:color="auto"/>
        <w:left w:val="none" w:sz="0" w:space="0" w:color="auto"/>
        <w:bottom w:val="none" w:sz="0" w:space="0" w:color="auto"/>
        <w:right w:val="none" w:sz="0" w:space="0" w:color="auto"/>
      </w:divBdr>
    </w:div>
    <w:div w:id="196792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oVmC68zNjjnA0key4xh4E/5Fg==">CgMxLjAyCGguZ2pkZ3hzOAByITFIUDlhdC1nR1JhQTRCX3VwSFhMTTE5bEVwOG5sZUtkdg==</go:docsCustomData>
</go:gDocsCustomXmlDataStorage>
</file>

<file path=customXml/itemProps1.xml><?xml version="1.0" encoding="utf-8"?>
<ds:datastoreItem xmlns:ds="http://schemas.openxmlformats.org/officeDocument/2006/customXml" ds:itemID="{D83CFB99-B60A-4603-A0CD-E88383FE9DB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20</cp:revision>
  <cp:lastPrinted>2023-06-03T06:00:00Z</cp:lastPrinted>
  <dcterms:created xsi:type="dcterms:W3CDTF">2023-06-03T08:12:00Z</dcterms:created>
  <dcterms:modified xsi:type="dcterms:W3CDTF">2023-07-07T03:24:00Z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