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7857" w14:textId="77777777" w:rsidR="00C02E75" w:rsidRDefault="001474B2">
      <w:pPr>
        <w:widowControl w:val="0"/>
        <w:pBdr>
          <w:top w:val="nil"/>
          <w:left w:val="nil"/>
          <w:bottom w:val="nil"/>
          <w:right w:val="nil"/>
          <w:between w:val="nil"/>
        </w:pBdr>
        <w:spacing w:line="360" w:lineRule="auto"/>
        <w:jc w:val="center"/>
        <w:rPr>
          <w:b/>
          <w:color w:val="000000"/>
          <w:sz w:val="28"/>
          <w:szCs w:val="28"/>
        </w:rPr>
      </w:pPr>
      <w:r>
        <w:rPr>
          <w:b/>
          <w:color w:val="000000"/>
          <w:sz w:val="28"/>
          <w:szCs w:val="28"/>
        </w:rPr>
        <w:t xml:space="preserve">Analisa </w:t>
      </w:r>
      <w:proofErr w:type="spellStart"/>
      <w:r>
        <w:rPr>
          <w:b/>
          <w:color w:val="000000"/>
          <w:sz w:val="28"/>
          <w:szCs w:val="28"/>
        </w:rPr>
        <w:t>Kemacetan</w:t>
      </w:r>
      <w:proofErr w:type="spellEnd"/>
      <w:r>
        <w:rPr>
          <w:b/>
          <w:color w:val="000000"/>
          <w:sz w:val="28"/>
          <w:szCs w:val="28"/>
        </w:rPr>
        <w:t xml:space="preserve"> </w:t>
      </w:r>
      <w:proofErr w:type="spellStart"/>
      <w:r>
        <w:rPr>
          <w:b/>
          <w:color w:val="000000"/>
          <w:sz w:val="28"/>
          <w:szCs w:val="28"/>
        </w:rPr>
        <w:t>Arus</w:t>
      </w:r>
      <w:proofErr w:type="spellEnd"/>
      <w:r>
        <w:rPr>
          <w:b/>
          <w:color w:val="000000"/>
          <w:sz w:val="28"/>
          <w:szCs w:val="28"/>
        </w:rPr>
        <w:t xml:space="preserve"> Lalu Lintas </w:t>
      </w:r>
      <w:proofErr w:type="spellStart"/>
      <w:r>
        <w:rPr>
          <w:b/>
          <w:color w:val="000000"/>
          <w:sz w:val="28"/>
          <w:szCs w:val="28"/>
        </w:rPr>
        <w:t>Persimpangan</w:t>
      </w:r>
      <w:proofErr w:type="spellEnd"/>
    </w:p>
    <w:p w14:paraId="012C75C1" w14:textId="07ACCFE1" w:rsidR="00C02E75" w:rsidRDefault="001474B2">
      <w:pPr>
        <w:widowControl w:val="0"/>
        <w:pBdr>
          <w:top w:val="nil"/>
          <w:left w:val="nil"/>
          <w:bottom w:val="nil"/>
          <w:right w:val="nil"/>
          <w:between w:val="nil"/>
        </w:pBdr>
        <w:spacing w:line="360" w:lineRule="auto"/>
        <w:jc w:val="center"/>
        <w:rPr>
          <w:b/>
          <w:color w:val="000000"/>
          <w:sz w:val="28"/>
          <w:szCs w:val="28"/>
        </w:rPr>
      </w:pPr>
      <w:proofErr w:type="spellStart"/>
      <w:r>
        <w:rPr>
          <w:b/>
          <w:color w:val="000000"/>
          <w:sz w:val="28"/>
          <w:szCs w:val="28"/>
        </w:rPr>
        <w:t>Jembatan</w:t>
      </w:r>
      <w:proofErr w:type="spellEnd"/>
      <w:r>
        <w:rPr>
          <w:b/>
          <w:color w:val="000000"/>
          <w:sz w:val="28"/>
          <w:szCs w:val="28"/>
        </w:rPr>
        <w:t xml:space="preserve"> </w:t>
      </w:r>
      <w:proofErr w:type="spellStart"/>
      <w:r>
        <w:rPr>
          <w:b/>
          <w:color w:val="000000"/>
          <w:sz w:val="28"/>
          <w:szCs w:val="28"/>
        </w:rPr>
        <w:t>Ngujang</w:t>
      </w:r>
      <w:proofErr w:type="spellEnd"/>
    </w:p>
    <w:p w14:paraId="0BAF9FF1" w14:textId="7C5A123D" w:rsidR="00C069B9" w:rsidRDefault="00C069B9">
      <w:pPr>
        <w:widowControl w:val="0"/>
        <w:pBdr>
          <w:top w:val="nil"/>
          <w:left w:val="nil"/>
          <w:bottom w:val="nil"/>
          <w:right w:val="nil"/>
          <w:between w:val="nil"/>
        </w:pBdr>
        <w:spacing w:line="360" w:lineRule="auto"/>
        <w:jc w:val="center"/>
      </w:pPr>
      <w:proofErr w:type="spellStart"/>
      <w:r>
        <w:rPr>
          <w:b/>
          <w:color w:val="000000"/>
          <w:sz w:val="28"/>
          <w:szCs w:val="28"/>
        </w:rPr>
        <w:t>Her</w:t>
      </w:r>
      <w:r w:rsidR="00BD0043">
        <w:rPr>
          <w:b/>
          <w:color w:val="000000"/>
          <w:sz w:val="28"/>
          <w:szCs w:val="28"/>
        </w:rPr>
        <w:t>i</w:t>
      </w:r>
      <w:proofErr w:type="spellEnd"/>
      <w:r w:rsidR="00BD0043">
        <w:rPr>
          <w:b/>
          <w:color w:val="000000"/>
          <w:sz w:val="28"/>
          <w:szCs w:val="28"/>
        </w:rPr>
        <w:t xml:space="preserve"> </w:t>
      </w:r>
      <w:proofErr w:type="spellStart"/>
      <w:r>
        <w:rPr>
          <w:b/>
          <w:color w:val="000000"/>
          <w:sz w:val="28"/>
          <w:szCs w:val="28"/>
        </w:rPr>
        <w:t>Wahyudiono</w:t>
      </w:r>
      <w:proofErr w:type="spellEnd"/>
      <w:r>
        <w:rPr>
          <w:b/>
          <w:color w:val="000000"/>
          <w:sz w:val="28"/>
          <w:szCs w:val="28"/>
        </w:rPr>
        <w:t xml:space="preserve"> - 2021</w:t>
      </w:r>
    </w:p>
    <w:p w14:paraId="099684EA" w14:textId="77777777" w:rsidR="00C02E75" w:rsidRDefault="00C02E75">
      <w:pPr>
        <w:spacing w:line="360" w:lineRule="auto"/>
        <w:rPr>
          <w:b/>
          <w:sz w:val="24"/>
          <w:szCs w:val="24"/>
        </w:rPr>
      </w:pPr>
    </w:p>
    <w:p w14:paraId="6E75AB85" w14:textId="77777777" w:rsidR="00C02E75" w:rsidRDefault="00C02E75">
      <w:pPr>
        <w:pBdr>
          <w:top w:val="nil"/>
          <w:left w:val="nil"/>
          <w:bottom w:val="nil"/>
          <w:right w:val="nil"/>
          <w:between w:val="nil"/>
        </w:pBdr>
        <w:rPr>
          <w:rFonts w:ascii="Lustria" w:eastAsia="Lustria" w:hAnsi="Lustria" w:cs="Lustria"/>
          <w:color w:val="000000"/>
          <w:sz w:val="24"/>
          <w:szCs w:val="24"/>
        </w:rPr>
      </w:pPr>
    </w:p>
    <w:p w14:paraId="3341F518" w14:textId="77777777" w:rsidR="00C02E75" w:rsidRDefault="001474B2">
      <w:pPr>
        <w:pBdr>
          <w:top w:val="nil"/>
          <w:left w:val="nil"/>
          <w:bottom w:val="nil"/>
          <w:right w:val="nil"/>
          <w:between w:val="nil"/>
        </w:pBdr>
        <w:jc w:val="center"/>
        <w:rPr>
          <w:b/>
          <w:color w:val="000000"/>
          <w:sz w:val="24"/>
          <w:szCs w:val="24"/>
        </w:rPr>
      </w:pPr>
      <w:proofErr w:type="spellStart"/>
      <w:r>
        <w:rPr>
          <w:b/>
          <w:color w:val="000000"/>
          <w:sz w:val="24"/>
          <w:szCs w:val="24"/>
        </w:rPr>
        <w:t>Abstrak</w:t>
      </w:r>
      <w:proofErr w:type="spellEnd"/>
    </w:p>
    <w:p w14:paraId="0464633A" w14:textId="77777777" w:rsidR="00C02E75" w:rsidRDefault="00C02E75">
      <w:pPr>
        <w:pBdr>
          <w:top w:val="nil"/>
          <w:left w:val="nil"/>
          <w:bottom w:val="nil"/>
          <w:right w:val="nil"/>
          <w:between w:val="nil"/>
        </w:pBdr>
        <w:jc w:val="center"/>
        <w:rPr>
          <w:color w:val="000000"/>
          <w:sz w:val="24"/>
          <w:szCs w:val="24"/>
        </w:rPr>
      </w:pPr>
    </w:p>
    <w:p w14:paraId="1A3F62D1" w14:textId="77777777" w:rsidR="00C02E75" w:rsidRDefault="001474B2">
      <w:pPr>
        <w:pBdr>
          <w:top w:val="nil"/>
          <w:left w:val="nil"/>
          <w:bottom w:val="nil"/>
          <w:right w:val="nil"/>
          <w:between w:val="nil"/>
        </w:pBdr>
        <w:jc w:val="both"/>
        <w:rPr>
          <w:color w:val="000000"/>
          <w:sz w:val="24"/>
          <w:szCs w:val="24"/>
        </w:rPr>
      </w:pPr>
      <w:proofErr w:type="spellStart"/>
      <w:r>
        <w:rPr>
          <w:color w:val="000000"/>
          <w:sz w:val="24"/>
          <w:szCs w:val="24"/>
        </w:rPr>
        <w:t>Simpang</w:t>
      </w:r>
      <w:proofErr w:type="spellEnd"/>
      <w:r>
        <w:rPr>
          <w:color w:val="000000"/>
          <w:sz w:val="24"/>
          <w:szCs w:val="24"/>
        </w:rPr>
        <w:t xml:space="preserve"> </w:t>
      </w:r>
      <w:proofErr w:type="spellStart"/>
      <w:r>
        <w:rPr>
          <w:color w:val="000000"/>
          <w:sz w:val="24"/>
          <w:szCs w:val="24"/>
        </w:rPr>
        <w:t>Tiga</w:t>
      </w:r>
      <w:proofErr w:type="spellEnd"/>
      <w:r>
        <w:rPr>
          <w:color w:val="000000"/>
          <w:sz w:val="24"/>
          <w:szCs w:val="24"/>
        </w:rPr>
        <w:t xml:space="preserve"> </w:t>
      </w:r>
      <w:proofErr w:type="spellStart"/>
      <w:r>
        <w:rPr>
          <w:color w:val="000000"/>
          <w:sz w:val="24"/>
          <w:szCs w:val="24"/>
        </w:rPr>
        <w:t>Jembatan</w:t>
      </w:r>
      <w:proofErr w:type="spellEnd"/>
      <w:r>
        <w:rPr>
          <w:color w:val="000000"/>
          <w:sz w:val="24"/>
          <w:szCs w:val="24"/>
        </w:rPr>
        <w:t xml:space="preserve"> </w:t>
      </w:r>
      <w:proofErr w:type="spellStart"/>
      <w:r>
        <w:rPr>
          <w:color w:val="000000"/>
          <w:sz w:val="24"/>
          <w:szCs w:val="24"/>
        </w:rPr>
        <w:t>Ngujang</w:t>
      </w:r>
      <w:proofErr w:type="spellEnd"/>
      <w:r>
        <w:rPr>
          <w:color w:val="000000"/>
          <w:sz w:val="24"/>
          <w:szCs w:val="24"/>
        </w:rPr>
        <w:t xml:space="preserve"> Di </w:t>
      </w:r>
      <w:proofErr w:type="spellStart"/>
      <w:r>
        <w:rPr>
          <w:color w:val="000000"/>
          <w:sz w:val="24"/>
          <w:szCs w:val="24"/>
        </w:rPr>
        <w:t>Kabupaten</w:t>
      </w:r>
      <w:proofErr w:type="spellEnd"/>
      <w:r>
        <w:rPr>
          <w:color w:val="000000"/>
          <w:sz w:val="24"/>
          <w:szCs w:val="24"/>
        </w:rPr>
        <w:t xml:space="preserve"> </w:t>
      </w:r>
      <w:proofErr w:type="spellStart"/>
      <w:r>
        <w:rPr>
          <w:color w:val="000000"/>
          <w:sz w:val="24"/>
          <w:szCs w:val="24"/>
        </w:rPr>
        <w:t>Tulungagung</w:t>
      </w:r>
      <w:proofErr w:type="spellEnd"/>
      <w:r>
        <w:rPr>
          <w:color w:val="000000"/>
          <w:sz w:val="24"/>
          <w:szCs w:val="24"/>
        </w:rPr>
        <w:t xml:space="preserve"> </w:t>
      </w:r>
      <w:proofErr w:type="spellStart"/>
      <w:r>
        <w:rPr>
          <w:color w:val="000000"/>
          <w:sz w:val="24"/>
          <w:szCs w:val="24"/>
        </w:rPr>
        <w:t>merupakan</w:t>
      </w:r>
      <w:proofErr w:type="spellEnd"/>
      <w:r>
        <w:rPr>
          <w:color w:val="000000"/>
          <w:sz w:val="24"/>
          <w:szCs w:val="24"/>
        </w:rPr>
        <w:t xml:space="preserve"> salah </w:t>
      </w:r>
      <w:proofErr w:type="spellStart"/>
      <w:r>
        <w:rPr>
          <w:color w:val="000000"/>
          <w:sz w:val="24"/>
          <w:szCs w:val="24"/>
        </w:rPr>
        <w:t>satu</w:t>
      </w:r>
      <w:proofErr w:type="spellEnd"/>
      <w:r>
        <w:rPr>
          <w:color w:val="000000"/>
          <w:sz w:val="24"/>
          <w:szCs w:val="24"/>
        </w:rPr>
        <w:t xml:space="preserve"> </w:t>
      </w:r>
      <w:proofErr w:type="spellStart"/>
      <w:r>
        <w:rPr>
          <w:color w:val="000000"/>
          <w:sz w:val="24"/>
          <w:szCs w:val="24"/>
        </w:rPr>
        <w:t>persimpangan</w:t>
      </w:r>
      <w:proofErr w:type="spellEnd"/>
      <w:r>
        <w:rPr>
          <w:color w:val="000000"/>
          <w:sz w:val="24"/>
          <w:szCs w:val="24"/>
        </w:rPr>
        <w:t xml:space="preserve"> di </w:t>
      </w:r>
      <w:proofErr w:type="spellStart"/>
      <w:r>
        <w:rPr>
          <w:color w:val="000000"/>
          <w:sz w:val="24"/>
          <w:szCs w:val="24"/>
        </w:rPr>
        <w:t>Kabupaten</w:t>
      </w:r>
      <w:proofErr w:type="spellEnd"/>
      <w:r>
        <w:rPr>
          <w:color w:val="000000"/>
          <w:sz w:val="24"/>
          <w:szCs w:val="24"/>
        </w:rPr>
        <w:t xml:space="preserve"> </w:t>
      </w:r>
      <w:proofErr w:type="spellStart"/>
      <w:r>
        <w:rPr>
          <w:color w:val="000000"/>
          <w:sz w:val="24"/>
          <w:szCs w:val="24"/>
        </w:rPr>
        <w:t>Tulungagung</w:t>
      </w:r>
      <w:proofErr w:type="spellEnd"/>
      <w:r>
        <w:rPr>
          <w:color w:val="000000"/>
          <w:sz w:val="24"/>
          <w:szCs w:val="24"/>
        </w:rPr>
        <w:t xml:space="preserve">, </w:t>
      </w:r>
      <w:proofErr w:type="spellStart"/>
      <w:r>
        <w:rPr>
          <w:color w:val="000000"/>
          <w:sz w:val="24"/>
          <w:szCs w:val="24"/>
        </w:rPr>
        <w:t>kawasan</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merupakan</w:t>
      </w:r>
      <w:proofErr w:type="spellEnd"/>
      <w:r>
        <w:rPr>
          <w:color w:val="000000"/>
          <w:sz w:val="24"/>
          <w:szCs w:val="24"/>
        </w:rPr>
        <w:t xml:space="preserve"> </w:t>
      </w:r>
      <w:proofErr w:type="spellStart"/>
      <w:r>
        <w:rPr>
          <w:color w:val="000000"/>
          <w:sz w:val="24"/>
          <w:szCs w:val="24"/>
        </w:rPr>
        <w:t>titik</w:t>
      </w:r>
      <w:proofErr w:type="spellEnd"/>
      <w:r>
        <w:rPr>
          <w:color w:val="000000"/>
          <w:sz w:val="24"/>
          <w:szCs w:val="24"/>
        </w:rPr>
        <w:t xml:space="preserve"> </w:t>
      </w:r>
      <w:proofErr w:type="spellStart"/>
      <w:r>
        <w:rPr>
          <w:color w:val="000000"/>
          <w:sz w:val="24"/>
          <w:szCs w:val="24"/>
        </w:rPr>
        <w:t>pertemuan</w:t>
      </w:r>
      <w:proofErr w:type="spellEnd"/>
      <w:r>
        <w:rPr>
          <w:color w:val="000000"/>
          <w:sz w:val="24"/>
          <w:szCs w:val="24"/>
        </w:rPr>
        <w:t xml:space="preserve"> </w:t>
      </w:r>
      <w:proofErr w:type="spellStart"/>
      <w:r>
        <w:rPr>
          <w:color w:val="000000"/>
          <w:sz w:val="24"/>
          <w:szCs w:val="24"/>
        </w:rPr>
        <w:t>kendaraan</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w:t>
      </w:r>
      <w:proofErr w:type="spellStart"/>
      <w:r>
        <w:rPr>
          <w:color w:val="000000"/>
          <w:sz w:val="24"/>
          <w:szCs w:val="24"/>
        </w:rPr>
        <w:t>luar</w:t>
      </w:r>
      <w:proofErr w:type="spellEnd"/>
      <w:r>
        <w:rPr>
          <w:color w:val="000000"/>
          <w:sz w:val="24"/>
          <w:szCs w:val="24"/>
        </w:rPr>
        <w:t xml:space="preserve"> </w:t>
      </w:r>
      <w:proofErr w:type="spellStart"/>
      <w:r>
        <w:rPr>
          <w:color w:val="000000"/>
          <w:sz w:val="24"/>
          <w:szCs w:val="24"/>
        </w:rPr>
        <w:t>daerah</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menuju</w:t>
      </w:r>
      <w:proofErr w:type="spellEnd"/>
      <w:r>
        <w:rPr>
          <w:color w:val="000000"/>
          <w:sz w:val="24"/>
          <w:szCs w:val="24"/>
        </w:rPr>
        <w:t xml:space="preserve"> </w:t>
      </w:r>
      <w:proofErr w:type="spellStart"/>
      <w:r>
        <w:rPr>
          <w:color w:val="000000"/>
          <w:sz w:val="24"/>
          <w:szCs w:val="24"/>
        </w:rPr>
        <w:t>kawasan</w:t>
      </w:r>
      <w:proofErr w:type="spellEnd"/>
      <w:r>
        <w:rPr>
          <w:color w:val="000000"/>
          <w:sz w:val="24"/>
          <w:szCs w:val="24"/>
        </w:rPr>
        <w:t xml:space="preserve"> </w:t>
      </w:r>
      <w:proofErr w:type="spellStart"/>
      <w:r>
        <w:rPr>
          <w:color w:val="000000"/>
          <w:sz w:val="24"/>
          <w:szCs w:val="24"/>
        </w:rPr>
        <w:t>komersial</w:t>
      </w:r>
      <w:proofErr w:type="spellEnd"/>
      <w:r>
        <w:rPr>
          <w:color w:val="000000"/>
          <w:sz w:val="24"/>
          <w:szCs w:val="24"/>
        </w:rPr>
        <w:t xml:space="preserve">. Oleh </w:t>
      </w:r>
      <w:proofErr w:type="spellStart"/>
      <w:r>
        <w:rPr>
          <w:color w:val="000000"/>
          <w:sz w:val="24"/>
          <w:szCs w:val="24"/>
        </w:rPr>
        <w:t>karena</w:t>
      </w:r>
      <w:proofErr w:type="spellEnd"/>
      <w:r>
        <w:rPr>
          <w:color w:val="000000"/>
          <w:sz w:val="24"/>
          <w:szCs w:val="24"/>
        </w:rPr>
        <w:t xml:space="preserve"> </w:t>
      </w:r>
      <w:proofErr w:type="spellStart"/>
      <w:r>
        <w:rPr>
          <w:color w:val="000000"/>
          <w:sz w:val="24"/>
          <w:szCs w:val="24"/>
        </w:rPr>
        <w:t>itu</w:t>
      </w:r>
      <w:proofErr w:type="spellEnd"/>
      <w:r>
        <w:rPr>
          <w:color w:val="000000"/>
          <w:sz w:val="24"/>
          <w:szCs w:val="24"/>
        </w:rPr>
        <w:t xml:space="preserve">, </w:t>
      </w:r>
      <w:proofErr w:type="spellStart"/>
      <w:r>
        <w:rPr>
          <w:color w:val="000000"/>
          <w:sz w:val="24"/>
          <w:szCs w:val="24"/>
        </w:rPr>
        <w:t>lalu</w:t>
      </w:r>
      <w:proofErr w:type="spellEnd"/>
      <w:r>
        <w:rPr>
          <w:color w:val="000000"/>
          <w:sz w:val="24"/>
          <w:szCs w:val="24"/>
        </w:rPr>
        <w:t xml:space="preserve"> </w:t>
      </w:r>
      <w:proofErr w:type="spellStart"/>
      <w:r>
        <w:rPr>
          <w:color w:val="000000"/>
          <w:sz w:val="24"/>
          <w:szCs w:val="24"/>
        </w:rPr>
        <w:t>lintas</w:t>
      </w:r>
      <w:proofErr w:type="spellEnd"/>
      <w:r>
        <w:rPr>
          <w:color w:val="000000"/>
          <w:sz w:val="24"/>
          <w:szCs w:val="24"/>
        </w:rPr>
        <w:t xml:space="preserve"> di </w:t>
      </w:r>
      <w:proofErr w:type="spellStart"/>
      <w:r>
        <w:rPr>
          <w:color w:val="000000"/>
          <w:sz w:val="24"/>
          <w:szCs w:val="24"/>
        </w:rPr>
        <w:t>ruas</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tinggi</w:t>
      </w:r>
      <w:proofErr w:type="spellEnd"/>
      <w:r>
        <w:rPr>
          <w:color w:val="000000"/>
          <w:sz w:val="24"/>
          <w:szCs w:val="24"/>
        </w:rPr>
        <w:t xml:space="preserve">, </w:t>
      </w:r>
      <w:proofErr w:type="spellStart"/>
      <w:r>
        <w:rPr>
          <w:color w:val="000000"/>
          <w:sz w:val="24"/>
          <w:szCs w:val="24"/>
        </w:rPr>
        <w:t>sehingga</w:t>
      </w:r>
      <w:proofErr w:type="spellEnd"/>
      <w:r>
        <w:rPr>
          <w:color w:val="000000"/>
          <w:sz w:val="24"/>
          <w:szCs w:val="24"/>
        </w:rPr>
        <w:t xml:space="preserve"> </w:t>
      </w:r>
      <w:proofErr w:type="spellStart"/>
      <w:r>
        <w:rPr>
          <w:color w:val="000000"/>
          <w:sz w:val="24"/>
          <w:szCs w:val="24"/>
        </w:rPr>
        <w:t>mengakibatkan</w:t>
      </w:r>
      <w:proofErr w:type="spellEnd"/>
      <w:r>
        <w:rPr>
          <w:color w:val="000000"/>
          <w:sz w:val="24"/>
          <w:szCs w:val="24"/>
        </w:rPr>
        <w:t xml:space="preserve"> </w:t>
      </w:r>
      <w:proofErr w:type="spellStart"/>
      <w:r>
        <w:rPr>
          <w:color w:val="000000"/>
          <w:sz w:val="24"/>
          <w:szCs w:val="24"/>
        </w:rPr>
        <w:t>kemacetan</w:t>
      </w:r>
      <w:proofErr w:type="spellEnd"/>
      <w:r>
        <w:rPr>
          <w:color w:val="000000"/>
          <w:sz w:val="24"/>
          <w:szCs w:val="24"/>
        </w:rPr>
        <w:t xml:space="preserve"> dan </w:t>
      </w:r>
      <w:proofErr w:type="spellStart"/>
      <w:r>
        <w:rPr>
          <w:color w:val="000000"/>
          <w:sz w:val="24"/>
          <w:szCs w:val="24"/>
        </w:rPr>
        <w:t>tundaan</w:t>
      </w:r>
      <w:proofErr w:type="spellEnd"/>
      <w:r>
        <w:rPr>
          <w:color w:val="000000"/>
          <w:sz w:val="24"/>
          <w:szCs w:val="24"/>
        </w:rPr>
        <w:t xml:space="preserve"> </w:t>
      </w:r>
      <w:proofErr w:type="spellStart"/>
      <w:r>
        <w:rPr>
          <w:color w:val="000000"/>
          <w:sz w:val="24"/>
          <w:szCs w:val="24"/>
        </w:rPr>
        <w:t>kendaraan</w:t>
      </w:r>
      <w:proofErr w:type="spellEnd"/>
      <w:r>
        <w:rPr>
          <w:color w:val="000000"/>
          <w:sz w:val="24"/>
          <w:szCs w:val="24"/>
        </w:rPr>
        <w:t xml:space="preserve"> yang lama, </w:t>
      </w:r>
      <w:proofErr w:type="spellStart"/>
      <w:r>
        <w:rPr>
          <w:color w:val="000000"/>
          <w:sz w:val="24"/>
          <w:szCs w:val="24"/>
        </w:rPr>
        <w:t>terutama</w:t>
      </w:r>
      <w:proofErr w:type="spellEnd"/>
      <w:r>
        <w:rPr>
          <w:color w:val="000000"/>
          <w:sz w:val="24"/>
          <w:szCs w:val="24"/>
        </w:rPr>
        <w:t xml:space="preserve"> pada jam </w:t>
      </w:r>
      <w:proofErr w:type="spellStart"/>
      <w:r>
        <w:rPr>
          <w:color w:val="000000"/>
          <w:sz w:val="24"/>
          <w:szCs w:val="24"/>
        </w:rPr>
        <w:t>sibuk</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mengetahui</w:t>
      </w:r>
      <w:proofErr w:type="spellEnd"/>
      <w:r>
        <w:rPr>
          <w:color w:val="000000"/>
          <w:sz w:val="24"/>
          <w:szCs w:val="24"/>
        </w:rPr>
        <w:t xml:space="preserve"> </w:t>
      </w:r>
      <w:proofErr w:type="spellStart"/>
      <w:r>
        <w:rPr>
          <w:color w:val="000000"/>
          <w:sz w:val="24"/>
          <w:szCs w:val="24"/>
        </w:rPr>
        <w:t>kinerja</w:t>
      </w:r>
      <w:proofErr w:type="spellEnd"/>
      <w:r>
        <w:rPr>
          <w:color w:val="000000"/>
          <w:sz w:val="24"/>
          <w:szCs w:val="24"/>
        </w:rPr>
        <w:t xml:space="preserve"> </w:t>
      </w:r>
      <w:proofErr w:type="spellStart"/>
      <w:r>
        <w:rPr>
          <w:color w:val="000000"/>
          <w:sz w:val="24"/>
          <w:szCs w:val="24"/>
        </w:rPr>
        <w:t>simpang</w:t>
      </w:r>
      <w:proofErr w:type="spellEnd"/>
      <w:r>
        <w:rPr>
          <w:color w:val="000000"/>
          <w:sz w:val="24"/>
          <w:szCs w:val="24"/>
        </w:rPr>
        <w:t xml:space="preserve"> </w:t>
      </w:r>
      <w:proofErr w:type="spellStart"/>
      <w:r>
        <w:rPr>
          <w:color w:val="000000"/>
          <w:sz w:val="24"/>
          <w:szCs w:val="24"/>
        </w:rPr>
        <w:t>bersinyal</w:t>
      </w:r>
      <w:proofErr w:type="spellEnd"/>
      <w:r>
        <w:rPr>
          <w:color w:val="000000"/>
          <w:sz w:val="24"/>
          <w:szCs w:val="24"/>
        </w:rPr>
        <w:t xml:space="preserve">, </w:t>
      </w:r>
      <w:proofErr w:type="spellStart"/>
      <w:r>
        <w:rPr>
          <w:color w:val="000000"/>
          <w:sz w:val="24"/>
          <w:szCs w:val="24"/>
        </w:rPr>
        <w:t>serta</w:t>
      </w:r>
      <w:proofErr w:type="spellEnd"/>
      <w:r>
        <w:rPr>
          <w:color w:val="000000"/>
          <w:sz w:val="24"/>
          <w:szCs w:val="24"/>
        </w:rPr>
        <w:t xml:space="preserve"> </w:t>
      </w:r>
      <w:proofErr w:type="spellStart"/>
      <w:r>
        <w:rPr>
          <w:color w:val="000000"/>
          <w:sz w:val="24"/>
          <w:szCs w:val="24"/>
        </w:rPr>
        <w:t>mencari</w:t>
      </w:r>
      <w:proofErr w:type="spellEnd"/>
      <w:r>
        <w:rPr>
          <w:color w:val="000000"/>
          <w:sz w:val="24"/>
          <w:szCs w:val="24"/>
        </w:rPr>
        <w:t xml:space="preserve"> </w:t>
      </w:r>
      <w:proofErr w:type="spellStart"/>
      <w:r>
        <w:rPr>
          <w:color w:val="000000"/>
          <w:sz w:val="24"/>
          <w:szCs w:val="24"/>
        </w:rPr>
        <w:t>alternatif</w:t>
      </w:r>
      <w:proofErr w:type="spellEnd"/>
      <w:r>
        <w:rPr>
          <w:color w:val="000000"/>
          <w:sz w:val="24"/>
          <w:szCs w:val="24"/>
        </w:rPr>
        <w:t xml:space="preserve"> </w:t>
      </w:r>
      <w:proofErr w:type="spellStart"/>
      <w:r>
        <w:rPr>
          <w:color w:val="000000"/>
          <w:sz w:val="24"/>
          <w:szCs w:val="24"/>
        </w:rPr>
        <w:t>lalu</w:t>
      </w:r>
      <w:proofErr w:type="spellEnd"/>
      <w:r>
        <w:rPr>
          <w:color w:val="000000"/>
          <w:sz w:val="24"/>
          <w:szCs w:val="24"/>
        </w:rPr>
        <w:t xml:space="preserve"> </w:t>
      </w:r>
      <w:proofErr w:type="spellStart"/>
      <w:r>
        <w:rPr>
          <w:color w:val="000000"/>
          <w:sz w:val="24"/>
          <w:szCs w:val="24"/>
        </w:rPr>
        <w:t>lintas</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mengatasi</w:t>
      </w:r>
      <w:proofErr w:type="spellEnd"/>
      <w:r>
        <w:rPr>
          <w:color w:val="000000"/>
          <w:sz w:val="24"/>
          <w:szCs w:val="24"/>
        </w:rPr>
        <w:t xml:space="preserve"> </w:t>
      </w:r>
      <w:proofErr w:type="spellStart"/>
      <w:r>
        <w:rPr>
          <w:color w:val="000000"/>
          <w:sz w:val="24"/>
          <w:szCs w:val="24"/>
        </w:rPr>
        <w:t>permasalahan</w:t>
      </w:r>
      <w:proofErr w:type="spellEnd"/>
      <w:r>
        <w:rPr>
          <w:color w:val="000000"/>
          <w:sz w:val="24"/>
          <w:szCs w:val="24"/>
        </w:rPr>
        <w:t xml:space="preserve"> </w:t>
      </w:r>
      <w:proofErr w:type="spellStart"/>
      <w:r>
        <w:rPr>
          <w:color w:val="000000"/>
          <w:sz w:val="24"/>
          <w:szCs w:val="24"/>
        </w:rPr>
        <w:t>kemacetan</w:t>
      </w:r>
      <w:proofErr w:type="spellEnd"/>
      <w:r>
        <w:rPr>
          <w:color w:val="000000"/>
          <w:sz w:val="24"/>
          <w:szCs w:val="24"/>
        </w:rPr>
        <w:t xml:space="preserve">. </w:t>
      </w:r>
      <w:proofErr w:type="spellStart"/>
      <w:r>
        <w:rPr>
          <w:color w:val="000000"/>
          <w:sz w:val="24"/>
          <w:szCs w:val="24"/>
        </w:rPr>
        <w:t>Metode</w:t>
      </w:r>
      <w:proofErr w:type="spellEnd"/>
      <w:r>
        <w:rPr>
          <w:color w:val="000000"/>
          <w:sz w:val="24"/>
          <w:szCs w:val="24"/>
        </w:rPr>
        <w:t xml:space="preserve"> yang </w:t>
      </w:r>
      <w:proofErr w:type="spellStart"/>
      <w:r>
        <w:rPr>
          <w:color w:val="000000"/>
          <w:sz w:val="24"/>
          <w:szCs w:val="24"/>
        </w:rPr>
        <w:t>digunakan</w:t>
      </w:r>
      <w:proofErr w:type="spellEnd"/>
      <w:r>
        <w:rPr>
          <w:color w:val="000000"/>
          <w:sz w:val="24"/>
          <w:szCs w:val="24"/>
        </w:rPr>
        <w:t xml:space="preserve"> </w:t>
      </w:r>
      <w:proofErr w:type="spellStart"/>
      <w:r>
        <w:rPr>
          <w:color w:val="000000"/>
          <w:sz w:val="24"/>
          <w:szCs w:val="24"/>
        </w:rPr>
        <w:t>berdasarkan</w:t>
      </w:r>
      <w:proofErr w:type="spellEnd"/>
      <w:r>
        <w:rPr>
          <w:color w:val="000000"/>
          <w:sz w:val="24"/>
          <w:szCs w:val="24"/>
        </w:rPr>
        <w:t xml:space="preserve"> MKJI 1997. </w:t>
      </w:r>
      <w:proofErr w:type="spellStart"/>
      <w:r>
        <w:rPr>
          <w:color w:val="000000"/>
          <w:sz w:val="24"/>
          <w:szCs w:val="24"/>
        </w:rPr>
        <w:t>Berdasarkan</w:t>
      </w:r>
      <w:proofErr w:type="spellEnd"/>
      <w:r>
        <w:rPr>
          <w:color w:val="000000"/>
          <w:sz w:val="24"/>
          <w:szCs w:val="24"/>
        </w:rPr>
        <w:t xml:space="preserve">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panjang</w:t>
      </w:r>
      <w:proofErr w:type="spellEnd"/>
      <w:r>
        <w:rPr>
          <w:color w:val="000000"/>
          <w:sz w:val="24"/>
          <w:szCs w:val="24"/>
        </w:rPr>
        <w:t xml:space="preserve"> </w:t>
      </w:r>
      <w:proofErr w:type="spellStart"/>
      <w:r>
        <w:rPr>
          <w:color w:val="000000"/>
          <w:sz w:val="24"/>
          <w:szCs w:val="24"/>
        </w:rPr>
        <w:t>antrian</w:t>
      </w:r>
      <w:proofErr w:type="spellEnd"/>
      <w:r>
        <w:rPr>
          <w:color w:val="000000"/>
          <w:sz w:val="24"/>
          <w:szCs w:val="24"/>
        </w:rPr>
        <w:t xml:space="preserve"> dan </w:t>
      </w:r>
      <w:proofErr w:type="spellStart"/>
      <w:r>
        <w:rPr>
          <w:color w:val="000000"/>
          <w:sz w:val="24"/>
          <w:szCs w:val="24"/>
        </w:rPr>
        <w:t>derajat</w:t>
      </w:r>
      <w:proofErr w:type="spellEnd"/>
      <w:r>
        <w:rPr>
          <w:color w:val="000000"/>
          <w:sz w:val="24"/>
          <w:szCs w:val="24"/>
        </w:rPr>
        <w:t xml:space="preserve"> </w:t>
      </w:r>
      <w:proofErr w:type="spellStart"/>
      <w:r>
        <w:rPr>
          <w:color w:val="000000"/>
          <w:sz w:val="24"/>
          <w:szCs w:val="24"/>
        </w:rPr>
        <w:t>kejenuhan</w:t>
      </w:r>
      <w:proofErr w:type="spellEnd"/>
      <w:r>
        <w:rPr>
          <w:color w:val="000000"/>
          <w:sz w:val="24"/>
          <w:szCs w:val="24"/>
        </w:rPr>
        <w:t xml:space="preserve"> pada </w:t>
      </w:r>
      <w:proofErr w:type="spellStart"/>
      <w:r>
        <w:rPr>
          <w:color w:val="000000"/>
          <w:sz w:val="24"/>
          <w:szCs w:val="24"/>
        </w:rPr>
        <w:t>simpang</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cukup</w:t>
      </w:r>
      <w:proofErr w:type="spellEnd"/>
      <w:r>
        <w:rPr>
          <w:color w:val="000000"/>
          <w:sz w:val="24"/>
          <w:szCs w:val="24"/>
        </w:rPr>
        <w:t xml:space="preserve"> </w:t>
      </w:r>
      <w:proofErr w:type="spellStart"/>
      <w:r>
        <w:rPr>
          <w:color w:val="000000"/>
          <w:sz w:val="24"/>
          <w:szCs w:val="24"/>
        </w:rPr>
        <w:t>tinggi</w:t>
      </w:r>
      <w:proofErr w:type="spellEnd"/>
      <w:r>
        <w:rPr>
          <w:color w:val="000000"/>
          <w:sz w:val="24"/>
          <w:szCs w:val="24"/>
        </w:rPr>
        <w:t xml:space="preserve">, </w:t>
      </w:r>
      <w:proofErr w:type="spellStart"/>
      <w:r>
        <w:rPr>
          <w:color w:val="000000"/>
          <w:sz w:val="24"/>
          <w:szCs w:val="24"/>
        </w:rPr>
        <w:t>beberapa</w:t>
      </w:r>
      <w:proofErr w:type="spellEnd"/>
      <w:r>
        <w:rPr>
          <w:color w:val="000000"/>
          <w:sz w:val="24"/>
          <w:szCs w:val="24"/>
        </w:rPr>
        <w:t xml:space="preserve"> </w:t>
      </w:r>
      <w:proofErr w:type="spellStart"/>
      <w:r>
        <w:rPr>
          <w:color w:val="000000"/>
          <w:sz w:val="24"/>
          <w:szCs w:val="24"/>
        </w:rPr>
        <w:t>alternatif</w:t>
      </w:r>
      <w:proofErr w:type="spellEnd"/>
      <w:r>
        <w:rPr>
          <w:color w:val="000000"/>
          <w:sz w:val="24"/>
          <w:szCs w:val="24"/>
        </w:rPr>
        <w:t xml:space="preserve"> </w:t>
      </w:r>
      <w:proofErr w:type="spellStart"/>
      <w:r>
        <w:rPr>
          <w:color w:val="000000"/>
          <w:sz w:val="24"/>
          <w:szCs w:val="24"/>
        </w:rPr>
        <w:t>dilakukan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mengatasi</w:t>
      </w:r>
      <w:proofErr w:type="spellEnd"/>
      <w:r>
        <w:rPr>
          <w:color w:val="000000"/>
          <w:sz w:val="24"/>
          <w:szCs w:val="24"/>
        </w:rPr>
        <w:t xml:space="preserve"> </w:t>
      </w:r>
      <w:proofErr w:type="spellStart"/>
      <w:r>
        <w:rPr>
          <w:color w:val="000000"/>
          <w:sz w:val="24"/>
          <w:szCs w:val="24"/>
        </w:rPr>
        <w:t>permasalahan</w:t>
      </w:r>
      <w:proofErr w:type="spellEnd"/>
      <w:r>
        <w:rPr>
          <w:color w:val="000000"/>
          <w:sz w:val="24"/>
          <w:szCs w:val="24"/>
        </w:rPr>
        <w:t xml:space="preserve"> </w:t>
      </w:r>
      <w:proofErr w:type="spellStart"/>
      <w:r>
        <w:rPr>
          <w:color w:val="000000"/>
          <w:sz w:val="24"/>
          <w:szCs w:val="24"/>
        </w:rPr>
        <w:t>tersebut</w:t>
      </w:r>
      <w:proofErr w:type="spellEnd"/>
      <w:r>
        <w:rPr>
          <w:color w:val="000000"/>
          <w:sz w:val="24"/>
          <w:szCs w:val="24"/>
        </w:rPr>
        <w:t xml:space="preserve">. </w:t>
      </w:r>
      <w:proofErr w:type="spellStart"/>
      <w:r>
        <w:rPr>
          <w:color w:val="000000"/>
          <w:sz w:val="24"/>
          <w:szCs w:val="24"/>
        </w:rPr>
        <w:t>Alternatif</w:t>
      </w:r>
      <w:proofErr w:type="spellEnd"/>
      <w:r>
        <w:rPr>
          <w:color w:val="000000"/>
          <w:sz w:val="24"/>
          <w:szCs w:val="24"/>
        </w:rPr>
        <w:t xml:space="preserve"> II </w:t>
      </w:r>
      <w:proofErr w:type="spellStart"/>
      <w:r>
        <w:rPr>
          <w:color w:val="000000"/>
          <w:sz w:val="24"/>
          <w:szCs w:val="24"/>
        </w:rPr>
        <w:t>dianggap</w:t>
      </w:r>
      <w:proofErr w:type="spellEnd"/>
      <w:r>
        <w:rPr>
          <w:color w:val="000000"/>
          <w:sz w:val="24"/>
          <w:szCs w:val="24"/>
        </w:rPr>
        <w:t xml:space="preserve"> paling optimal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mengurangi</w:t>
      </w:r>
      <w:proofErr w:type="spellEnd"/>
      <w:r>
        <w:rPr>
          <w:color w:val="000000"/>
          <w:sz w:val="24"/>
          <w:szCs w:val="24"/>
        </w:rPr>
        <w:t xml:space="preserve"> </w:t>
      </w:r>
      <w:proofErr w:type="spellStart"/>
      <w:r>
        <w:rPr>
          <w:color w:val="000000"/>
          <w:sz w:val="24"/>
          <w:szCs w:val="24"/>
        </w:rPr>
        <w:t>fase</w:t>
      </w:r>
      <w:proofErr w:type="spellEnd"/>
      <w:r>
        <w:rPr>
          <w:color w:val="000000"/>
          <w:sz w:val="24"/>
          <w:szCs w:val="24"/>
        </w:rPr>
        <w:t xml:space="preserve"> </w:t>
      </w:r>
      <w:proofErr w:type="spellStart"/>
      <w:r>
        <w:rPr>
          <w:color w:val="000000"/>
          <w:sz w:val="24"/>
          <w:szCs w:val="24"/>
        </w:rPr>
        <w:t>sinyal</w:t>
      </w:r>
      <w:proofErr w:type="spellEnd"/>
      <w:r>
        <w:rPr>
          <w:color w:val="000000"/>
          <w:sz w:val="24"/>
          <w:szCs w:val="24"/>
        </w:rPr>
        <w:t xml:space="preserve">, </w:t>
      </w:r>
      <w:proofErr w:type="spellStart"/>
      <w:r>
        <w:rPr>
          <w:color w:val="000000"/>
          <w:sz w:val="24"/>
          <w:szCs w:val="24"/>
        </w:rPr>
        <w:t>sehingga</w:t>
      </w:r>
      <w:proofErr w:type="spellEnd"/>
      <w:r>
        <w:rPr>
          <w:color w:val="000000"/>
          <w:sz w:val="24"/>
          <w:szCs w:val="24"/>
        </w:rPr>
        <w:t xml:space="preserve"> </w:t>
      </w:r>
      <w:proofErr w:type="spellStart"/>
      <w:r>
        <w:rPr>
          <w:color w:val="000000"/>
          <w:sz w:val="24"/>
          <w:szCs w:val="24"/>
        </w:rPr>
        <w:t>mengurangi</w:t>
      </w:r>
      <w:proofErr w:type="spellEnd"/>
      <w:r>
        <w:rPr>
          <w:color w:val="000000"/>
          <w:sz w:val="24"/>
          <w:szCs w:val="24"/>
        </w:rPr>
        <w:t xml:space="preserve"> </w:t>
      </w:r>
      <w:proofErr w:type="spellStart"/>
      <w:r>
        <w:rPr>
          <w:color w:val="000000"/>
          <w:sz w:val="24"/>
          <w:szCs w:val="24"/>
        </w:rPr>
        <w:t>derajat</w:t>
      </w:r>
      <w:proofErr w:type="spellEnd"/>
      <w:r>
        <w:rPr>
          <w:color w:val="000000"/>
          <w:sz w:val="24"/>
          <w:szCs w:val="24"/>
        </w:rPr>
        <w:t xml:space="preserve"> </w:t>
      </w:r>
      <w:proofErr w:type="spellStart"/>
      <w:r>
        <w:rPr>
          <w:color w:val="000000"/>
          <w:sz w:val="24"/>
          <w:szCs w:val="24"/>
        </w:rPr>
        <w:t>kejenuhan</w:t>
      </w:r>
      <w:proofErr w:type="spellEnd"/>
      <w:r>
        <w:rPr>
          <w:color w:val="000000"/>
          <w:sz w:val="24"/>
          <w:szCs w:val="24"/>
        </w:rPr>
        <w:t xml:space="preserve"> (DS). </w:t>
      </w:r>
      <w:proofErr w:type="spellStart"/>
      <w:r>
        <w:rPr>
          <w:color w:val="000000"/>
          <w:sz w:val="24"/>
          <w:szCs w:val="24"/>
        </w:rPr>
        <w:t>Berdasarkan</w:t>
      </w:r>
      <w:proofErr w:type="spellEnd"/>
      <w:r>
        <w:rPr>
          <w:color w:val="000000"/>
          <w:sz w:val="24"/>
          <w:szCs w:val="24"/>
        </w:rPr>
        <w:t xml:space="preserve">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analisis</w:t>
      </w:r>
      <w:proofErr w:type="spellEnd"/>
      <w:r>
        <w:rPr>
          <w:color w:val="000000"/>
          <w:sz w:val="24"/>
          <w:szCs w:val="24"/>
        </w:rPr>
        <w:t xml:space="preserve"> </w:t>
      </w:r>
      <w:proofErr w:type="spellStart"/>
      <w:r>
        <w:rPr>
          <w:color w:val="000000"/>
          <w:sz w:val="24"/>
          <w:szCs w:val="24"/>
        </w:rPr>
        <w:t>perubahan</w:t>
      </w:r>
      <w:proofErr w:type="spellEnd"/>
      <w:r>
        <w:rPr>
          <w:color w:val="000000"/>
          <w:sz w:val="24"/>
          <w:szCs w:val="24"/>
        </w:rPr>
        <w:t xml:space="preserve"> </w:t>
      </w:r>
      <w:proofErr w:type="spellStart"/>
      <w:r>
        <w:rPr>
          <w:color w:val="000000"/>
          <w:sz w:val="24"/>
          <w:szCs w:val="24"/>
        </w:rPr>
        <w:t>fasa</w:t>
      </w:r>
      <w:proofErr w:type="spellEnd"/>
      <w:r>
        <w:rPr>
          <w:color w:val="000000"/>
          <w:sz w:val="24"/>
          <w:szCs w:val="24"/>
        </w:rPr>
        <w:t xml:space="preserve"> </w:t>
      </w:r>
      <w:proofErr w:type="spellStart"/>
      <w:r>
        <w:rPr>
          <w:color w:val="000000"/>
          <w:sz w:val="24"/>
          <w:szCs w:val="24"/>
        </w:rPr>
        <w:t>didapatkan</w:t>
      </w:r>
      <w:proofErr w:type="spellEnd"/>
      <w:r>
        <w:rPr>
          <w:color w:val="000000"/>
          <w:sz w:val="24"/>
          <w:szCs w:val="24"/>
        </w:rPr>
        <w:t xml:space="preserve"> </w:t>
      </w:r>
      <w:proofErr w:type="spellStart"/>
      <w:r>
        <w:rPr>
          <w:color w:val="000000"/>
          <w:sz w:val="24"/>
          <w:szCs w:val="24"/>
        </w:rPr>
        <w:t>bahwa</w:t>
      </w:r>
      <w:proofErr w:type="spellEnd"/>
      <w:r>
        <w:rPr>
          <w:color w:val="000000"/>
          <w:sz w:val="24"/>
          <w:szCs w:val="24"/>
        </w:rPr>
        <w:t xml:space="preserve"> </w:t>
      </w:r>
      <w:proofErr w:type="spellStart"/>
      <w:r>
        <w:rPr>
          <w:color w:val="000000"/>
          <w:sz w:val="24"/>
          <w:szCs w:val="24"/>
        </w:rPr>
        <w:t>derajat</w:t>
      </w:r>
      <w:proofErr w:type="spellEnd"/>
      <w:r>
        <w:rPr>
          <w:color w:val="000000"/>
          <w:sz w:val="24"/>
          <w:szCs w:val="24"/>
        </w:rPr>
        <w:t xml:space="preserve"> </w:t>
      </w:r>
      <w:proofErr w:type="spellStart"/>
      <w:r>
        <w:rPr>
          <w:color w:val="000000"/>
          <w:sz w:val="24"/>
          <w:szCs w:val="24"/>
        </w:rPr>
        <w:t>kejenuhan</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w:t>
      </w:r>
      <w:proofErr w:type="spellStart"/>
      <w:r>
        <w:rPr>
          <w:color w:val="000000"/>
          <w:sz w:val="24"/>
          <w:szCs w:val="24"/>
        </w:rPr>
        <w:t>semua</w:t>
      </w:r>
      <w:proofErr w:type="spellEnd"/>
      <w:r>
        <w:rPr>
          <w:color w:val="000000"/>
          <w:sz w:val="24"/>
          <w:szCs w:val="24"/>
        </w:rPr>
        <w:t xml:space="preserve"> </w:t>
      </w:r>
      <w:proofErr w:type="spellStart"/>
      <w:r>
        <w:rPr>
          <w:color w:val="000000"/>
          <w:sz w:val="24"/>
          <w:szCs w:val="24"/>
        </w:rPr>
        <w:t>arah</w:t>
      </w:r>
      <w:proofErr w:type="spellEnd"/>
      <w:r>
        <w:rPr>
          <w:color w:val="000000"/>
          <w:sz w:val="24"/>
          <w:szCs w:val="24"/>
        </w:rPr>
        <w:t xml:space="preserve"> </w:t>
      </w:r>
      <w:proofErr w:type="spellStart"/>
      <w:r>
        <w:rPr>
          <w:color w:val="000000"/>
          <w:sz w:val="24"/>
          <w:szCs w:val="24"/>
        </w:rPr>
        <w:t>pendekatan</w:t>
      </w:r>
      <w:proofErr w:type="spellEnd"/>
      <w:r>
        <w:rPr>
          <w:color w:val="000000"/>
          <w:sz w:val="24"/>
          <w:szCs w:val="24"/>
        </w:rPr>
        <w:t xml:space="preserve"> </w:t>
      </w:r>
      <w:proofErr w:type="spellStart"/>
      <w:r>
        <w:rPr>
          <w:color w:val="000000"/>
          <w:sz w:val="24"/>
          <w:szCs w:val="24"/>
        </w:rPr>
        <w:t>mengalami</w:t>
      </w:r>
      <w:proofErr w:type="spellEnd"/>
      <w:r>
        <w:rPr>
          <w:color w:val="000000"/>
          <w:sz w:val="24"/>
          <w:szCs w:val="24"/>
        </w:rPr>
        <w:t xml:space="preserve"> </w:t>
      </w:r>
      <w:proofErr w:type="spellStart"/>
      <w:r>
        <w:rPr>
          <w:color w:val="000000"/>
          <w:sz w:val="24"/>
          <w:szCs w:val="24"/>
        </w:rPr>
        <w:t>penurunan</w:t>
      </w:r>
      <w:proofErr w:type="spellEnd"/>
      <w:r>
        <w:rPr>
          <w:color w:val="000000"/>
          <w:sz w:val="24"/>
          <w:szCs w:val="24"/>
        </w:rPr>
        <w:t xml:space="preserve"> dan </w:t>
      </w:r>
      <w:proofErr w:type="spellStart"/>
      <w:r>
        <w:rPr>
          <w:color w:val="000000"/>
          <w:sz w:val="24"/>
          <w:szCs w:val="24"/>
        </w:rPr>
        <w:t>peningkatan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tundaan</w:t>
      </w:r>
      <w:proofErr w:type="spellEnd"/>
      <w:r>
        <w:rPr>
          <w:color w:val="000000"/>
          <w:sz w:val="24"/>
          <w:szCs w:val="24"/>
        </w:rPr>
        <w:t xml:space="preserve"> </w:t>
      </w:r>
      <w:proofErr w:type="spellStart"/>
      <w:r>
        <w:rPr>
          <w:color w:val="000000"/>
          <w:sz w:val="24"/>
          <w:szCs w:val="24"/>
        </w:rPr>
        <w:t>simpang</w:t>
      </w:r>
      <w:proofErr w:type="spellEnd"/>
      <w:r>
        <w:rPr>
          <w:color w:val="000000"/>
          <w:sz w:val="24"/>
          <w:szCs w:val="24"/>
        </w:rPr>
        <w:t xml:space="preserve"> rata-rata </w:t>
      </w:r>
      <w:proofErr w:type="spellStart"/>
      <w:r>
        <w:rPr>
          <w:color w:val="000000"/>
          <w:sz w:val="24"/>
          <w:szCs w:val="24"/>
        </w:rPr>
        <w:t>sebesar</w:t>
      </w:r>
      <w:proofErr w:type="spellEnd"/>
      <w:r>
        <w:rPr>
          <w:color w:val="000000"/>
          <w:sz w:val="24"/>
          <w:szCs w:val="24"/>
        </w:rPr>
        <w:t xml:space="preserve"> 46,36 </w:t>
      </w:r>
      <w:proofErr w:type="spellStart"/>
      <w:r>
        <w:rPr>
          <w:color w:val="000000"/>
          <w:sz w:val="24"/>
          <w:szCs w:val="24"/>
        </w:rPr>
        <w:t>detik</w:t>
      </w:r>
      <w:proofErr w:type="spellEnd"/>
      <w:r>
        <w:rPr>
          <w:color w:val="000000"/>
          <w:sz w:val="24"/>
          <w:szCs w:val="24"/>
        </w:rPr>
        <w:t>/</w:t>
      </w:r>
      <w:proofErr w:type="spellStart"/>
      <w:r>
        <w:rPr>
          <w:color w:val="000000"/>
          <w:sz w:val="24"/>
          <w:szCs w:val="24"/>
        </w:rPr>
        <w:t>smp</w:t>
      </w:r>
      <w:proofErr w:type="spellEnd"/>
      <w:r>
        <w:rPr>
          <w:color w:val="000000"/>
          <w:sz w:val="24"/>
          <w:szCs w:val="24"/>
        </w:rPr>
        <w:t xml:space="preserve">. </w:t>
      </w:r>
      <w:proofErr w:type="spellStart"/>
      <w:r>
        <w:rPr>
          <w:color w:val="000000"/>
          <w:sz w:val="24"/>
          <w:szCs w:val="24"/>
        </w:rPr>
        <w:t>Maka</w:t>
      </w:r>
      <w:proofErr w:type="spellEnd"/>
      <w:r>
        <w:rPr>
          <w:color w:val="000000"/>
          <w:sz w:val="24"/>
          <w:szCs w:val="24"/>
        </w:rPr>
        <w:t xml:space="preserve"> </w:t>
      </w:r>
      <w:proofErr w:type="spellStart"/>
      <w:r>
        <w:rPr>
          <w:color w:val="000000"/>
          <w:sz w:val="24"/>
          <w:szCs w:val="24"/>
        </w:rPr>
        <w:t>alternatif</w:t>
      </w:r>
      <w:proofErr w:type="spellEnd"/>
      <w:r>
        <w:rPr>
          <w:color w:val="000000"/>
          <w:sz w:val="24"/>
          <w:szCs w:val="24"/>
        </w:rPr>
        <w:t xml:space="preserve"> yang </w:t>
      </w:r>
      <w:proofErr w:type="spellStart"/>
      <w:r>
        <w:rPr>
          <w:color w:val="000000"/>
          <w:sz w:val="24"/>
          <w:szCs w:val="24"/>
        </w:rPr>
        <w:t>tepat</w:t>
      </w:r>
      <w:proofErr w:type="spellEnd"/>
      <w:r>
        <w:rPr>
          <w:color w:val="000000"/>
          <w:sz w:val="24"/>
          <w:szCs w:val="24"/>
        </w:rPr>
        <w:t xml:space="preserve"> </w:t>
      </w:r>
      <w:proofErr w:type="spellStart"/>
      <w:r>
        <w:rPr>
          <w:color w:val="000000"/>
          <w:sz w:val="24"/>
          <w:szCs w:val="24"/>
        </w:rPr>
        <w:t>saat</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adalah</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mengurangi</w:t>
      </w:r>
      <w:proofErr w:type="spellEnd"/>
      <w:r>
        <w:rPr>
          <w:color w:val="000000"/>
          <w:sz w:val="24"/>
          <w:szCs w:val="24"/>
        </w:rPr>
        <w:t xml:space="preserve"> </w:t>
      </w:r>
      <w:proofErr w:type="spellStart"/>
      <w:r>
        <w:rPr>
          <w:color w:val="000000"/>
          <w:sz w:val="24"/>
          <w:szCs w:val="24"/>
        </w:rPr>
        <w:t>fasa</w:t>
      </w:r>
      <w:proofErr w:type="spellEnd"/>
      <w:r>
        <w:rPr>
          <w:color w:val="000000"/>
          <w:sz w:val="24"/>
          <w:szCs w:val="24"/>
        </w:rPr>
        <w:t xml:space="preserve"> </w:t>
      </w:r>
      <w:proofErr w:type="spellStart"/>
      <w:r>
        <w:rPr>
          <w:color w:val="000000"/>
          <w:sz w:val="24"/>
          <w:szCs w:val="24"/>
        </w:rPr>
        <w:t>sinyal</w:t>
      </w:r>
      <w:proofErr w:type="spellEnd"/>
      <w:r>
        <w:rPr>
          <w:color w:val="000000"/>
          <w:sz w:val="24"/>
          <w:szCs w:val="24"/>
        </w:rPr>
        <w:t xml:space="preserve">. </w:t>
      </w:r>
    </w:p>
    <w:p w14:paraId="0CBEAEFD" w14:textId="77777777" w:rsidR="00C02E75" w:rsidRDefault="00C02E75">
      <w:pPr>
        <w:pBdr>
          <w:top w:val="nil"/>
          <w:left w:val="nil"/>
          <w:bottom w:val="nil"/>
          <w:right w:val="nil"/>
          <w:between w:val="nil"/>
        </w:pBdr>
        <w:rPr>
          <w:color w:val="000000"/>
          <w:sz w:val="24"/>
          <w:szCs w:val="24"/>
        </w:rPr>
      </w:pPr>
    </w:p>
    <w:p w14:paraId="0A4BE932" w14:textId="593CDA9B" w:rsidR="00C02E75" w:rsidRDefault="001474B2">
      <w:pPr>
        <w:pBdr>
          <w:top w:val="nil"/>
          <w:left w:val="nil"/>
          <w:bottom w:val="nil"/>
          <w:right w:val="nil"/>
          <w:between w:val="nil"/>
        </w:pBdr>
        <w:rPr>
          <w:bCs/>
          <w:color w:val="000000"/>
          <w:sz w:val="24"/>
          <w:szCs w:val="24"/>
        </w:rPr>
      </w:pPr>
      <w:r w:rsidRPr="00C069B9">
        <w:rPr>
          <w:bCs/>
          <w:color w:val="000000"/>
          <w:sz w:val="24"/>
          <w:szCs w:val="24"/>
        </w:rPr>
        <w:t xml:space="preserve">Kata </w:t>
      </w:r>
      <w:proofErr w:type="spellStart"/>
      <w:proofErr w:type="gramStart"/>
      <w:r w:rsidRPr="00C069B9">
        <w:rPr>
          <w:bCs/>
          <w:color w:val="000000"/>
          <w:sz w:val="24"/>
          <w:szCs w:val="24"/>
        </w:rPr>
        <w:t>Kunci</w:t>
      </w:r>
      <w:proofErr w:type="spellEnd"/>
      <w:r w:rsidRPr="00C069B9">
        <w:rPr>
          <w:bCs/>
          <w:color w:val="000000"/>
          <w:sz w:val="24"/>
          <w:szCs w:val="24"/>
        </w:rPr>
        <w:t xml:space="preserve"> :</w:t>
      </w:r>
      <w:proofErr w:type="gramEnd"/>
      <w:r w:rsidRPr="00C069B9">
        <w:rPr>
          <w:bCs/>
          <w:color w:val="000000"/>
          <w:sz w:val="24"/>
          <w:szCs w:val="24"/>
        </w:rPr>
        <w:t xml:space="preserve"> </w:t>
      </w:r>
      <w:proofErr w:type="spellStart"/>
      <w:r w:rsidRPr="00C069B9">
        <w:rPr>
          <w:bCs/>
          <w:color w:val="000000"/>
          <w:sz w:val="24"/>
          <w:szCs w:val="24"/>
        </w:rPr>
        <w:t>Kemacetan</w:t>
      </w:r>
      <w:proofErr w:type="spellEnd"/>
      <w:r w:rsidRPr="00C069B9">
        <w:rPr>
          <w:bCs/>
          <w:color w:val="000000"/>
          <w:sz w:val="24"/>
          <w:szCs w:val="24"/>
        </w:rPr>
        <w:t xml:space="preserve">, Lalu </w:t>
      </w:r>
      <w:proofErr w:type="spellStart"/>
      <w:r w:rsidRPr="00C069B9">
        <w:rPr>
          <w:bCs/>
          <w:color w:val="000000"/>
          <w:sz w:val="24"/>
          <w:szCs w:val="24"/>
        </w:rPr>
        <w:t>lintas</w:t>
      </w:r>
      <w:proofErr w:type="spellEnd"/>
      <w:r w:rsidRPr="00C069B9">
        <w:rPr>
          <w:bCs/>
          <w:color w:val="000000"/>
          <w:sz w:val="24"/>
          <w:szCs w:val="24"/>
        </w:rPr>
        <w:t xml:space="preserve">, </w:t>
      </w:r>
      <w:proofErr w:type="spellStart"/>
      <w:r w:rsidRPr="00C069B9">
        <w:rPr>
          <w:bCs/>
          <w:color w:val="000000"/>
          <w:sz w:val="24"/>
          <w:szCs w:val="24"/>
        </w:rPr>
        <w:t>Persimpangan</w:t>
      </w:r>
      <w:proofErr w:type="spellEnd"/>
    </w:p>
    <w:p w14:paraId="0E9B4E65" w14:textId="771B233F" w:rsidR="00C069B9" w:rsidRDefault="00C069B9">
      <w:pPr>
        <w:pBdr>
          <w:top w:val="nil"/>
          <w:left w:val="nil"/>
          <w:bottom w:val="nil"/>
          <w:right w:val="nil"/>
          <w:between w:val="nil"/>
        </w:pBdr>
        <w:rPr>
          <w:bCs/>
          <w:color w:val="000000"/>
          <w:sz w:val="24"/>
          <w:szCs w:val="24"/>
        </w:rPr>
      </w:pPr>
    </w:p>
    <w:p w14:paraId="67242EAE" w14:textId="721FC0B8" w:rsidR="00C069B9" w:rsidRDefault="00C069B9">
      <w:pPr>
        <w:pBdr>
          <w:top w:val="nil"/>
          <w:left w:val="nil"/>
          <w:bottom w:val="nil"/>
          <w:right w:val="nil"/>
          <w:between w:val="nil"/>
        </w:pBdr>
        <w:rPr>
          <w:bCs/>
          <w:color w:val="000000"/>
          <w:sz w:val="24"/>
          <w:szCs w:val="24"/>
        </w:rPr>
      </w:pPr>
    </w:p>
    <w:p w14:paraId="4731482E" w14:textId="48AAF7EF" w:rsidR="00C069B9" w:rsidRDefault="00C069B9">
      <w:pPr>
        <w:pBdr>
          <w:top w:val="nil"/>
          <w:left w:val="nil"/>
          <w:bottom w:val="nil"/>
          <w:right w:val="nil"/>
          <w:between w:val="nil"/>
        </w:pBdr>
        <w:rPr>
          <w:bCs/>
          <w:color w:val="000000"/>
          <w:sz w:val="24"/>
          <w:szCs w:val="24"/>
        </w:rPr>
      </w:pPr>
    </w:p>
    <w:p w14:paraId="61F662E4" w14:textId="443CA137" w:rsidR="00C069B9" w:rsidRDefault="00C069B9">
      <w:pPr>
        <w:pBdr>
          <w:top w:val="nil"/>
          <w:left w:val="nil"/>
          <w:bottom w:val="nil"/>
          <w:right w:val="nil"/>
          <w:between w:val="nil"/>
        </w:pBdr>
        <w:rPr>
          <w:bCs/>
          <w:color w:val="000000"/>
          <w:sz w:val="24"/>
          <w:szCs w:val="24"/>
        </w:rPr>
      </w:pPr>
    </w:p>
    <w:p w14:paraId="65019365" w14:textId="0880706C" w:rsidR="00C069B9" w:rsidRDefault="00C069B9">
      <w:pPr>
        <w:pBdr>
          <w:top w:val="nil"/>
          <w:left w:val="nil"/>
          <w:bottom w:val="nil"/>
          <w:right w:val="nil"/>
          <w:between w:val="nil"/>
        </w:pBdr>
        <w:rPr>
          <w:bCs/>
          <w:color w:val="000000"/>
          <w:sz w:val="24"/>
          <w:szCs w:val="24"/>
        </w:rPr>
      </w:pPr>
    </w:p>
    <w:p w14:paraId="426593D6" w14:textId="4DE53FD9" w:rsidR="00C069B9" w:rsidRDefault="00C069B9">
      <w:pPr>
        <w:pBdr>
          <w:top w:val="nil"/>
          <w:left w:val="nil"/>
          <w:bottom w:val="nil"/>
          <w:right w:val="nil"/>
          <w:between w:val="nil"/>
        </w:pBdr>
        <w:rPr>
          <w:bCs/>
          <w:color w:val="000000"/>
          <w:sz w:val="24"/>
          <w:szCs w:val="24"/>
        </w:rPr>
      </w:pPr>
    </w:p>
    <w:p w14:paraId="6ECF5021" w14:textId="2241FC33" w:rsidR="00C069B9" w:rsidRDefault="00C069B9">
      <w:pPr>
        <w:pBdr>
          <w:top w:val="nil"/>
          <w:left w:val="nil"/>
          <w:bottom w:val="nil"/>
          <w:right w:val="nil"/>
          <w:between w:val="nil"/>
        </w:pBdr>
        <w:rPr>
          <w:bCs/>
          <w:color w:val="000000"/>
          <w:sz w:val="24"/>
          <w:szCs w:val="24"/>
        </w:rPr>
      </w:pPr>
    </w:p>
    <w:p w14:paraId="5874EDE4" w14:textId="18D73AF8" w:rsidR="00C069B9" w:rsidRDefault="00C069B9">
      <w:pPr>
        <w:pBdr>
          <w:top w:val="nil"/>
          <w:left w:val="nil"/>
          <w:bottom w:val="nil"/>
          <w:right w:val="nil"/>
          <w:between w:val="nil"/>
        </w:pBdr>
        <w:rPr>
          <w:bCs/>
          <w:color w:val="000000"/>
          <w:sz w:val="24"/>
          <w:szCs w:val="24"/>
        </w:rPr>
      </w:pPr>
    </w:p>
    <w:p w14:paraId="13FDE83B" w14:textId="0EC2D263" w:rsidR="00C069B9" w:rsidRDefault="00C069B9">
      <w:pPr>
        <w:pBdr>
          <w:top w:val="nil"/>
          <w:left w:val="nil"/>
          <w:bottom w:val="nil"/>
          <w:right w:val="nil"/>
          <w:between w:val="nil"/>
        </w:pBdr>
        <w:rPr>
          <w:bCs/>
          <w:color w:val="000000"/>
          <w:sz w:val="24"/>
          <w:szCs w:val="24"/>
        </w:rPr>
      </w:pPr>
    </w:p>
    <w:p w14:paraId="630DE738" w14:textId="276C4595" w:rsidR="00C069B9" w:rsidRDefault="00C069B9">
      <w:pPr>
        <w:pBdr>
          <w:top w:val="nil"/>
          <w:left w:val="nil"/>
          <w:bottom w:val="nil"/>
          <w:right w:val="nil"/>
          <w:between w:val="nil"/>
        </w:pBdr>
        <w:rPr>
          <w:bCs/>
          <w:color w:val="000000"/>
          <w:sz w:val="24"/>
          <w:szCs w:val="24"/>
        </w:rPr>
      </w:pPr>
    </w:p>
    <w:p w14:paraId="7FB630BA" w14:textId="0B785A57" w:rsidR="00C069B9" w:rsidRDefault="00C069B9">
      <w:pPr>
        <w:pBdr>
          <w:top w:val="nil"/>
          <w:left w:val="nil"/>
          <w:bottom w:val="nil"/>
          <w:right w:val="nil"/>
          <w:between w:val="nil"/>
        </w:pBdr>
        <w:rPr>
          <w:bCs/>
          <w:color w:val="000000"/>
          <w:sz w:val="24"/>
          <w:szCs w:val="24"/>
        </w:rPr>
      </w:pPr>
    </w:p>
    <w:p w14:paraId="232E7E5E" w14:textId="49B2AFEB" w:rsidR="00C069B9" w:rsidRDefault="00C069B9">
      <w:pPr>
        <w:pBdr>
          <w:top w:val="nil"/>
          <w:left w:val="nil"/>
          <w:bottom w:val="nil"/>
          <w:right w:val="nil"/>
          <w:between w:val="nil"/>
        </w:pBdr>
        <w:rPr>
          <w:bCs/>
          <w:color w:val="000000"/>
          <w:sz w:val="24"/>
          <w:szCs w:val="24"/>
        </w:rPr>
      </w:pPr>
    </w:p>
    <w:p w14:paraId="6713A70E" w14:textId="77FCB85F" w:rsidR="00C069B9" w:rsidRDefault="00C069B9">
      <w:pPr>
        <w:pBdr>
          <w:top w:val="nil"/>
          <w:left w:val="nil"/>
          <w:bottom w:val="nil"/>
          <w:right w:val="nil"/>
          <w:between w:val="nil"/>
        </w:pBdr>
        <w:rPr>
          <w:bCs/>
          <w:color w:val="000000"/>
          <w:sz w:val="24"/>
          <w:szCs w:val="24"/>
        </w:rPr>
      </w:pPr>
    </w:p>
    <w:p w14:paraId="353A111E" w14:textId="0FAF8870" w:rsidR="00C069B9" w:rsidRDefault="00C069B9">
      <w:pPr>
        <w:pBdr>
          <w:top w:val="nil"/>
          <w:left w:val="nil"/>
          <w:bottom w:val="nil"/>
          <w:right w:val="nil"/>
          <w:between w:val="nil"/>
        </w:pBdr>
        <w:rPr>
          <w:bCs/>
          <w:color w:val="000000"/>
          <w:sz w:val="24"/>
          <w:szCs w:val="24"/>
        </w:rPr>
      </w:pPr>
    </w:p>
    <w:p w14:paraId="5C11F0AD" w14:textId="374AFB55" w:rsidR="00C069B9" w:rsidRDefault="00C069B9">
      <w:pPr>
        <w:pBdr>
          <w:top w:val="nil"/>
          <w:left w:val="nil"/>
          <w:bottom w:val="nil"/>
          <w:right w:val="nil"/>
          <w:between w:val="nil"/>
        </w:pBdr>
        <w:rPr>
          <w:bCs/>
          <w:color w:val="000000"/>
          <w:sz w:val="24"/>
          <w:szCs w:val="24"/>
        </w:rPr>
      </w:pPr>
    </w:p>
    <w:p w14:paraId="5298C797" w14:textId="4A2DD248" w:rsidR="00C069B9" w:rsidRDefault="00C069B9">
      <w:pPr>
        <w:pBdr>
          <w:top w:val="nil"/>
          <w:left w:val="nil"/>
          <w:bottom w:val="nil"/>
          <w:right w:val="nil"/>
          <w:between w:val="nil"/>
        </w:pBdr>
        <w:rPr>
          <w:bCs/>
          <w:color w:val="000000"/>
          <w:sz w:val="24"/>
          <w:szCs w:val="24"/>
        </w:rPr>
      </w:pPr>
    </w:p>
    <w:p w14:paraId="5AE8F99C" w14:textId="36BCAD44" w:rsidR="00C069B9" w:rsidRDefault="00C069B9">
      <w:pPr>
        <w:pBdr>
          <w:top w:val="nil"/>
          <w:left w:val="nil"/>
          <w:bottom w:val="nil"/>
          <w:right w:val="nil"/>
          <w:between w:val="nil"/>
        </w:pBdr>
        <w:rPr>
          <w:bCs/>
          <w:color w:val="000000"/>
          <w:sz w:val="24"/>
          <w:szCs w:val="24"/>
        </w:rPr>
      </w:pPr>
    </w:p>
    <w:p w14:paraId="7F4FCA23" w14:textId="330AA903" w:rsidR="00C069B9" w:rsidRDefault="00C069B9">
      <w:pPr>
        <w:pBdr>
          <w:top w:val="nil"/>
          <w:left w:val="nil"/>
          <w:bottom w:val="nil"/>
          <w:right w:val="nil"/>
          <w:between w:val="nil"/>
        </w:pBdr>
        <w:rPr>
          <w:bCs/>
          <w:color w:val="000000"/>
          <w:sz w:val="24"/>
          <w:szCs w:val="24"/>
        </w:rPr>
      </w:pPr>
    </w:p>
    <w:p w14:paraId="3B029B27" w14:textId="6E06F072" w:rsidR="00C069B9" w:rsidRDefault="00C069B9">
      <w:pPr>
        <w:pBdr>
          <w:top w:val="nil"/>
          <w:left w:val="nil"/>
          <w:bottom w:val="nil"/>
          <w:right w:val="nil"/>
          <w:between w:val="nil"/>
        </w:pBdr>
        <w:rPr>
          <w:bCs/>
          <w:color w:val="000000"/>
          <w:sz w:val="24"/>
          <w:szCs w:val="24"/>
        </w:rPr>
      </w:pPr>
    </w:p>
    <w:p w14:paraId="1B4337FB" w14:textId="77777777" w:rsidR="00C069B9" w:rsidRPr="00C069B9" w:rsidRDefault="00C069B9">
      <w:pPr>
        <w:pBdr>
          <w:top w:val="nil"/>
          <w:left w:val="nil"/>
          <w:bottom w:val="nil"/>
          <w:right w:val="nil"/>
          <w:between w:val="nil"/>
        </w:pBdr>
        <w:rPr>
          <w:bCs/>
          <w:color w:val="000000"/>
          <w:sz w:val="24"/>
          <w:szCs w:val="24"/>
        </w:rPr>
      </w:pPr>
    </w:p>
    <w:p w14:paraId="0041A32C" w14:textId="711D7DF6" w:rsidR="00C069B9" w:rsidRDefault="00C069B9">
      <w:pPr>
        <w:pBdr>
          <w:top w:val="nil"/>
          <w:left w:val="nil"/>
          <w:bottom w:val="nil"/>
          <w:right w:val="nil"/>
          <w:between w:val="nil"/>
        </w:pBdr>
        <w:rPr>
          <w:color w:val="000000"/>
          <w:sz w:val="24"/>
          <w:szCs w:val="24"/>
        </w:rPr>
      </w:pPr>
    </w:p>
    <w:p w14:paraId="653412E8" w14:textId="0C3D5CA7" w:rsidR="00C069B9" w:rsidRDefault="00C069B9" w:rsidP="00C069B9">
      <w:pPr>
        <w:pBdr>
          <w:top w:val="nil"/>
          <w:left w:val="nil"/>
          <w:bottom w:val="nil"/>
          <w:right w:val="nil"/>
          <w:between w:val="nil"/>
        </w:pBdr>
        <w:jc w:val="center"/>
        <w:rPr>
          <w:b/>
          <w:color w:val="000000"/>
          <w:sz w:val="24"/>
          <w:szCs w:val="24"/>
        </w:rPr>
      </w:pPr>
      <w:r w:rsidRPr="00C069B9">
        <w:rPr>
          <w:b/>
          <w:color w:val="000000"/>
          <w:sz w:val="24"/>
          <w:szCs w:val="24"/>
        </w:rPr>
        <w:lastRenderedPageBreak/>
        <w:t>Abstract</w:t>
      </w:r>
    </w:p>
    <w:p w14:paraId="2918228D" w14:textId="77777777" w:rsidR="00C069B9" w:rsidRDefault="00C069B9" w:rsidP="00C069B9">
      <w:pPr>
        <w:pBdr>
          <w:top w:val="nil"/>
          <w:left w:val="nil"/>
          <w:bottom w:val="nil"/>
          <w:right w:val="nil"/>
          <w:between w:val="nil"/>
        </w:pBdr>
        <w:jc w:val="center"/>
        <w:rPr>
          <w:color w:val="000000"/>
          <w:sz w:val="24"/>
          <w:szCs w:val="24"/>
        </w:rPr>
      </w:pPr>
    </w:p>
    <w:p w14:paraId="1376424E" w14:textId="23660C49" w:rsidR="00C069B9" w:rsidRDefault="00C069B9" w:rsidP="00C069B9">
      <w:pPr>
        <w:pBdr>
          <w:top w:val="nil"/>
          <w:left w:val="nil"/>
          <w:bottom w:val="nil"/>
          <w:right w:val="nil"/>
          <w:between w:val="nil"/>
        </w:pBdr>
        <w:jc w:val="both"/>
        <w:rPr>
          <w:i/>
          <w:iCs/>
          <w:color w:val="000000"/>
          <w:sz w:val="24"/>
          <w:szCs w:val="24"/>
        </w:rPr>
      </w:pPr>
      <w:r w:rsidRPr="00C069B9">
        <w:rPr>
          <w:i/>
          <w:iCs/>
          <w:color w:val="000000"/>
          <w:sz w:val="24"/>
          <w:szCs w:val="24"/>
        </w:rPr>
        <w:t xml:space="preserve">The intersection of three </w:t>
      </w:r>
      <w:proofErr w:type="spellStart"/>
      <w:r w:rsidRPr="00C069B9">
        <w:rPr>
          <w:i/>
          <w:iCs/>
          <w:color w:val="000000"/>
          <w:sz w:val="24"/>
          <w:szCs w:val="24"/>
        </w:rPr>
        <w:t>Ngujang</w:t>
      </w:r>
      <w:proofErr w:type="spellEnd"/>
      <w:r w:rsidRPr="00C069B9">
        <w:rPr>
          <w:i/>
          <w:iCs/>
          <w:color w:val="000000"/>
          <w:sz w:val="24"/>
          <w:szCs w:val="24"/>
        </w:rPr>
        <w:t xml:space="preserve"> Bridges in </w:t>
      </w:r>
      <w:proofErr w:type="spellStart"/>
      <w:r w:rsidRPr="00C069B9">
        <w:rPr>
          <w:i/>
          <w:iCs/>
          <w:color w:val="000000"/>
          <w:sz w:val="24"/>
          <w:szCs w:val="24"/>
        </w:rPr>
        <w:t>Tulungagung</w:t>
      </w:r>
      <w:proofErr w:type="spellEnd"/>
      <w:r w:rsidRPr="00C069B9">
        <w:rPr>
          <w:i/>
          <w:iCs/>
          <w:color w:val="000000"/>
          <w:sz w:val="24"/>
          <w:szCs w:val="24"/>
        </w:rPr>
        <w:t xml:space="preserve"> Regency is one of the intersections in </w:t>
      </w:r>
      <w:proofErr w:type="spellStart"/>
      <w:r w:rsidRPr="00C069B9">
        <w:rPr>
          <w:i/>
          <w:iCs/>
          <w:color w:val="000000"/>
          <w:sz w:val="24"/>
          <w:szCs w:val="24"/>
        </w:rPr>
        <w:t>Tulungagung</w:t>
      </w:r>
      <w:proofErr w:type="spellEnd"/>
      <w:r w:rsidRPr="00C069B9">
        <w:rPr>
          <w:i/>
          <w:iCs/>
          <w:color w:val="000000"/>
          <w:sz w:val="24"/>
          <w:szCs w:val="24"/>
        </w:rPr>
        <w:t xml:space="preserve"> Regency, this area is a meeting point for vehicles from outside the area to go to the commercial area. Therefore, traffic on this section is high, resulting in congestion and long vehicle delays, especially during peak hours. This research is to determine the performance of signalized intersections, as well as to find traffic alternatives to overcome congestion problems. The method used is based on MKJI 1997. Based on research results, the queue length and degree of saturation at this intersection are quite high, several alternatives have been made to overcome these problems. Alternative II is considered the most optimal by reducing the phase of the signal, thereby reducing the degree of saturation (DS). Based on the results of the phase change analysis, it was found that the degree of saturation from all approach directions decreased and increased. For the average intersection delay of 46.36 seconds/</w:t>
      </w:r>
      <w:proofErr w:type="spellStart"/>
      <w:r w:rsidRPr="00C069B9">
        <w:rPr>
          <w:i/>
          <w:iCs/>
          <w:color w:val="000000"/>
          <w:sz w:val="24"/>
          <w:szCs w:val="24"/>
        </w:rPr>
        <w:t>pcu</w:t>
      </w:r>
      <w:proofErr w:type="spellEnd"/>
      <w:r w:rsidRPr="00C069B9">
        <w:rPr>
          <w:i/>
          <w:iCs/>
          <w:color w:val="000000"/>
          <w:sz w:val="24"/>
          <w:szCs w:val="24"/>
        </w:rPr>
        <w:t>. Then the right alternative at this time is to reduce the signal phase.</w:t>
      </w:r>
    </w:p>
    <w:p w14:paraId="1CF20ACA" w14:textId="0C9498B0" w:rsidR="00C069B9" w:rsidRDefault="00C069B9" w:rsidP="00C069B9">
      <w:pPr>
        <w:pBdr>
          <w:top w:val="nil"/>
          <w:left w:val="nil"/>
          <w:bottom w:val="nil"/>
          <w:right w:val="nil"/>
          <w:between w:val="nil"/>
        </w:pBdr>
        <w:jc w:val="both"/>
        <w:rPr>
          <w:i/>
          <w:iCs/>
          <w:color w:val="000000"/>
          <w:sz w:val="24"/>
          <w:szCs w:val="24"/>
        </w:rPr>
      </w:pPr>
    </w:p>
    <w:p w14:paraId="3BB25F58" w14:textId="41BF0C04" w:rsidR="00C069B9" w:rsidRPr="00C069B9" w:rsidRDefault="00C069B9" w:rsidP="00C069B9">
      <w:pPr>
        <w:pBdr>
          <w:top w:val="nil"/>
          <w:left w:val="nil"/>
          <w:bottom w:val="nil"/>
          <w:right w:val="nil"/>
          <w:between w:val="nil"/>
        </w:pBdr>
        <w:jc w:val="both"/>
        <w:rPr>
          <w:i/>
          <w:iCs/>
          <w:color w:val="000000"/>
          <w:sz w:val="24"/>
          <w:szCs w:val="24"/>
        </w:rPr>
      </w:pPr>
      <w:r w:rsidRPr="00C069B9">
        <w:rPr>
          <w:i/>
          <w:iCs/>
          <w:color w:val="000000"/>
          <w:sz w:val="24"/>
          <w:szCs w:val="24"/>
        </w:rPr>
        <w:t>Keywords: Congestion, Traffic, Intersection</w:t>
      </w:r>
    </w:p>
    <w:p w14:paraId="1D3DC901" w14:textId="77777777" w:rsidR="00C02E75" w:rsidRDefault="00C02E75">
      <w:pPr>
        <w:spacing w:line="360" w:lineRule="auto"/>
        <w:jc w:val="center"/>
        <w:rPr>
          <w:b/>
          <w:sz w:val="24"/>
          <w:szCs w:val="24"/>
        </w:rPr>
      </w:pPr>
    </w:p>
    <w:p w14:paraId="6654FAC9" w14:textId="77777777" w:rsidR="00C02E75" w:rsidRDefault="00C02E75">
      <w:pPr>
        <w:spacing w:line="360" w:lineRule="auto"/>
        <w:jc w:val="center"/>
        <w:rPr>
          <w:b/>
          <w:sz w:val="24"/>
          <w:szCs w:val="24"/>
        </w:rPr>
      </w:pPr>
    </w:p>
    <w:p w14:paraId="6525DF89" w14:textId="77777777" w:rsidR="00C02E75" w:rsidRDefault="00C02E75">
      <w:pPr>
        <w:spacing w:line="360" w:lineRule="auto"/>
        <w:rPr>
          <w:b/>
          <w:sz w:val="24"/>
          <w:szCs w:val="24"/>
        </w:rPr>
      </w:pPr>
    </w:p>
    <w:p w14:paraId="78FD87E6" w14:textId="77777777" w:rsidR="00C02E75" w:rsidRDefault="00C02E75">
      <w:pPr>
        <w:spacing w:line="360" w:lineRule="auto"/>
        <w:rPr>
          <w:b/>
          <w:sz w:val="24"/>
          <w:szCs w:val="24"/>
        </w:rPr>
      </w:pPr>
    </w:p>
    <w:p w14:paraId="3153696F" w14:textId="77777777" w:rsidR="00C02E75" w:rsidRDefault="00C02E75">
      <w:pPr>
        <w:spacing w:line="360" w:lineRule="auto"/>
        <w:rPr>
          <w:b/>
          <w:sz w:val="24"/>
          <w:szCs w:val="24"/>
        </w:rPr>
      </w:pPr>
    </w:p>
    <w:p w14:paraId="6D2DDB8B" w14:textId="4360FE3A" w:rsidR="00C02E75" w:rsidRDefault="00C02E75">
      <w:pPr>
        <w:spacing w:line="360" w:lineRule="auto"/>
        <w:rPr>
          <w:b/>
          <w:sz w:val="24"/>
          <w:szCs w:val="24"/>
        </w:rPr>
      </w:pPr>
    </w:p>
    <w:p w14:paraId="7B05CAB0" w14:textId="77777777" w:rsidR="005C6D7B" w:rsidRDefault="005C6D7B">
      <w:pPr>
        <w:spacing w:line="360" w:lineRule="auto"/>
        <w:rPr>
          <w:b/>
          <w:sz w:val="24"/>
          <w:szCs w:val="24"/>
        </w:rPr>
      </w:pPr>
    </w:p>
    <w:p w14:paraId="134C45A8" w14:textId="77777777" w:rsidR="00C02E75" w:rsidRDefault="00C02E75">
      <w:pPr>
        <w:spacing w:line="360" w:lineRule="auto"/>
        <w:rPr>
          <w:b/>
          <w:sz w:val="24"/>
          <w:szCs w:val="24"/>
        </w:rPr>
      </w:pPr>
    </w:p>
    <w:p w14:paraId="7018EFB5" w14:textId="77777777" w:rsidR="00C02E75" w:rsidRDefault="00C02E75">
      <w:pPr>
        <w:spacing w:line="360" w:lineRule="auto"/>
        <w:rPr>
          <w:b/>
          <w:sz w:val="24"/>
          <w:szCs w:val="24"/>
        </w:rPr>
      </w:pPr>
    </w:p>
    <w:p w14:paraId="07B0DD02" w14:textId="77777777" w:rsidR="00C02E75" w:rsidRDefault="00C02E75">
      <w:pPr>
        <w:spacing w:line="360" w:lineRule="auto"/>
        <w:rPr>
          <w:b/>
          <w:sz w:val="24"/>
          <w:szCs w:val="24"/>
        </w:rPr>
      </w:pPr>
    </w:p>
    <w:p w14:paraId="271B38B8" w14:textId="77777777" w:rsidR="00C02E75" w:rsidRDefault="00C02E75">
      <w:pPr>
        <w:spacing w:line="360" w:lineRule="auto"/>
        <w:rPr>
          <w:b/>
          <w:sz w:val="24"/>
          <w:szCs w:val="24"/>
        </w:rPr>
      </w:pPr>
    </w:p>
    <w:p w14:paraId="5A5BBE03" w14:textId="77777777" w:rsidR="00C02E75" w:rsidRDefault="00C02E75">
      <w:pPr>
        <w:spacing w:line="360" w:lineRule="auto"/>
        <w:rPr>
          <w:b/>
          <w:sz w:val="24"/>
          <w:szCs w:val="24"/>
        </w:rPr>
      </w:pPr>
    </w:p>
    <w:p w14:paraId="0C956AC2" w14:textId="77777777" w:rsidR="00C02E75" w:rsidRDefault="00C02E75">
      <w:pPr>
        <w:spacing w:line="360" w:lineRule="auto"/>
        <w:rPr>
          <w:b/>
          <w:sz w:val="24"/>
          <w:szCs w:val="24"/>
        </w:rPr>
      </w:pPr>
    </w:p>
    <w:p w14:paraId="5B2D5D01" w14:textId="77777777" w:rsidR="00C02E75" w:rsidRDefault="00C02E75">
      <w:pPr>
        <w:spacing w:line="360" w:lineRule="auto"/>
        <w:rPr>
          <w:b/>
          <w:sz w:val="24"/>
          <w:szCs w:val="24"/>
        </w:rPr>
      </w:pPr>
    </w:p>
    <w:p w14:paraId="7655E8F8" w14:textId="77777777" w:rsidR="00C02E75" w:rsidRDefault="00C02E75">
      <w:pPr>
        <w:spacing w:line="360" w:lineRule="auto"/>
        <w:rPr>
          <w:b/>
          <w:sz w:val="24"/>
          <w:szCs w:val="24"/>
        </w:rPr>
      </w:pPr>
    </w:p>
    <w:p w14:paraId="58D76ABA" w14:textId="7CC767AE" w:rsidR="00C02E75" w:rsidRDefault="00C02E75">
      <w:pPr>
        <w:spacing w:line="360" w:lineRule="auto"/>
        <w:rPr>
          <w:b/>
          <w:sz w:val="24"/>
          <w:szCs w:val="24"/>
        </w:rPr>
      </w:pPr>
    </w:p>
    <w:p w14:paraId="08E173B4" w14:textId="4C206CAC" w:rsidR="00C069B9" w:rsidRDefault="00C069B9">
      <w:pPr>
        <w:spacing w:line="360" w:lineRule="auto"/>
        <w:rPr>
          <w:b/>
          <w:sz w:val="24"/>
          <w:szCs w:val="24"/>
        </w:rPr>
      </w:pPr>
    </w:p>
    <w:p w14:paraId="12F5E9BD" w14:textId="7F14B6AC" w:rsidR="00C069B9" w:rsidRDefault="00C069B9">
      <w:pPr>
        <w:spacing w:line="360" w:lineRule="auto"/>
        <w:rPr>
          <w:b/>
          <w:sz w:val="24"/>
          <w:szCs w:val="24"/>
        </w:rPr>
      </w:pPr>
    </w:p>
    <w:p w14:paraId="58B0DB78" w14:textId="13E07585" w:rsidR="00C069B9" w:rsidRDefault="00C069B9">
      <w:pPr>
        <w:spacing w:line="360" w:lineRule="auto"/>
        <w:rPr>
          <w:b/>
          <w:sz w:val="24"/>
          <w:szCs w:val="24"/>
        </w:rPr>
      </w:pPr>
    </w:p>
    <w:p w14:paraId="25092A83" w14:textId="77777777" w:rsidR="00C069B9" w:rsidRDefault="00C069B9">
      <w:pPr>
        <w:spacing w:line="360" w:lineRule="auto"/>
        <w:rPr>
          <w:b/>
          <w:sz w:val="24"/>
          <w:szCs w:val="24"/>
        </w:rPr>
      </w:pPr>
    </w:p>
    <w:sectPr w:rsidR="00C069B9">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3ACC" w14:textId="77777777" w:rsidR="008D1E53" w:rsidRDefault="008D1E53">
      <w:r>
        <w:separator/>
      </w:r>
    </w:p>
  </w:endnote>
  <w:endnote w:type="continuationSeparator" w:id="0">
    <w:p w14:paraId="3952CE64" w14:textId="77777777" w:rsidR="008D1E53" w:rsidRDefault="008D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Lustri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D38C" w14:textId="77777777" w:rsidR="008D1E53" w:rsidRDefault="008D1E53">
      <w:r>
        <w:separator/>
      </w:r>
    </w:p>
  </w:footnote>
  <w:footnote w:type="continuationSeparator" w:id="0">
    <w:p w14:paraId="0862146C" w14:textId="77777777" w:rsidR="008D1E53" w:rsidRDefault="008D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B4D41"/>
    <w:multiLevelType w:val="multilevel"/>
    <w:tmpl w:val="E3CA5642"/>
    <w:lvl w:ilvl="0">
      <w:start w:val="1"/>
      <w:numFmt w:val="decimal"/>
      <w:pStyle w:val="Heading1"/>
      <w:lvlText w:val="%1."/>
      <w:lvlJc w:val="left"/>
      <w:pPr>
        <w:ind w:left="529" w:hanging="428"/>
      </w:pPr>
      <w:rPr>
        <w:rFonts w:ascii="Times New Roman" w:eastAsia="Times New Roman" w:hAnsi="Times New Roman" w:cs="Times New Roman"/>
        <w:sz w:val="24"/>
        <w:szCs w:val="24"/>
      </w:rPr>
    </w:lvl>
    <w:lvl w:ilvl="1">
      <w:numFmt w:val="bullet"/>
      <w:pStyle w:val="Heading2"/>
      <w:lvlText w:val="•"/>
      <w:lvlJc w:val="left"/>
      <w:pPr>
        <w:ind w:left="1340" w:hanging="428"/>
      </w:pPr>
    </w:lvl>
    <w:lvl w:ilvl="2">
      <w:numFmt w:val="bullet"/>
      <w:pStyle w:val="Heading3"/>
      <w:lvlText w:val="•"/>
      <w:lvlJc w:val="left"/>
      <w:pPr>
        <w:ind w:left="2161" w:hanging="428"/>
      </w:pPr>
    </w:lvl>
    <w:lvl w:ilvl="3">
      <w:numFmt w:val="bullet"/>
      <w:pStyle w:val="Heading4"/>
      <w:lvlText w:val="•"/>
      <w:lvlJc w:val="left"/>
      <w:pPr>
        <w:ind w:left="2981" w:hanging="428"/>
      </w:pPr>
    </w:lvl>
    <w:lvl w:ilvl="4">
      <w:numFmt w:val="bullet"/>
      <w:pStyle w:val="Heading5"/>
      <w:lvlText w:val="•"/>
      <w:lvlJc w:val="left"/>
      <w:pPr>
        <w:ind w:left="3802" w:hanging="428"/>
      </w:pPr>
    </w:lvl>
    <w:lvl w:ilvl="5">
      <w:numFmt w:val="bullet"/>
      <w:pStyle w:val="Heading6"/>
      <w:lvlText w:val="•"/>
      <w:lvlJc w:val="left"/>
      <w:pPr>
        <w:ind w:left="4623" w:hanging="428"/>
      </w:pPr>
    </w:lvl>
    <w:lvl w:ilvl="6">
      <w:numFmt w:val="bullet"/>
      <w:pStyle w:val="Heading7"/>
      <w:lvlText w:val="•"/>
      <w:lvlJc w:val="left"/>
      <w:pPr>
        <w:ind w:left="5443" w:hanging="428"/>
      </w:pPr>
    </w:lvl>
    <w:lvl w:ilvl="7">
      <w:numFmt w:val="bullet"/>
      <w:pStyle w:val="Heading8"/>
      <w:lvlText w:val="•"/>
      <w:lvlJc w:val="left"/>
      <w:pPr>
        <w:ind w:left="6264" w:hanging="428"/>
      </w:pPr>
    </w:lvl>
    <w:lvl w:ilvl="8">
      <w:numFmt w:val="bullet"/>
      <w:pStyle w:val="Heading9"/>
      <w:lvlText w:val="•"/>
      <w:lvlJc w:val="left"/>
      <w:pPr>
        <w:ind w:left="7085" w:hanging="42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75"/>
    <w:rsid w:val="001474B2"/>
    <w:rsid w:val="003641D5"/>
    <w:rsid w:val="005C6D7B"/>
    <w:rsid w:val="008D1E53"/>
    <w:rsid w:val="00BD0043"/>
    <w:rsid w:val="00C02E75"/>
    <w:rsid w:val="00C069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9859"/>
  <w15:docId w15:val="{6FCEEA2A-F5A3-4EB2-B51D-EB10ABC2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F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styleId="UnresolvedMention">
    <w:name w:val="Unresolved Mention"/>
    <w:basedOn w:val="DefaultParagraphFont"/>
    <w:uiPriority w:val="99"/>
    <w:semiHidden/>
    <w:unhideWhenUsed/>
    <w:rsid w:val="00CA6D5D"/>
    <w:rPr>
      <w:color w:val="605E5C"/>
      <w:shd w:val="clear" w:color="auto" w:fill="E1DFDD"/>
    </w:rPr>
  </w:style>
  <w:style w:type="paragraph" w:customStyle="1" w:styleId="Default">
    <w:name w:val="Default"/>
    <w:rsid w:val="008A615F"/>
    <w:pPr>
      <w:autoSpaceDE w:val="0"/>
      <w:autoSpaceDN w:val="0"/>
      <w:adjustRightInd w:val="0"/>
    </w:pPr>
    <w:rPr>
      <w:rFonts w:ascii="Calisto MT" w:hAnsi="Calisto MT" w:cs="Calisto MT"/>
      <w:color w:val="000000"/>
      <w:sz w:val="24"/>
      <w:szCs w:val="24"/>
    </w:r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n0rZ5kKdCa4tDTuJhq57fHVfYg==">CgMxLjAyCWguMzBqMHpsbDgAciExc29WTXR5R2FGYTdfSEFVdWYyNURkZzZMV1FIVVhTb2Y=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5</cp:revision>
  <dcterms:created xsi:type="dcterms:W3CDTF">2023-06-03T08:12:00Z</dcterms:created>
  <dcterms:modified xsi:type="dcterms:W3CDTF">2023-07-07T03:27:00Z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