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E6D9" w14:textId="77777777" w:rsidR="00D107D6" w:rsidRDefault="00D107D6" w:rsidP="00D107D6">
      <w:pPr>
        <w:spacing w:line="360" w:lineRule="auto"/>
        <w:jc w:val="center"/>
        <w:rPr>
          <w:b/>
          <w:color w:val="000000"/>
          <w:sz w:val="36"/>
          <w:szCs w:val="36"/>
        </w:rPr>
      </w:pPr>
      <w:proofErr w:type="spellStart"/>
      <w:r w:rsidRPr="00973A47">
        <w:rPr>
          <w:b/>
          <w:sz w:val="28"/>
          <w:szCs w:val="28"/>
        </w:rPr>
        <w:t>Pemilihan</w:t>
      </w:r>
      <w:proofErr w:type="spellEnd"/>
      <w:r w:rsidRPr="00973A47">
        <w:rPr>
          <w:b/>
          <w:sz w:val="28"/>
          <w:szCs w:val="28"/>
        </w:rPr>
        <w:t xml:space="preserve"> Dan </w:t>
      </w:r>
      <w:proofErr w:type="spellStart"/>
      <w:r w:rsidRPr="00973A47">
        <w:rPr>
          <w:b/>
          <w:sz w:val="28"/>
          <w:szCs w:val="28"/>
        </w:rPr>
        <w:t>Perbandingan</w:t>
      </w:r>
      <w:proofErr w:type="spellEnd"/>
      <w:r w:rsidRPr="00973A47">
        <w:rPr>
          <w:b/>
          <w:sz w:val="28"/>
          <w:szCs w:val="28"/>
        </w:rPr>
        <w:t xml:space="preserve"> Material </w:t>
      </w:r>
      <w:proofErr w:type="spellStart"/>
      <w:r w:rsidRPr="00973A47">
        <w:rPr>
          <w:b/>
          <w:sz w:val="28"/>
          <w:szCs w:val="28"/>
        </w:rPr>
        <w:t>Struktur</w:t>
      </w:r>
      <w:proofErr w:type="spellEnd"/>
      <w:r w:rsidRPr="00973A47">
        <w:rPr>
          <w:b/>
          <w:sz w:val="28"/>
          <w:szCs w:val="28"/>
        </w:rPr>
        <w:t xml:space="preserve"> </w:t>
      </w:r>
      <w:proofErr w:type="spellStart"/>
      <w:r w:rsidRPr="00973A47">
        <w:rPr>
          <w:b/>
          <w:sz w:val="28"/>
          <w:szCs w:val="28"/>
        </w:rPr>
        <w:t>Untuk</w:t>
      </w:r>
      <w:proofErr w:type="spellEnd"/>
      <w:r w:rsidRPr="00973A47">
        <w:rPr>
          <w:b/>
          <w:sz w:val="28"/>
          <w:szCs w:val="28"/>
        </w:rPr>
        <w:t xml:space="preserve"> </w:t>
      </w:r>
      <w:proofErr w:type="spellStart"/>
      <w:r w:rsidRPr="00973A47">
        <w:rPr>
          <w:b/>
          <w:sz w:val="28"/>
          <w:szCs w:val="28"/>
        </w:rPr>
        <w:t>Keberlanjutan</w:t>
      </w:r>
      <w:proofErr w:type="spellEnd"/>
      <w:r w:rsidRPr="00973A47">
        <w:rPr>
          <w:b/>
          <w:sz w:val="28"/>
          <w:szCs w:val="28"/>
        </w:rPr>
        <w:t xml:space="preserve"> Dan </w:t>
      </w:r>
      <w:proofErr w:type="spellStart"/>
      <w:r w:rsidRPr="00973A47">
        <w:rPr>
          <w:b/>
          <w:sz w:val="28"/>
          <w:szCs w:val="28"/>
        </w:rPr>
        <w:t>Keamanan</w:t>
      </w:r>
      <w:proofErr w:type="spellEnd"/>
      <w:r w:rsidRPr="00973A47">
        <w:rPr>
          <w:b/>
          <w:sz w:val="28"/>
          <w:szCs w:val="28"/>
        </w:rPr>
        <w:t xml:space="preserve"> </w:t>
      </w:r>
      <w:proofErr w:type="spellStart"/>
      <w:r w:rsidRPr="00973A47">
        <w:rPr>
          <w:b/>
          <w:sz w:val="28"/>
          <w:szCs w:val="28"/>
        </w:rPr>
        <w:t>Bangunan</w:t>
      </w:r>
      <w:proofErr w:type="spellEnd"/>
      <w:r>
        <w:rPr>
          <w:b/>
          <w:color w:val="000000"/>
          <w:sz w:val="36"/>
          <w:szCs w:val="36"/>
        </w:rPr>
        <w:t xml:space="preserve"> </w:t>
      </w:r>
    </w:p>
    <w:p w14:paraId="63F88D6B" w14:textId="322CEEB6" w:rsidR="00EB0CCF" w:rsidRPr="00D107D6" w:rsidRDefault="00D107D6" w:rsidP="00D107D6">
      <w:pPr>
        <w:spacing w:line="360" w:lineRule="auto"/>
        <w:jc w:val="center"/>
        <w:rPr>
          <w:b/>
          <w:color w:val="000000"/>
          <w:sz w:val="36"/>
          <w:szCs w:val="36"/>
        </w:rPr>
      </w:pPr>
      <w:r w:rsidRPr="00D107D6">
        <w:rPr>
          <w:b/>
          <w:sz w:val="28"/>
          <w:szCs w:val="28"/>
        </w:rPr>
        <w:t xml:space="preserve">Saiful </w:t>
      </w:r>
      <w:proofErr w:type="spellStart"/>
      <w:r w:rsidRPr="00D107D6">
        <w:rPr>
          <w:b/>
          <w:sz w:val="28"/>
          <w:szCs w:val="28"/>
        </w:rPr>
        <w:t>Muslimin</w:t>
      </w:r>
      <w:proofErr w:type="spellEnd"/>
      <w:r w:rsidRPr="00D107D6">
        <w:rPr>
          <w:b/>
          <w:sz w:val="28"/>
          <w:szCs w:val="28"/>
        </w:rPr>
        <w:t xml:space="preserve"> - 202</w:t>
      </w:r>
      <w:r w:rsidR="002911E9">
        <w:rPr>
          <w:b/>
          <w:sz w:val="28"/>
          <w:szCs w:val="28"/>
        </w:rPr>
        <w:t>1</w:t>
      </w:r>
    </w:p>
    <w:p w14:paraId="58049AE3" w14:textId="77777777" w:rsidR="00EB0CCF" w:rsidRDefault="00EB0CCF">
      <w:pPr>
        <w:spacing w:line="360" w:lineRule="auto"/>
        <w:rPr>
          <w:b/>
          <w:color w:val="974705"/>
          <w:sz w:val="24"/>
          <w:szCs w:val="24"/>
        </w:rPr>
      </w:pPr>
    </w:p>
    <w:p w14:paraId="00A8011B" w14:textId="483F2460" w:rsidR="00841919" w:rsidRDefault="00841919" w:rsidP="009675A4">
      <w:pPr>
        <w:ind w:firstLine="720"/>
        <w:jc w:val="center"/>
        <w:rPr>
          <w:b/>
          <w:sz w:val="24"/>
          <w:szCs w:val="24"/>
        </w:rPr>
      </w:pPr>
      <w:proofErr w:type="spellStart"/>
      <w:r w:rsidRPr="00841919">
        <w:rPr>
          <w:b/>
          <w:sz w:val="24"/>
          <w:szCs w:val="24"/>
        </w:rPr>
        <w:t>Abstrak</w:t>
      </w:r>
      <w:proofErr w:type="spellEnd"/>
    </w:p>
    <w:p w14:paraId="3963603A" w14:textId="77777777" w:rsidR="00841919" w:rsidRPr="00841919" w:rsidRDefault="00841919" w:rsidP="009675A4">
      <w:pPr>
        <w:ind w:firstLine="720"/>
        <w:jc w:val="both"/>
        <w:rPr>
          <w:b/>
          <w:sz w:val="24"/>
          <w:szCs w:val="24"/>
        </w:rPr>
      </w:pPr>
    </w:p>
    <w:p w14:paraId="0EA66565" w14:textId="41B63A0B" w:rsidR="005A20C3" w:rsidRDefault="00172A26" w:rsidP="00172A26">
      <w:pPr>
        <w:ind w:firstLine="720"/>
        <w:jc w:val="both"/>
        <w:rPr>
          <w:sz w:val="24"/>
          <w:szCs w:val="24"/>
        </w:rPr>
      </w:pPr>
      <w:proofErr w:type="spellStart"/>
      <w:r w:rsidRPr="00172A26">
        <w:rPr>
          <w:sz w:val="24"/>
          <w:szCs w:val="24"/>
        </w:rPr>
        <w:t>Bangunan</w:t>
      </w:r>
      <w:proofErr w:type="spellEnd"/>
      <w:r w:rsidRPr="00172A26">
        <w:rPr>
          <w:sz w:val="24"/>
          <w:szCs w:val="24"/>
        </w:rPr>
        <w:t xml:space="preserve"> yang </w:t>
      </w:r>
      <w:proofErr w:type="spellStart"/>
      <w:r w:rsidRPr="00172A26">
        <w:rPr>
          <w:sz w:val="24"/>
          <w:szCs w:val="24"/>
        </w:rPr>
        <w:t>berkelanjutan</w:t>
      </w:r>
      <w:proofErr w:type="spellEnd"/>
      <w:r w:rsidRPr="00172A26">
        <w:rPr>
          <w:sz w:val="24"/>
          <w:szCs w:val="24"/>
        </w:rPr>
        <w:t xml:space="preserve"> dan </w:t>
      </w:r>
      <w:proofErr w:type="spellStart"/>
      <w:r w:rsidRPr="00172A26">
        <w:rPr>
          <w:sz w:val="24"/>
          <w:szCs w:val="24"/>
        </w:rPr>
        <w:t>aman</w:t>
      </w:r>
      <w:proofErr w:type="spellEnd"/>
      <w:r w:rsidRPr="00172A26">
        <w:rPr>
          <w:sz w:val="24"/>
          <w:szCs w:val="24"/>
        </w:rPr>
        <w:t xml:space="preserve"> </w:t>
      </w:r>
      <w:proofErr w:type="spellStart"/>
      <w:r w:rsidRPr="00172A26">
        <w:rPr>
          <w:sz w:val="24"/>
          <w:szCs w:val="24"/>
        </w:rPr>
        <w:t>menjadi</w:t>
      </w:r>
      <w:proofErr w:type="spellEnd"/>
      <w:r w:rsidRPr="00172A26">
        <w:rPr>
          <w:sz w:val="24"/>
          <w:szCs w:val="24"/>
        </w:rPr>
        <w:t xml:space="preserve"> </w:t>
      </w:r>
      <w:proofErr w:type="spellStart"/>
      <w:r w:rsidRPr="00172A26">
        <w:rPr>
          <w:sz w:val="24"/>
          <w:szCs w:val="24"/>
        </w:rPr>
        <w:t>perhatian</w:t>
      </w:r>
      <w:proofErr w:type="spellEnd"/>
      <w:r w:rsidRPr="00172A26">
        <w:rPr>
          <w:sz w:val="24"/>
          <w:szCs w:val="24"/>
        </w:rPr>
        <w:t xml:space="preserve"> </w:t>
      </w:r>
      <w:proofErr w:type="spellStart"/>
      <w:r w:rsidRPr="00172A26">
        <w:rPr>
          <w:sz w:val="24"/>
          <w:szCs w:val="24"/>
        </w:rPr>
        <w:t>utama</w:t>
      </w:r>
      <w:proofErr w:type="spellEnd"/>
      <w:r w:rsidRPr="00172A26">
        <w:rPr>
          <w:sz w:val="24"/>
          <w:szCs w:val="24"/>
        </w:rPr>
        <w:t xml:space="preserve"> </w:t>
      </w:r>
      <w:proofErr w:type="spellStart"/>
      <w:r w:rsidRPr="00172A26">
        <w:rPr>
          <w:sz w:val="24"/>
          <w:szCs w:val="24"/>
        </w:rPr>
        <w:t>dalam</w:t>
      </w:r>
      <w:proofErr w:type="spellEnd"/>
      <w:r w:rsidRPr="00172A26">
        <w:rPr>
          <w:sz w:val="24"/>
          <w:szCs w:val="24"/>
        </w:rPr>
        <w:t xml:space="preserve"> era modern </w:t>
      </w:r>
      <w:proofErr w:type="spellStart"/>
      <w:r w:rsidRPr="00172A26">
        <w:rPr>
          <w:sz w:val="24"/>
          <w:szCs w:val="24"/>
        </w:rPr>
        <w:t>ini</w:t>
      </w:r>
      <w:proofErr w:type="spellEnd"/>
      <w:r w:rsidRPr="00172A26">
        <w:rPr>
          <w:sz w:val="24"/>
          <w:szCs w:val="24"/>
        </w:rPr>
        <w:t xml:space="preserve">. </w:t>
      </w:r>
      <w:proofErr w:type="spellStart"/>
      <w:r w:rsidRPr="00172A26">
        <w:rPr>
          <w:sz w:val="24"/>
          <w:szCs w:val="24"/>
        </w:rPr>
        <w:t>Pemilihan</w:t>
      </w:r>
      <w:proofErr w:type="spellEnd"/>
      <w:r w:rsidRPr="00172A26">
        <w:rPr>
          <w:sz w:val="24"/>
          <w:szCs w:val="24"/>
        </w:rPr>
        <w:t xml:space="preserve"> material </w:t>
      </w:r>
      <w:proofErr w:type="spellStart"/>
      <w:r w:rsidRPr="00172A26">
        <w:rPr>
          <w:sz w:val="24"/>
          <w:szCs w:val="24"/>
        </w:rPr>
        <w:t>struktur</w:t>
      </w:r>
      <w:proofErr w:type="spellEnd"/>
      <w:r w:rsidRPr="00172A26">
        <w:rPr>
          <w:sz w:val="24"/>
          <w:szCs w:val="24"/>
        </w:rPr>
        <w:t xml:space="preserve"> yang </w:t>
      </w:r>
      <w:proofErr w:type="spellStart"/>
      <w:r w:rsidRPr="00172A26">
        <w:rPr>
          <w:sz w:val="24"/>
          <w:szCs w:val="24"/>
        </w:rPr>
        <w:t>tepat</w:t>
      </w:r>
      <w:proofErr w:type="spellEnd"/>
      <w:r w:rsidRPr="00172A26">
        <w:rPr>
          <w:sz w:val="24"/>
          <w:szCs w:val="24"/>
        </w:rPr>
        <w:t xml:space="preserve"> </w:t>
      </w:r>
      <w:proofErr w:type="spellStart"/>
      <w:r w:rsidRPr="00172A26">
        <w:rPr>
          <w:sz w:val="24"/>
          <w:szCs w:val="24"/>
        </w:rPr>
        <w:t>merupakan</w:t>
      </w:r>
      <w:proofErr w:type="spellEnd"/>
      <w:r w:rsidRPr="00172A26">
        <w:rPr>
          <w:sz w:val="24"/>
          <w:szCs w:val="24"/>
        </w:rPr>
        <w:t xml:space="preserve"> salah </w:t>
      </w:r>
      <w:proofErr w:type="spellStart"/>
      <w:r w:rsidRPr="00172A26">
        <w:rPr>
          <w:sz w:val="24"/>
          <w:szCs w:val="24"/>
        </w:rPr>
        <w:t>satu</w:t>
      </w:r>
      <w:proofErr w:type="spellEnd"/>
      <w:r w:rsidRPr="00172A26">
        <w:rPr>
          <w:sz w:val="24"/>
          <w:szCs w:val="24"/>
        </w:rPr>
        <w:t xml:space="preserve"> </w:t>
      </w:r>
      <w:proofErr w:type="spellStart"/>
      <w:r w:rsidRPr="00172A26">
        <w:rPr>
          <w:sz w:val="24"/>
          <w:szCs w:val="24"/>
        </w:rPr>
        <w:t>faktor</w:t>
      </w:r>
      <w:proofErr w:type="spellEnd"/>
      <w:r w:rsidRPr="00172A26">
        <w:rPr>
          <w:sz w:val="24"/>
          <w:szCs w:val="24"/>
        </w:rPr>
        <w:t xml:space="preserve"> </w:t>
      </w:r>
      <w:proofErr w:type="spellStart"/>
      <w:r w:rsidRPr="00172A26">
        <w:rPr>
          <w:sz w:val="24"/>
          <w:szCs w:val="24"/>
        </w:rPr>
        <w:t>penting</w:t>
      </w:r>
      <w:proofErr w:type="spellEnd"/>
      <w:r w:rsidRPr="00172A26">
        <w:rPr>
          <w:sz w:val="24"/>
          <w:szCs w:val="24"/>
        </w:rPr>
        <w:t xml:space="preserve"> </w:t>
      </w:r>
      <w:proofErr w:type="spellStart"/>
      <w:r w:rsidRPr="00172A26">
        <w:rPr>
          <w:sz w:val="24"/>
          <w:szCs w:val="24"/>
        </w:rPr>
        <w:t>dalam</w:t>
      </w:r>
      <w:proofErr w:type="spellEnd"/>
      <w:r w:rsidRPr="00172A26">
        <w:rPr>
          <w:sz w:val="24"/>
          <w:szCs w:val="24"/>
        </w:rPr>
        <w:t xml:space="preserve"> </w:t>
      </w:r>
      <w:proofErr w:type="spellStart"/>
      <w:r w:rsidRPr="00172A26">
        <w:rPr>
          <w:sz w:val="24"/>
          <w:szCs w:val="24"/>
        </w:rPr>
        <w:t>mencapai</w:t>
      </w:r>
      <w:proofErr w:type="spellEnd"/>
      <w:r w:rsidRPr="00172A26">
        <w:rPr>
          <w:sz w:val="24"/>
          <w:szCs w:val="24"/>
        </w:rPr>
        <w:t xml:space="preserve"> </w:t>
      </w:r>
      <w:proofErr w:type="spellStart"/>
      <w:r w:rsidRPr="00172A26">
        <w:rPr>
          <w:sz w:val="24"/>
          <w:szCs w:val="24"/>
        </w:rPr>
        <w:t>keberlanjutan</w:t>
      </w:r>
      <w:proofErr w:type="spellEnd"/>
      <w:r w:rsidRPr="00172A26">
        <w:rPr>
          <w:sz w:val="24"/>
          <w:szCs w:val="24"/>
        </w:rPr>
        <w:t xml:space="preserve"> dan </w:t>
      </w:r>
      <w:proofErr w:type="spellStart"/>
      <w:r w:rsidRPr="00172A26">
        <w:rPr>
          <w:sz w:val="24"/>
          <w:szCs w:val="24"/>
        </w:rPr>
        <w:t>keamanan</w:t>
      </w:r>
      <w:proofErr w:type="spellEnd"/>
      <w:r w:rsidRPr="00172A26">
        <w:rPr>
          <w:sz w:val="24"/>
          <w:szCs w:val="24"/>
        </w:rPr>
        <w:t xml:space="preserve"> </w:t>
      </w:r>
      <w:proofErr w:type="spellStart"/>
      <w:r w:rsidRPr="00172A26">
        <w:rPr>
          <w:sz w:val="24"/>
          <w:szCs w:val="24"/>
        </w:rPr>
        <w:t>bangunan</w:t>
      </w:r>
      <w:proofErr w:type="spellEnd"/>
      <w:r w:rsidRPr="00172A26">
        <w:rPr>
          <w:sz w:val="24"/>
          <w:szCs w:val="24"/>
        </w:rPr>
        <w:t xml:space="preserve">. </w:t>
      </w:r>
      <w:proofErr w:type="spellStart"/>
      <w:r w:rsidRPr="00172A26">
        <w:rPr>
          <w:sz w:val="24"/>
          <w:szCs w:val="24"/>
        </w:rPr>
        <w:t>Penelitian</w:t>
      </w:r>
      <w:proofErr w:type="spellEnd"/>
      <w:r w:rsidRPr="00172A26">
        <w:rPr>
          <w:sz w:val="24"/>
          <w:szCs w:val="24"/>
        </w:rPr>
        <w:t xml:space="preserve"> </w:t>
      </w:r>
      <w:proofErr w:type="spellStart"/>
      <w:r w:rsidRPr="00172A26">
        <w:rPr>
          <w:sz w:val="24"/>
          <w:szCs w:val="24"/>
        </w:rPr>
        <w:t>ini</w:t>
      </w:r>
      <w:proofErr w:type="spellEnd"/>
      <w:r w:rsidRPr="00172A26">
        <w:rPr>
          <w:sz w:val="24"/>
          <w:szCs w:val="24"/>
        </w:rPr>
        <w:t xml:space="preserve"> </w:t>
      </w:r>
      <w:proofErr w:type="spellStart"/>
      <w:r w:rsidRPr="00172A26">
        <w:rPr>
          <w:sz w:val="24"/>
          <w:szCs w:val="24"/>
        </w:rPr>
        <w:t>bertujuan</w:t>
      </w:r>
      <w:proofErr w:type="spellEnd"/>
      <w:r w:rsidRPr="00172A26">
        <w:rPr>
          <w:sz w:val="24"/>
          <w:szCs w:val="24"/>
        </w:rPr>
        <w:t xml:space="preserve"> </w:t>
      </w:r>
      <w:proofErr w:type="spellStart"/>
      <w:r w:rsidRPr="00172A26">
        <w:rPr>
          <w:sz w:val="24"/>
          <w:szCs w:val="24"/>
        </w:rPr>
        <w:t>untuk</w:t>
      </w:r>
      <w:proofErr w:type="spellEnd"/>
      <w:r w:rsidRPr="00172A26">
        <w:rPr>
          <w:sz w:val="24"/>
          <w:szCs w:val="24"/>
        </w:rPr>
        <w:t xml:space="preserve"> </w:t>
      </w:r>
      <w:proofErr w:type="spellStart"/>
      <w:r w:rsidRPr="00172A26">
        <w:rPr>
          <w:sz w:val="24"/>
          <w:szCs w:val="24"/>
        </w:rPr>
        <w:t>melakukan</w:t>
      </w:r>
      <w:proofErr w:type="spellEnd"/>
      <w:r w:rsidRPr="00172A26">
        <w:rPr>
          <w:sz w:val="24"/>
          <w:szCs w:val="24"/>
        </w:rPr>
        <w:t xml:space="preserve"> </w:t>
      </w:r>
      <w:proofErr w:type="spellStart"/>
      <w:r w:rsidRPr="00172A26">
        <w:rPr>
          <w:sz w:val="24"/>
          <w:szCs w:val="24"/>
        </w:rPr>
        <w:t>pemilihan</w:t>
      </w:r>
      <w:proofErr w:type="spellEnd"/>
      <w:r w:rsidRPr="00172A26">
        <w:rPr>
          <w:sz w:val="24"/>
          <w:szCs w:val="24"/>
        </w:rPr>
        <w:t xml:space="preserve"> dan </w:t>
      </w:r>
      <w:proofErr w:type="spellStart"/>
      <w:r w:rsidRPr="00172A26">
        <w:rPr>
          <w:sz w:val="24"/>
          <w:szCs w:val="24"/>
        </w:rPr>
        <w:t>perbandingan</w:t>
      </w:r>
      <w:proofErr w:type="spellEnd"/>
      <w:r w:rsidRPr="00172A26">
        <w:rPr>
          <w:sz w:val="24"/>
          <w:szCs w:val="24"/>
        </w:rPr>
        <w:t xml:space="preserve"> material </w:t>
      </w:r>
      <w:proofErr w:type="spellStart"/>
      <w:r w:rsidRPr="00172A26">
        <w:rPr>
          <w:sz w:val="24"/>
          <w:szCs w:val="24"/>
        </w:rPr>
        <w:t>struktur</w:t>
      </w:r>
      <w:proofErr w:type="spellEnd"/>
      <w:r w:rsidRPr="00172A26">
        <w:rPr>
          <w:sz w:val="24"/>
          <w:szCs w:val="24"/>
        </w:rPr>
        <w:t xml:space="preserve"> yang optimal </w:t>
      </w:r>
      <w:proofErr w:type="spellStart"/>
      <w:r w:rsidRPr="00172A26">
        <w:rPr>
          <w:sz w:val="24"/>
          <w:szCs w:val="24"/>
        </w:rPr>
        <w:t>untuk</w:t>
      </w:r>
      <w:proofErr w:type="spellEnd"/>
      <w:r w:rsidRPr="00172A26">
        <w:rPr>
          <w:sz w:val="24"/>
          <w:szCs w:val="24"/>
        </w:rPr>
        <w:t xml:space="preserve"> </w:t>
      </w:r>
      <w:proofErr w:type="spellStart"/>
      <w:r w:rsidRPr="00172A26">
        <w:rPr>
          <w:sz w:val="24"/>
          <w:szCs w:val="24"/>
        </w:rPr>
        <w:t>mencapai</w:t>
      </w:r>
      <w:proofErr w:type="spellEnd"/>
      <w:r w:rsidRPr="00172A26">
        <w:rPr>
          <w:sz w:val="24"/>
          <w:szCs w:val="24"/>
        </w:rPr>
        <w:t xml:space="preserve"> </w:t>
      </w:r>
      <w:proofErr w:type="spellStart"/>
      <w:r w:rsidRPr="00172A26">
        <w:rPr>
          <w:sz w:val="24"/>
          <w:szCs w:val="24"/>
        </w:rPr>
        <w:t>keber</w:t>
      </w:r>
      <w:r>
        <w:rPr>
          <w:sz w:val="24"/>
          <w:szCs w:val="24"/>
        </w:rPr>
        <w:t>lanjutan</w:t>
      </w:r>
      <w:proofErr w:type="spellEnd"/>
      <w:r>
        <w:rPr>
          <w:sz w:val="24"/>
          <w:szCs w:val="24"/>
        </w:rPr>
        <w:t xml:space="preserve"> dan </w:t>
      </w:r>
      <w:proofErr w:type="spellStart"/>
      <w:r>
        <w:rPr>
          <w:sz w:val="24"/>
          <w:szCs w:val="24"/>
        </w:rPr>
        <w:t>keamanan</w:t>
      </w:r>
      <w:proofErr w:type="spellEnd"/>
      <w:r>
        <w:rPr>
          <w:sz w:val="24"/>
          <w:szCs w:val="24"/>
        </w:rPr>
        <w:t xml:space="preserve"> </w:t>
      </w:r>
      <w:proofErr w:type="spellStart"/>
      <w:r>
        <w:rPr>
          <w:sz w:val="24"/>
          <w:szCs w:val="24"/>
        </w:rPr>
        <w:t>bangunan</w:t>
      </w:r>
      <w:proofErr w:type="spellEnd"/>
      <w:r>
        <w:rPr>
          <w:sz w:val="24"/>
          <w:szCs w:val="24"/>
        </w:rPr>
        <w:t xml:space="preserve">. </w:t>
      </w:r>
      <w:proofErr w:type="spellStart"/>
      <w:r w:rsidRPr="00172A26">
        <w:rPr>
          <w:sz w:val="24"/>
          <w:szCs w:val="24"/>
        </w:rPr>
        <w:t>Penelitian</w:t>
      </w:r>
      <w:proofErr w:type="spellEnd"/>
      <w:r w:rsidRPr="00172A26">
        <w:rPr>
          <w:sz w:val="24"/>
          <w:szCs w:val="24"/>
        </w:rPr>
        <w:t xml:space="preserve"> </w:t>
      </w:r>
      <w:proofErr w:type="spellStart"/>
      <w:r w:rsidRPr="00172A26">
        <w:rPr>
          <w:sz w:val="24"/>
          <w:szCs w:val="24"/>
        </w:rPr>
        <w:t>ini</w:t>
      </w:r>
      <w:proofErr w:type="spellEnd"/>
      <w:r w:rsidRPr="00172A26">
        <w:rPr>
          <w:sz w:val="24"/>
          <w:szCs w:val="24"/>
        </w:rPr>
        <w:t xml:space="preserve"> </w:t>
      </w:r>
      <w:proofErr w:type="spellStart"/>
      <w:r w:rsidRPr="00172A26">
        <w:rPr>
          <w:sz w:val="24"/>
          <w:szCs w:val="24"/>
        </w:rPr>
        <w:t>mengidentifikasi</w:t>
      </w:r>
      <w:proofErr w:type="spellEnd"/>
      <w:r w:rsidRPr="00172A26">
        <w:rPr>
          <w:sz w:val="24"/>
          <w:szCs w:val="24"/>
        </w:rPr>
        <w:t xml:space="preserve"> </w:t>
      </w:r>
      <w:proofErr w:type="spellStart"/>
      <w:r w:rsidRPr="00172A26">
        <w:rPr>
          <w:sz w:val="24"/>
          <w:szCs w:val="24"/>
        </w:rPr>
        <w:t>jenis-jenis</w:t>
      </w:r>
      <w:proofErr w:type="spellEnd"/>
      <w:r w:rsidRPr="00172A26">
        <w:rPr>
          <w:sz w:val="24"/>
          <w:szCs w:val="24"/>
        </w:rPr>
        <w:t xml:space="preserve"> material </w:t>
      </w:r>
      <w:proofErr w:type="spellStart"/>
      <w:r w:rsidRPr="00172A26">
        <w:rPr>
          <w:sz w:val="24"/>
          <w:szCs w:val="24"/>
        </w:rPr>
        <w:t>struktur</w:t>
      </w:r>
      <w:proofErr w:type="spellEnd"/>
      <w:r w:rsidRPr="00172A26">
        <w:rPr>
          <w:sz w:val="24"/>
          <w:szCs w:val="24"/>
        </w:rPr>
        <w:t xml:space="preserve"> yang </w:t>
      </w:r>
      <w:proofErr w:type="spellStart"/>
      <w:r w:rsidRPr="00172A26">
        <w:rPr>
          <w:sz w:val="24"/>
          <w:szCs w:val="24"/>
        </w:rPr>
        <w:t>umum</w:t>
      </w:r>
      <w:proofErr w:type="spellEnd"/>
      <w:r w:rsidRPr="00172A26">
        <w:rPr>
          <w:sz w:val="24"/>
          <w:szCs w:val="24"/>
        </w:rPr>
        <w:t xml:space="preserve"> </w:t>
      </w:r>
      <w:proofErr w:type="spellStart"/>
      <w:r w:rsidRPr="00172A26">
        <w:rPr>
          <w:sz w:val="24"/>
          <w:szCs w:val="24"/>
        </w:rPr>
        <w:t>digunakan</w:t>
      </w:r>
      <w:proofErr w:type="spellEnd"/>
      <w:r w:rsidRPr="00172A26">
        <w:rPr>
          <w:sz w:val="24"/>
          <w:szCs w:val="24"/>
        </w:rPr>
        <w:t xml:space="preserve"> </w:t>
      </w:r>
      <w:proofErr w:type="spellStart"/>
      <w:r w:rsidRPr="00172A26">
        <w:rPr>
          <w:sz w:val="24"/>
          <w:szCs w:val="24"/>
        </w:rPr>
        <w:t>dalam</w:t>
      </w:r>
      <w:proofErr w:type="spellEnd"/>
      <w:r w:rsidRPr="00172A26">
        <w:rPr>
          <w:sz w:val="24"/>
          <w:szCs w:val="24"/>
        </w:rPr>
        <w:t xml:space="preserve"> </w:t>
      </w:r>
      <w:proofErr w:type="spellStart"/>
      <w:r w:rsidRPr="00172A26">
        <w:rPr>
          <w:sz w:val="24"/>
          <w:szCs w:val="24"/>
        </w:rPr>
        <w:t>bangunan</w:t>
      </w:r>
      <w:proofErr w:type="spellEnd"/>
      <w:r w:rsidRPr="00172A26">
        <w:rPr>
          <w:sz w:val="24"/>
          <w:szCs w:val="24"/>
        </w:rPr>
        <w:t xml:space="preserve">, </w:t>
      </w:r>
      <w:proofErr w:type="spellStart"/>
      <w:r w:rsidRPr="00172A26">
        <w:rPr>
          <w:sz w:val="24"/>
          <w:szCs w:val="24"/>
        </w:rPr>
        <w:t>termasuk</w:t>
      </w:r>
      <w:proofErr w:type="spellEnd"/>
      <w:r w:rsidRPr="00172A26">
        <w:rPr>
          <w:sz w:val="24"/>
          <w:szCs w:val="24"/>
        </w:rPr>
        <w:t xml:space="preserve"> </w:t>
      </w:r>
      <w:proofErr w:type="spellStart"/>
      <w:r w:rsidRPr="00172A26">
        <w:rPr>
          <w:sz w:val="24"/>
          <w:szCs w:val="24"/>
        </w:rPr>
        <w:t>beton</w:t>
      </w:r>
      <w:proofErr w:type="spellEnd"/>
      <w:r w:rsidRPr="00172A26">
        <w:rPr>
          <w:sz w:val="24"/>
          <w:szCs w:val="24"/>
        </w:rPr>
        <w:t xml:space="preserve">, </w:t>
      </w:r>
      <w:proofErr w:type="spellStart"/>
      <w:r w:rsidRPr="00172A26">
        <w:rPr>
          <w:sz w:val="24"/>
          <w:szCs w:val="24"/>
        </w:rPr>
        <w:t>baja</w:t>
      </w:r>
      <w:proofErr w:type="spellEnd"/>
      <w:r w:rsidRPr="00172A26">
        <w:rPr>
          <w:sz w:val="24"/>
          <w:szCs w:val="24"/>
        </w:rPr>
        <w:t xml:space="preserve">, </w:t>
      </w:r>
      <w:proofErr w:type="spellStart"/>
      <w:r w:rsidRPr="00172A26">
        <w:rPr>
          <w:sz w:val="24"/>
          <w:szCs w:val="24"/>
        </w:rPr>
        <w:t>kayu</w:t>
      </w:r>
      <w:proofErr w:type="spellEnd"/>
      <w:r w:rsidRPr="00172A26">
        <w:rPr>
          <w:sz w:val="24"/>
          <w:szCs w:val="24"/>
        </w:rPr>
        <w:t xml:space="preserve">, dan material </w:t>
      </w:r>
      <w:proofErr w:type="spellStart"/>
      <w:r w:rsidRPr="00172A26">
        <w:rPr>
          <w:sz w:val="24"/>
          <w:szCs w:val="24"/>
        </w:rPr>
        <w:t>komposit</w:t>
      </w:r>
      <w:proofErr w:type="spellEnd"/>
      <w:r w:rsidRPr="00172A26">
        <w:rPr>
          <w:sz w:val="24"/>
          <w:szCs w:val="24"/>
        </w:rPr>
        <w:t xml:space="preserve">. </w:t>
      </w:r>
      <w:proofErr w:type="spellStart"/>
      <w:r w:rsidRPr="00172A26">
        <w:rPr>
          <w:sz w:val="24"/>
          <w:szCs w:val="24"/>
        </w:rPr>
        <w:t>Karakteristik</w:t>
      </w:r>
      <w:proofErr w:type="spellEnd"/>
      <w:r w:rsidRPr="00172A26">
        <w:rPr>
          <w:sz w:val="24"/>
          <w:szCs w:val="24"/>
        </w:rPr>
        <w:t xml:space="preserve"> dan </w:t>
      </w:r>
      <w:proofErr w:type="spellStart"/>
      <w:r w:rsidRPr="00172A26">
        <w:rPr>
          <w:sz w:val="24"/>
          <w:szCs w:val="24"/>
        </w:rPr>
        <w:t>performa</w:t>
      </w:r>
      <w:proofErr w:type="spellEnd"/>
      <w:r w:rsidRPr="00172A26">
        <w:rPr>
          <w:sz w:val="24"/>
          <w:szCs w:val="24"/>
        </w:rPr>
        <w:t xml:space="preserve"> </w:t>
      </w:r>
      <w:proofErr w:type="spellStart"/>
      <w:r w:rsidRPr="00172A26">
        <w:rPr>
          <w:sz w:val="24"/>
          <w:szCs w:val="24"/>
        </w:rPr>
        <w:t>keberlanjutan</w:t>
      </w:r>
      <w:proofErr w:type="spellEnd"/>
      <w:r w:rsidRPr="00172A26">
        <w:rPr>
          <w:sz w:val="24"/>
          <w:szCs w:val="24"/>
        </w:rPr>
        <w:t xml:space="preserve"> </w:t>
      </w:r>
      <w:proofErr w:type="spellStart"/>
      <w:r w:rsidRPr="00172A26">
        <w:rPr>
          <w:sz w:val="24"/>
          <w:szCs w:val="24"/>
        </w:rPr>
        <w:t>dari</w:t>
      </w:r>
      <w:proofErr w:type="spellEnd"/>
      <w:r w:rsidRPr="00172A26">
        <w:rPr>
          <w:sz w:val="24"/>
          <w:szCs w:val="24"/>
        </w:rPr>
        <w:t xml:space="preserve"> masing-masing material </w:t>
      </w:r>
      <w:proofErr w:type="spellStart"/>
      <w:r w:rsidRPr="00172A26">
        <w:rPr>
          <w:sz w:val="24"/>
          <w:szCs w:val="24"/>
        </w:rPr>
        <w:t>struktur</w:t>
      </w:r>
      <w:proofErr w:type="spellEnd"/>
      <w:r w:rsidRPr="00172A26">
        <w:rPr>
          <w:sz w:val="24"/>
          <w:szCs w:val="24"/>
        </w:rPr>
        <w:t xml:space="preserve"> </w:t>
      </w:r>
      <w:proofErr w:type="spellStart"/>
      <w:r w:rsidRPr="00172A26">
        <w:rPr>
          <w:sz w:val="24"/>
          <w:szCs w:val="24"/>
        </w:rPr>
        <w:t>dianalisis</w:t>
      </w:r>
      <w:proofErr w:type="spellEnd"/>
      <w:r w:rsidRPr="00172A26">
        <w:rPr>
          <w:sz w:val="24"/>
          <w:szCs w:val="24"/>
        </w:rPr>
        <w:t xml:space="preserve"> </w:t>
      </w:r>
      <w:proofErr w:type="spellStart"/>
      <w:r w:rsidRPr="00172A26">
        <w:rPr>
          <w:sz w:val="24"/>
          <w:szCs w:val="24"/>
        </w:rPr>
        <w:t>dengan</w:t>
      </w:r>
      <w:proofErr w:type="spellEnd"/>
      <w:r w:rsidRPr="00172A26">
        <w:rPr>
          <w:sz w:val="24"/>
          <w:szCs w:val="24"/>
        </w:rPr>
        <w:t xml:space="preserve"> </w:t>
      </w:r>
      <w:proofErr w:type="spellStart"/>
      <w:r w:rsidRPr="00172A26">
        <w:rPr>
          <w:sz w:val="24"/>
          <w:szCs w:val="24"/>
        </w:rPr>
        <w:t>mempertimbangkan</w:t>
      </w:r>
      <w:proofErr w:type="spellEnd"/>
      <w:r w:rsidRPr="00172A26">
        <w:rPr>
          <w:sz w:val="24"/>
          <w:szCs w:val="24"/>
        </w:rPr>
        <w:t xml:space="preserve"> </w:t>
      </w:r>
      <w:proofErr w:type="spellStart"/>
      <w:r w:rsidRPr="00172A26">
        <w:rPr>
          <w:sz w:val="24"/>
          <w:szCs w:val="24"/>
        </w:rPr>
        <w:t>aspek</w:t>
      </w:r>
      <w:proofErr w:type="spellEnd"/>
      <w:r w:rsidRPr="00172A26">
        <w:rPr>
          <w:sz w:val="24"/>
          <w:szCs w:val="24"/>
        </w:rPr>
        <w:t xml:space="preserve"> </w:t>
      </w:r>
      <w:proofErr w:type="spellStart"/>
      <w:r w:rsidRPr="00172A26">
        <w:rPr>
          <w:sz w:val="24"/>
          <w:szCs w:val="24"/>
        </w:rPr>
        <w:t>lingkungan</w:t>
      </w:r>
      <w:proofErr w:type="spellEnd"/>
      <w:r w:rsidRPr="00172A26">
        <w:rPr>
          <w:sz w:val="24"/>
          <w:szCs w:val="24"/>
        </w:rPr>
        <w:t xml:space="preserve"> </w:t>
      </w:r>
      <w:proofErr w:type="spellStart"/>
      <w:r w:rsidRPr="00172A26">
        <w:rPr>
          <w:sz w:val="24"/>
          <w:szCs w:val="24"/>
        </w:rPr>
        <w:t>seperti</w:t>
      </w:r>
      <w:proofErr w:type="spellEnd"/>
      <w:r w:rsidRPr="00172A26">
        <w:rPr>
          <w:sz w:val="24"/>
          <w:szCs w:val="24"/>
        </w:rPr>
        <w:t xml:space="preserve"> </w:t>
      </w:r>
      <w:proofErr w:type="spellStart"/>
      <w:r w:rsidRPr="00172A26">
        <w:rPr>
          <w:sz w:val="24"/>
          <w:szCs w:val="24"/>
        </w:rPr>
        <w:t>dampak</w:t>
      </w:r>
      <w:proofErr w:type="spellEnd"/>
      <w:r w:rsidRPr="00172A26">
        <w:rPr>
          <w:sz w:val="24"/>
          <w:szCs w:val="24"/>
        </w:rPr>
        <w:t xml:space="preserve"> </w:t>
      </w:r>
      <w:proofErr w:type="spellStart"/>
      <w:r w:rsidRPr="00172A26">
        <w:rPr>
          <w:sz w:val="24"/>
          <w:szCs w:val="24"/>
        </w:rPr>
        <w:t>karbon</w:t>
      </w:r>
      <w:proofErr w:type="spellEnd"/>
      <w:r w:rsidRPr="00172A26">
        <w:rPr>
          <w:sz w:val="24"/>
          <w:szCs w:val="24"/>
        </w:rPr>
        <w:t xml:space="preserve">, </w:t>
      </w:r>
      <w:proofErr w:type="spellStart"/>
      <w:r w:rsidRPr="00172A26">
        <w:rPr>
          <w:sz w:val="24"/>
          <w:szCs w:val="24"/>
        </w:rPr>
        <w:t>efisiensi</w:t>
      </w:r>
      <w:proofErr w:type="spellEnd"/>
      <w:r w:rsidRPr="00172A26">
        <w:rPr>
          <w:sz w:val="24"/>
          <w:szCs w:val="24"/>
        </w:rPr>
        <w:t xml:space="preserve"> </w:t>
      </w:r>
      <w:proofErr w:type="spellStart"/>
      <w:r w:rsidRPr="00172A26">
        <w:rPr>
          <w:sz w:val="24"/>
          <w:szCs w:val="24"/>
        </w:rPr>
        <w:t>energi</w:t>
      </w:r>
      <w:proofErr w:type="spellEnd"/>
      <w:r w:rsidRPr="00172A26">
        <w:rPr>
          <w:sz w:val="24"/>
          <w:szCs w:val="24"/>
        </w:rPr>
        <w:t xml:space="preserve">, dan </w:t>
      </w:r>
      <w:proofErr w:type="spellStart"/>
      <w:r w:rsidRPr="00172A26">
        <w:rPr>
          <w:sz w:val="24"/>
          <w:szCs w:val="24"/>
        </w:rPr>
        <w:t>daur</w:t>
      </w:r>
      <w:proofErr w:type="spellEnd"/>
      <w:r w:rsidRPr="00172A26">
        <w:rPr>
          <w:sz w:val="24"/>
          <w:szCs w:val="24"/>
        </w:rPr>
        <w:t xml:space="preserve"> </w:t>
      </w:r>
      <w:proofErr w:type="spellStart"/>
      <w:r w:rsidRPr="00172A26">
        <w:rPr>
          <w:sz w:val="24"/>
          <w:szCs w:val="24"/>
        </w:rPr>
        <w:t>ulang</w:t>
      </w:r>
      <w:proofErr w:type="spellEnd"/>
      <w:r w:rsidRPr="00172A26">
        <w:rPr>
          <w:sz w:val="24"/>
          <w:szCs w:val="24"/>
        </w:rPr>
        <w:t xml:space="preserve">. </w:t>
      </w:r>
      <w:proofErr w:type="spellStart"/>
      <w:r w:rsidRPr="00172A26">
        <w:rPr>
          <w:sz w:val="24"/>
          <w:szCs w:val="24"/>
        </w:rPr>
        <w:t>Selain</w:t>
      </w:r>
      <w:proofErr w:type="spellEnd"/>
      <w:r w:rsidRPr="00172A26">
        <w:rPr>
          <w:sz w:val="24"/>
          <w:szCs w:val="24"/>
        </w:rPr>
        <w:t xml:space="preserve"> </w:t>
      </w:r>
      <w:proofErr w:type="spellStart"/>
      <w:r w:rsidRPr="00172A26">
        <w:rPr>
          <w:sz w:val="24"/>
          <w:szCs w:val="24"/>
        </w:rPr>
        <w:t>itu</w:t>
      </w:r>
      <w:proofErr w:type="spellEnd"/>
      <w:r w:rsidRPr="00172A26">
        <w:rPr>
          <w:sz w:val="24"/>
          <w:szCs w:val="24"/>
        </w:rPr>
        <w:t xml:space="preserve">, </w:t>
      </w:r>
      <w:proofErr w:type="spellStart"/>
      <w:r w:rsidRPr="00172A26">
        <w:rPr>
          <w:sz w:val="24"/>
          <w:szCs w:val="24"/>
        </w:rPr>
        <w:t>karakteristik</w:t>
      </w:r>
      <w:proofErr w:type="spellEnd"/>
      <w:r w:rsidRPr="00172A26">
        <w:rPr>
          <w:sz w:val="24"/>
          <w:szCs w:val="24"/>
        </w:rPr>
        <w:t xml:space="preserve"> dan </w:t>
      </w:r>
      <w:proofErr w:type="spellStart"/>
      <w:r w:rsidRPr="00172A26">
        <w:rPr>
          <w:sz w:val="24"/>
          <w:szCs w:val="24"/>
        </w:rPr>
        <w:t>performa</w:t>
      </w:r>
      <w:proofErr w:type="spellEnd"/>
      <w:r w:rsidRPr="00172A26">
        <w:rPr>
          <w:sz w:val="24"/>
          <w:szCs w:val="24"/>
        </w:rPr>
        <w:t xml:space="preserve"> </w:t>
      </w:r>
      <w:proofErr w:type="spellStart"/>
      <w:r w:rsidRPr="00172A26">
        <w:rPr>
          <w:sz w:val="24"/>
          <w:szCs w:val="24"/>
        </w:rPr>
        <w:t>keamanan</w:t>
      </w:r>
      <w:proofErr w:type="spellEnd"/>
      <w:r w:rsidRPr="00172A26">
        <w:rPr>
          <w:sz w:val="24"/>
          <w:szCs w:val="24"/>
        </w:rPr>
        <w:t xml:space="preserve"> </w:t>
      </w:r>
      <w:proofErr w:type="spellStart"/>
      <w:r w:rsidRPr="00172A26">
        <w:rPr>
          <w:sz w:val="24"/>
          <w:szCs w:val="24"/>
        </w:rPr>
        <w:t>dari</w:t>
      </w:r>
      <w:proofErr w:type="spellEnd"/>
      <w:r w:rsidRPr="00172A26">
        <w:rPr>
          <w:sz w:val="24"/>
          <w:szCs w:val="24"/>
        </w:rPr>
        <w:t xml:space="preserve"> masing-masing material </w:t>
      </w:r>
      <w:proofErr w:type="spellStart"/>
      <w:r w:rsidRPr="00172A26">
        <w:rPr>
          <w:sz w:val="24"/>
          <w:szCs w:val="24"/>
        </w:rPr>
        <w:t>struktur</w:t>
      </w:r>
      <w:proofErr w:type="spellEnd"/>
      <w:r w:rsidRPr="00172A26">
        <w:rPr>
          <w:sz w:val="24"/>
          <w:szCs w:val="24"/>
        </w:rPr>
        <w:t xml:space="preserve"> juga </w:t>
      </w:r>
      <w:proofErr w:type="spellStart"/>
      <w:r w:rsidRPr="00172A26">
        <w:rPr>
          <w:sz w:val="24"/>
          <w:szCs w:val="24"/>
        </w:rPr>
        <w:t>dianalisis</w:t>
      </w:r>
      <w:proofErr w:type="spellEnd"/>
      <w:r w:rsidRPr="00172A26">
        <w:rPr>
          <w:sz w:val="24"/>
          <w:szCs w:val="24"/>
        </w:rPr>
        <w:t xml:space="preserve"> </w:t>
      </w:r>
      <w:proofErr w:type="spellStart"/>
      <w:r w:rsidRPr="00172A26">
        <w:rPr>
          <w:sz w:val="24"/>
          <w:szCs w:val="24"/>
        </w:rPr>
        <w:t>dengan</w:t>
      </w:r>
      <w:proofErr w:type="spellEnd"/>
      <w:r w:rsidRPr="00172A26">
        <w:rPr>
          <w:sz w:val="24"/>
          <w:szCs w:val="24"/>
        </w:rPr>
        <w:t xml:space="preserve"> </w:t>
      </w:r>
      <w:proofErr w:type="spellStart"/>
      <w:r w:rsidRPr="00172A26">
        <w:rPr>
          <w:sz w:val="24"/>
          <w:szCs w:val="24"/>
        </w:rPr>
        <w:t>memperhatikan</w:t>
      </w:r>
      <w:proofErr w:type="spellEnd"/>
      <w:r w:rsidRPr="00172A26">
        <w:rPr>
          <w:sz w:val="24"/>
          <w:szCs w:val="24"/>
        </w:rPr>
        <w:t xml:space="preserve"> </w:t>
      </w:r>
      <w:proofErr w:type="spellStart"/>
      <w:r w:rsidRPr="00172A26">
        <w:rPr>
          <w:sz w:val="24"/>
          <w:szCs w:val="24"/>
        </w:rPr>
        <w:t>kekuatan</w:t>
      </w:r>
      <w:proofErr w:type="spellEnd"/>
      <w:r w:rsidRPr="00172A26">
        <w:rPr>
          <w:sz w:val="24"/>
          <w:szCs w:val="24"/>
        </w:rPr>
        <w:t xml:space="preserve">, </w:t>
      </w:r>
      <w:proofErr w:type="spellStart"/>
      <w:r w:rsidRPr="00172A26">
        <w:rPr>
          <w:sz w:val="24"/>
          <w:szCs w:val="24"/>
        </w:rPr>
        <w:t>tahan</w:t>
      </w:r>
      <w:proofErr w:type="spellEnd"/>
      <w:r w:rsidRPr="00172A26">
        <w:rPr>
          <w:sz w:val="24"/>
          <w:szCs w:val="24"/>
        </w:rPr>
        <w:t xml:space="preserve"> </w:t>
      </w:r>
      <w:proofErr w:type="spellStart"/>
      <w:r w:rsidRPr="00172A26">
        <w:rPr>
          <w:sz w:val="24"/>
          <w:szCs w:val="24"/>
        </w:rPr>
        <w:t>gempa</w:t>
      </w:r>
      <w:proofErr w:type="spellEnd"/>
      <w:r w:rsidRPr="00172A26">
        <w:rPr>
          <w:sz w:val="24"/>
          <w:szCs w:val="24"/>
        </w:rPr>
        <w:t xml:space="preserve">, </w:t>
      </w:r>
      <w:proofErr w:type="spellStart"/>
      <w:r w:rsidRPr="00172A26">
        <w:rPr>
          <w:sz w:val="24"/>
          <w:szCs w:val="24"/>
        </w:rPr>
        <w:t>tahan</w:t>
      </w:r>
      <w:proofErr w:type="spellEnd"/>
      <w:r w:rsidRPr="00172A26">
        <w:rPr>
          <w:sz w:val="24"/>
          <w:szCs w:val="24"/>
        </w:rPr>
        <w:t xml:space="preserve"> </w:t>
      </w:r>
      <w:proofErr w:type="spellStart"/>
      <w:r w:rsidRPr="00172A26">
        <w:rPr>
          <w:sz w:val="24"/>
          <w:szCs w:val="24"/>
        </w:rPr>
        <w:t>kebakaran</w:t>
      </w:r>
      <w:proofErr w:type="spellEnd"/>
      <w:r w:rsidRPr="00172A26">
        <w:rPr>
          <w:sz w:val="24"/>
          <w:szCs w:val="24"/>
        </w:rPr>
        <w:t xml:space="preserve">, dan </w:t>
      </w:r>
      <w:proofErr w:type="spellStart"/>
      <w:r w:rsidRPr="00172A26">
        <w:rPr>
          <w:sz w:val="24"/>
          <w:szCs w:val="24"/>
        </w:rPr>
        <w:t>ketahanan</w:t>
      </w:r>
      <w:proofErr w:type="spellEnd"/>
      <w:r w:rsidRPr="00172A26">
        <w:rPr>
          <w:sz w:val="24"/>
          <w:szCs w:val="24"/>
        </w:rPr>
        <w:t xml:space="preserve"> </w:t>
      </w:r>
      <w:proofErr w:type="spellStart"/>
      <w:r w:rsidRPr="00172A26">
        <w:rPr>
          <w:sz w:val="24"/>
          <w:szCs w:val="24"/>
        </w:rPr>
        <w:t>terhadap</w:t>
      </w:r>
      <w:proofErr w:type="spellEnd"/>
      <w:r w:rsidRPr="00172A26">
        <w:rPr>
          <w:sz w:val="24"/>
          <w:szCs w:val="24"/>
        </w:rPr>
        <w:t xml:space="preserve"> </w:t>
      </w:r>
      <w:proofErr w:type="spellStart"/>
      <w:r w:rsidRPr="00172A26">
        <w:rPr>
          <w:sz w:val="24"/>
          <w:szCs w:val="24"/>
        </w:rPr>
        <w:t>bencana</w:t>
      </w:r>
      <w:proofErr w:type="spellEnd"/>
      <w:r w:rsidRPr="00172A26">
        <w:rPr>
          <w:sz w:val="24"/>
          <w:szCs w:val="24"/>
        </w:rPr>
        <w:t xml:space="preserve"> </w:t>
      </w:r>
      <w:proofErr w:type="spellStart"/>
      <w:r w:rsidRPr="00172A26">
        <w:rPr>
          <w:sz w:val="24"/>
          <w:szCs w:val="24"/>
        </w:rPr>
        <w:t>alam</w:t>
      </w:r>
      <w:proofErr w:type="spellEnd"/>
      <w:r w:rsidRPr="00172A26">
        <w:rPr>
          <w:sz w:val="24"/>
          <w:szCs w:val="24"/>
        </w:rPr>
        <w:t>.</w:t>
      </w:r>
      <w:r>
        <w:rPr>
          <w:sz w:val="24"/>
          <w:szCs w:val="24"/>
        </w:rPr>
        <w:t xml:space="preserve"> </w:t>
      </w:r>
      <w:proofErr w:type="spellStart"/>
      <w:r w:rsidRPr="00172A26">
        <w:rPr>
          <w:sz w:val="24"/>
          <w:szCs w:val="24"/>
        </w:rPr>
        <w:t>Faktor-faktor</w:t>
      </w:r>
      <w:proofErr w:type="spellEnd"/>
      <w:r w:rsidRPr="00172A26">
        <w:rPr>
          <w:sz w:val="24"/>
          <w:szCs w:val="24"/>
        </w:rPr>
        <w:t xml:space="preserve"> yang </w:t>
      </w:r>
      <w:proofErr w:type="spellStart"/>
      <w:r w:rsidRPr="00172A26">
        <w:rPr>
          <w:sz w:val="24"/>
          <w:szCs w:val="24"/>
        </w:rPr>
        <w:t>perlu</w:t>
      </w:r>
      <w:proofErr w:type="spellEnd"/>
      <w:r w:rsidRPr="00172A26">
        <w:rPr>
          <w:sz w:val="24"/>
          <w:szCs w:val="24"/>
        </w:rPr>
        <w:t xml:space="preserve"> </w:t>
      </w:r>
      <w:proofErr w:type="spellStart"/>
      <w:r w:rsidRPr="00172A26">
        <w:rPr>
          <w:sz w:val="24"/>
          <w:szCs w:val="24"/>
        </w:rPr>
        <w:t>dipertimbangkan</w:t>
      </w:r>
      <w:proofErr w:type="spellEnd"/>
      <w:r w:rsidRPr="00172A26">
        <w:rPr>
          <w:sz w:val="24"/>
          <w:szCs w:val="24"/>
        </w:rPr>
        <w:t xml:space="preserve"> </w:t>
      </w:r>
      <w:proofErr w:type="spellStart"/>
      <w:r w:rsidRPr="00172A26">
        <w:rPr>
          <w:sz w:val="24"/>
          <w:szCs w:val="24"/>
        </w:rPr>
        <w:t>dalam</w:t>
      </w:r>
      <w:proofErr w:type="spellEnd"/>
      <w:r w:rsidRPr="00172A26">
        <w:rPr>
          <w:sz w:val="24"/>
          <w:szCs w:val="24"/>
        </w:rPr>
        <w:t xml:space="preserve"> </w:t>
      </w:r>
      <w:proofErr w:type="spellStart"/>
      <w:r w:rsidRPr="00172A26">
        <w:rPr>
          <w:sz w:val="24"/>
          <w:szCs w:val="24"/>
        </w:rPr>
        <w:t>pemilihan</w:t>
      </w:r>
      <w:proofErr w:type="spellEnd"/>
      <w:r w:rsidRPr="00172A26">
        <w:rPr>
          <w:sz w:val="24"/>
          <w:szCs w:val="24"/>
        </w:rPr>
        <w:t xml:space="preserve"> material </w:t>
      </w:r>
      <w:proofErr w:type="spellStart"/>
      <w:r w:rsidRPr="00172A26">
        <w:rPr>
          <w:sz w:val="24"/>
          <w:szCs w:val="24"/>
        </w:rPr>
        <w:t>struktur</w:t>
      </w:r>
      <w:proofErr w:type="spellEnd"/>
      <w:r w:rsidRPr="00172A26">
        <w:rPr>
          <w:sz w:val="24"/>
          <w:szCs w:val="24"/>
        </w:rPr>
        <w:t xml:space="preserve"> </w:t>
      </w:r>
      <w:proofErr w:type="spellStart"/>
      <w:r w:rsidRPr="00172A26">
        <w:rPr>
          <w:sz w:val="24"/>
          <w:szCs w:val="24"/>
        </w:rPr>
        <w:t>untuk</w:t>
      </w:r>
      <w:proofErr w:type="spellEnd"/>
      <w:r w:rsidRPr="00172A26">
        <w:rPr>
          <w:sz w:val="24"/>
          <w:szCs w:val="24"/>
        </w:rPr>
        <w:t xml:space="preserve"> </w:t>
      </w:r>
      <w:proofErr w:type="spellStart"/>
      <w:r w:rsidRPr="00172A26">
        <w:rPr>
          <w:sz w:val="24"/>
          <w:szCs w:val="24"/>
        </w:rPr>
        <w:t>mencapai</w:t>
      </w:r>
      <w:proofErr w:type="spellEnd"/>
      <w:r w:rsidRPr="00172A26">
        <w:rPr>
          <w:sz w:val="24"/>
          <w:szCs w:val="24"/>
        </w:rPr>
        <w:t xml:space="preserve"> </w:t>
      </w:r>
      <w:proofErr w:type="spellStart"/>
      <w:r w:rsidRPr="00172A26">
        <w:rPr>
          <w:sz w:val="24"/>
          <w:szCs w:val="24"/>
        </w:rPr>
        <w:t>keberlanjutan</w:t>
      </w:r>
      <w:proofErr w:type="spellEnd"/>
      <w:r w:rsidRPr="00172A26">
        <w:rPr>
          <w:sz w:val="24"/>
          <w:szCs w:val="24"/>
        </w:rPr>
        <w:t xml:space="preserve"> dan </w:t>
      </w:r>
      <w:proofErr w:type="spellStart"/>
      <w:r w:rsidRPr="00172A26">
        <w:rPr>
          <w:sz w:val="24"/>
          <w:szCs w:val="24"/>
        </w:rPr>
        <w:t>keamanan</w:t>
      </w:r>
      <w:proofErr w:type="spellEnd"/>
      <w:r w:rsidRPr="00172A26">
        <w:rPr>
          <w:sz w:val="24"/>
          <w:szCs w:val="24"/>
        </w:rPr>
        <w:t xml:space="preserve"> </w:t>
      </w:r>
      <w:proofErr w:type="spellStart"/>
      <w:r w:rsidRPr="00172A26">
        <w:rPr>
          <w:sz w:val="24"/>
          <w:szCs w:val="24"/>
        </w:rPr>
        <w:t>bangunan</w:t>
      </w:r>
      <w:proofErr w:type="spellEnd"/>
      <w:r w:rsidRPr="00172A26">
        <w:rPr>
          <w:sz w:val="24"/>
          <w:szCs w:val="24"/>
        </w:rPr>
        <w:t xml:space="preserve"> </w:t>
      </w:r>
      <w:proofErr w:type="spellStart"/>
      <w:r w:rsidRPr="00172A26">
        <w:rPr>
          <w:sz w:val="24"/>
          <w:szCs w:val="24"/>
        </w:rPr>
        <w:t>diidentifikasi</w:t>
      </w:r>
      <w:proofErr w:type="spellEnd"/>
      <w:r w:rsidRPr="00172A26">
        <w:rPr>
          <w:sz w:val="24"/>
          <w:szCs w:val="24"/>
        </w:rPr>
        <w:t xml:space="preserve">, </w:t>
      </w:r>
      <w:proofErr w:type="spellStart"/>
      <w:r w:rsidRPr="00172A26">
        <w:rPr>
          <w:sz w:val="24"/>
          <w:szCs w:val="24"/>
        </w:rPr>
        <w:t>termasuk</w:t>
      </w:r>
      <w:proofErr w:type="spellEnd"/>
      <w:r w:rsidRPr="00172A26">
        <w:rPr>
          <w:sz w:val="24"/>
          <w:szCs w:val="24"/>
        </w:rPr>
        <w:t xml:space="preserve"> </w:t>
      </w:r>
      <w:proofErr w:type="spellStart"/>
      <w:r w:rsidRPr="00172A26">
        <w:rPr>
          <w:sz w:val="24"/>
          <w:szCs w:val="24"/>
        </w:rPr>
        <w:t>biaya</w:t>
      </w:r>
      <w:proofErr w:type="spellEnd"/>
      <w:r w:rsidRPr="00172A26">
        <w:rPr>
          <w:sz w:val="24"/>
          <w:szCs w:val="24"/>
        </w:rPr>
        <w:t xml:space="preserve">, </w:t>
      </w:r>
      <w:proofErr w:type="spellStart"/>
      <w:r w:rsidRPr="00172A26">
        <w:rPr>
          <w:sz w:val="24"/>
          <w:szCs w:val="24"/>
        </w:rPr>
        <w:t>ketersediaan</w:t>
      </w:r>
      <w:proofErr w:type="spellEnd"/>
      <w:r w:rsidRPr="00172A26">
        <w:rPr>
          <w:sz w:val="24"/>
          <w:szCs w:val="24"/>
        </w:rPr>
        <w:t xml:space="preserve">, </w:t>
      </w:r>
      <w:proofErr w:type="spellStart"/>
      <w:r w:rsidRPr="00172A26">
        <w:rPr>
          <w:sz w:val="24"/>
          <w:szCs w:val="24"/>
        </w:rPr>
        <w:t>daya</w:t>
      </w:r>
      <w:proofErr w:type="spellEnd"/>
      <w:r w:rsidRPr="00172A26">
        <w:rPr>
          <w:sz w:val="24"/>
          <w:szCs w:val="24"/>
        </w:rPr>
        <w:t xml:space="preserve"> </w:t>
      </w:r>
      <w:proofErr w:type="spellStart"/>
      <w:r w:rsidRPr="00172A26">
        <w:rPr>
          <w:sz w:val="24"/>
          <w:szCs w:val="24"/>
        </w:rPr>
        <w:t>tahan</w:t>
      </w:r>
      <w:proofErr w:type="spellEnd"/>
      <w:r w:rsidRPr="00172A26">
        <w:rPr>
          <w:sz w:val="24"/>
          <w:szCs w:val="24"/>
        </w:rPr>
        <w:t xml:space="preserve"> </w:t>
      </w:r>
      <w:proofErr w:type="spellStart"/>
      <w:r w:rsidRPr="00172A26">
        <w:rPr>
          <w:sz w:val="24"/>
          <w:szCs w:val="24"/>
        </w:rPr>
        <w:t>terhadap</w:t>
      </w:r>
      <w:proofErr w:type="spellEnd"/>
      <w:r w:rsidRPr="00172A26">
        <w:rPr>
          <w:sz w:val="24"/>
          <w:szCs w:val="24"/>
        </w:rPr>
        <w:t xml:space="preserve"> </w:t>
      </w:r>
      <w:proofErr w:type="spellStart"/>
      <w:r w:rsidRPr="00172A26">
        <w:rPr>
          <w:sz w:val="24"/>
          <w:szCs w:val="24"/>
        </w:rPr>
        <w:t>cuaca</w:t>
      </w:r>
      <w:proofErr w:type="spellEnd"/>
      <w:r w:rsidRPr="00172A26">
        <w:rPr>
          <w:sz w:val="24"/>
          <w:szCs w:val="24"/>
        </w:rPr>
        <w:t xml:space="preserve">, dan </w:t>
      </w:r>
      <w:proofErr w:type="spellStart"/>
      <w:r w:rsidRPr="00172A26">
        <w:rPr>
          <w:sz w:val="24"/>
          <w:szCs w:val="24"/>
        </w:rPr>
        <w:t>kebutuhan</w:t>
      </w:r>
      <w:proofErr w:type="spellEnd"/>
      <w:r w:rsidRPr="00172A26">
        <w:rPr>
          <w:sz w:val="24"/>
          <w:szCs w:val="24"/>
        </w:rPr>
        <w:t xml:space="preserve"> </w:t>
      </w:r>
      <w:proofErr w:type="spellStart"/>
      <w:r w:rsidRPr="00172A26">
        <w:rPr>
          <w:sz w:val="24"/>
          <w:szCs w:val="24"/>
        </w:rPr>
        <w:t>perawatan</w:t>
      </w:r>
      <w:proofErr w:type="spellEnd"/>
      <w:r w:rsidRPr="00172A26">
        <w:rPr>
          <w:sz w:val="24"/>
          <w:szCs w:val="24"/>
        </w:rPr>
        <w:t xml:space="preserve">. </w:t>
      </w:r>
      <w:proofErr w:type="spellStart"/>
      <w:r w:rsidRPr="00172A26">
        <w:rPr>
          <w:sz w:val="24"/>
          <w:szCs w:val="24"/>
        </w:rPr>
        <w:t>Melalui</w:t>
      </w:r>
      <w:proofErr w:type="spellEnd"/>
      <w:r w:rsidRPr="00172A26">
        <w:rPr>
          <w:sz w:val="24"/>
          <w:szCs w:val="24"/>
        </w:rPr>
        <w:t xml:space="preserve"> </w:t>
      </w:r>
      <w:proofErr w:type="spellStart"/>
      <w:r w:rsidRPr="00172A26">
        <w:rPr>
          <w:sz w:val="24"/>
          <w:szCs w:val="24"/>
        </w:rPr>
        <w:t>perbandingan</w:t>
      </w:r>
      <w:proofErr w:type="spellEnd"/>
      <w:r w:rsidRPr="00172A26">
        <w:rPr>
          <w:sz w:val="24"/>
          <w:szCs w:val="24"/>
        </w:rPr>
        <w:t xml:space="preserve"> </w:t>
      </w:r>
      <w:proofErr w:type="spellStart"/>
      <w:r w:rsidRPr="00172A26">
        <w:rPr>
          <w:sz w:val="24"/>
          <w:szCs w:val="24"/>
        </w:rPr>
        <w:t>antara</w:t>
      </w:r>
      <w:proofErr w:type="spellEnd"/>
      <w:r w:rsidRPr="00172A26">
        <w:rPr>
          <w:sz w:val="24"/>
          <w:szCs w:val="24"/>
        </w:rPr>
        <w:t xml:space="preserve"> material </w:t>
      </w:r>
      <w:proofErr w:type="spellStart"/>
      <w:r w:rsidRPr="00172A26">
        <w:rPr>
          <w:sz w:val="24"/>
          <w:szCs w:val="24"/>
        </w:rPr>
        <w:t>struktur</w:t>
      </w:r>
      <w:proofErr w:type="spellEnd"/>
      <w:r w:rsidRPr="00172A26">
        <w:rPr>
          <w:sz w:val="24"/>
          <w:szCs w:val="24"/>
        </w:rPr>
        <w:t xml:space="preserve"> yang </w:t>
      </w:r>
      <w:proofErr w:type="spellStart"/>
      <w:r w:rsidRPr="00172A26">
        <w:rPr>
          <w:sz w:val="24"/>
          <w:szCs w:val="24"/>
        </w:rPr>
        <w:t>ada</w:t>
      </w:r>
      <w:proofErr w:type="spellEnd"/>
      <w:r w:rsidRPr="00172A26">
        <w:rPr>
          <w:sz w:val="24"/>
          <w:szCs w:val="24"/>
        </w:rPr>
        <w:t xml:space="preserve">, </w:t>
      </w:r>
      <w:proofErr w:type="spellStart"/>
      <w:r w:rsidRPr="00172A26">
        <w:rPr>
          <w:sz w:val="24"/>
          <w:szCs w:val="24"/>
        </w:rPr>
        <w:t>informasi</w:t>
      </w:r>
      <w:proofErr w:type="spellEnd"/>
      <w:r w:rsidRPr="00172A26">
        <w:rPr>
          <w:sz w:val="24"/>
          <w:szCs w:val="24"/>
        </w:rPr>
        <w:t xml:space="preserve"> yang </w:t>
      </w:r>
      <w:proofErr w:type="spellStart"/>
      <w:r w:rsidRPr="00172A26">
        <w:rPr>
          <w:sz w:val="24"/>
          <w:szCs w:val="24"/>
        </w:rPr>
        <w:t>berguna</w:t>
      </w:r>
      <w:proofErr w:type="spellEnd"/>
      <w:r w:rsidRPr="00172A26">
        <w:rPr>
          <w:sz w:val="24"/>
          <w:szCs w:val="24"/>
        </w:rPr>
        <w:t xml:space="preserve"> </w:t>
      </w:r>
      <w:proofErr w:type="spellStart"/>
      <w:r w:rsidRPr="00172A26">
        <w:rPr>
          <w:sz w:val="24"/>
          <w:szCs w:val="24"/>
        </w:rPr>
        <w:t>diberikan</w:t>
      </w:r>
      <w:proofErr w:type="spellEnd"/>
      <w:r w:rsidRPr="00172A26">
        <w:rPr>
          <w:sz w:val="24"/>
          <w:szCs w:val="24"/>
        </w:rPr>
        <w:t xml:space="preserve"> </w:t>
      </w:r>
      <w:proofErr w:type="spellStart"/>
      <w:r w:rsidRPr="00172A26">
        <w:rPr>
          <w:sz w:val="24"/>
          <w:szCs w:val="24"/>
        </w:rPr>
        <w:t>untuk</w:t>
      </w:r>
      <w:proofErr w:type="spellEnd"/>
      <w:r w:rsidRPr="00172A26">
        <w:rPr>
          <w:sz w:val="24"/>
          <w:szCs w:val="24"/>
        </w:rPr>
        <w:t xml:space="preserve"> </w:t>
      </w:r>
      <w:proofErr w:type="spellStart"/>
      <w:r w:rsidRPr="00172A26">
        <w:rPr>
          <w:sz w:val="24"/>
          <w:szCs w:val="24"/>
        </w:rPr>
        <w:t>memilih</w:t>
      </w:r>
      <w:proofErr w:type="spellEnd"/>
      <w:r w:rsidRPr="00172A26">
        <w:rPr>
          <w:sz w:val="24"/>
          <w:szCs w:val="24"/>
        </w:rPr>
        <w:t xml:space="preserve"> material </w:t>
      </w:r>
      <w:proofErr w:type="spellStart"/>
      <w:r w:rsidRPr="00172A26">
        <w:rPr>
          <w:sz w:val="24"/>
          <w:szCs w:val="24"/>
        </w:rPr>
        <w:t>struktur</w:t>
      </w:r>
      <w:proofErr w:type="spellEnd"/>
      <w:r w:rsidRPr="00172A26">
        <w:rPr>
          <w:sz w:val="24"/>
          <w:szCs w:val="24"/>
        </w:rPr>
        <w:t xml:space="preserve"> yang optimal </w:t>
      </w:r>
      <w:proofErr w:type="spellStart"/>
      <w:r w:rsidRPr="00172A26">
        <w:rPr>
          <w:sz w:val="24"/>
          <w:szCs w:val="24"/>
        </w:rPr>
        <w:t>dalam</w:t>
      </w:r>
      <w:proofErr w:type="spellEnd"/>
      <w:r w:rsidRPr="00172A26">
        <w:rPr>
          <w:sz w:val="24"/>
          <w:szCs w:val="24"/>
        </w:rPr>
        <w:t xml:space="preserve"> </w:t>
      </w:r>
      <w:proofErr w:type="spellStart"/>
      <w:r w:rsidRPr="00172A26">
        <w:rPr>
          <w:sz w:val="24"/>
          <w:szCs w:val="24"/>
        </w:rPr>
        <w:t>mencapai</w:t>
      </w:r>
      <w:proofErr w:type="spellEnd"/>
      <w:r w:rsidRPr="00172A26">
        <w:rPr>
          <w:sz w:val="24"/>
          <w:szCs w:val="24"/>
        </w:rPr>
        <w:t xml:space="preserve"> </w:t>
      </w:r>
      <w:proofErr w:type="spellStart"/>
      <w:r w:rsidRPr="00172A26">
        <w:rPr>
          <w:sz w:val="24"/>
          <w:szCs w:val="24"/>
        </w:rPr>
        <w:t>keberlanjutan</w:t>
      </w:r>
      <w:proofErr w:type="spellEnd"/>
      <w:r w:rsidRPr="00172A26">
        <w:rPr>
          <w:sz w:val="24"/>
          <w:szCs w:val="24"/>
        </w:rPr>
        <w:t xml:space="preserve"> dan </w:t>
      </w:r>
      <w:proofErr w:type="spellStart"/>
      <w:r w:rsidRPr="00172A26">
        <w:rPr>
          <w:sz w:val="24"/>
          <w:szCs w:val="24"/>
        </w:rPr>
        <w:t>keamanan</w:t>
      </w:r>
      <w:proofErr w:type="spellEnd"/>
      <w:r w:rsidRPr="00172A26">
        <w:rPr>
          <w:sz w:val="24"/>
          <w:szCs w:val="24"/>
        </w:rPr>
        <w:t xml:space="preserve"> </w:t>
      </w:r>
      <w:proofErr w:type="spellStart"/>
      <w:r w:rsidRPr="00172A26">
        <w:rPr>
          <w:sz w:val="24"/>
          <w:szCs w:val="24"/>
        </w:rPr>
        <w:t>bangunan</w:t>
      </w:r>
      <w:proofErr w:type="spellEnd"/>
      <w:r w:rsidRPr="00172A26">
        <w:rPr>
          <w:sz w:val="24"/>
          <w:szCs w:val="24"/>
        </w:rPr>
        <w:t>.</w:t>
      </w:r>
      <w:r>
        <w:rPr>
          <w:sz w:val="24"/>
          <w:szCs w:val="24"/>
        </w:rPr>
        <w:t xml:space="preserve"> </w:t>
      </w:r>
      <w:r w:rsidRPr="00172A26">
        <w:rPr>
          <w:sz w:val="24"/>
          <w:szCs w:val="24"/>
        </w:rPr>
        <w:t xml:space="preserve">Hasil </w:t>
      </w:r>
      <w:proofErr w:type="spellStart"/>
      <w:r w:rsidRPr="00172A26">
        <w:rPr>
          <w:sz w:val="24"/>
          <w:szCs w:val="24"/>
        </w:rPr>
        <w:t>dari</w:t>
      </w:r>
      <w:proofErr w:type="spellEnd"/>
      <w:r w:rsidRPr="00172A26">
        <w:rPr>
          <w:sz w:val="24"/>
          <w:szCs w:val="24"/>
        </w:rPr>
        <w:t xml:space="preserve"> </w:t>
      </w:r>
      <w:proofErr w:type="spellStart"/>
      <w:r w:rsidRPr="00172A26">
        <w:rPr>
          <w:sz w:val="24"/>
          <w:szCs w:val="24"/>
        </w:rPr>
        <w:t>penelitian</w:t>
      </w:r>
      <w:proofErr w:type="spellEnd"/>
      <w:r w:rsidRPr="00172A26">
        <w:rPr>
          <w:sz w:val="24"/>
          <w:szCs w:val="24"/>
        </w:rPr>
        <w:t xml:space="preserve"> </w:t>
      </w:r>
      <w:proofErr w:type="spellStart"/>
      <w:r w:rsidRPr="00172A26">
        <w:rPr>
          <w:sz w:val="24"/>
          <w:szCs w:val="24"/>
        </w:rPr>
        <w:t>ini</w:t>
      </w:r>
      <w:proofErr w:type="spellEnd"/>
      <w:r w:rsidRPr="00172A26">
        <w:rPr>
          <w:sz w:val="24"/>
          <w:szCs w:val="24"/>
        </w:rPr>
        <w:t xml:space="preserve"> </w:t>
      </w:r>
      <w:proofErr w:type="spellStart"/>
      <w:r w:rsidRPr="00172A26">
        <w:rPr>
          <w:sz w:val="24"/>
          <w:szCs w:val="24"/>
        </w:rPr>
        <w:t>memberikan</w:t>
      </w:r>
      <w:proofErr w:type="spellEnd"/>
      <w:r w:rsidRPr="00172A26">
        <w:rPr>
          <w:sz w:val="24"/>
          <w:szCs w:val="24"/>
        </w:rPr>
        <w:t xml:space="preserve"> </w:t>
      </w:r>
      <w:proofErr w:type="spellStart"/>
      <w:r w:rsidRPr="00172A26">
        <w:rPr>
          <w:sz w:val="24"/>
          <w:szCs w:val="24"/>
        </w:rPr>
        <w:t>wawasan</w:t>
      </w:r>
      <w:proofErr w:type="spellEnd"/>
      <w:r w:rsidRPr="00172A26">
        <w:rPr>
          <w:sz w:val="24"/>
          <w:szCs w:val="24"/>
        </w:rPr>
        <w:t xml:space="preserve"> yang </w:t>
      </w:r>
      <w:proofErr w:type="spellStart"/>
      <w:r w:rsidRPr="00172A26">
        <w:rPr>
          <w:sz w:val="24"/>
          <w:szCs w:val="24"/>
        </w:rPr>
        <w:t>berguna</w:t>
      </w:r>
      <w:proofErr w:type="spellEnd"/>
      <w:r w:rsidRPr="00172A26">
        <w:rPr>
          <w:sz w:val="24"/>
          <w:szCs w:val="24"/>
        </w:rPr>
        <w:t xml:space="preserve"> </w:t>
      </w:r>
      <w:proofErr w:type="spellStart"/>
      <w:r w:rsidRPr="00172A26">
        <w:rPr>
          <w:sz w:val="24"/>
          <w:szCs w:val="24"/>
        </w:rPr>
        <w:t>dalam</w:t>
      </w:r>
      <w:proofErr w:type="spellEnd"/>
      <w:r w:rsidRPr="00172A26">
        <w:rPr>
          <w:sz w:val="24"/>
          <w:szCs w:val="24"/>
        </w:rPr>
        <w:t xml:space="preserve"> </w:t>
      </w:r>
      <w:proofErr w:type="spellStart"/>
      <w:r w:rsidRPr="00172A26">
        <w:rPr>
          <w:sz w:val="24"/>
          <w:szCs w:val="24"/>
        </w:rPr>
        <w:t>pemilihan</w:t>
      </w:r>
      <w:proofErr w:type="spellEnd"/>
      <w:r w:rsidRPr="00172A26">
        <w:rPr>
          <w:sz w:val="24"/>
          <w:szCs w:val="24"/>
        </w:rPr>
        <w:t xml:space="preserve"> dan </w:t>
      </w:r>
      <w:proofErr w:type="spellStart"/>
      <w:r w:rsidRPr="00172A26">
        <w:rPr>
          <w:sz w:val="24"/>
          <w:szCs w:val="24"/>
        </w:rPr>
        <w:t>perbandingan</w:t>
      </w:r>
      <w:proofErr w:type="spellEnd"/>
      <w:r w:rsidRPr="00172A26">
        <w:rPr>
          <w:sz w:val="24"/>
          <w:szCs w:val="24"/>
        </w:rPr>
        <w:t xml:space="preserve"> material </w:t>
      </w:r>
      <w:proofErr w:type="spellStart"/>
      <w:r w:rsidRPr="00172A26">
        <w:rPr>
          <w:sz w:val="24"/>
          <w:szCs w:val="24"/>
        </w:rPr>
        <w:t>struktur</w:t>
      </w:r>
      <w:proofErr w:type="spellEnd"/>
      <w:r w:rsidRPr="00172A26">
        <w:rPr>
          <w:sz w:val="24"/>
          <w:szCs w:val="24"/>
        </w:rPr>
        <w:t xml:space="preserve"> </w:t>
      </w:r>
      <w:proofErr w:type="spellStart"/>
      <w:r w:rsidRPr="00172A26">
        <w:rPr>
          <w:sz w:val="24"/>
          <w:szCs w:val="24"/>
        </w:rPr>
        <w:t>untuk</w:t>
      </w:r>
      <w:proofErr w:type="spellEnd"/>
      <w:r w:rsidRPr="00172A26">
        <w:rPr>
          <w:sz w:val="24"/>
          <w:szCs w:val="24"/>
        </w:rPr>
        <w:t xml:space="preserve"> </w:t>
      </w:r>
      <w:proofErr w:type="spellStart"/>
      <w:r w:rsidRPr="00172A26">
        <w:rPr>
          <w:sz w:val="24"/>
          <w:szCs w:val="24"/>
        </w:rPr>
        <w:t>mencapai</w:t>
      </w:r>
      <w:proofErr w:type="spellEnd"/>
      <w:r w:rsidRPr="00172A26">
        <w:rPr>
          <w:sz w:val="24"/>
          <w:szCs w:val="24"/>
        </w:rPr>
        <w:t xml:space="preserve"> </w:t>
      </w:r>
      <w:proofErr w:type="spellStart"/>
      <w:r w:rsidRPr="00172A26">
        <w:rPr>
          <w:sz w:val="24"/>
          <w:szCs w:val="24"/>
        </w:rPr>
        <w:t>keberlanjutan</w:t>
      </w:r>
      <w:proofErr w:type="spellEnd"/>
      <w:r w:rsidRPr="00172A26">
        <w:rPr>
          <w:sz w:val="24"/>
          <w:szCs w:val="24"/>
        </w:rPr>
        <w:t xml:space="preserve"> dan </w:t>
      </w:r>
      <w:proofErr w:type="spellStart"/>
      <w:r w:rsidRPr="00172A26">
        <w:rPr>
          <w:sz w:val="24"/>
          <w:szCs w:val="24"/>
        </w:rPr>
        <w:t>keamanan</w:t>
      </w:r>
      <w:proofErr w:type="spellEnd"/>
      <w:r w:rsidRPr="00172A26">
        <w:rPr>
          <w:sz w:val="24"/>
          <w:szCs w:val="24"/>
        </w:rPr>
        <w:t xml:space="preserve"> </w:t>
      </w:r>
      <w:proofErr w:type="spellStart"/>
      <w:r w:rsidRPr="00172A26">
        <w:rPr>
          <w:sz w:val="24"/>
          <w:szCs w:val="24"/>
        </w:rPr>
        <w:t>bangunan</w:t>
      </w:r>
      <w:proofErr w:type="spellEnd"/>
      <w:r w:rsidRPr="00172A26">
        <w:rPr>
          <w:sz w:val="24"/>
          <w:szCs w:val="24"/>
        </w:rPr>
        <w:t xml:space="preserve">. </w:t>
      </w:r>
      <w:proofErr w:type="spellStart"/>
      <w:r w:rsidRPr="00172A26">
        <w:rPr>
          <w:sz w:val="24"/>
          <w:szCs w:val="24"/>
        </w:rPr>
        <w:t>Penelitian</w:t>
      </w:r>
      <w:proofErr w:type="spellEnd"/>
      <w:r w:rsidRPr="00172A26">
        <w:rPr>
          <w:sz w:val="24"/>
          <w:szCs w:val="24"/>
        </w:rPr>
        <w:t xml:space="preserve"> </w:t>
      </w:r>
      <w:proofErr w:type="spellStart"/>
      <w:r w:rsidRPr="00172A26">
        <w:rPr>
          <w:sz w:val="24"/>
          <w:szCs w:val="24"/>
        </w:rPr>
        <w:t>ini</w:t>
      </w:r>
      <w:proofErr w:type="spellEnd"/>
      <w:r w:rsidRPr="00172A26">
        <w:rPr>
          <w:sz w:val="24"/>
          <w:szCs w:val="24"/>
        </w:rPr>
        <w:t xml:space="preserve"> </w:t>
      </w:r>
      <w:proofErr w:type="spellStart"/>
      <w:r w:rsidRPr="00172A26">
        <w:rPr>
          <w:sz w:val="24"/>
          <w:szCs w:val="24"/>
        </w:rPr>
        <w:t>diharapkan</w:t>
      </w:r>
      <w:proofErr w:type="spellEnd"/>
      <w:r w:rsidRPr="00172A26">
        <w:rPr>
          <w:sz w:val="24"/>
          <w:szCs w:val="24"/>
        </w:rPr>
        <w:t xml:space="preserve"> </w:t>
      </w:r>
      <w:proofErr w:type="spellStart"/>
      <w:r w:rsidRPr="00172A26">
        <w:rPr>
          <w:sz w:val="24"/>
          <w:szCs w:val="24"/>
        </w:rPr>
        <w:t>dapat</w:t>
      </w:r>
      <w:proofErr w:type="spellEnd"/>
      <w:r w:rsidRPr="00172A26">
        <w:rPr>
          <w:sz w:val="24"/>
          <w:szCs w:val="24"/>
        </w:rPr>
        <w:t xml:space="preserve"> </w:t>
      </w:r>
      <w:proofErr w:type="spellStart"/>
      <w:r w:rsidRPr="00172A26">
        <w:rPr>
          <w:sz w:val="24"/>
          <w:szCs w:val="24"/>
        </w:rPr>
        <w:t>membantu</w:t>
      </w:r>
      <w:proofErr w:type="spellEnd"/>
      <w:r w:rsidRPr="00172A26">
        <w:rPr>
          <w:sz w:val="24"/>
          <w:szCs w:val="24"/>
        </w:rPr>
        <w:t xml:space="preserve"> para </w:t>
      </w:r>
      <w:proofErr w:type="spellStart"/>
      <w:r w:rsidRPr="00172A26">
        <w:rPr>
          <w:sz w:val="24"/>
          <w:szCs w:val="24"/>
        </w:rPr>
        <w:t>arsitek</w:t>
      </w:r>
      <w:proofErr w:type="spellEnd"/>
      <w:r w:rsidRPr="00172A26">
        <w:rPr>
          <w:sz w:val="24"/>
          <w:szCs w:val="24"/>
        </w:rPr>
        <w:t xml:space="preserve">, </w:t>
      </w:r>
      <w:proofErr w:type="spellStart"/>
      <w:r w:rsidRPr="00172A26">
        <w:rPr>
          <w:sz w:val="24"/>
          <w:szCs w:val="24"/>
        </w:rPr>
        <w:t>insinyur</w:t>
      </w:r>
      <w:proofErr w:type="spellEnd"/>
      <w:r w:rsidRPr="00172A26">
        <w:rPr>
          <w:sz w:val="24"/>
          <w:szCs w:val="24"/>
        </w:rPr>
        <w:t xml:space="preserve">, dan </w:t>
      </w:r>
      <w:proofErr w:type="spellStart"/>
      <w:r w:rsidRPr="00172A26">
        <w:rPr>
          <w:sz w:val="24"/>
          <w:szCs w:val="24"/>
        </w:rPr>
        <w:t>pemangku</w:t>
      </w:r>
      <w:proofErr w:type="spellEnd"/>
      <w:r w:rsidRPr="00172A26">
        <w:rPr>
          <w:sz w:val="24"/>
          <w:szCs w:val="24"/>
        </w:rPr>
        <w:t xml:space="preserve"> </w:t>
      </w:r>
      <w:proofErr w:type="spellStart"/>
      <w:r w:rsidRPr="00172A26">
        <w:rPr>
          <w:sz w:val="24"/>
          <w:szCs w:val="24"/>
        </w:rPr>
        <w:t>kepentingan</w:t>
      </w:r>
      <w:proofErr w:type="spellEnd"/>
      <w:r w:rsidRPr="00172A26">
        <w:rPr>
          <w:sz w:val="24"/>
          <w:szCs w:val="24"/>
        </w:rPr>
        <w:t xml:space="preserve"> </w:t>
      </w:r>
      <w:proofErr w:type="spellStart"/>
      <w:r w:rsidRPr="00172A26">
        <w:rPr>
          <w:sz w:val="24"/>
          <w:szCs w:val="24"/>
        </w:rPr>
        <w:t>terkait</w:t>
      </w:r>
      <w:proofErr w:type="spellEnd"/>
      <w:r w:rsidRPr="00172A26">
        <w:rPr>
          <w:sz w:val="24"/>
          <w:szCs w:val="24"/>
        </w:rPr>
        <w:t xml:space="preserve"> </w:t>
      </w:r>
      <w:proofErr w:type="spellStart"/>
      <w:r w:rsidRPr="00172A26">
        <w:rPr>
          <w:sz w:val="24"/>
          <w:szCs w:val="24"/>
        </w:rPr>
        <w:t>dalam</w:t>
      </w:r>
      <w:proofErr w:type="spellEnd"/>
      <w:r w:rsidRPr="00172A26">
        <w:rPr>
          <w:sz w:val="24"/>
          <w:szCs w:val="24"/>
        </w:rPr>
        <w:t xml:space="preserve"> </w:t>
      </w:r>
      <w:proofErr w:type="spellStart"/>
      <w:r w:rsidRPr="00172A26">
        <w:rPr>
          <w:sz w:val="24"/>
          <w:szCs w:val="24"/>
        </w:rPr>
        <w:t>memilih</w:t>
      </w:r>
      <w:proofErr w:type="spellEnd"/>
      <w:r w:rsidRPr="00172A26">
        <w:rPr>
          <w:sz w:val="24"/>
          <w:szCs w:val="24"/>
        </w:rPr>
        <w:t xml:space="preserve"> material </w:t>
      </w:r>
      <w:proofErr w:type="spellStart"/>
      <w:r w:rsidRPr="00172A26">
        <w:rPr>
          <w:sz w:val="24"/>
          <w:szCs w:val="24"/>
        </w:rPr>
        <w:t>struktur</w:t>
      </w:r>
      <w:proofErr w:type="spellEnd"/>
      <w:r w:rsidRPr="00172A26">
        <w:rPr>
          <w:sz w:val="24"/>
          <w:szCs w:val="24"/>
        </w:rPr>
        <w:t xml:space="preserve"> yang </w:t>
      </w:r>
      <w:proofErr w:type="spellStart"/>
      <w:r w:rsidRPr="00172A26">
        <w:rPr>
          <w:sz w:val="24"/>
          <w:szCs w:val="24"/>
        </w:rPr>
        <w:t>tepat</w:t>
      </w:r>
      <w:proofErr w:type="spellEnd"/>
      <w:r w:rsidRPr="00172A26">
        <w:rPr>
          <w:sz w:val="24"/>
          <w:szCs w:val="24"/>
        </w:rPr>
        <w:t xml:space="preserve"> </w:t>
      </w:r>
      <w:proofErr w:type="spellStart"/>
      <w:r w:rsidRPr="00172A26">
        <w:rPr>
          <w:sz w:val="24"/>
          <w:szCs w:val="24"/>
        </w:rPr>
        <w:t>untuk</w:t>
      </w:r>
      <w:proofErr w:type="spellEnd"/>
      <w:r w:rsidRPr="00172A26">
        <w:rPr>
          <w:sz w:val="24"/>
          <w:szCs w:val="24"/>
        </w:rPr>
        <w:t xml:space="preserve"> </w:t>
      </w:r>
      <w:proofErr w:type="spellStart"/>
      <w:r w:rsidRPr="00172A26">
        <w:rPr>
          <w:sz w:val="24"/>
          <w:szCs w:val="24"/>
        </w:rPr>
        <w:t>bangunan</w:t>
      </w:r>
      <w:proofErr w:type="spellEnd"/>
      <w:r w:rsidRPr="00172A26">
        <w:rPr>
          <w:sz w:val="24"/>
          <w:szCs w:val="24"/>
        </w:rPr>
        <w:t xml:space="preserve"> yang </w:t>
      </w:r>
      <w:proofErr w:type="spellStart"/>
      <w:r w:rsidRPr="00172A26">
        <w:rPr>
          <w:sz w:val="24"/>
          <w:szCs w:val="24"/>
        </w:rPr>
        <w:t>berkelanjutan</w:t>
      </w:r>
      <w:proofErr w:type="spellEnd"/>
      <w:r w:rsidRPr="00172A26">
        <w:rPr>
          <w:sz w:val="24"/>
          <w:szCs w:val="24"/>
        </w:rPr>
        <w:t xml:space="preserve"> dan </w:t>
      </w:r>
      <w:proofErr w:type="spellStart"/>
      <w:r w:rsidRPr="00172A26">
        <w:rPr>
          <w:sz w:val="24"/>
          <w:szCs w:val="24"/>
        </w:rPr>
        <w:t>aman</w:t>
      </w:r>
      <w:proofErr w:type="spellEnd"/>
      <w:r w:rsidRPr="00172A26">
        <w:rPr>
          <w:sz w:val="24"/>
          <w:szCs w:val="24"/>
        </w:rPr>
        <w:t xml:space="preserve">, </w:t>
      </w:r>
      <w:proofErr w:type="spellStart"/>
      <w:r w:rsidRPr="00172A26">
        <w:rPr>
          <w:sz w:val="24"/>
          <w:szCs w:val="24"/>
        </w:rPr>
        <w:t>sehingga</w:t>
      </w:r>
      <w:proofErr w:type="spellEnd"/>
      <w:r w:rsidRPr="00172A26">
        <w:rPr>
          <w:sz w:val="24"/>
          <w:szCs w:val="24"/>
        </w:rPr>
        <w:t xml:space="preserve"> </w:t>
      </w:r>
      <w:proofErr w:type="spellStart"/>
      <w:r w:rsidRPr="00172A26">
        <w:rPr>
          <w:sz w:val="24"/>
          <w:szCs w:val="24"/>
        </w:rPr>
        <w:t>dapat</w:t>
      </w:r>
      <w:proofErr w:type="spellEnd"/>
      <w:r w:rsidRPr="00172A26">
        <w:rPr>
          <w:sz w:val="24"/>
          <w:szCs w:val="24"/>
        </w:rPr>
        <w:t xml:space="preserve"> </w:t>
      </w:r>
      <w:proofErr w:type="spellStart"/>
      <w:r w:rsidRPr="00172A26">
        <w:rPr>
          <w:sz w:val="24"/>
          <w:szCs w:val="24"/>
        </w:rPr>
        <w:t>mengurangi</w:t>
      </w:r>
      <w:proofErr w:type="spellEnd"/>
      <w:r w:rsidRPr="00172A26">
        <w:rPr>
          <w:sz w:val="24"/>
          <w:szCs w:val="24"/>
        </w:rPr>
        <w:t xml:space="preserve"> </w:t>
      </w:r>
      <w:proofErr w:type="spellStart"/>
      <w:r w:rsidRPr="00172A26">
        <w:rPr>
          <w:sz w:val="24"/>
          <w:szCs w:val="24"/>
        </w:rPr>
        <w:t>dampak</w:t>
      </w:r>
      <w:proofErr w:type="spellEnd"/>
      <w:r w:rsidRPr="00172A26">
        <w:rPr>
          <w:sz w:val="24"/>
          <w:szCs w:val="24"/>
        </w:rPr>
        <w:t xml:space="preserve"> </w:t>
      </w:r>
      <w:proofErr w:type="spellStart"/>
      <w:r w:rsidRPr="00172A26">
        <w:rPr>
          <w:sz w:val="24"/>
          <w:szCs w:val="24"/>
        </w:rPr>
        <w:t>negatif</w:t>
      </w:r>
      <w:proofErr w:type="spellEnd"/>
      <w:r w:rsidRPr="00172A26">
        <w:rPr>
          <w:sz w:val="24"/>
          <w:szCs w:val="24"/>
        </w:rPr>
        <w:t xml:space="preserve"> </w:t>
      </w:r>
      <w:proofErr w:type="spellStart"/>
      <w:r w:rsidRPr="00172A26">
        <w:rPr>
          <w:sz w:val="24"/>
          <w:szCs w:val="24"/>
        </w:rPr>
        <w:t>terhadap</w:t>
      </w:r>
      <w:proofErr w:type="spellEnd"/>
      <w:r w:rsidRPr="00172A26">
        <w:rPr>
          <w:sz w:val="24"/>
          <w:szCs w:val="24"/>
        </w:rPr>
        <w:t xml:space="preserve"> </w:t>
      </w:r>
      <w:proofErr w:type="spellStart"/>
      <w:r w:rsidRPr="00172A26">
        <w:rPr>
          <w:sz w:val="24"/>
          <w:szCs w:val="24"/>
        </w:rPr>
        <w:t>lingkungan</w:t>
      </w:r>
      <w:proofErr w:type="spellEnd"/>
      <w:r w:rsidRPr="00172A26">
        <w:rPr>
          <w:sz w:val="24"/>
          <w:szCs w:val="24"/>
        </w:rPr>
        <w:t xml:space="preserve"> dan </w:t>
      </w:r>
      <w:proofErr w:type="spellStart"/>
      <w:r w:rsidRPr="00172A26">
        <w:rPr>
          <w:sz w:val="24"/>
          <w:szCs w:val="24"/>
        </w:rPr>
        <w:t>melindungi</w:t>
      </w:r>
      <w:proofErr w:type="spellEnd"/>
      <w:r w:rsidRPr="00172A26">
        <w:rPr>
          <w:sz w:val="24"/>
          <w:szCs w:val="24"/>
        </w:rPr>
        <w:t xml:space="preserve"> </w:t>
      </w:r>
      <w:proofErr w:type="spellStart"/>
      <w:r w:rsidRPr="00172A26">
        <w:rPr>
          <w:sz w:val="24"/>
          <w:szCs w:val="24"/>
        </w:rPr>
        <w:t>penghuni</w:t>
      </w:r>
      <w:proofErr w:type="spellEnd"/>
      <w:r w:rsidRPr="00172A26">
        <w:rPr>
          <w:sz w:val="24"/>
          <w:szCs w:val="24"/>
        </w:rPr>
        <w:t xml:space="preserve"> </w:t>
      </w:r>
      <w:proofErr w:type="spellStart"/>
      <w:r w:rsidRPr="00172A26">
        <w:rPr>
          <w:sz w:val="24"/>
          <w:szCs w:val="24"/>
        </w:rPr>
        <w:t>dari</w:t>
      </w:r>
      <w:proofErr w:type="spellEnd"/>
      <w:r w:rsidRPr="00172A26">
        <w:rPr>
          <w:sz w:val="24"/>
          <w:szCs w:val="24"/>
        </w:rPr>
        <w:t xml:space="preserve"> </w:t>
      </w:r>
      <w:proofErr w:type="spellStart"/>
      <w:r w:rsidRPr="00172A26">
        <w:rPr>
          <w:sz w:val="24"/>
          <w:szCs w:val="24"/>
        </w:rPr>
        <w:t>risiko</w:t>
      </w:r>
      <w:proofErr w:type="spellEnd"/>
      <w:r w:rsidRPr="00172A26">
        <w:rPr>
          <w:sz w:val="24"/>
          <w:szCs w:val="24"/>
        </w:rPr>
        <w:t xml:space="preserve"> </w:t>
      </w:r>
      <w:proofErr w:type="spellStart"/>
      <w:r w:rsidRPr="00172A26">
        <w:rPr>
          <w:sz w:val="24"/>
          <w:szCs w:val="24"/>
        </w:rPr>
        <w:t>keamanan</w:t>
      </w:r>
      <w:proofErr w:type="spellEnd"/>
      <w:r w:rsidRPr="00172A26">
        <w:rPr>
          <w:sz w:val="24"/>
          <w:szCs w:val="24"/>
        </w:rPr>
        <w:t>.</w:t>
      </w:r>
    </w:p>
    <w:p w14:paraId="45B2495B" w14:textId="7389DD6F" w:rsidR="009675A4" w:rsidRDefault="009675A4" w:rsidP="009675A4">
      <w:pPr>
        <w:ind w:firstLine="720"/>
        <w:jc w:val="both"/>
        <w:rPr>
          <w:sz w:val="24"/>
          <w:szCs w:val="24"/>
        </w:rPr>
      </w:pPr>
    </w:p>
    <w:p w14:paraId="0B00E72F" w14:textId="157F9AB8" w:rsidR="00172A26" w:rsidRDefault="00172A26" w:rsidP="00172A26">
      <w:pPr>
        <w:ind w:left="1560" w:hanging="1560"/>
        <w:jc w:val="both"/>
        <w:rPr>
          <w:sz w:val="24"/>
          <w:szCs w:val="24"/>
        </w:rPr>
      </w:pPr>
      <w:r w:rsidRPr="00172A26">
        <w:rPr>
          <w:b/>
          <w:sz w:val="24"/>
          <w:szCs w:val="24"/>
        </w:rPr>
        <w:t xml:space="preserve">Kata </w:t>
      </w:r>
      <w:proofErr w:type="spellStart"/>
      <w:proofErr w:type="gramStart"/>
      <w:r w:rsidRPr="00172A26">
        <w:rPr>
          <w:b/>
          <w:sz w:val="24"/>
          <w:szCs w:val="24"/>
        </w:rPr>
        <w:t>Kunci</w:t>
      </w:r>
      <w:proofErr w:type="spellEnd"/>
      <w:r w:rsidRPr="00172A26">
        <w:rPr>
          <w:b/>
          <w:sz w:val="24"/>
          <w:szCs w:val="24"/>
        </w:rPr>
        <w:t xml:space="preserve"> :</w:t>
      </w:r>
      <w:proofErr w:type="gramEnd"/>
      <w:r>
        <w:rPr>
          <w:sz w:val="24"/>
          <w:szCs w:val="24"/>
        </w:rPr>
        <w:t xml:space="preserve"> </w:t>
      </w:r>
      <w:proofErr w:type="spellStart"/>
      <w:r>
        <w:rPr>
          <w:sz w:val="24"/>
          <w:szCs w:val="24"/>
        </w:rPr>
        <w:t>Pemilihan</w:t>
      </w:r>
      <w:proofErr w:type="spellEnd"/>
      <w:r>
        <w:rPr>
          <w:sz w:val="24"/>
          <w:szCs w:val="24"/>
        </w:rPr>
        <w:t xml:space="preserve"> material, </w:t>
      </w:r>
      <w:proofErr w:type="spellStart"/>
      <w:r w:rsidRPr="00172A26">
        <w:rPr>
          <w:sz w:val="24"/>
          <w:szCs w:val="24"/>
        </w:rPr>
        <w:t>struktur</w:t>
      </w:r>
      <w:proofErr w:type="spellEnd"/>
      <w:r w:rsidRPr="00172A26">
        <w:rPr>
          <w:sz w:val="24"/>
          <w:szCs w:val="24"/>
        </w:rPr>
        <w:t xml:space="preserve">, </w:t>
      </w:r>
      <w:proofErr w:type="spellStart"/>
      <w:r w:rsidRPr="00172A26">
        <w:rPr>
          <w:sz w:val="24"/>
          <w:szCs w:val="24"/>
        </w:rPr>
        <w:t>keberlanjutan</w:t>
      </w:r>
      <w:proofErr w:type="spellEnd"/>
      <w:r w:rsidRPr="00172A26">
        <w:rPr>
          <w:sz w:val="24"/>
          <w:szCs w:val="24"/>
        </w:rPr>
        <w:t xml:space="preserve">, </w:t>
      </w:r>
      <w:proofErr w:type="spellStart"/>
      <w:r w:rsidRPr="00172A26">
        <w:rPr>
          <w:sz w:val="24"/>
          <w:szCs w:val="24"/>
        </w:rPr>
        <w:t>keamanan</w:t>
      </w:r>
      <w:proofErr w:type="spellEnd"/>
      <w:r w:rsidRPr="00172A26">
        <w:rPr>
          <w:sz w:val="24"/>
          <w:szCs w:val="24"/>
        </w:rPr>
        <w:t xml:space="preserve"> </w:t>
      </w:r>
      <w:proofErr w:type="spellStart"/>
      <w:r w:rsidRPr="00172A26">
        <w:rPr>
          <w:sz w:val="24"/>
          <w:szCs w:val="24"/>
        </w:rPr>
        <w:t>bangunan</w:t>
      </w:r>
      <w:proofErr w:type="spellEnd"/>
      <w:r w:rsidRPr="00172A26">
        <w:rPr>
          <w:sz w:val="24"/>
          <w:szCs w:val="24"/>
        </w:rPr>
        <w:t xml:space="preserve">, </w:t>
      </w:r>
      <w:proofErr w:type="spellStart"/>
      <w:r w:rsidRPr="00172A26">
        <w:rPr>
          <w:sz w:val="24"/>
          <w:szCs w:val="24"/>
        </w:rPr>
        <w:t>beton</w:t>
      </w:r>
      <w:proofErr w:type="spellEnd"/>
      <w:r w:rsidRPr="00172A26">
        <w:rPr>
          <w:sz w:val="24"/>
          <w:szCs w:val="24"/>
        </w:rPr>
        <w:t xml:space="preserve">, </w:t>
      </w:r>
      <w:proofErr w:type="spellStart"/>
      <w:r w:rsidRPr="00172A26">
        <w:rPr>
          <w:sz w:val="24"/>
          <w:szCs w:val="24"/>
        </w:rPr>
        <w:t>baja</w:t>
      </w:r>
      <w:proofErr w:type="spellEnd"/>
      <w:r w:rsidRPr="00172A26">
        <w:rPr>
          <w:sz w:val="24"/>
          <w:szCs w:val="24"/>
        </w:rPr>
        <w:t xml:space="preserve">, </w:t>
      </w:r>
      <w:proofErr w:type="spellStart"/>
      <w:r w:rsidRPr="00172A26">
        <w:rPr>
          <w:sz w:val="24"/>
          <w:szCs w:val="24"/>
        </w:rPr>
        <w:t>kayu</w:t>
      </w:r>
      <w:proofErr w:type="spellEnd"/>
      <w:r w:rsidRPr="00172A26">
        <w:rPr>
          <w:sz w:val="24"/>
          <w:szCs w:val="24"/>
        </w:rPr>
        <w:t xml:space="preserve">, material </w:t>
      </w:r>
      <w:proofErr w:type="spellStart"/>
      <w:r w:rsidRPr="00172A26">
        <w:rPr>
          <w:sz w:val="24"/>
          <w:szCs w:val="24"/>
        </w:rPr>
        <w:t>komposit</w:t>
      </w:r>
      <w:proofErr w:type="spellEnd"/>
      <w:r w:rsidRPr="00172A26">
        <w:rPr>
          <w:sz w:val="24"/>
          <w:szCs w:val="24"/>
        </w:rPr>
        <w:t>.</w:t>
      </w:r>
    </w:p>
    <w:p w14:paraId="4DCB05A1" w14:textId="77777777" w:rsidR="00841919" w:rsidRPr="00841919" w:rsidRDefault="00841919" w:rsidP="009675A4">
      <w:pPr>
        <w:jc w:val="both"/>
        <w:rPr>
          <w:sz w:val="24"/>
          <w:szCs w:val="24"/>
        </w:rPr>
      </w:pPr>
    </w:p>
    <w:p w14:paraId="3572A052" w14:textId="3EB8E4A0" w:rsidR="00841919" w:rsidRDefault="00841919" w:rsidP="009675A4">
      <w:pPr>
        <w:jc w:val="both"/>
        <w:rPr>
          <w:b/>
          <w:sz w:val="24"/>
          <w:szCs w:val="24"/>
        </w:rPr>
      </w:pPr>
    </w:p>
    <w:p w14:paraId="5627B47A" w14:textId="4C438ACE" w:rsidR="009675A4" w:rsidRDefault="009675A4">
      <w:pPr>
        <w:spacing w:line="360" w:lineRule="auto"/>
        <w:jc w:val="center"/>
        <w:rPr>
          <w:b/>
          <w:sz w:val="24"/>
          <w:szCs w:val="24"/>
        </w:rPr>
      </w:pPr>
    </w:p>
    <w:p w14:paraId="5630DC8C" w14:textId="2B89CD4A" w:rsidR="009675A4" w:rsidRDefault="009675A4">
      <w:pPr>
        <w:spacing w:line="360" w:lineRule="auto"/>
        <w:jc w:val="center"/>
        <w:rPr>
          <w:b/>
          <w:sz w:val="24"/>
          <w:szCs w:val="24"/>
        </w:rPr>
      </w:pPr>
    </w:p>
    <w:p w14:paraId="60954EF9" w14:textId="5B037E0C" w:rsidR="009675A4" w:rsidRDefault="009675A4">
      <w:pPr>
        <w:spacing w:line="360" w:lineRule="auto"/>
        <w:jc w:val="center"/>
        <w:rPr>
          <w:b/>
          <w:sz w:val="24"/>
          <w:szCs w:val="24"/>
        </w:rPr>
      </w:pPr>
    </w:p>
    <w:p w14:paraId="3007792A" w14:textId="29BFFBD4" w:rsidR="009675A4" w:rsidRDefault="009675A4">
      <w:pPr>
        <w:spacing w:line="360" w:lineRule="auto"/>
        <w:jc w:val="center"/>
        <w:rPr>
          <w:b/>
          <w:sz w:val="24"/>
          <w:szCs w:val="24"/>
        </w:rPr>
      </w:pPr>
    </w:p>
    <w:p w14:paraId="452CB700" w14:textId="5F7563AC" w:rsidR="009675A4" w:rsidRDefault="009675A4">
      <w:pPr>
        <w:spacing w:line="360" w:lineRule="auto"/>
        <w:jc w:val="center"/>
        <w:rPr>
          <w:b/>
          <w:sz w:val="24"/>
          <w:szCs w:val="24"/>
        </w:rPr>
      </w:pPr>
    </w:p>
    <w:p w14:paraId="357DB42C" w14:textId="3275CB09" w:rsidR="009675A4" w:rsidRDefault="009675A4">
      <w:pPr>
        <w:spacing w:line="360" w:lineRule="auto"/>
        <w:jc w:val="center"/>
        <w:rPr>
          <w:b/>
          <w:sz w:val="24"/>
          <w:szCs w:val="24"/>
        </w:rPr>
      </w:pPr>
    </w:p>
    <w:p w14:paraId="6BFAE3F2" w14:textId="1307A64A" w:rsidR="009675A4" w:rsidRDefault="009675A4">
      <w:pPr>
        <w:spacing w:line="360" w:lineRule="auto"/>
        <w:jc w:val="center"/>
        <w:rPr>
          <w:b/>
          <w:sz w:val="24"/>
          <w:szCs w:val="24"/>
        </w:rPr>
      </w:pPr>
    </w:p>
    <w:p w14:paraId="2783239A" w14:textId="4A0C8355" w:rsidR="009675A4" w:rsidRDefault="009675A4">
      <w:pPr>
        <w:spacing w:line="360" w:lineRule="auto"/>
        <w:jc w:val="center"/>
        <w:rPr>
          <w:b/>
          <w:sz w:val="24"/>
          <w:szCs w:val="24"/>
        </w:rPr>
      </w:pPr>
    </w:p>
    <w:p w14:paraId="18E8525C" w14:textId="77777777" w:rsidR="00D107D6" w:rsidRDefault="00D107D6" w:rsidP="00172A26">
      <w:pPr>
        <w:spacing w:line="360" w:lineRule="auto"/>
        <w:jc w:val="center"/>
        <w:rPr>
          <w:b/>
          <w:i/>
          <w:sz w:val="24"/>
          <w:szCs w:val="24"/>
        </w:rPr>
      </w:pPr>
    </w:p>
    <w:p w14:paraId="4876AB03" w14:textId="7A97496A" w:rsidR="00172A26" w:rsidRPr="00172A26" w:rsidRDefault="00172A26" w:rsidP="00172A26">
      <w:pPr>
        <w:spacing w:line="360" w:lineRule="auto"/>
        <w:jc w:val="center"/>
        <w:rPr>
          <w:b/>
          <w:i/>
          <w:sz w:val="24"/>
          <w:szCs w:val="24"/>
        </w:rPr>
      </w:pPr>
      <w:r w:rsidRPr="00172A26">
        <w:rPr>
          <w:b/>
          <w:i/>
          <w:sz w:val="24"/>
          <w:szCs w:val="24"/>
        </w:rPr>
        <w:t>Abstract</w:t>
      </w:r>
    </w:p>
    <w:p w14:paraId="0B8B7ED1" w14:textId="77777777" w:rsidR="00172A26" w:rsidRPr="00172A26" w:rsidRDefault="00172A26" w:rsidP="00172A26">
      <w:pPr>
        <w:spacing w:line="360" w:lineRule="auto"/>
        <w:jc w:val="center"/>
        <w:rPr>
          <w:b/>
          <w:i/>
          <w:sz w:val="24"/>
          <w:szCs w:val="24"/>
        </w:rPr>
      </w:pPr>
    </w:p>
    <w:p w14:paraId="018CC603" w14:textId="77777777" w:rsidR="00172A26" w:rsidRPr="00172A26" w:rsidRDefault="00172A26" w:rsidP="00172A26">
      <w:pPr>
        <w:ind w:firstLine="567"/>
        <w:jc w:val="both"/>
        <w:rPr>
          <w:i/>
          <w:sz w:val="24"/>
          <w:szCs w:val="24"/>
        </w:rPr>
      </w:pPr>
      <w:r w:rsidRPr="00172A26">
        <w:rPr>
          <w:i/>
          <w:sz w:val="24"/>
          <w:szCs w:val="24"/>
        </w:rPr>
        <w:t>Sustainable and safe buildings are a major concern in this modern era. Selection of the right structural material is one of the important factors in achieving the sustainability and safety of buildings. This study aims to select and compare optimal structural materials to achieve building sustainability and safety. This study identified the types of structural materials commonly used in buildings, including concrete, steel, wood, and composite materials. The characteristics and sustainability performance of each structural material are analyzed by considering environmental aspects such as carbon impact, energy efficiency and recycling. In addition, the characteristics and safety performance of each structural material are also analyzed by taking into account strength, earthquake resistance, fire resistance, and resistance to natural disasters. Factors to be considered in the selection of structural materials to achieve building sustainability and safety are identified, including cost, availability, weather resistance, and maintenance requirements. Through a comparison between existing structural materials, useful information is provided to select the optimal structural material in achieving the sustainability and safety of the building. The results of this study provide useful insights in the selection and comparison of structural materials to achieve building sustainability and safety. This research is expected to assist architects, engineers, and other relevant stakeholders in selecting the right structural materials for sustainable and safe buildings, thereby reducing negative impacts on the environment and protecting occupants from security risks.</w:t>
      </w:r>
    </w:p>
    <w:p w14:paraId="10950968" w14:textId="77777777" w:rsidR="00172A26" w:rsidRPr="00172A26" w:rsidRDefault="00172A26" w:rsidP="00172A26">
      <w:pPr>
        <w:ind w:firstLine="567"/>
        <w:jc w:val="both"/>
        <w:rPr>
          <w:i/>
          <w:sz w:val="24"/>
          <w:szCs w:val="24"/>
        </w:rPr>
      </w:pPr>
    </w:p>
    <w:p w14:paraId="301DF5A6" w14:textId="305CAA31" w:rsidR="009675A4" w:rsidRPr="00172A26" w:rsidRDefault="00172A26" w:rsidP="00172A26">
      <w:pPr>
        <w:ind w:left="1134" w:hanging="1134"/>
        <w:jc w:val="both"/>
        <w:rPr>
          <w:i/>
          <w:sz w:val="24"/>
          <w:szCs w:val="24"/>
        </w:rPr>
      </w:pPr>
      <w:r w:rsidRPr="00172A26">
        <w:rPr>
          <w:b/>
          <w:i/>
          <w:sz w:val="24"/>
          <w:szCs w:val="24"/>
        </w:rPr>
        <w:t>Keywords</w:t>
      </w:r>
      <w:r w:rsidRPr="00172A26">
        <w:rPr>
          <w:b/>
          <w:i/>
          <w:sz w:val="24"/>
          <w:szCs w:val="24"/>
        </w:rPr>
        <w:tab/>
        <w:t>:</w:t>
      </w:r>
      <w:r w:rsidRPr="00172A26">
        <w:rPr>
          <w:i/>
          <w:sz w:val="24"/>
          <w:szCs w:val="24"/>
        </w:rPr>
        <w:t xml:space="preserve"> Material selection, structure, sustainability, building safety, concrete, steel, wood, composite materials</w:t>
      </w:r>
    </w:p>
    <w:p w14:paraId="429E028B" w14:textId="42D469D5" w:rsidR="009675A4" w:rsidRDefault="009675A4">
      <w:pPr>
        <w:spacing w:line="360" w:lineRule="auto"/>
        <w:jc w:val="center"/>
        <w:rPr>
          <w:b/>
          <w:sz w:val="24"/>
          <w:szCs w:val="24"/>
        </w:rPr>
      </w:pPr>
    </w:p>
    <w:p w14:paraId="2F2BE284" w14:textId="419DAF81" w:rsidR="009675A4" w:rsidRDefault="009675A4">
      <w:pPr>
        <w:spacing w:line="360" w:lineRule="auto"/>
        <w:jc w:val="center"/>
        <w:rPr>
          <w:b/>
          <w:sz w:val="24"/>
          <w:szCs w:val="24"/>
        </w:rPr>
      </w:pPr>
    </w:p>
    <w:p w14:paraId="5962C1A0" w14:textId="3CAB0831" w:rsidR="009675A4" w:rsidRDefault="009675A4">
      <w:pPr>
        <w:spacing w:line="360" w:lineRule="auto"/>
        <w:jc w:val="center"/>
        <w:rPr>
          <w:b/>
          <w:sz w:val="24"/>
          <w:szCs w:val="24"/>
        </w:rPr>
      </w:pPr>
    </w:p>
    <w:p w14:paraId="08661D51" w14:textId="507F53EA" w:rsidR="009675A4" w:rsidRDefault="009675A4">
      <w:pPr>
        <w:spacing w:line="360" w:lineRule="auto"/>
        <w:jc w:val="center"/>
        <w:rPr>
          <w:b/>
          <w:sz w:val="24"/>
          <w:szCs w:val="24"/>
        </w:rPr>
      </w:pPr>
    </w:p>
    <w:p w14:paraId="3FC30748" w14:textId="37FB35BD" w:rsidR="009675A4" w:rsidRDefault="009675A4">
      <w:pPr>
        <w:spacing w:line="360" w:lineRule="auto"/>
        <w:jc w:val="center"/>
        <w:rPr>
          <w:b/>
          <w:sz w:val="24"/>
          <w:szCs w:val="24"/>
        </w:rPr>
      </w:pPr>
    </w:p>
    <w:p w14:paraId="3B4972AB" w14:textId="0DA51DDE" w:rsidR="009675A4" w:rsidRDefault="009675A4">
      <w:pPr>
        <w:spacing w:line="360" w:lineRule="auto"/>
        <w:jc w:val="center"/>
        <w:rPr>
          <w:b/>
          <w:sz w:val="24"/>
          <w:szCs w:val="24"/>
        </w:rPr>
      </w:pPr>
    </w:p>
    <w:p w14:paraId="127773F1" w14:textId="0BA79110" w:rsidR="00172A26" w:rsidRDefault="00172A26">
      <w:pPr>
        <w:spacing w:line="360" w:lineRule="auto"/>
        <w:jc w:val="center"/>
        <w:rPr>
          <w:b/>
          <w:sz w:val="24"/>
          <w:szCs w:val="24"/>
        </w:rPr>
      </w:pPr>
    </w:p>
    <w:p w14:paraId="3674C23E" w14:textId="384C9D8A" w:rsidR="00172A26" w:rsidRDefault="00172A26">
      <w:pPr>
        <w:spacing w:line="360" w:lineRule="auto"/>
        <w:jc w:val="center"/>
        <w:rPr>
          <w:b/>
          <w:sz w:val="24"/>
          <w:szCs w:val="24"/>
        </w:rPr>
      </w:pPr>
    </w:p>
    <w:p w14:paraId="6E4488E1" w14:textId="56440018" w:rsidR="00172A26" w:rsidRDefault="00172A26">
      <w:pPr>
        <w:spacing w:line="360" w:lineRule="auto"/>
        <w:jc w:val="center"/>
        <w:rPr>
          <w:b/>
          <w:sz w:val="24"/>
          <w:szCs w:val="24"/>
        </w:rPr>
      </w:pPr>
    </w:p>
    <w:p w14:paraId="09C48957" w14:textId="53D5824E" w:rsidR="00172A26" w:rsidRDefault="00172A26">
      <w:pPr>
        <w:spacing w:line="360" w:lineRule="auto"/>
        <w:jc w:val="center"/>
        <w:rPr>
          <w:b/>
          <w:sz w:val="24"/>
          <w:szCs w:val="24"/>
        </w:rPr>
      </w:pPr>
    </w:p>
    <w:p w14:paraId="40F4D0EA" w14:textId="0AFF6E0A" w:rsidR="00172A26" w:rsidRDefault="00172A26">
      <w:pPr>
        <w:spacing w:line="360" w:lineRule="auto"/>
        <w:jc w:val="center"/>
        <w:rPr>
          <w:b/>
          <w:sz w:val="24"/>
          <w:szCs w:val="24"/>
        </w:rPr>
      </w:pPr>
    </w:p>
    <w:p w14:paraId="042D1E9F" w14:textId="51FC7AF3" w:rsidR="00172A26" w:rsidRDefault="00172A26">
      <w:pPr>
        <w:spacing w:line="360" w:lineRule="auto"/>
        <w:jc w:val="center"/>
        <w:rPr>
          <w:b/>
          <w:sz w:val="24"/>
          <w:szCs w:val="24"/>
        </w:rPr>
      </w:pPr>
    </w:p>
    <w:p w14:paraId="5E05972A" w14:textId="17850CC3" w:rsidR="00172A26" w:rsidRDefault="00172A26">
      <w:pPr>
        <w:spacing w:line="360" w:lineRule="auto"/>
        <w:jc w:val="center"/>
        <w:rPr>
          <w:b/>
          <w:sz w:val="24"/>
          <w:szCs w:val="24"/>
        </w:rPr>
      </w:pPr>
    </w:p>
    <w:p w14:paraId="6309A2E2" w14:textId="77777777" w:rsidR="00D107D6" w:rsidRDefault="00D107D6">
      <w:pPr>
        <w:spacing w:line="360" w:lineRule="auto"/>
        <w:jc w:val="center"/>
        <w:rPr>
          <w:b/>
          <w:sz w:val="24"/>
          <w:szCs w:val="24"/>
        </w:rPr>
      </w:pPr>
    </w:p>
    <w:sectPr w:rsidR="00D107D6">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ECC75" w14:textId="77777777" w:rsidR="00153674" w:rsidRDefault="00153674">
      <w:r>
        <w:separator/>
      </w:r>
    </w:p>
  </w:endnote>
  <w:endnote w:type="continuationSeparator" w:id="0">
    <w:p w14:paraId="505D661B" w14:textId="77777777" w:rsidR="00153674" w:rsidRDefault="0015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B85E0" w14:textId="77777777" w:rsidR="00153674" w:rsidRDefault="00153674">
      <w:r>
        <w:separator/>
      </w:r>
    </w:p>
  </w:footnote>
  <w:footnote w:type="continuationSeparator" w:id="0">
    <w:p w14:paraId="1C9A29F0" w14:textId="77777777" w:rsidR="00153674" w:rsidRDefault="00153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055"/>
    <w:multiLevelType w:val="hybridMultilevel"/>
    <w:tmpl w:val="9A645E70"/>
    <w:lvl w:ilvl="0" w:tplc="0421000F">
      <w:start w:val="1"/>
      <w:numFmt w:val="decimal"/>
      <w:lvlText w:val="%1."/>
      <w:lvlJc w:val="left"/>
      <w:pPr>
        <w:ind w:left="720" w:hanging="360"/>
      </w:pPr>
      <w:rPr>
        <w:rFonts w:hint="default"/>
      </w:rPr>
    </w:lvl>
    <w:lvl w:ilvl="1" w:tplc="64627DD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7A1382"/>
    <w:multiLevelType w:val="multilevel"/>
    <w:tmpl w:val="4C7C8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AD43AF"/>
    <w:multiLevelType w:val="multilevel"/>
    <w:tmpl w:val="2D6C039C"/>
    <w:lvl w:ilvl="0">
      <w:start w:val="1"/>
      <w:numFmt w:val="decimal"/>
      <w:lvlText w:val="%1"/>
      <w:lvlJc w:val="left"/>
      <w:pPr>
        <w:ind w:left="1009" w:hanging="565"/>
      </w:pPr>
      <w:rPr>
        <w:rFonts w:hint="default"/>
        <w:lang w:val="id" w:eastAsia="en-US" w:bidi="ar-SA"/>
      </w:rPr>
    </w:lvl>
    <w:lvl w:ilvl="1">
      <w:start w:val="1"/>
      <w:numFmt w:val="decimal"/>
      <w:lvlText w:val="%1.%2."/>
      <w:lvlJc w:val="left"/>
      <w:pPr>
        <w:ind w:left="1009" w:hanging="565"/>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297" w:hanging="28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088" w:hanging="280"/>
      </w:pPr>
      <w:rPr>
        <w:rFonts w:hint="default"/>
        <w:lang w:val="id" w:eastAsia="en-US" w:bidi="ar-SA"/>
      </w:rPr>
    </w:lvl>
    <w:lvl w:ilvl="4">
      <w:numFmt w:val="bullet"/>
      <w:lvlText w:val="•"/>
      <w:lvlJc w:val="left"/>
      <w:pPr>
        <w:ind w:left="3982" w:hanging="280"/>
      </w:pPr>
      <w:rPr>
        <w:rFonts w:hint="default"/>
        <w:lang w:val="id" w:eastAsia="en-US" w:bidi="ar-SA"/>
      </w:rPr>
    </w:lvl>
    <w:lvl w:ilvl="5">
      <w:numFmt w:val="bullet"/>
      <w:lvlText w:val="•"/>
      <w:lvlJc w:val="left"/>
      <w:pPr>
        <w:ind w:left="4876" w:hanging="280"/>
      </w:pPr>
      <w:rPr>
        <w:rFonts w:hint="default"/>
        <w:lang w:val="id" w:eastAsia="en-US" w:bidi="ar-SA"/>
      </w:rPr>
    </w:lvl>
    <w:lvl w:ilvl="6">
      <w:numFmt w:val="bullet"/>
      <w:lvlText w:val="•"/>
      <w:lvlJc w:val="left"/>
      <w:pPr>
        <w:ind w:left="5771" w:hanging="280"/>
      </w:pPr>
      <w:rPr>
        <w:rFonts w:hint="default"/>
        <w:lang w:val="id" w:eastAsia="en-US" w:bidi="ar-SA"/>
      </w:rPr>
    </w:lvl>
    <w:lvl w:ilvl="7">
      <w:numFmt w:val="bullet"/>
      <w:lvlText w:val="•"/>
      <w:lvlJc w:val="left"/>
      <w:pPr>
        <w:ind w:left="6665" w:hanging="280"/>
      </w:pPr>
      <w:rPr>
        <w:rFonts w:hint="default"/>
        <w:lang w:val="id" w:eastAsia="en-US" w:bidi="ar-SA"/>
      </w:rPr>
    </w:lvl>
    <w:lvl w:ilvl="8">
      <w:numFmt w:val="bullet"/>
      <w:lvlText w:val="•"/>
      <w:lvlJc w:val="left"/>
      <w:pPr>
        <w:ind w:left="7559" w:hanging="280"/>
      </w:pPr>
      <w:rPr>
        <w:rFonts w:hint="default"/>
        <w:lang w:val="id" w:eastAsia="en-US" w:bidi="ar-SA"/>
      </w:rPr>
    </w:lvl>
  </w:abstractNum>
  <w:abstractNum w:abstractNumId="3" w15:restartNumberingAfterBreak="0">
    <w:nsid w:val="0AB873F3"/>
    <w:multiLevelType w:val="multilevel"/>
    <w:tmpl w:val="EA02D08A"/>
    <w:lvl w:ilvl="0">
      <w:start w:val="3"/>
      <w:numFmt w:val="decimal"/>
      <w:lvlText w:val="%1."/>
      <w:lvlJc w:val="left"/>
      <w:pPr>
        <w:ind w:left="360" w:hanging="360"/>
      </w:pPr>
      <w:rPr>
        <w:rFonts w:hint="default"/>
      </w:rPr>
    </w:lvl>
    <w:lvl w:ilvl="1">
      <w:start w:val="5"/>
      <w:numFmt w:val="decimal"/>
      <w:lvlText w:val="%1.6"/>
      <w:lvlJc w:val="left"/>
      <w:pPr>
        <w:ind w:left="720" w:hanging="360"/>
      </w:pPr>
      <w:rPr>
        <w:rFonts w:hint="default"/>
        <w:b/>
      </w:rPr>
    </w:lvl>
    <w:lvl w:ilvl="2">
      <w:start w:val="1"/>
      <w:numFmt w:val="decimal"/>
      <w:lvlText w:val="%1.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377838"/>
    <w:multiLevelType w:val="hybridMultilevel"/>
    <w:tmpl w:val="8228B73C"/>
    <w:lvl w:ilvl="0" w:tplc="6A7A2E3C">
      <w:start w:val="2"/>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E1512"/>
    <w:multiLevelType w:val="hybridMultilevel"/>
    <w:tmpl w:val="9A1A83E6"/>
    <w:lvl w:ilvl="0" w:tplc="80A253FE">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873C0"/>
    <w:multiLevelType w:val="hybridMultilevel"/>
    <w:tmpl w:val="BB7282C8"/>
    <w:lvl w:ilvl="0" w:tplc="D9C87F8A">
      <w:start w:val="1"/>
      <w:numFmt w:val="decimal"/>
      <w:lvlText w:val="%1."/>
      <w:lvlJc w:val="left"/>
      <w:pPr>
        <w:ind w:left="665" w:hanging="360"/>
        <w:jc w:val="right"/>
      </w:pPr>
      <w:rPr>
        <w:rFonts w:ascii="Times New Roman" w:eastAsia="Times New Roman" w:hAnsi="Times New Roman" w:cs="Times New Roman" w:hint="default"/>
        <w:w w:val="100"/>
        <w:sz w:val="22"/>
        <w:szCs w:val="22"/>
        <w:lang w:val="id" w:eastAsia="en-US" w:bidi="ar-SA"/>
      </w:rPr>
    </w:lvl>
    <w:lvl w:ilvl="1" w:tplc="78B2D24A">
      <w:numFmt w:val="bullet"/>
      <w:lvlText w:val="•"/>
      <w:lvlJc w:val="left"/>
      <w:pPr>
        <w:ind w:left="1078" w:hanging="360"/>
      </w:pPr>
      <w:rPr>
        <w:rFonts w:hint="default"/>
        <w:lang w:val="id" w:eastAsia="en-US" w:bidi="ar-SA"/>
      </w:rPr>
    </w:lvl>
    <w:lvl w:ilvl="2" w:tplc="F7F28048">
      <w:numFmt w:val="bullet"/>
      <w:lvlText w:val="•"/>
      <w:lvlJc w:val="left"/>
      <w:pPr>
        <w:ind w:left="1496" w:hanging="360"/>
      </w:pPr>
      <w:rPr>
        <w:rFonts w:hint="default"/>
        <w:lang w:val="id" w:eastAsia="en-US" w:bidi="ar-SA"/>
      </w:rPr>
    </w:lvl>
    <w:lvl w:ilvl="3" w:tplc="ADA8872E">
      <w:numFmt w:val="bullet"/>
      <w:lvlText w:val="•"/>
      <w:lvlJc w:val="left"/>
      <w:pPr>
        <w:ind w:left="1915" w:hanging="360"/>
      </w:pPr>
      <w:rPr>
        <w:rFonts w:hint="default"/>
        <w:lang w:val="id" w:eastAsia="en-US" w:bidi="ar-SA"/>
      </w:rPr>
    </w:lvl>
    <w:lvl w:ilvl="4" w:tplc="58E48CEC">
      <w:numFmt w:val="bullet"/>
      <w:lvlText w:val="•"/>
      <w:lvlJc w:val="left"/>
      <w:pPr>
        <w:ind w:left="2333" w:hanging="360"/>
      </w:pPr>
      <w:rPr>
        <w:rFonts w:hint="default"/>
        <w:lang w:val="id" w:eastAsia="en-US" w:bidi="ar-SA"/>
      </w:rPr>
    </w:lvl>
    <w:lvl w:ilvl="5" w:tplc="C6F89D20">
      <w:numFmt w:val="bullet"/>
      <w:lvlText w:val="•"/>
      <w:lvlJc w:val="left"/>
      <w:pPr>
        <w:ind w:left="2751" w:hanging="360"/>
      </w:pPr>
      <w:rPr>
        <w:rFonts w:hint="default"/>
        <w:lang w:val="id" w:eastAsia="en-US" w:bidi="ar-SA"/>
      </w:rPr>
    </w:lvl>
    <w:lvl w:ilvl="6" w:tplc="48FA29D4">
      <w:numFmt w:val="bullet"/>
      <w:lvlText w:val="•"/>
      <w:lvlJc w:val="left"/>
      <w:pPr>
        <w:ind w:left="3170" w:hanging="360"/>
      </w:pPr>
      <w:rPr>
        <w:rFonts w:hint="default"/>
        <w:lang w:val="id" w:eastAsia="en-US" w:bidi="ar-SA"/>
      </w:rPr>
    </w:lvl>
    <w:lvl w:ilvl="7" w:tplc="178488F6">
      <w:numFmt w:val="bullet"/>
      <w:lvlText w:val="•"/>
      <w:lvlJc w:val="left"/>
      <w:pPr>
        <w:ind w:left="3588" w:hanging="360"/>
      </w:pPr>
      <w:rPr>
        <w:rFonts w:hint="default"/>
        <w:lang w:val="id" w:eastAsia="en-US" w:bidi="ar-SA"/>
      </w:rPr>
    </w:lvl>
    <w:lvl w:ilvl="8" w:tplc="C85C03F4">
      <w:numFmt w:val="bullet"/>
      <w:lvlText w:val="•"/>
      <w:lvlJc w:val="left"/>
      <w:pPr>
        <w:ind w:left="4006" w:hanging="360"/>
      </w:pPr>
      <w:rPr>
        <w:rFonts w:hint="default"/>
        <w:lang w:val="id" w:eastAsia="en-US" w:bidi="ar-SA"/>
      </w:rPr>
    </w:lvl>
  </w:abstractNum>
  <w:abstractNum w:abstractNumId="7" w15:restartNumberingAfterBreak="0">
    <w:nsid w:val="165038AA"/>
    <w:multiLevelType w:val="hybridMultilevel"/>
    <w:tmpl w:val="131EB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F2180"/>
    <w:multiLevelType w:val="hybridMultilevel"/>
    <w:tmpl w:val="4378B010"/>
    <w:lvl w:ilvl="0" w:tplc="D3781C04">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716EF"/>
    <w:multiLevelType w:val="hybridMultilevel"/>
    <w:tmpl w:val="B9BAAE6A"/>
    <w:lvl w:ilvl="0" w:tplc="74FEC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5A4A93"/>
    <w:multiLevelType w:val="multilevel"/>
    <w:tmpl w:val="2D6C039C"/>
    <w:lvl w:ilvl="0">
      <w:start w:val="1"/>
      <w:numFmt w:val="decimal"/>
      <w:lvlText w:val="%1"/>
      <w:lvlJc w:val="left"/>
      <w:pPr>
        <w:ind w:left="1009" w:hanging="565"/>
      </w:pPr>
      <w:rPr>
        <w:rFonts w:hint="default"/>
        <w:lang w:val="id" w:eastAsia="en-US" w:bidi="ar-SA"/>
      </w:rPr>
    </w:lvl>
    <w:lvl w:ilvl="1">
      <w:start w:val="1"/>
      <w:numFmt w:val="decimal"/>
      <w:lvlText w:val="%1.%2."/>
      <w:lvlJc w:val="left"/>
      <w:pPr>
        <w:ind w:left="1009" w:hanging="565"/>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297" w:hanging="28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088" w:hanging="280"/>
      </w:pPr>
      <w:rPr>
        <w:rFonts w:hint="default"/>
        <w:lang w:val="id" w:eastAsia="en-US" w:bidi="ar-SA"/>
      </w:rPr>
    </w:lvl>
    <w:lvl w:ilvl="4">
      <w:numFmt w:val="bullet"/>
      <w:lvlText w:val="•"/>
      <w:lvlJc w:val="left"/>
      <w:pPr>
        <w:ind w:left="3982" w:hanging="280"/>
      </w:pPr>
      <w:rPr>
        <w:rFonts w:hint="default"/>
        <w:lang w:val="id" w:eastAsia="en-US" w:bidi="ar-SA"/>
      </w:rPr>
    </w:lvl>
    <w:lvl w:ilvl="5">
      <w:numFmt w:val="bullet"/>
      <w:lvlText w:val="•"/>
      <w:lvlJc w:val="left"/>
      <w:pPr>
        <w:ind w:left="4876" w:hanging="280"/>
      </w:pPr>
      <w:rPr>
        <w:rFonts w:hint="default"/>
        <w:lang w:val="id" w:eastAsia="en-US" w:bidi="ar-SA"/>
      </w:rPr>
    </w:lvl>
    <w:lvl w:ilvl="6">
      <w:numFmt w:val="bullet"/>
      <w:lvlText w:val="•"/>
      <w:lvlJc w:val="left"/>
      <w:pPr>
        <w:ind w:left="5771" w:hanging="280"/>
      </w:pPr>
      <w:rPr>
        <w:rFonts w:hint="default"/>
        <w:lang w:val="id" w:eastAsia="en-US" w:bidi="ar-SA"/>
      </w:rPr>
    </w:lvl>
    <w:lvl w:ilvl="7">
      <w:numFmt w:val="bullet"/>
      <w:lvlText w:val="•"/>
      <w:lvlJc w:val="left"/>
      <w:pPr>
        <w:ind w:left="6665" w:hanging="280"/>
      </w:pPr>
      <w:rPr>
        <w:rFonts w:hint="default"/>
        <w:lang w:val="id" w:eastAsia="en-US" w:bidi="ar-SA"/>
      </w:rPr>
    </w:lvl>
    <w:lvl w:ilvl="8">
      <w:numFmt w:val="bullet"/>
      <w:lvlText w:val="•"/>
      <w:lvlJc w:val="left"/>
      <w:pPr>
        <w:ind w:left="7559" w:hanging="280"/>
      </w:pPr>
      <w:rPr>
        <w:rFonts w:hint="default"/>
        <w:lang w:val="id" w:eastAsia="en-US" w:bidi="ar-SA"/>
      </w:rPr>
    </w:lvl>
  </w:abstractNum>
  <w:abstractNum w:abstractNumId="11" w15:restartNumberingAfterBreak="0">
    <w:nsid w:val="2CE93113"/>
    <w:multiLevelType w:val="multilevel"/>
    <w:tmpl w:val="635E75EC"/>
    <w:lvl w:ilvl="0">
      <w:start w:val="1"/>
      <w:numFmt w:val="decimal"/>
      <w:lvlText w:val="%1."/>
      <w:lvlJc w:val="left"/>
      <w:pPr>
        <w:ind w:left="360" w:hanging="360"/>
      </w:pPr>
      <w:rPr>
        <w:rFonts w:hint="default"/>
      </w:rPr>
    </w:lvl>
    <w:lvl w:ilvl="1">
      <w:start w:val="1"/>
      <w:numFmt w:val="none"/>
      <w:lvlText w:val="3.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3B25D0"/>
    <w:multiLevelType w:val="hybridMultilevel"/>
    <w:tmpl w:val="43F80422"/>
    <w:lvl w:ilvl="0" w:tplc="5908ED5A">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F0A1B"/>
    <w:multiLevelType w:val="hybridMultilevel"/>
    <w:tmpl w:val="60ECD930"/>
    <w:lvl w:ilvl="0" w:tplc="3CA04E18">
      <w:start w:val="1"/>
      <w:numFmt w:val="decimal"/>
      <w:lvlText w:val="%1."/>
      <w:lvlJc w:val="left"/>
      <w:pPr>
        <w:ind w:left="786" w:hanging="360"/>
      </w:pPr>
      <w:rPr>
        <w:rFonts w:hint="default"/>
        <w:b w:val="0"/>
      </w:rPr>
    </w:lvl>
    <w:lvl w:ilvl="1" w:tplc="04210019">
      <w:start w:val="1"/>
      <w:numFmt w:val="lowerLetter"/>
      <w:lvlText w:val="%2."/>
      <w:lvlJc w:val="left"/>
      <w:pPr>
        <w:ind w:left="1506" w:hanging="360"/>
      </w:pPr>
    </w:lvl>
    <w:lvl w:ilvl="2" w:tplc="D59A2F90">
      <w:start w:val="1"/>
      <w:numFmt w:val="lowerLetter"/>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4A892188"/>
    <w:multiLevelType w:val="hybridMultilevel"/>
    <w:tmpl w:val="4618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45D79"/>
    <w:multiLevelType w:val="multilevel"/>
    <w:tmpl w:val="7F60208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911A8F"/>
    <w:multiLevelType w:val="multilevel"/>
    <w:tmpl w:val="330493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618E4C4C"/>
    <w:multiLevelType w:val="hybridMultilevel"/>
    <w:tmpl w:val="8A04539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715764DA"/>
    <w:multiLevelType w:val="hybridMultilevel"/>
    <w:tmpl w:val="A06CE85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6"/>
  </w:num>
  <w:num w:numId="2">
    <w:abstractNumId w:val="13"/>
  </w:num>
  <w:num w:numId="3">
    <w:abstractNumId w:val="0"/>
  </w:num>
  <w:num w:numId="4">
    <w:abstractNumId w:val="11"/>
  </w:num>
  <w:num w:numId="5">
    <w:abstractNumId w:val="4"/>
  </w:num>
  <w:num w:numId="6">
    <w:abstractNumId w:val="15"/>
  </w:num>
  <w:num w:numId="7">
    <w:abstractNumId w:val="3"/>
  </w:num>
  <w:num w:numId="8">
    <w:abstractNumId w:val="9"/>
  </w:num>
  <w:num w:numId="9">
    <w:abstractNumId w:val="5"/>
  </w:num>
  <w:num w:numId="10">
    <w:abstractNumId w:val="12"/>
  </w:num>
  <w:num w:numId="11">
    <w:abstractNumId w:val="8"/>
  </w:num>
  <w:num w:numId="12">
    <w:abstractNumId w:val="1"/>
  </w:num>
  <w:num w:numId="13">
    <w:abstractNumId w:val="6"/>
  </w:num>
  <w:num w:numId="14">
    <w:abstractNumId w:val="10"/>
  </w:num>
  <w:num w:numId="15">
    <w:abstractNumId w:val="2"/>
  </w:num>
  <w:num w:numId="16">
    <w:abstractNumId w:val="7"/>
  </w:num>
  <w:num w:numId="17">
    <w:abstractNumId w:val="17"/>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CF"/>
    <w:rsid w:val="0004217A"/>
    <w:rsid w:val="00050A4A"/>
    <w:rsid w:val="000B3BA9"/>
    <w:rsid w:val="000B75E1"/>
    <w:rsid w:val="000D038B"/>
    <w:rsid w:val="000D605B"/>
    <w:rsid w:val="000E0662"/>
    <w:rsid w:val="000E30A0"/>
    <w:rsid w:val="000E7F1F"/>
    <w:rsid w:val="0012491E"/>
    <w:rsid w:val="00153674"/>
    <w:rsid w:val="0015727E"/>
    <w:rsid w:val="00160415"/>
    <w:rsid w:val="001712F9"/>
    <w:rsid w:val="00172A26"/>
    <w:rsid w:val="001D6219"/>
    <w:rsid w:val="001F35B3"/>
    <w:rsid w:val="002109BA"/>
    <w:rsid w:val="00224774"/>
    <w:rsid w:val="00227DAE"/>
    <w:rsid w:val="002445AC"/>
    <w:rsid w:val="002867F3"/>
    <w:rsid w:val="002911E9"/>
    <w:rsid w:val="00293159"/>
    <w:rsid w:val="002A077C"/>
    <w:rsid w:val="003104AC"/>
    <w:rsid w:val="003132FE"/>
    <w:rsid w:val="003170CA"/>
    <w:rsid w:val="0035188E"/>
    <w:rsid w:val="00355B24"/>
    <w:rsid w:val="00357E44"/>
    <w:rsid w:val="00397D15"/>
    <w:rsid w:val="004409EF"/>
    <w:rsid w:val="00446135"/>
    <w:rsid w:val="004744D9"/>
    <w:rsid w:val="00483856"/>
    <w:rsid w:val="004C38E4"/>
    <w:rsid w:val="005021F0"/>
    <w:rsid w:val="00516A6A"/>
    <w:rsid w:val="00525B69"/>
    <w:rsid w:val="005417A8"/>
    <w:rsid w:val="005644C2"/>
    <w:rsid w:val="005A1297"/>
    <w:rsid w:val="005A20C3"/>
    <w:rsid w:val="005C2F88"/>
    <w:rsid w:val="005E1D86"/>
    <w:rsid w:val="006574C0"/>
    <w:rsid w:val="00666C4E"/>
    <w:rsid w:val="0069747E"/>
    <w:rsid w:val="006D26E5"/>
    <w:rsid w:val="00704ECA"/>
    <w:rsid w:val="00714054"/>
    <w:rsid w:val="00714926"/>
    <w:rsid w:val="0072506B"/>
    <w:rsid w:val="00740380"/>
    <w:rsid w:val="0075016B"/>
    <w:rsid w:val="00753B4B"/>
    <w:rsid w:val="00782EF9"/>
    <w:rsid w:val="0079383D"/>
    <w:rsid w:val="007E519C"/>
    <w:rsid w:val="008354AB"/>
    <w:rsid w:val="00841919"/>
    <w:rsid w:val="00865F03"/>
    <w:rsid w:val="008A6A8E"/>
    <w:rsid w:val="008B6DA0"/>
    <w:rsid w:val="008C3589"/>
    <w:rsid w:val="008D37E0"/>
    <w:rsid w:val="0092078A"/>
    <w:rsid w:val="00941162"/>
    <w:rsid w:val="00941509"/>
    <w:rsid w:val="009675A4"/>
    <w:rsid w:val="00973A47"/>
    <w:rsid w:val="00A041D9"/>
    <w:rsid w:val="00A17EE6"/>
    <w:rsid w:val="00A21209"/>
    <w:rsid w:val="00A25E3C"/>
    <w:rsid w:val="00A31892"/>
    <w:rsid w:val="00A46A74"/>
    <w:rsid w:val="00A6070E"/>
    <w:rsid w:val="00A951E7"/>
    <w:rsid w:val="00AB678A"/>
    <w:rsid w:val="00AB7478"/>
    <w:rsid w:val="00AC54BF"/>
    <w:rsid w:val="00B444CB"/>
    <w:rsid w:val="00B76910"/>
    <w:rsid w:val="00C47E9E"/>
    <w:rsid w:val="00C86C7C"/>
    <w:rsid w:val="00C876F4"/>
    <w:rsid w:val="00CA6D5D"/>
    <w:rsid w:val="00CC1BC4"/>
    <w:rsid w:val="00CD0800"/>
    <w:rsid w:val="00CD76DC"/>
    <w:rsid w:val="00CD7D80"/>
    <w:rsid w:val="00CE3F54"/>
    <w:rsid w:val="00D107D6"/>
    <w:rsid w:val="00D32435"/>
    <w:rsid w:val="00D568CB"/>
    <w:rsid w:val="00D6173F"/>
    <w:rsid w:val="00D65398"/>
    <w:rsid w:val="00D943EC"/>
    <w:rsid w:val="00E153EF"/>
    <w:rsid w:val="00E74301"/>
    <w:rsid w:val="00EB0CCF"/>
    <w:rsid w:val="00ED65E9"/>
    <w:rsid w:val="00EF338E"/>
    <w:rsid w:val="00F003B4"/>
    <w:rsid w:val="00F2332C"/>
    <w:rsid w:val="00F23780"/>
    <w:rsid w:val="00F356E0"/>
    <w:rsid w:val="00F40DC6"/>
    <w:rsid w:val="00F7221D"/>
    <w:rsid w:val="00F85FBE"/>
    <w:rsid w:val="00FA31A5"/>
    <w:rsid w:val="00FF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AB2D"/>
  <w15:docId w15:val="{F86E23AC-FB4F-4D7A-A61C-35C29F56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06B"/>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CA6D5D"/>
    <w:rPr>
      <w:color w:val="0000FF" w:themeColor="hyperlink"/>
      <w:u w:val="single"/>
    </w:rPr>
  </w:style>
  <w:style w:type="character" w:customStyle="1" w:styleId="UnresolvedMention1">
    <w:name w:val="Unresolved Mention1"/>
    <w:basedOn w:val="DefaultParagraphFont"/>
    <w:uiPriority w:val="99"/>
    <w:semiHidden/>
    <w:unhideWhenUsed/>
    <w:rsid w:val="00CA6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445">
      <w:bodyDiv w:val="1"/>
      <w:marLeft w:val="0"/>
      <w:marRight w:val="0"/>
      <w:marTop w:val="0"/>
      <w:marBottom w:val="0"/>
      <w:divBdr>
        <w:top w:val="none" w:sz="0" w:space="0" w:color="auto"/>
        <w:left w:val="none" w:sz="0" w:space="0" w:color="auto"/>
        <w:bottom w:val="none" w:sz="0" w:space="0" w:color="auto"/>
        <w:right w:val="none" w:sz="0" w:space="0" w:color="auto"/>
      </w:divBdr>
    </w:div>
    <w:div w:id="292714744">
      <w:bodyDiv w:val="1"/>
      <w:marLeft w:val="0"/>
      <w:marRight w:val="0"/>
      <w:marTop w:val="0"/>
      <w:marBottom w:val="0"/>
      <w:divBdr>
        <w:top w:val="none" w:sz="0" w:space="0" w:color="auto"/>
        <w:left w:val="none" w:sz="0" w:space="0" w:color="auto"/>
        <w:bottom w:val="none" w:sz="0" w:space="0" w:color="auto"/>
        <w:right w:val="none" w:sz="0" w:space="0" w:color="auto"/>
      </w:divBdr>
    </w:div>
    <w:div w:id="495147394">
      <w:bodyDiv w:val="1"/>
      <w:marLeft w:val="0"/>
      <w:marRight w:val="0"/>
      <w:marTop w:val="0"/>
      <w:marBottom w:val="0"/>
      <w:divBdr>
        <w:top w:val="none" w:sz="0" w:space="0" w:color="auto"/>
        <w:left w:val="none" w:sz="0" w:space="0" w:color="auto"/>
        <w:bottom w:val="none" w:sz="0" w:space="0" w:color="auto"/>
        <w:right w:val="none" w:sz="0" w:space="0" w:color="auto"/>
      </w:divBdr>
    </w:div>
    <w:div w:id="924656276">
      <w:bodyDiv w:val="1"/>
      <w:marLeft w:val="0"/>
      <w:marRight w:val="0"/>
      <w:marTop w:val="0"/>
      <w:marBottom w:val="0"/>
      <w:divBdr>
        <w:top w:val="none" w:sz="0" w:space="0" w:color="auto"/>
        <w:left w:val="none" w:sz="0" w:space="0" w:color="auto"/>
        <w:bottom w:val="none" w:sz="0" w:space="0" w:color="auto"/>
        <w:right w:val="none" w:sz="0" w:space="0" w:color="auto"/>
      </w:divBdr>
    </w:div>
    <w:div w:id="973173883">
      <w:bodyDiv w:val="1"/>
      <w:marLeft w:val="0"/>
      <w:marRight w:val="0"/>
      <w:marTop w:val="0"/>
      <w:marBottom w:val="0"/>
      <w:divBdr>
        <w:top w:val="none" w:sz="0" w:space="0" w:color="auto"/>
        <w:left w:val="none" w:sz="0" w:space="0" w:color="auto"/>
        <w:bottom w:val="none" w:sz="0" w:space="0" w:color="auto"/>
        <w:right w:val="none" w:sz="0" w:space="0" w:color="auto"/>
      </w:divBdr>
    </w:div>
    <w:div w:id="1181317735">
      <w:bodyDiv w:val="1"/>
      <w:marLeft w:val="0"/>
      <w:marRight w:val="0"/>
      <w:marTop w:val="0"/>
      <w:marBottom w:val="0"/>
      <w:divBdr>
        <w:top w:val="none" w:sz="0" w:space="0" w:color="auto"/>
        <w:left w:val="none" w:sz="0" w:space="0" w:color="auto"/>
        <w:bottom w:val="none" w:sz="0" w:space="0" w:color="auto"/>
        <w:right w:val="none" w:sz="0" w:space="0" w:color="auto"/>
      </w:divBdr>
    </w:div>
    <w:div w:id="1387409048">
      <w:bodyDiv w:val="1"/>
      <w:marLeft w:val="0"/>
      <w:marRight w:val="0"/>
      <w:marTop w:val="0"/>
      <w:marBottom w:val="0"/>
      <w:divBdr>
        <w:top w:val="none" w:sz="0" w:space="0" w:color="auto"/>
        <w:left w:val="none" w:sz="0" w:space="0" w:color="auto"/>
        <w:bottom w:val="none" w:sz="0" w:space="0" w:color="auto"/>
        <w:right w:val="none" w:sz="0" w:space="0" w:color="auto"/>
      </w:divBdr>
    </w:div>
    <w:div w:id="1511219460">
      <w:bodyDiv w:val="1"/>
      <w:marLeft w:val="0"/>
      <w:marRight w:val="0"/>
      <w:marTop w:val="0"/>
      <w:marBottom w:val="0"/>
      <w:divBdr>
        <w:top w:val="none" w:sz="0" w:space="0" w:color="auto"/>
        <w:left w:val="none" w:sz="0" w:space="0" w:color="auto"/>
        <w:bottom w:val="none" w:sz="0" w:space="0" w:color="auto"/>
        <w:right w:val="none" w:sz="0" w:space="0" w:color="auto"/>
      </w:divBdr>
    </w:div>
    <w:div w:id="1663771103">
      <w:bodyDiv w:val="1"/>
      <w:marLeft w:val="0"/>
      <w:marRight w:val="0"/>
      <w:marTop w:val="0"/>
      <w:marBottom w:val="0"/>
      <w:divBdr>
        <w:top w:val="none" w:sz="0" w:space="0" w:color="auto"/>
        <w:left w:val="none" w:sz="0" w:space="0" w:color="auto"/>
        <w:bottom w:val="none" w:sz="0" w:space="0" w:color="auto"/>
        <w:right w:val="none" w:sz="0" w:space="0" w:color="auto"/>
      </w:divBdr>
    </w:div>
    <w:div w:id="1805080636">
      <w:bodyDiv w:val="1"/>
      <w:marLeft w:val="0"/>
      <w:marRight w:val="0"/>
      <w:marTop w:val="0"/>
      <w:marBottom w:val="0"/>
      <w:divBdr>
        <w:top w:val="none" w:sz="0" w:space="0" w:color="auto"/>
        <w:left w:val="none" w:sz="0" w:space="0" w:color="auto"/>
        <w:bottom w:val="none" w:sz="0" w:space="0" w:color="auto"/>
        <w:right w:val="none" w:sz="0" w:space="0" w:color="auto"/>
      </w:divBdr>
    </w:div>
    <w:div w:id="1967929631">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woVmC68zNjjnA0key4xh4E/5Fg==">CgMxLjAyCGguZ2pkZ3hzOAByITFIUDlhdC1nR1JhQTRCX3VwSFhMTTE5bEVwOG5sZUtkdg==</go:docsCustomData>
</go:gDocsCustomXmlDataStorage>
</file>

<file path=customXml/itemProps1.xml><?xml version="1.0" encoding="utf-8"?>
<ds:datastoreItem xmlns:ds="http://schemas.openxmlformats.org/officeDocument/2006/customXml" ds:itemID="{CD4DDF58-227A-440D-A446-F3CF8F795CD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35</cp:revision>
  <cp:lastPrinted>2023-06-03T06:00:00Z</cp:lastPrinted>
  <dcterms:created xsi:type="dcterms:W3CDTF">2023-06-03T08:12:00Z</dcterms:created>
  <dcterms:modified xsi:type="dcterms:W3CDTF">2023-07-07T03:29:00Z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