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F2F1" w14:textId="4AA72F48" w:rsidR="000B341E" w:rsidRDefault="00492289">
      <w:pPr>
        <w:tabs>
          <w:tab w:val="left" w:pos="2598"/>
        </w:tabs>
        <w:spacing w:line="360" w:lineRule="auto"/>
        <w:ind w:right="147"/>
        <w:jc w:val="center"/>
        <w:rPr>
          <w:b/>
          <w:sz w:val="28"/>
          <w:szCs w:val="28"/>
        </w:rPr>
      </w:pPr>
      <w:proofErr w:type="spellStart"/>
      <w:r>
        <w:rPr>
          <w:b/>
          <w:sz w:val="28"/>
          <w:szCs w:val="28"/>
          <w:highlight w:val="white"/>
        </w:rPr>
        <w:t>Faktor-Faktor</w:t>
      </w:r>
      <w:proofErr w:type="spellEnd"/>
      <w:r>
        <w:rPr>
          <w:b/>
          <w:sz w:val="28"/>
          <w:szCs w:val="28"/>
          <w:highlight w:val="white"/>
        </w:rPr>
        <w:t xml:space="preserve"> Yang </w:t>
      </w:r>
      <w:proofErr w:type="spellStart"/>
      <w:r>
        <w:rPr>
          <w:b/>
          <w:sz w:val="28"/>
          <w:szCs w:val="28"/>
          <w:highlight w:val="white"/>
        </w:rPr>
        <w:t>Mempengaruhi</w:t>
      </w:r>
      <w:proofErr w:type="spellEnd"/>
      <w:r>
        <w:rPr>
          <w:b/>
          <w:sz w:val="28"/>
          <w:szCs w:val="28"/>
          <w:highlight w:val="white"/>
        </w:rPr>
        <w:t xml:space="preserve"> </w:t>
      </w:r>
      <w:proofErr w:type="spellStart"/>
      <w:r>
        <w:rPr>
          <w:b/>
          <w:sz w:val="28"/>
          <w:szCs w:val="28"/>
          <w:highlight w:val="white"/>
        </w:rPr>
        <w:t>Kesuksesan</w:t>
      </w:r>
      <w:proofErr w:type="spellEnd"/>
      <w:r>
        <w:rPr>
          <w:b/>
          <w:sz w:val="28"/>
          <w:szCs w:val="28"/>
          <w:highlight w:val="white"/>
        </w:rPr>
        <w:t xml:space="preserve"> </w:t>
      </w:r>
      <w:proofErr w:type="spellStart"/>
      <w:r>
        <w:rPr>
          <w:b/>
          <w:sz w:val="28"/>
          <w:szCs w:val="28"/>
          <w:highlight w:val="white"/>
        </w:rPr>
        <w:t>Kewirausahaan</w:t>
      </w:r>
      <w:proofErr w:type="spellEnd"/>
      <w:r>
        <w:rPr>
          <w:b/>
          <w:sz w:val="28"/>
          <w:szCs w:val="28"/>
          <w:highlight w:val="white"/>
        </w:rPr>
        <w:t xml:space="preserve"> Era Digital </w:t>
      </w:r>
      <w:proofErr w:type="gramStart"/>
      <w:r>
        <w:rPr>
          <w:b/>
          <w:sz w:val="28"/>
          <w:szCs w:val="28"/>
          <w:highlight w:val="white"/>
        </w:rPr>
        <w:t>Di</w:t>
      </w:r>
      <w:proofErr w:type="gramEnd"/>
      <w:r>
        <w:rPr>
          <w:b/>
          <w:sz w:val="28"/>
          <w:szCs w:val="28"/>
          <w:highlight w:val="white"/>
        </w:rPr>
        <w:t xml:space="preserve"> Kota Kediri</w:t>
      </w:r>
    </w:p>
    <w:p w14:paraId="0ACDB460" w14:textId="1C4535B4" w:rsidR="00492289" w:rsidRDefault="00492289">
      <w:pPr>
        <w:tabs>
          <w:tab w:val="left" w:pos="2598"/>
        </w:tabs>
        <w:spacing w:line="360" w:lineRule="auto"/>
        <w:ind w:right="147"/>
        <w:jc w:val="center"/>
        <w:rPr>
          <w:b/>
          <w:sz w:val="28"/>
          <w:szCs w:val="28"/>
        </w:rPr>
      </w:pPr>
      <w:r>
        <w:rPr>
          <w:b/>
          <w:sz w:val="28"/>
          <w:szCs w:val="28"/>
        </w:rPr>
        <w:t>Bambang S – 2022</w:t>
      </w:r>
    </w:p>
    <w:p w14:paraId="1D79D8B3" w14:textId="77777777" w:rsidR="00492289" w:rsidRDefault="00492289">
      <w:pPr>
        <w:tabs>
          <w:tab w:val="left" w:pos="2598"/>
        </w:tabs>
        <w:spacing w:line="360" w:lineRule="auto"/>
        <w:ind w:right="147"/>
        <w:jc w:val="center"/>
        <w:rPr>
          <w:b/>
          <w:sz w:val="28"/>
          <w:szCs w:val="28"/>
        </w:rPr>
      </w:pPr>
    </w:p>
    <w:p w14:paraId="112CC4F3" w14:textId="77777777" w:rsidR="00492289" w:rsidRDefault="00492289" w:rsidP="00492289">
      <w:pPr>
        <w:widowControl w:val="0"/>
        <w:pBdr>
          <w:top w:val="nil"/>
          <w:left w:val="nil"/>
          <w:bottom w:val="nil"/>
          <w:right w:val="nil"/>
          <w:between w:val="nil"/>
        </w:pBdr>
        <w:spacing w:line="228" w:lineRule="auto"/>
        <w:ind w:right="478"/>
        <w:jc w:val="center"/>
        <w:rPr>
          <w:b/>
          <w:color w:val="000000"/>
        </w:rPr>
      </w:pPr>
      <w:proofErr w:type="spellStart"/>
      <w:r>
        <w:rPr>
          <w:b/>
          <w:color w:val="000000"/>
        </w:rPr>
        <w:t>Abstrak</w:t>
      </w:r>
      <w:proofErr w:type="spellEnd"/>
    </w:p>
    <w:p w14:paraId="7D8C45FC" w14:textId="77777777" w:rsidR="00492289" w:rsidRDefault="00492289" w:rsidP="00492289">
      <w:pPr>
        <w:widowControl w:val="0"/>
        <w:pBdr>
          <w:top w:val="nil"/>
          <w:left w:val="nil"/>
          <w:bottom w:val="nil"/>
          <w:right w:val="nil"/>
          <w:between w:val="nil"/>
        </w:pBdr>
        <w:spacing w:line="228" w:lineRule="auto"/>
        <w:ind w:right="478"/>
        <w:jc w:val="center"/>
        <w:rPr>
          <w:b/>
          <w:color w:val="000000"/>
        </w:rPr>
      </w:pPr>
    </w:p>
    <w:p w14:paraId="0965DF18" w14:textId="77777777" w:rsidR="00492289" w:rsidRDefault="00492289" w:rsidP="00492289">
      <w:pPr>
        <w:widowControl w:val="0"/>
        <w:pBdr>
          <w:top w:val="nil"/>
          <w:left w:val="nil"/>
          <w:bottom w:val="nil"/>
          <w:right w:val="nil"/>
          <w:between w:val="nil"/>
        </w:pBdr>
        <w:spacing w:line="228" w:lineRule="auto"/>
        <w:ind w:right="478"/>
        <w:jc w:val="center"/>
        <w:rPr>
          <w:color w:val="231F20"/>
        </w:rPr>
      </w:pPr>
    </w:p>
    <w:p w14:paraId="242C49A7" w14:textId="77777777" w:rsidR="00492289" w:rsidRDefault="00492289" w:rsidP="00492289">
      <w:pPr>
        <w:widowControl w:val="0"/>
        <w:pBdr>
          <w:top w:val="nil"/>
          <w:left w:val="nil"/>
          <w:bottom w:val="nil"/>
          <w:right w:val="nil"/>
          <w:between w:val="nil"/>
        </w:pBdr>
        <w:spacing w:line="228" w:lineRule="auto"/>
        <w:ind w:right="478"/>
        <w:jc w:val="both"/>
        <w:rPr>
          <w:color w:val="231F20"/>
        </w:rPr>
      </w:pPr>
      <w:proofErr w:type="spellStart"/>
      <w:r>
        <w:rPr>
          <w:color w:val="231F20"/>
        </w:rPr>
        <w:t>Dalam</w:t>
      </w:r>
      <w:proofErr w:type="spellEnd"/>
      <w:r>
        <w:rPr>
          <w:color w:val="231F20"/>
        </w:rPr>
        <w:t xml:space="preserve"> era digital, </w:t>
      </w:r>
      <w:proofErr w:type="spellStart"/>
      <w:r>
        <w:rPr>
          <w:color w:val="231F20"/>
        </w:rPr>
        <w:t>kewirausahaan</w:t>
      </w:r>
      <w:proofErr w:type="spellEnd"/>
      <w:r>
        <w:rPr>
          <w:color w:val="231F20"/>
        </w:rPr>
        <w:t xml:space="preserve"> </w:t>
      </w:r>
      <w:proofErr w:type="spellStart"/>
      <w:r>
        <w:rPr>
          <w:color w:val="231F20"/>
        </w:rPr>
        <w:t>memainkan</w:t>
      </w:r>
      <w:proofErr w:type="spellEnd"/>
      <w:r>
        <w:rPr>
          <w:color w:val="231F20"/>
        </w:rPr>
        <w:t xml:space="preserve"> </w:t>
      </w:r>
      <w:proofErr w:type="spellStart"/>
      <w:r>
        <w:rPr>
          <w:color w:val="231F20"/>
        </w:rPr>
        <w:t>peran</w:t>
      </w:r>
      <w:proofErr w:type="spellEnd"/>
      <w:r>
        <w:rPr>
          <w:color w:val="231F20"/>
        </w:rPr>
        <w:t xml:space="preserve"> </w:t>
      </w:r>
      <w:proofErr w:type="spellStart"/>
      <w:r>
        <w:rPr>
          <w:color w:val="231F20"/>
        </w:rPr>
        <w:t>penting</w:t>
      </w:r>
      <w:proofErr w:type="spellEnd"/>
      <w:r>
        <w:rPr>
          <w:color w:val="231F20"/>
        </w:rPr>
        <w:t xml:space="preserve"> </w:t>
      </w:r>
      <w:proofErr w:type="spellStart"/>
      <w:r>
        <w:rPr>
          <w:color w:val="231F20"/>
        </w:rPr>
        <w:t>dalam</w:t>
      </w:r>
      <w:proofErr w:type="spellEnd"/>
      <w:r>
        <w:rPr>
          <w:color w:val="231F20"/>
        </w:rPr>
        <w:t xml:space="preserve"> </w:t>
      </w:r>
      <w:proofErr w:type="spellStart"/>
      <w:r>
        <w:rPr>
          <w:color w:val="231F20"/>
        </w:rPr>
        <w:t>pengembangan</w:t>
      </w:r>
      <w:proofErr w:type="spellEnd"/>
      <w:r>
        <w:rPr>
          <w:color w:val="231F20"/>
        </w:rPr>
        <w:t xml:space="preserve"> </w:t>
      </w:r>
      <w:proofErr w:type="spellStart"/>
      <w:r>
        <w:rPr>
          <w:color w:val="231F20"/>
        </w:rPr>
        <w:t>ekonomi</w:t>
      </w:r>
      <w:proofErr w:type="spellEnd"/>
      <w:r>
        <w:rPr>
          <w:color w:val="231F20"/>
        </w:rPr>
        <w:t xml:space="preserve"> </w:t>
      </w:r>
      <w:proofErr w:type="spellStart"/>
      <w:r>
        <w:rPr>
          <w:color w:val="231F20"/>
        </w:rPr>
        <w:t>daerah</w:t>
      </w:r>
      <w:proofErr w:type="spellEnd"/>
      <w:r>
        <w:rPr>
          <w:color w:val="231F20"/>
        </w:rPr>
        <w:t xml:space="preserve">. Kota Kediri, Indonesia, </w:t>
      </w:r>
      <w:proofErr w:type="spellStart"/>
      <w:r>
        <w:rPr>
          <w:color w:val="231F20"/>
        </w:rPr>
        <w:t>mengalami</w:t>
      </w:r>
      <w:proofErr w:type="spellEnd"/>
      <w:r>
        <w:rPr>
          <w:color w:val="231F20"/>
        </w:rPr>
        <w:t xml:space="preserve"> </w:t>
      </w:r>
      <w:proofErr w:type="spellStart"/>
      <w:r>
        <w:rPr>
          <w:color w:val="231F20"/>
        </w:rPr>
        <w:t>pertumbuhan</w:t>
      </w:r>
      <w:proofErr w:type="spellEnd"/>
      <w:r>
        <w:rPr>
          <w:color w:val="231F20"/>
        </w:rPr>
        <w:t xml:space="preserve"> </w:t>
      </w:r>
      <w:proofErr w:type="spellStart"/>
      <w:r>
        <w:rPr>
          <w:color w:val="231F20"/>
        </w:rPr>
        <w:t>ekonomi</w:t>
      </w:r>
      <w:proofErr w:type="spellEnd"/>
      <w:r>
        <w:rPr>
          <w:color w:val="231F20"/>
        </w:rPr>
        <w:t xml:space="preserve"> digital yang </w:t>
      </w:r>
      <w:proofErr w:type="spellStart"/>
      <w:r>
        <w:rPr>
          <w:color w:val="231F20"/>
        </w:rPr>
        <w:t>signifikan</w:t>
      </w:r>
      <w:proofErr w:type="spellEnd"/>
      <w:r>
        <w:rPr>
          <w:color w:val="231F20"/>
        </w:rPr>
        <w:t xml:space="preserve">, </w:t>
      </w:r>
      <w:proofErr w:type="spellStart"/>
      <w:r>
        <w:rPr>
          <w:color w:val="231F20"/>
        </w:rPr>
        <w:t>didukung</w:t>
      </w:r>
      <w:proofErr w:type="spellEnd"/>
      <w:r>
        <w:rPr>
          <w:color w:val="231F20"/>
        </w:rPr>
        <w:t xml:space="preserve"> oleh </w:t>
      </w:r>
      <w:proofErr w:type="spellStart"/>
      <w:r>
        <w:rPr>
          <w:color w:val="231F20"/>
        </w:rPr>
        <w:t>perkembangan</w:t>
      </w:r>
      <w:proofErr w:type="spellEnd"/>
      <w:r>
        <w:rPr>
          <w:color w:val="231F20"/>
        </w:rPr>
        <w:t xml:space="preserve"> </w:t>
      </w:r>
      <w:proofErr w:type="spellStart"/>
      <w:r>
        <w:rPr>
          <w:color w:val="231F20"/>
        </w:rPr>
        <w:t>teknologi</w:t>
      </w:r>
      <w:proofErr w:type="spellEnd"/>
      <w:r>
        <w:rPr>
          <w:color w:val="231F20"/>
        </w:rPr>
        <w:t xml:space="preserve"> </w:t>
      </w:r>
      <w:proofErr w:type="spellStart"/>
      <w:r>
        <w:rPr>
          <w:color w:val="231F20"/>
        </w:rPr>
        <w:t>informasi</w:t>
      </w:r>
      <w:proofErr w:type="spellEnd"/>
      <w:r>
        <w:rPr>
          <w:color w:val="231F20"/>
        </w:rPr>
        <w:t xml:space="preserve"> dan internet. Oleh </w:t>
      </w:r>
      <w:proofErr w:type="spellStart"/>
      <w:r>
        <w:rPr>
          <w:color w:val="231F20"/>
        </w:rPr>
        <w:t>karena</w:t>
      </w:r>
      <w:proofErr w:type="spellEnd"/>
      <w:r>
        <w:rPr>
          <w:color w:val="231F20"/>
        </w:rPr>
        <w:t xml:space="preserve"> </w:t>
      </w:r>
      <w:proofErr w:type="spellStart"/>
      <w:r>
        <w:rPr>
          <w:color w:val="231F20"/>
        </w:rPr>
        <w:t>itu</w:t>
      </w:r>
      <w:proofErr w:type="spellEnd"/>
      <w:r>
        <w:rPr>
          <w:color w:val="231F20"/>
        </w:rPr>
        <w:t xml:space="preserve">, </w:t>
      </w:r>
      <w:proofErr w:type="spellStart"/>
      <w:r>
        <w:rPr>
          <w:color w:val="231F20"/>
        </w:rPr>
        <w:t>pemahaman</w:t>
      </w:r>
      <w:proofErr w:type="spellEnd"/>
      <w:r>
        <w:rPr>
          <w:color w:val="231F20"/>
        </w:rPr>
        <w:t xml:space="preserve"> </w:t>
      </w:r>
      <w:proofErr w:type="spellStart"/>
      <w:r>
        <w:rPr>
          <w:color w:val="231F20"/>
        </w:rPr>
        <w:t>terhadap</w:t>
      </w:r>
      <w:proofErr w:type="spellEnd"/>
      <w:r>
        <w:rPr>
          <w:color w:val="231F20"/>
        </w:rPr>
        <w:t xml:space="preserve"> </w:t>
      </w:r>
      <w:proofErr w:type="spellStart"/>
      <w:r>
        <w:rPr>
          <w:color w:val="231F20"/>
        </w:rPr>
        <w:t>faktor-faktor</w:t>
      </w:r>
      <w:proofErr w:type="spellEnd"/>
      <w:r>
        <w:rPr>
          <w:color w:val="231F20"/>
        </w:rPr>
        <w:t xml:space="preserve"> yang </w:t>
      </w:r>
      <w:proofErr w:type="spellStart"/>
      <w:r>
        <w:rPr>
          <w:color w:val="231F20"/>
        </w:rPr>
        <w:t>mempengaruhi</w:t>
      </w:r>
      <w:proofErr w:type="spellEnd"/>
      <w:r>
        <w:rPr>
          <w:color w:val="231F20"/>
        </w:rPr>
        <w:t xml:space="preserve"> </w:t>
      </w:r>
      <w:proofErr w:type="spellStart"/>
      <w:r>
        <w:rPr>
          <w:color w:val="231F20"/>
        </w:rPr>
        <w:t>kesuksesan</w:t>
      </w:r>
      <w:proofErr w:type="spellEnd"/>
      <w:r>
        <w:rPr>
          <w:color w:val="231F20"/>
        </w:rPr>
        <w:t xml:space="preserve"> </w:t>
      </w:r>
      <w:proofErr w:type="spellStart"/>
      <w:r>
        <w:rPr>
          <w:color w:val="231F20"/>
        </w:rPr>
        <w:t>kewirausahaan</w:t>
      </w:r>
      <w:proofErr w:type="spellEnd"/>
      <w:r>
        <w:rPr>
          <w:color w:val="231F20"/>
        </w:rPr>
        <w:t xml:space="preserve"> di era digital di Kota Kediri </w:t>
      </w:r>
      <w:proofErr w:type="spellStart"/>
      <w:r>
        <w:rPr>
          <w:color w:val="231F20"/>
        </w:rPr>
        <w:t>menjadi</w:t>
      </w:r>
      <w:proofErr w:type="spellEnd"/>
      <w:r>
        <w:rPr>
          <w:color w:val="231F20"/>
        </w:rPr>
        <w:t xml:space="preserve"> </w:t>
      </w:r>
      <w:proofErr w:type="spellStart"/>
      <w:proofErr w:type="gramStart"/>
      <w:r>
        <w:rPr>
          <w:color w:val="231F20"/>
        </w:rPr>
        <w:t>penting.Sejak</w:t>
      </w:r>
      <w:proofErr w:type="spellEnd"/>
      <w:proofErr w:type="gramEnd"/>
      <w:r>
        <w:rPr>
          <w:color w:val="231F20"/>
        </w:rPr>
        <w:t xml:space="preserve"> </w:t>
      </w:r>
      <w:proofErr w:type="spellStart"/>
      <w:r>
        <w:rPr>
          <w:color w:val="231F20"/>
        </w:rPr>
        <w:t>abad</w:t>
      </w:r>
      <w:proofErr w:type="spellEnd"/>
      <w:r>
        <w:rPr>
          <w:color w:val="231F20"/>
        </w:rPr>
        <w:t xml:space="preserve"> ke-18, </w:t>
      </w:r>
      <w:proofErr w:type="spellStart"/>
      <w:r>
        <w:rPr>
          <w:color w:val="231F20"/>
        </w:rPr>
        <w:t>kegiatan</w:t>
      </w:r>
      <w:proofErr w:type="spellEnd"/>
      <w:r>
        <w:rPr>
          <w:color w:val="231F20"/>
        </w:rPr>
        <w:t xml:space="preserve"> </w:t>
      </w:r>
      <w:proofErr w:type="spellStart"/>
      <w:r>
        <w:rPr>
          <w:color w:val="231F20"/>
        </w:rPr>
        <w:t>wirausaha</w:t>
      </w:r>
      <w:proofErr w:type="spellEnd"/>
      <w:r>
        <w:rPr>
          <w:color w:val="231F20"/>
        </w:rPr>
        <w:t xml:space="preserve"> </w:t>
      </w:r>
      <w:proofErr w:type="spellStart"/>
      <w:r>
        <w:rPr>
          <w:color w:val="231F20"/>
        </w:rPr>
        <w:t>telah</w:t>
      </w:r>
      <w:proofErr w:type="spellEnd"/>
      <w:r>
        <w:rPr>
          <w:color w:val="231F20"/>
        </w:rPr>
        <w:t xml:space="preserve"> </w:t>
      </w:r>
      <w:proofErr w:type="spellStart"/>
      <w:r>
        <w:rPr>
          <w:color w:val="231F20"/>
        </w:rPr>
        <w:t>ada</w:t>
      </w:r>
      <w:proofErr w:type="spellEnd"/>
      <w:r>
        <w:rPr>
          <w:color w:val="231F20"/>
        </w:rPr>
        <w:t xml:space="preserve"> </w:t>
      </w:r>
      <w:proofErr w:type="spellStart"/>
      <w:r>
        <w:rPr>
          <w:color w:val="231F20"/>
        </w:rPr>
        <w:t>dengan</w:t>
      </w:r>
      <w:proofErr w:type="spellEnd"/>
      <w:r>
        <w:rPr>
          <w:color w:val="231F20"/>
        </w:rPr>
        <w:t xml:space="preserve"> </w:t>
      </w:r>
      <w:proofErr w:type="spellStart"/>
      <w:r>
        <w:rPr>
          <w:color w:val="231F20"/>
        </w:rPr>
        <w:t>ditemukannya</w:t>
      </w:r>
      <w:proofErr w:type="spellEnd"/>
      <w:r>
        <w:rPr>
          <w:color w:val="231F20"/>
        </w:rPr>
        <w:t xml:space="preserve"> </w:t>
      </w:r>
      <w:proofErr w:type="spellStart"/>
      <w:r>
        <w:rPr>
          <w:color w:val="231F20"/>
        </w:rPr>
        <w:t>mesin</w:t>
      </w:r>
      <w:proofErr w:type="spellEnd"/>
      <w:r>
        <w:rPr>
          <w:color w:val="231F20"/>
        </w:rPr>
        <w:t xml:space="preserve"> </w:t>
      </w:r>
      <w:proofErr w:type="spellStart"/>
      <w:r>
        <w:rPr>
          <w:color w:val="231F20"/>
        </w:rPr>
        <w:t>bertenaga</w:t>
      </w:r>
      <w:proofErr w:type="spellEnd"/>
      <w:r>
        <w:rPr>
          <w:color w:val="231F20"/>
        </w:rPr>
        <w:t xml:space="preserve"> </w:t>
      </w:r>
      <w:proofErr w:type="spellStart"/>
      <w:r>
        <w:rPr>
          <w:color w:val="231F20"/>
        </w:rPr>
        <w:t>uap</w:t>
      </w:r>
      <w:proofErr w:type="spellEnd"/>
      <w:r>
        <w:rPr>
          <w:color w:val="231F20"/>
        </w:rPr>
        <w:t xml:space="preserve"> oleh James Watt. </w:t>
      </w:r>
      <w:proofErr w:type="spellStart"/>
      <w:r>
        <w:rPr>
          <w:color w:val="231F20"/>
        </w:rPr>
        <w:t>Tujuan</w:t>
      </w:r>
      <w:proofErr w:type="spellEnd"/>
      <w:r>
        <w:rPr>
          <w:color w:val="231F20"/>
        </w:rPr>
        <w:t xml:space="preserve"> </w:t>
      </w:r>
      <w:proofErr w:type="spellStart"/>
      <w:r>
        <w:rPr>
          <w:color w:val="231F20"/>
        </w:rPr>
        <w:t>utama</w:t>
      </w:r>
      <w:proofErr w:type="spellEnd"/>
      <w:r>
        <w:rPr>
          <w:color w:val="231F20"/>
        </w:rPr>
        <w:t xml:space="preserve"> </w:t>
      </w:r>
      <w:proofErr w:type="spellStart"/>
      <w:r>
        <w:rPr>
          <w:color w:val="231F20"/>
        </w:rPr>
        <w:t>kegiatan</w:t>
      </w:r>
      <w:proofErr w:type="spellEnd"/>
      <w:r>
        <w:rPr>
          <w:color w:val="231F20"/>
        </w:rPr>
        <w:t xml:space="preserve"> </w:t>
      </w:r>
      <w:proofErr w:type="spellStart"/>
      <w:r>
        <w:rPr>
          <w:color w:val="231F20"/>
        </w:rPr>
        <w:t>wirausaha</w:t>
      </w:r>
      <w:proofErr w:type="spellEnd"/>
      <w:r>
        <w:rPr>
          <w:color w:val="231F20"/>
        </w:rPr>
        <w:t xml:space="preserve"> </w:t>
      </w:r>
      <w:proofErr w:type="spellStart"/>
      <w:r>
        <w:rPr>
          <w:color w:val="231F20"/>
        </w:rPr>
        <w:t>saat</w:t>
      </w:r>
      <w:proofErr w:type="spellEnd"/>
      <w:r>
        <w:rPr>
          <w:color w:val="231F20"/>
        </w:rPr>
        <w:t xml:space="preserve"> </w:t>
      </w:r>
      <w:proofErr w:type="spellStart"/>
      <w:r>
        <w:rPr>
          <w:color w:val="231F20"/>
        </w:rPr>
        <w:t>itu</w:t>
      </w:r>
      <w:proofErr w:type="spellEnd"/>
      <w:r>
        <w:rPr>
          <w:color w:val="231F20"/>
        </w:rPr>
        <w:t xml:space="preserve"> </w:t>
      </w:r>
      <w:proofErr w:type="spellStart"/>
      <w:r>
        <w:rPr>
          <w:color w:val="231F20"/>
        </w:rPr>
        <w:t>tidak</w:t>
      </w:r>
      <w:proofErr w:type="spellEnd"/>
      <w:r>
        <w:rPr>
          <w:color w:val="231F20"/>
        </w:rPr>
        <w:t xml:space="preserve"> </w:t>
      </w:r>
      <w:proofErr w:type="spellStart"/>
      <w:r>
        <w:rPr>
          <w:color w:val="231F20"/>
        </w:rPr>
        <w:t>hanya</w:t>
      </w:r>
      <w:proofErr w:type="spellEnd"/>
      <w:r>
        <w:rPr>
          <w:color w:val="231F20"/>
        </w:rPr>
        <w:t xml:space="preserve"> </w:t>
      </w:r>
      <w:proofErr w:type="spellStart"/>
      <w:r>
        <w:rPr>
          <w:color w:val="231F20"/>
        </w:rPr>
        <w:t>mencari</w:t>
      </w:r>
      <w:proofErr w:type="spellEnd"/>
      <w:r>
        <w:rPr>
          <w:color w:val="231F20"/>
        </w:rPr>
        <w:t xml:space="preserve"> </w:t>
      </w:r>
      <w:proofErr w:type="spellStart"/>
      <w:r>
        <w:rPr>
          <w:color w:val="231F20"/>
        </w:rPr>
        <w:t>keuntungan</w:t>
      </w:r>
      <w:proofErr w:type="spellEnd"/>
      <w:r>
        <w:rPr>
          <w:color w:val="231F20"/>
        </w:rPr>
        <w:t xml:space="preserve">, </w:t>
      </w:r>
      <w:proofErr w:type="spellStart"/>
      <w:r>
        <w:rPr>
          <w:color w:val="231F20"/>
        </w:rPr>
        <w:t>tetapi</w:t>
      </w:r>
      <w:proofErr w:type="spellEnd"/>
      <w:r>
        <w:rPr>
          <w:color w:val="231F20"/>
        </w:rPr>
        <w:t xml:space="preserve"> juga </w:t>
      </w:r>
      <w:proofErr w:type="spellStart"/>
      <w:r>
        <w:rPr>
          <w:color w:val="231F20"/>
        </w:rPr>
        <w:t>fokus</w:t>
      </w:r>
      <w:proofErr w:type="spellEnd"/>
      <w:r>
        <w:rPr>
          <w:color w:val="231F20"/>
        </w:rPr>
        <w:t xml:space="preserve"> pada </w:t>
      </w:r>
      <w:proofErr w:type="spellStart"/>
      <w:r>
        <w:rPr>
          <w:color w:val="231F20"/>
        </w:rPr>
        <w:t>pertumbuhan</w:t>
      </w:r>
      <w:proofErr w:type="spellEnd"/>
      <w:r>
        <w:rPr>
          <w:color w:val="231F20"/>
        </w:rPr>
        <w:t xml:space="preserve"> dan </w:t>
      </w:r>
      <w:proofErr w:type="spellStart"/>
      <w:r>
        <w:rPr>
          <w:color w:val="231F20"/>
        </w:rPr>
        <w:t>perluasan</w:t>
      </w:r>
      <w:proofErr w:type="spellEnd"/>
      <w:r>
        <w:rPr>
          <w:color w:val="231F20"/>
        </w:rPr>
        <w:t xml:space="preserve"> </w:t>
      </w:r>
      <w:proofErr w:type="spellStart"/>
      <w:r>
        <w:rPr>
          <w:color w:val="231F20"/>
        </w:rPr>
        <w:t>organisasi</w:t>
      </w:r>
      <w:proofErr w:type="spellEnd"/>
      <w:r>
        <w:rPr>
          <w:color w:val="231F20"/>
        </w:rPr>
        <w:t xml:space="preserve">. </w:t>
      </w:r>
      <w:proofErr w:type="spellStart"/>
      <w:r>
        <w:rPr>
          <w:color w:val="231F20"/>
        </w:rPr>
        <w:t>Dalam</w:t>
      </w:r>
      <w:proofErr w:type="spellEnd"/>
      <w:r>
        <w:rPr>
          <w:color w:val="231F20"/>
        </w:rPr>
        <w:t xml:space="preserve"> </w:t>
      </w:r>
      <w:proofErr w:type="spellStart"/>
      <w:r>
        <w:rPr>
          <w:color w:val="231F20"/>
        </w:rPr>
        <w:t>ekonomi</w:t>
      </w:r>
      <w:proofErr w:type="spellEnd"/>
      <w:r>
        <w:rPr>
          <w:color w:val="231F20"/>
        </w:rPr>
        <w:t xml:space="preserve"> digital, </w:t>
      </w:r>
      <w:proofErr w:type="spellStart"/>
      <w:r>
        <w:rPr>
          <w:color w:val="231F20"/>
        </w:rPr>
        <w:t>terdapat</w:t>
      </w:r>
      <w:proofErr w:type="spellEnd"/>
      <w:r>
        <w:rPr>
          <w:color w:val="231F20"/>
        </w:rPr>
        <w:t xml:space="preserve"> </w:t>
      </w:r>
      <w:proofErr w:type="spellStart"/>
      <w:r>
        <w:rPr>
          <w:color w:val="231F20"/>
        </w:rPr>
        <w:t>dua</w:t>
      </w:r>
      <w:proofErr w:type="spellEnd"/>
      <w:r>
        <w:rPr>
          <w:color w:val="231F20"/>
        </w:rPr>
        <w:t xml:space="preserve"> </w:t>
      </w:r>
      <w:proofErr w:type="spellStart"/>
      <w:r>
        <w:rPr>
          <w:color w:val="231F20"/>
        </w:rPr>
        <w:t>belas</w:t>
      </w:r>
      <w:proofErr w:type="spellEnd"/>
      <w:r>
        <w:rPr>
          <w:color w:val="231F20"/>
        </w:rPr>
        <w:t xml:space="preserve"> </w:t>
      </w:r>
      <w:proofErr w:type="spellStart"/>
      <w:r>
        <w:rPr>
          <w:color w:val="231F20"/>
        </w:rPr>
        <w:t>karakteristik</w:t>
      </w:r>
      <w:proofErr w:type="spellEnd"/>
      <w:r>
        <w:rPr>
          <w:color w:val="231F20"/>
        </w:rPr>
        <w:t xml:space="preserve"> </w:t>
      </w:r>
      <w:proofErr w:type="spellStart"/>
      <w:r>
        <w:rPr>
          <w:color w:val="231F20"/>
        </w:rPr>
        <w:t>penting</w:t>
      </w:r>
      <w:proofErr w:type="spellEnd"/>
      <w:r>
        <w:rPr>
          <w:color w:val="231F20"/>
        </w:rPr>
        <w:t xml:space="preserve"> yang </w:t>
      </w:r>
      <w:proofErr w:type="spellStart"/>
      <w:r>
        <w:rPr>
          <w:color w:val="231F20"/>
        </w:rPr>
        <w:t>harus</w:t>
      </w:r>
      <w:proofErr w:type="spellEnd"/>
      <w:r>
        <w:rPr>
          <w:color w:val="231F20"/>
        </w:rPr>
        <w:t xml:space="preserve"> </w:t>
      </w:r>
      <w:proofErr w:type="spellStart"/>
      <w:r>
        <w:rPr>
          <w:color w:val="231F20"/>
        </w:rPr>
        <w:t>dipahami</w:t>
      </w:r>
      <w:proofErr w:type="spellEnd"/>
      <w:r>
        <w:rPr>
          <w:color w:val="231F20"/>
        </w:rPr>
        <w:t xml:space="preserve"> oleh para </w:t>
      </w:r>
      <w:proofErr w:type="spellStart"/>
      <w:r>
        <w:rPr>
          <w:color w:val="231F20"/>
        </w:rPr>
        <w:t>wirausahawan</w:t>
      </w:r>
      <w:proofErr w:type="spellEnd"/>
      <w:r>
        <w:rPr>
          <w:color w:val="231F20"/>
        </w:rPr>
        <w:t xml:space="preserve">, </w:t>
      </w:r>
      <w:proofErr w:type="spellStart"/>
      <w:r>
        <w:rPr>
          <w:color w:val="231F20"/>
        </w:rPr>
        <w:t>seperti</w:t>
      </w:r>
      <w:proofErr w:type="spellEnd"/>
      <w:r>
        <w:rPr>
          <w:color w:val="231F20"/>
        </w:rPr>
        <w:t xml:space="preserve"> </w:t>
      </w:r>
      <w:proofErr w:type="spellStart"/>
      <w:r>
        <w:rPr>
          <w:color w:val="231F20"/>
        </w:rPr>
        <w:t>pengetahuan</w:t>
      </w:r>
      <w:proofErr w:type="spellEnd"/>
      <w:r>
        <w:rPr>
          <w:color w:val="231F20"/>
        </w:rPr>
        <w:t xml:space="preserve">, </w:t>
      </w:r>
      <w:proofErr w:type="spellStart"/>
      <w:r>
        <w:rPr>
          <w:color w:val="231F20"/>
        </w:rPr>
        <w:t>digitalisasi</w:t>
      </w:r>
      <w:proofErr w:type="spellEnd"/>
      <w:r>
        <w:rPr>
          <w:color w:val="231F20"/>
        </w:rPr>
        <w:t xml:space="preserve">, </w:t>
      </w:r>
      <w:proofErr w:type="spellStart"/>
      <w:r>
        <w:rPr>
          <w:color w:val="231F20"/>
        </w:rPr>
        <w:t>virtualisasi</w:t>
      </w:r>
      <w:proofErr w:type="spellEnd"/>
      <w:r>
        <w:rPr>
          <w:color w:val="231F20"/>
        </w:rPr>
        <w:t xml:space="preserve">, </w:t>
      </w:r>
      <w:proofErr w:type="spellStart"/>
      <w:r>
        <w:rPr>
          <w:color w:val="231F20"/>
        </w:rPr>
        <w:t>molekularisasi</w:t>
      </w:r>
      <w:proofErr w:type="spellEnd"/>
      <w:r>
        <w:rPr>
          <w:color w:val="231F20"/>
        </w:rPr>
        <w:t xml:space="preserve">, </w:t>
      </w:r>
      <w:proofErr w:type="spellStart"/>
      <w:r>
        <w:rPr>
          <w:color w:val="231F20"/>
        </w:rPr>
        <w:t>penghubungan</w:t>
      </w:r>
      <w:proofErr w:type="spellEnd"/>
      <w:r>
        <w:rPr>
          <w:color w:val="231F20"/>
        </w:rPr>
        <w:t xml:space="preserve"> </w:t>
      </w:r>
      <w:proofErr w:type="spellStart"/>
      <w:r>
        <w:rPr>
          <w:color w:val="231F20"/>
        </w:rPr>
        <w:t>jaringan</w:t>
      </w:r>
      <w:proofErr w:type="spellEnd"/>
      <w:r>
        <w:rPr>
          <w:color w:val="231F20"/>
        </w:rPr>
        <w:t xml:space="preserve">, </w:t>
      </w:r>
      <w:proofErr w:type="spellStart"/>
      <w:r>
        <w:rPr>
          <w:color w:val="231F20"/>
        </w:rPr>
        <w:t>penghilangan</w:t>
      </w:r>
      <w:proofErr w:type="spellEnd"/>
      <w:r>
        <w:rPr>
          <w:color w:val="231F20"/>
        </w:rPr>
        <w:t xml:space="preserve"> </w:t>
      </w:r>
      <w:proofErr w:type="spellStart"/>
      <w:r>
        <w:rPr>
          <w:color w:val="231F20"/>
        </w:rPr>
        <w:t>perantara</w:t>
      </w:r>
      <w:proofErr w:type="spellEnd"/>
      <w:r>
        <w:rPr>
          <w:color w:val="231F20"/>
        </w:rPr>
        <w:t xml:space="preserve">, </w:t>
      </w:r>
      <w:proofErr w:type="spellStart"/>
      <w:r>
        <w:rPr>
          <w:color w:val="231F20"/>
        </w:rPr>
        <w:t>konvergensi</w:t>
      </w:r>
      <w:proofErr w:type="spellEnd"/>
      <w:r>
        <w:rPr>
          <w:color w:val="231F20"/>
        </w:rPr>
        <w:t xml:space="preserve">, </w:t>
      </w:r>
      <w:proofErr w:type="spellStart"/>
      <w:r>
        <w:rPr>
          <w:color w:val="231F20"/>
        </w:rPr>
        <w:t>inovasi</w:t>
      </w:r>
      <w:proofErr w:type="spellEnd"/>
      <w:r>
        <w:rPr>
          <w:color w:val="231F20"/>
        </w:rPr>
        <w:t xml:space="preserve">, </w:t>
      </w:r>
      <w:proofErr w:type="spellStart"/>
      <w:r>
        <w:rPr>
          <w:color w:val="231F20"/>
        </w:rPr>
        <w:t>praduga</w:t>
      </w:r>
      <w:proofErr w:type="spellEnd"/>
      <w:r>
        <w:rPr>
          <w:color w:val="231F20"/>
        </w:rPr>
        <w:t xml:space="preserve">, </w:t>
      </w:r>
      <w:proofErr w:type="spellStart"/>
      <w:r>
        <w:rPr>
          <w:color w:val="231F20"/>
        </w:rPr>
        <w:t>ketepatan</w:t>
      </w:r>
      <w:proofErr w:type="spellEnd"/>
      <w:r>
        <w:rPr>
          <w:color w:val="231F20"/>
        </w:rPr>
        <w:t xml:space="preserve"> </w:t>
      </w:r>
      <w:proofErr w:type="spellStart"/>
      <w:r>
        <w:rPr>
          <w:color w:val="231F20"/>
        </w:rPr>
        <w:t>waktu</w:t>
      </w:r>
      <w:proofErr w:type="spellEnd"/>
      <w:r>
        <w:rPr>
          <w:color w:val="231F20"/>
        </w:rPr>
        <w:t xml:space="preserve">, </w:t>
      </w:r>
      <w:proofErr w:type="spellStart"/>
      <w:r>
        <w:rPr>
          <w:color w:val="231F20"/>
        </w:rPr>
        <w:t>globalisasi</w:t>
      </w:r>
      <w:proofErr w:type="spellEnd"/>
      <w:r>
        <w:rPr>
          <w:color w:val="231F20"/>
        </w:rPr>
        <w:t xml:space="preserve">, dan </w:t>
      </w:r>
      <w:proofErr w:type="spellStart"/>
      <w:proofErr w:type="gramStart"/>
      <w:r>
        <w:rPr>
          <w:color w:val="231F20"/>
        </w:rPr>
        <w:t>ketidakcocokan.Indonesia</w:t>
      </w:r>
      <w:proofErr w:type="spellEnd"/>
      <w:proofErr w:type="gramEnd"/>
      <w:r>
        <w:rPr>
          <w:color w:val="231F20"/>
        </w:rPr>
        <w:t xml:space="preserve">, </w:t>
      </w:r>
      <w:proofErr w:type="spellStart"/>
      <w:r>
        <w:rPr>
          <w:color w:val="231F20"/>
        </w:rPr>
        <w:t>termasuk</w:t>
      </w:r>
      <w:proofErr w:type="spellEnd"/>
      <w:r>
        <w:rPr>
          <w:color w:val="231F20"/>
        </w:rPr>
        <w:t xml:space="preserve"> Kota Kediri, </w:t>
      </w:r>
      <w:proofErr w:type="spellStart"/>
      <w:r>
        <w:rPr>
          <w:color w:val="231F20"/>
        </w:rPr>
        <w:t>merupakan</w:t>
      </w:r>
      <w:proofErr w:type="spellEnd"/>
      <w:r>
        <w:rPr>
          <w:color w:val="231F20"/>
        </w:rPr>
        <w:t xml:space="preserve"> wilayah </w:t>
      </w:r>
      <w:proofErr w:type="spellStart"/>
      <w:r>
        <w:rPr>
          <w:color w:val="231F20"/>
        </w:rPr>
        <w:t>strategis</w:t>
      </w:r>
      <w:proofErr w:type="spellEnd"/>
      <w:r>
        <w:rPr>
          <w:color w:val="231F20"/>
        </w:rPr>
        <w:t xml:space="preserve"> </w:t>
      </w:r>
      <w:proofErr w:type="spellStart"/>
      <w:r>
        <w:rPr>
          <w:color w:val="231F20"/>
        </w:rPr>
        <w:t>dengan</w:t>
      </w:r>
      <w:proofErr w:type="spellEnd"/>
      <w:r>
        <w:rPr>
          <w:color w:val="231F20"/>
        </w:rPr>
        <w:t xml:space="preserve"> </w:t>
      </w:r>
      <w:proofErr w:type="spellStart"/>
      <w:r>
        <w:rPr>
          <w:color w:val="231F20"/>
        </w:rPr>
        <w:t>pertumbuhan</w:t>
      </w:r>
      <w:proofErr w:type="spellEnd"/>
      <w:r>
        <w:rPr>
          <w:color w:val="231F20"/>
        </w:rPr>
        <w:t xml:space="preserve"> </w:t>
      </w:r>
      <w:proofErr w:type="spellStart"/>
      <w:r>
        <w:rPr>
          <w:color w:val="231F20"/>
        </w:rPr>
        <w:t>ekonomi</w:t>
      </w:r>
      <w:proofErr w:type="spellEnd"/>
      <w:r>
        <w:rPr>
          <w:color w:val="231F20"/>
        </w:rPr>
        <w:t xml:space="preserve"> digital yang </w:t>
      </w:r>
      <w:proofErr w:type="spellStart"/>
      <w:r>
        <w:rPr>
          <w:color w:val="231F20"/>
        </w:rPr>
        <w:t>pesat</w:t>
      </w:r>
      <w:proofErr w:type="spellEnd"/>
      <w:r>
        <w:rPr>
          <w:color w:val="231F20"/>
        </w:rPr>
        <w:t xml:space="preserve">. </w:t>
      </w:r>
      <w:proofErr w:type="spellStart"/>
      <w:r>
        <w:rPr>
          <w:color w:val="231F20"/>
        </w:rPr>
        <w:t>Ekonomi</w:t>
      </w:r>
      <w:proofErr w:type="spellEnd"/>
      <w:r>
        <w:rPr>
          <w:color w:val="231F20"/>
        </w:rPr>
        <w:t xml:space="preserve"> digital di Indonesia pada </w:t>
      </w:r>
      <w:proofErr w:type="spellStart"/>
      <w:r>
        <w:rPr>
          <w:color w:val="231F20"/>
        </w:rPr>
        <w:t>tahun</w:t>
      </w:r>
      <w:proofErr w:type="spellEnd"/>
      <w:r>
        <w:rPr>
          <w:color w:val="231F20"/>
        </w:rPr>
        <w:t xml:space="preserve"> 2019 </w:t>
      </w:r>
      <w:proofErr w:type="spellStart"/>
      <w:r>
        <w:rPr>
          <w:color w:val="231F20"/>
        </w:rPr>
        <w:t>mencapai</w:t>
      </w:r>
      <w:proofErr w:type="spellEnd"/>
      <w:r>
        <w:rPr>
          <w:color w:val="231F20"/>
        </w:rPr>
        <w:t xml:space="preserve"> </w:t>
      </w:r>
      <w:proofErr w:type="spellStart"/>
      <w:r>
        <w:rPr>
          <w:color w:val="231F20"/>
        </w:rPr>
        <w:t>angka</w:t>
      </w:r>
      <w:proofErr w:type="spellEnd"/>
      <w:r>
        <w:rPr>
          <w:color w:val="231F20"/>
        </w:rPr>
        <w:t xml:space="preserve"> yang </w:t>
      </w:r>
      <w:proofErr w:type="spellStart"/>
      <w:r>
        <w:rPr>
          <w:color w:val="231F20"/>
        </w:rPr>
        <w:t>tinggi</w:t>
      </w:r>
      <w:proofErr w:type="spellEnd"/>
      <w:r>
        <w:rPr>
          <w:color w:val="231F20"/>
        </w:rPr>
        <w:t xml:space="preserve">, </w:t>
      </w:r>
      <w:proofErr w:type="spellStart"/>
      <w:r>
        <w:rPr>
          <w:color w:val="231F20"/>
        </w:rPr>
        <w:t>mengungguli</w:t>
      </w:r>
      <w:proofErr w:type="spellEnd"/>
      <w:r>
        <w:rPr>
          <w:color w:val="231F20"/>
        </w:rPr>
        <w:t xml:space="preserve"> negara-negara </w:t>
      </w:r>
      <w:proofErr w:type="spellStart"/>
      <w:r>
        <w:rPr>
          <w:color w:val="231F20"/>
        </w:rPr>
        <w:t>tetangga</w:t>
      </w:r>
      <w:proofErr w:type="spellEnd"/>
      <w:r>
        <w:rPr>
          <w:color w:val="231F20"/>
        </w:rPr>
        <w:t xml:space="preserve"> di Asia Tenggara. </w:t>
      </w:r>
      <w:proofErr w:type="spellStart"/>
      <w:r>
        <w:rPr>
          <w:color w:val="231F20"/>
        </w:rPr>
        <w:t>Bisnis</w:t>
      </w:r>
      <w:proofErr w:type="spellEnd"/>
      <w:r>
        <w:rPr>
          <w:color w:val="231F20"/>
        </w:rPr>
        <w:t xml:space="preserve"> dan </w:t>
      </w:r>
      <w:proofErr w:type="spellStart"/>
      <w:r>
        <w:rPr>
          <w:color w:val="231F20"/>
        </w:rPr>
        <w:t>transaksi</w:t>
      </w:r>
      <w:proofErr w:type="spellEnd"/>
      <w:r>
        <w:rPr>
          <w:color w:val="231F20"/>
        </w:rPr>
        <w:t xml:space="preserve"> </w:t>
      </w:r>
      <w:proofErr w:type="spellStart"/>
      <w:r>
        <w:rPr>
          <w:color w:val="231F20"/>
        </w:rPr>
        <w:t>dagang</w:t>
      </w:r>
      <w:proofErr w:type="spellEnd"/>
      <w:r>
        <w:rPr>
          <w:color w:val="231F20"/>
        </w:rPr>
        <w:t xml:space="preserve"> </w:t>
      </w:r>
      <w:proofErr w:type="spellStart"/>
      <w:r>
        <w:rPr>
          <w:color w:val="231F20"/>
        </w:rPr>
        <w:t>dalam</w:t>
      </w:r>
      <w:proofErr w:type="spellEnd"/>
      <w:r>
        <w:rPr>
          <w:color w:val="231F20"/>
        </w:rPr>
        <w:t xml:space="preserve"> </w:t>
      </w:r>
      <w:proofErr w:type="spellStart"/>
      <w:r>
        <w:rPr>
          <w:color w:val="231F20"/>
        </w:rPr>
        <w:t>ekonomi</w:t>
      </w:r>
      <w:proofErr w:type="spellEnd"/>
      <w:r>
        <w:rPr>
          <w:color w:val="231F20"/>
        </w:rPr>
        <w:t xml:space="preserve"> digital </w:t>
      </w:r>
      <w:proofErr w:type="spellStart"/>
      <w:r>
        <w:rPr>
          <w:color w:val="231F20"/>
        </w:rPr>
        <w:t>menggunakan</w:t>
      </w:r>
      <w:proofErr w:type="spellEnd"/>
      <w:r>
        <w:rPr>
          <w:color w:val="231F20"/>
        </w:rPr>
        <w:t xml:space="preserve"> internet </w:t>
      </w:r>
      <w:proofErr w:type="spellStart"/>
      <w:r>
        <w:rPr>
          <w:color w:val="231F20"/>
        </w:rPr>
        <w:t>sebagai</w:t>
      </w:r>
      <w:proofErr w:type="spellEnd"/>
      <w:r>
        <w:rPr>
          <w:color w:val="231F20"/>
        </w:rPr>
        <w:t xml:space="preserve"> media </w:t>
      </w:r>
      <w:proofErr w:type="spellStart"/>
      <w:r>
        <w:rPr>
          <w:color w:val="231F20"/>
        </w:rPr>
        <w:t>komunikasi</w:t>
      </w:r>
      <w:proofErr w:type="spellEnd"/>
      <w:r>
        <w:rPr>
          <w:color w:val="231F20"/>
        </w:rPr>
        <w:t xml:space="preserve">, </w:t>
      </w:r>
      <w:proofErr w:type="spellStart"/>
      <w:r>
        <w:rPr>
          <w:color w:val="231F20"/>
        </w:rPr>
        <w:t>kolaborasi</w:t>
      </w:r>
      <w:proofErr w:type="spellEnd"/>
      <w:r>
        <w:rPr>
          <w:color w:val="231F20"/>
        </w:rPr>
        <w:t xml:space="preserve">, dan </w:t>
      </w:r>
      <w:proofErr w:type="spellStart"/>
      <w:r>
        <w:rPr>
          <w:color w:val="231F20"/>
        </w:rPr>
        <w:t>pemasaran</w:t>
      </w:r>
      <w:proofErr w:type="spellEnd"/>
      <w:r>
        <w:rPr>
          <w:color w:val="231F20"/>
        </w:rPr>
        <w:t xml:space="preserve"> </w:t>
      </w:r>
      <w:proofErr w:type="spellStart"/>
      <w:r>
        <w:rPr>
          <w:color w:val="231F20"/>
        </w:rPr>
        <w:t>produk</w:t>
      </w:r>
      <w:proofErr w:type="spellEnd"/>
      <w:r>
        <w:rPr>
          <w:color w:val="231F20"/>
        </w:rPr>
        <w:t xml:space="preserve">. Toko online </w:t>
      </w:r>
      <w:proofErr w:type="spellStart"/>
      <w:r>
        <w:rPr>
          <w:color w:val="231F20"/>
        </w:rPr>
        <w:t>menjadi</w:t>
      </w:r>
      <w:proofErr w:type="spellEnd"/>
      <w:r>
        <w:rPr>
          <w:color w:val="231F20"/>
        </w:rPr>
        <w:t xml:space="preserve"> salah </w:t>
      </w:r>
      <w:proofErr w:type="spellStart"/>
      <w:r>
        <w:rPr>
          <w:color w:val="231F20"/>
        </w:rPr>
        <w:t>satu</w:t>
      </w:r>
      <w:proofErr w:type="spellEnd"/>
      <w:r>
        <w:rPr>
          <w:color w:val="231F20"/>
        </w:rPr>
        <w:t xml:space="preserve"> </w:t>
      </w:r>
      <w:proofErr w:type="spellStart"/>
      <w:r>
        <w:rPr>
          <w:color w:val="231F20"/>
        </w:rPr>
        <w:t>bentuk</w:t>
      </w:r>
      <w:proofErr w:type="spellEnd"/>
      <w:r>
        <w:rPr>
          <w:color w:val="231F20"/>
        </w:rPr>
        <w:t xml:space="preserve"> </w:t>
      </w:r>
      <w:proofErr w:type="spellStart"/>
      <w:r>
        <w:rPr>
          <w:color w:val="231F20"/>
        </w:rPr>
        <w:t>bisnis</w:t>
      </w:r>
      <w:proofErr w:type="spellEnd"/>
      <w:r>
        <w:rPr>
          <w:color w:val="231F20"/>
        </w:rPr>
        <w:t xml:space="preserve"> digital yang </w:t>
      </w:r>
      <w:proofErr w:type="spellStart"/>
      <w:proofErr w:type="gramStart"/>
      <w:r>
        <w:rPr>
          <w:color w:val="231F20"/>
        </w:rPr>
        <w:t>populer.Penelitian</w:t>
      </w:r>
      <w:proofErr w:type="spellEnd"/>
      <w:proofErr w:type="gramEnd"/>
      <w:r>
        <w:rPr>
          <w:color w:val="231F20"/>
        </w:rPr>
        <w:t xml:space="preserve"> </w:t>
      </w:r>
      <w:proofErr w:type="spellStart"/>
      <w:r>
        <w:rPr>
          <w:color w:val="231F20"/>
        </w:rPr>
        <w:t>menunjukkan</w:t>
      </w:r>
      <w:proofErr w:type="spellEnd"/>
      <w:r>
        <w:rPr>
          <w:color w:val="231F20"/>
        </w:rPr>
        <w:t xml:space="preserve"> </w:t>
      </w:r>
      <w:proofErr w:type="spellStart"/>
      <w:r>
        <w:rPr>
          <w:color w:val="231F20"/>
        </w:rPr>
        <w:t>bahwa</w:t>
      </w:r>
      <w:proofErr w:type="spellEnd"/>
      <w:r>
        <w:rPr>
          <w:color w:val="231F20"/>
        </w:rPr>
        <w:t xml:space="preserve"> </w:t>
      </w:r>
      <w:proofErr w:type="spellStart"/>
      <w:r>
        <w:rPr>
          <w:color w:val="231F20"/>
        </w:rPr>
        <w:t>faktor-faktor</w:t>
      </w:r>
      <w:proofErr w:type="spellEnd"/>
      <w:r>
        <w:rPr>
          <w:color w:val="231F20"/>
        </w:rPr>
        <w:t xml:space="preserve"> yang </w:t>
      </w:r>
      <w:proofErr w:type="spellStart"/>
      <w:r>
        <w:rPr>
          <w:color w:val="231F20"/>
        </w:rPr>
        <w:t>mempengaruhi</w:t>
      </w:r>
      <w:proofErr w:type="spellEnd"/>
      <w:r>
        <w:rPr>
          <w:color w:val="231F20"/>
        </w:rPr>
        <w:t xml:space="preserve"> </w:t>
      </w:r>
      <w:proofErr w:type="spellStart"/>
      <w:r>
        <w:rPr>
          <w:color w:val="231F20"/>
        </w:rPr>
        <w:t>kesuksesan</w:t>
      </w:r>
      <w:proofErr w:type="spellEnd"/>
      <w:r>
        <w:rPr>
          <w:color w:val="231F20"/>
        </w:rPr>
        <w:t xml:space="preserve"> </w:t>
      </w:r>
      <w:proofErr w:type="spellStart"/>
      <w:r>
        <w:rPr>
          <w:color w:val="231F20"/>
        </w:rPr>
        <w:t>kewirausahaan</w:t>
      </w:r>
      <w:proofErr w:type="spellEnd"/>
      <w:r>
        <w:rPr>
          <w:color w:val="231F20"/>
        </w:rPr>
        <w:t xml:space="preserve"> di era digital di Kota Kediri sangat </w:t>
      </w:r>
      <w:proofErr w:type="spellStart"/>
      <w:r>
        <w:rPr>
          <w:color w:val="231F20"/>
        </w:rPr>
        <w:t>penting</w:t>
      </w:r>
      <w:proofErr w:type="spellEnd"/>
      <w:r>
        <w:rPr>
          <w:color w:val="231F20"/>
        </w:rPr>
        <w:t xml:space="preserve">. </w:t>
      </w:r>
      <w:proofErr w:type="spellStart"/>
      <w:r>
        <w:rPr>
          <w:color w:val="231F20"/>
        </w:rPr>
        <w:t>Faktor-faktor</w:t>
      </w:r>
      <w:proofErr w:type="spellEnd"/>
      <w:r>
        <w:rPr>
          <w:color w:val="231F20"/>
        </w:rPr>
        <w:t xml:space="preserve"> </w:t>
      </w:r>
      <w:proofErr w:type="spellStart"/>
      <w:r>
        <w:rPr>
          <w:color w:val="231F20"/>
        </w:rPr>
        <w:t>tersebut</w:t>
      </w:r>
      <w:proofErr w:type="spellEnd"/>
      <w:r>
        <w:rPr>
          <w:color w:val="231F20"/>
        </w:rPr>
        <w:t xml:space="preserve"> </w:t>
      </w:r>
      <w:proofErr w:type="spellStart"/>
      <w:r>
        <w:rPr>
          <w:color w:val="231F20"/>
        </w:rPr>
        <w:t>meliputi</w:t>
      </w:r>
      <w:proofErr w:type="spellEnd"/>
      <w:r>
        <w:rPr>
          <w:color w:val="231F20"/>
        </w:rPr>
        <w:t xml:space="preserve"> </w:t>
      </w:r>
      <w:proofErr w:type="spellStart"/>
      <w:r>
        <w:rPr>
          <w:color w:val="231F20"/>
        </w:rPr>
        <w:t>pengetahuan</w:t>
      </w:r>
      <w:proofErr w:type="spellEnd"/>
      <w:r>
        <w:rPr>
          <w:color w:val="231F20"/>
        </w:rPr>
        <w:t xml:space="preserve">, </w:t>
      </w:r>
      <w:proofErr w:type="spellStart"/>
      <w:r>
        <w:rPr>
          <w:color w:val="231F20"/>
        </w:rPr>
        <w:t>digitalisasi</w:t>
      </w:r>
      <w:proofErr w:type="spellEnd"/>
      <w:r>
        <w:rPr>
          <w:color w:val="231F20"/>
        </w:rPr>
        <w:t xml:space="preserve">, </w:t>
      </w:r>
      <w:proofErr w:type="spellStart"/>
      <w:r>
        <w:rPr>
          <w:color w:val="231F20"/>
        </w:rPr>
        <w:t>virtualisasi</w:t>
      </w:r>
      <w:proofErr w:type="spellEnd"/>
      <w:r>
        <w:rPr>
          <w:color w:val="231F20"/>
        </w:rPr>
        <w:t xml:space="preserve">, </w:t>
      </w:r>
      <w:proofErr w:type="spellStart"/>
      <w:r>
        <w:rPr>
          <w:color w:val="231F20"/>
        </w:rPr>
        <w:t>penghubungan</w:t>
      </w:r>
      <w:proofErr w:type="spellEnd"/>
      <w:r>
        <w:rPr>
          <w:color w:val="231F20"/>
        </w:rPr>
        <w:t xml:space="preserve"> </w:t>
      </w:r>
      <w:proofErr w:type="spellStart"/>
      <w:r>
        <w:rPr>
          <w:color w:val="231F20"/>
        </w:rPr>
        <w:t>jaringan</w:t>
      </w:r>
      <w:proofErr w:type="spellEnd"/>
      <w:r>
        <w:rPr>
          <w:color w:val="231F20"/>
        </w:rPr>
        <w:t xml:space="preserve">, </w:t>
      </w:r>
      <w:proofErr w:type="spellStart"/>
      <w:r>
        <w:rPr>
          <w:color w:val="231F20"/>
        </w:rPr>
        <w:t>penghilangan</w:t>
      </w:r>
      <w:proofErr w:type="spellEnd"/>
      <w:r>
        <w:rPr>
          <w:color w:val="231F20"/>
        </w:rPr>
        <w:t xml:space="preserve"> </w:t>
      </w:r>
      <w:proofErr w:type="spellStart"/>
      <w:r>
        <w:rPr>
          <w:color w:val="231F20"/>
        </w:rPr>
        <w:t>perantara</w:t>
      </w:r>
      <w:proofErr w:type="spellEnd"/>
      <w:r>
        <w:rPr>
          <w:color w:val="231F20"/>
        </w:rPr>
        <w:t xml:space="preserve">, </w:t>
      </w:r>
      <w:proofErr w:type="spellStart"/>
      <w:r>
        <w:rPr>
          <w:color w:val="231F20"/>
        </w:rPr>
        <w:t>konvergensi</w:t>
      </w:r>
      <w:proofErr w:type="spellEnd"/>
      <w:r>
        <w:rPr>
          <w:color w:val="231F20"/>
        </w:rPr>
        <w:t xml:space="preserve">, </w:t>
      </w:r>
      <w:proofErr w:type="spellStart"/>
      <w:r>
        <w:rPr>
          <w:color w:val="231F20"/>
        </w:rPr>
        <w:t>inovasi</w:t>
      </w:r>
      <w:proofErr w:type="spellEnd"/>
      <w:r>
        <w:rPr>
          <w:color w:val="231F20"/>
        </w:rPr>
        <w:t xml:space="preserve">, </w:t>
      </w:r>
      <w:proofErr w:type="spellStart"/>
      <w:r>
        <w:rPr>
          <w:color w:val="231F20"/>
        </w:rPr>
        <w:t>praduga</w:t>
      </w:r>
      <w:proofErr w:type="spellEnd"/>
      <w:r>
        <w:rPr>
          <w:color w:val="231F20"/>
        </w:rPr>
        <w:t xml:space="preserve">, </w:t>
      </w:r>
      <w:proofErr w:type="spellStart"/>
      <w:r>
        <w:rPr>
          <w:color w:val="231F20"/>
        </w:rPr>
        <w:t>ketepatan</w:t>
      </w:r>
      <w:proofErr w:type="spellEnd"/>
      <w:r>
        <w:rPr>
          <w:color w:val="231F20"/>
        </w:rPr>
        <w:t xml:space="preserve"> </w:t>
      </w:r>
      <w:proofErr w:type="spellStart"/>
      <w:r>
        <w:rPr>
          <w:color w:val="231F20"/>
        </w:rPr>
        <w:t>waktu</w:t>
      </w:r>
      <w:proofErr w:type="spellEnd"/>
      <w:r>
        <w:rPr>
          <w:color w:val="231F20"/>
        </w:rPr>
        <w:t xml:space="preserve">, </w:t>
      </w:r>
      <w:proofErr w:type="spellStart"/>
      <w:r>
        <w:rPr>
          <w:color w:val="231F20"/>
        </w:rPr>
        <w:t>globalisasi</w:t>
      </w:r>
      <w:proofErr w:type="spellEnd"/>
      <w:r>
        <w:rPr>
          <w:color w:val="231F20"/>
        </w:rPr>
        <w:t xml:space="preserve">, modal, </w:t>
      </w:r>
      <w:proofErr w:type="spellStart"/>
      <w:r>
        <w:rPr>
          <w:color w:val="231F20"/>
        </w:rPr>
        <w:t>keterampilan</w:t>
      </w:r>
      <w:proofErr w:type="spellEnd"/>
      <w:r>
        <w:rPr>
          <w:color w:val="231F20"/>
        </w:rPr>
        <w:t xml:space="preserve">, </w:t>
      </w:r>
      <w:proofErr w:type="spellStart"/>
      <w:r>
        <w:rPr>
          <w:color w:val="231F20"/>
        </w:rPr>
        <w:t>tempat</w:t>
      </w:r>
      <w:proofErr w:type="spellEnd"/>
      <w:r>
        <w:rPr>
          <w:color w:val="231F20"/>
        </w:rPr>
        <w:t xml:space="preserve">, </w:t>
      </w:r>
      <w:proofErr w:type="spellStart"/>
      <w:r>
        <w:rPr>
          <w:color w:val="231F20"/>
        </w:rPr>
        <w:t>jiwa</w:t>
      </w:r>
      <w:proofErr w:type="spellEnd"/>
      <w:r>
        <w:rPr>
          <w:color w:val="231F20"/>
        </w:rPr>
        <w:t xml:space="preserve"> </w:t>
      </w:r>
      <w:proofErr w:type="spellStart"/>
      <w:r>
        <w:rPr>
          <w:color w:val="231F20"/>
        </w:rPr>
        <w:t>kewirausahaan</w:t>
      </w:r>
      <w:proofErr w:type="spellEnd"/>
      <w:r>
        <w:rPr>
          <w:color w:val="231F20"/>
        </w:rPr>
        <w:t xml:space="preserve">, dan </w:t>
      </w:r>
      <w:proofErr w:type="spellStart"/>
      <w:r>
        <w:rPr>
          <w:color w:val="231F20"/>
        </w:rPr>
        <w:t>pendidikan</w:t>
      </w:r>
      <w:proofErr w:type="spellEnd"/>
      <w:r>
        <w:rPr>
          <w:color w:val="231F20"/>
        </w:rPr>
        <w:t xml:space="preserve"> </w:t>
      </w:r>
      <w:proofErr w:type="spellStart"/>
      <w:r>
        <w:rPr>
          <w:color w:val="231F20"/>
        </w:rPr>
        <w:t>kewirausahaan</w:t>
      </w:r>
      <w:proofErr w:type="spellEnd"/>
      <w:r>
        <w:rPr>
          <w:color w:val="231F20"/>
        </w:rPr>
        <w:t xml:space="preserve">. </w:t>
      </w:r>
      <w:proofErr w:type="spellStart"/>
      <w:r>
        <w:rPr>
          <w:color w:val="231F20"/>
        </w:rPr>
        <w:t>Dengan</w:t>
      </w:r>
      <w:proofErr w:type="spellEnd"/>
      <w:r>
        <w:rPr>
          <w:color w:val="231F20"/>
        </w:rPr>
        <w:t xml:space="preserve"> </w:t>
      </w:r>
      <w:proofErr w:type="spellStart"/>
      <w:r>
        <w:rPr>
          <w:color w:val="231F20"/>
        </w:rPr>
        <w:t>pemahaman</w:t>
      </w:r>
      <w:proofErr w:type="spellEnd"/>
      <w:r>
        <w:rPr>
          <w:color w:val="231F20"/>
        </w:rPr>
        <w:t xml:space="preserve"> yang </w:t>
      </w:r>
      <w:proofErr w:type="spellStart"/>
      <w:r>
        <w:rPr>
          <w:color w:val="231F20"/>
        </w:rPr>
        <w:t>baik</w:t>
      </w:r>
      <w:proofErr w:type="spellEnd"/>
      <w:r>
        <w:rPr>
          <w:color w:val="231F20"/>
        </w:rPr>
        <w:t xml:space="preserve"> </w:t>
      </w:r>
      <w:proofErr w:type="spellStart"/>
      <w:r>
        <w:rPr>
          <w:color w:val="231F20"/>
        </w:rPr>
        <w:t>terhadap</w:t>
      </w:r>
      <w:proofErr w:type="spellEnd"/>
      <w:r>
        <w:rPr>
          <w:color w:val="231F20"/>
        </w:rPr>
        <w:t xml:space="preserve"> </w:t>
      </w:r>
      <w:proofErr w:type="spellStart"/>
      <w:r>
        <w:rPr>
          <w:color w:val="231F20"/>
        </w:rPr>
        <w:t>faktor-faktor</w:t>
      </w:r>
      <w:proofErr w:type="spellEnd"/>
      <w:r>
        <w:rPr>
          <w:color w:val="231F20"/>
        </w:rPr>
        <w:t xml:space="preserve"> </w:t>
      </w:r>
      <w:proofErr w:type="spellStart"/>
      <w:r>
        <w:rPr>
          <w:color w:val="231F20"/>
        </w:rPr>
        <w:t>ini</w:t>
      </w:r>
      <w:proofErr w:type="spellEnd"/>
      <w:r>
        <w:rPr>
          <w:color w:val="231F20"/>
        </w:rPr>
        <w:t xml:space="preserve">, </w:t>
      </w:r>
      <w:proofErr w:type="spellStart"/>
      <w:r>
        <w:rPr>
          <w:color w:val="231F20"/>
        </w:rPr>
        <w:t>diharapkan</w:t>
      </w:r>
      <w:proofErr w:type="spellEnd"/>
      <w:r>
        <w:rPr>
          <w:color w:val="231F20"/>
        </w:rPr>
        <w:t xml:space="preserve"> para </w:t>
      </w:r>
      <w:proofErr w:type="spellStart"/>
      <w:r>
        <w:rPr>
          <w:color w:val="231F20"/>
        </w:rPr>
        <w:t>wirausahawan</w:t>
      </w:r>
      <w:proofErr w:type="spellEnd"/>
      <w:r>
        <w:rPr>
          <w:color w:val="231F20"/>
        </w:rPr>
        <w:t xml:space="preserve"> di Kota Kediri </w:t>
      </w:r>
      <w:proofErr w:type="spellStart"/>
      <w:r>
        <w:rPr>
          <w:color w:val="231F20"/>
        </w:rPr>
        <w:t>dapat</w:t>
      </w:r>
      <w:proofErr w:type="spellEnd"/>
      <w:r>
        <w:rPr>
          <w:color w:val="231F20"/>
        </w:rPr>
        <w:t xml:space="preserve"> </w:t>
      </w:r>
      <w:proofErr w:type="spellStart"/>
      <w:r>
        <w:rPr>
          <w:color w:val="231F20"/>
        </w:rPr>
        <w:t>meningkatkan</w:t>
      </w:r>
      <w:proofErr w:type="spellEnd"/>
      <w:r>
        <w:rPr>
          <w:color w:val="231F20"/>
        </w:rPr>
        <w:t xml:space="preserve"> </w:t>
      </w:r>
      <w:proofErr w:type="spellStart"/>
      <w:r>
        <w:rPr>
          <w:color w:val="231F20"/>
        </w:rPr>
        <w:t>kesuksesan</w:t>
      </w:r>
      <w:proofErr w:type="spellEnd"/>
      <w:r>
        <w:rPr>
          <w:color w:val="231F20"/>
        </w:rPr>
        <w:t xml:space="preserve"> </w:t>
      </w:r>
      <w:proofErr w:type="spellStart"/>
      <w:r>
        <w:rPr>
          <w:color w:val="231F20"/>
        </w:rPr>
        <w:t>usaha</w:t>
      </w:r>
      <w:proofErr w:type="spellEnd"/>
      <w:r>
        <w:rPr>
          <w:color w:val="231F20"/>
        </w:rPr>
        <w:t xml:space="preserve"> </w:t>
      </w:r>
      <w:proofErr w:type="spellStart"/>
      <w:r>
        <w:rPr>
          <w:color w:val="231F20"/>
        </w:rPr>
        <w:t>mereka</w:t>
      </w:r>
      <w:proofErr w:type="spellEnd"/>
      <w:r>
        <w:rPr>
          <w:color w:val="231F20"/>
        </w:rPr>
        <w:t xml:space="preserve"> </w:t>
      </w:r>
      <w:proofErr w:type="spellStart"/>
      <w:r>
        <w:rPr>
          <w:color w:val="231F20"/>
        </w:rPr>
        <w:t>dalam</w:t>
      </w:r>
      <w:proofErr w:type="spellEnd"/>
      <w:r>
        <w:rPr>
          <w:color w:val="231F20"/>
        </w:rPr>
        <w:t xml:space="preserve"> era digital yang </w:t>
      </w:r>
      <w:proofErr w:type="spellStart"/>
      <w:r>
        <w:rPr>
          <w:color w:val="231F20"/>
        </w:rPr>
        <w:t>terus</w:t>
      </w:r>
      <w:proofErr w:type="spellEnd"/>
      <w:r>
        <w:rPr>
          <w:color w:val="231F20"/>
        </w:rPr>
        <w:t xml:space="preserve"> </w:t>
      </w:r>
      <w:proofErr w:type="spellStart"/>
      <w:r>
        <w:rPr>
          <w:color w:val="231F20"/>
        </w:rPr>
        <w:t>berkembang</w:t>
      </w:r>
      <w:proofErr w:type="spellEnd"/>
      <w:r>
        <w:rPr>
          <w:color w:val="231F20"/>
        </w:rPr>
        <w:t>.</w:t>
      </w:r>
    </w:p>
    <w:p w14:paraId="52124C68" w14:textId="77777777" w:rsidR="00492289" w:rsidRDefault="00492289" w:rsidP="00492289">
      <w:pPr>
        <w:widowControl w:val="0"/>
        <w:pBdr>
          <w:top w:val="nil"/>
          <w:left w:val="nil"/>
          <w:bottom w:val="nil"/>
          <w:right w:val="nil"/>
          <w:between w:val="nil"/>
        </w:pBdr>
        <w:spacing w:line="228" w:lineRule="auto"/>
        <w:ind w:right="478"/>
        <w:jc w:val="both"/>
        <w:rPr>
          <w:color w:val="231F20"/>
        </w:rPr>
      </w:pPr>
    </w:p>
    <w:p w14:paraId="230A093A" w14:textId="77777777" w:rsidR="00492289" w:rsidRDefault="00492289" w:rsidP="00492289">
      <w:pPr>
        <w:widowControl w:val="0"/>
        <w:pBdr>
          <w:top w:val="nil"/>
          <w:left w:val="nil"/>
          <w:bottom w:val="nil"/>
          <w:right w:val="nil"/>
          <w:between w:val="nil"/>
        </w:pBdr>
        <w:spacing w:line="228" w:lineRule="auto"/>
        <w:ind w:right="478"/>
        <w:jc w:val="both"/>
        <w:rPr>
          <w:color w:val="231F20"/>
        </w:rPr>
      </w:pPr>
    </w:p>
    <w:p w14:paraId="5310A892" w14:textId="77777777" w:rsidR="00492289" w:rsidRDefault="00492289" w:rsidP="00492289">
      <w:pPr>
        <w:widowControl w:val="0"/>
        <w:pBdr>
          <w:top w:val="nil"/>
          <w:left w:val="nil"/>
          <w:bottom w:val="nil"/>
          <w:right w:val="nil"/>
          <w:between w:val="nil"/>
        </w:pBdr>
        <w:spacing w:line="228" w:lineRule="auto"/>
        <w:ind w:right="478"/>
        <w:jc w:val="both"/>
        <w:rPr>
          <w:color w:val="231F20"/>
        </w:rPr>
      </w:pPr>
    </w:p>
    <w:p w14:paraId="411FD336" w14:textId="77777777" w:rsidR="00492289" w:rsidRDefault="00492289" w:rsidP="00492289">
      <w:pPr>
        <w:spacing w:line="360" w:lineRule="auto"/>
        <w:rPr>
          <w:color w:val="231F20"/>
        </w:rPr>
      </w:pPr>
      <w:r>
        <w:rPr>
          <w:color w:val="231F20"/>
        </w:rPr>
        <w:t xml:space="preserve">Kata </w:t>
      </w:r>
      <w:proofErr w:type="spellStart"/>
      <w:proofErr w:type="gramStart"/>
      <w:r>
        <w:rPr>
          <w:color w:val="231F20"/>
        </w:rPr>
        <w:t>kunci</w:t>
      </w:r>
      <w:proofErr w:type="spellEnd"/>
      <w:r>
        <w:rPr>
          <w:color w:val="231F20"/>
        </w:rPr>
        <w:t xml:space="preserve"> :</w:t>
      </w:r>
      <w:proofErr w:type="gramEnd"/>
      <w:r>
        <w:rPr>
          <w:color w:val="231F20"/>
        </w:rPr>
        <w:t xml:space="preserve"> Digital, </w:t>
      </w:r>
      <w:proofErr w:type="spellStart"/>
      <w:r>
        <w:rPr>
          <w:color w:val="231F20"/>
        </w:rPr>
        <w:t>Ekonomi</w:t>
      </w:r>
      <w:proofErr w:type="spellEnd"/>
    </w:p>
    <w:p w14:paraId="1132E956" w14:textId="77777777" w:rsidR="000B341E" w:rsidRDefault="000B341E">
      <w:pPr>
        <w:widowControl w:val="0"/>
        <w:pBdr>
          <w:top w:val="nil"/>
          <w:left w:val="nil"/>
          <w:bottom w:val="nil"/>
          <w:right w:val="nil"/>
          <w:between w:val="nil"/>
        </w:pBdr>
        <w:spacing w:line="360" w:lineRule="auto"/>
        <w:jc w:val="center"/>
        <w:rPr>
          <w:b/>
        </w:rPr>
      </w:pPr>
    </w:p>
    <w:p w14:paraId="56F13B1A" w14:textId="2629FECD" w:rsidR="000B341E" w:rsidRDefault="000B341E">
      <w:pPr>
        <w:spacing w:line="360" w:lineRule="auto"/>
        <w:rPr>
          <w:b/>
        </w:rPr>
      </w:pPr>
    </w:p>
    <w:p w14:paraId="3420D218" w14:textId="6A28B177" w:rsidR="00492289" w:rsidRDefault="00492289">
      <w:pPr>
        <w:spacing w:line="360" w:lineRule="auto"/>
        <w:rPr>
          <w:b/>
        </w:rPr>
      </w:pPr>
    </w:p>
    <w:p w14:paraId="362D1EC3" w14:textId="7C01F454" w:rsidR="00492289" w:rsidRDefault="00492289">
      <w:pPr>
        <w:spacing w:line="360" w:lineRule="auto"/>
        <w:rPr>
          <w:b/>
        </w:rPr>
      </w:pPr>
    </w:p>
    <w:p w14:paraId="72074462" w14:textId="1BD745D6" w:rsidR="00492289" w:rsidRDefault="00492289">
      <w:pPr>
        <w:spacing w:line="360" w:lineRule="auto"/>
        <w:rPr>
          <w:b/>
        </w:rPr>
      </w:pPr>
    </w:p>
    <w:p w14:paraId="2C9EDB51" w14:textId="77777777" w:rsidR="00492289" w:rsidRDefault="00492289">
      <w:pPr>
        <w:spacing w:line="360" w:lineRule="auto"/>
        <w:rPr>
          <w:b/>
        </w:rPr>
      </w:pPr>
    </w:p>
    <w:p w14:paraId="7F7535C6" w14:textId="77777777" w:rsidR="000B341E" w:rsidRDefault="0004351D">
      <w:pPr>
        <w:widowControl w:val="0"/>
        <w:pBdr>
          <w:top w:val="nil"/>
          <w:left w:val="nil"/>
          <w:bottom w:val="nil"/>
          <w:right w:val="nil"/>
          <w:between w:val="nil"/>
        </w:pBdr>
        <w:spacing w:line="228" w:lineRule="auto"/>
        <w:ind w:right="478"/>
        <w:jc w:val="center"/>
        <w:rPr>
          <w:b/>
          <w:i/>
          <w:color w:val="000000"/>
        </w:rPr>
      </w:pPr>
      <w:r>
        <w:rPr>
          <w:b/>
          <w:i/>
          <w:color w:val="000000"/>
        </w:rPr>
        <w:lastRenderedPageBreak/>
        <w:t>Abstract</w:t>
      </w:r>
    </w:p>
    <w:p w14:paraId="4E9CEB42" w14:textId="77777777" w:rsidR="000B341E" w:rsidRDefault="000B341E">
      <w:pPr>
        <w:widowControl w:val="0"/>
        <w:pBdr>
          <w:top w:val="nil"/>
          <w:left w:val="nil"/>
          <w:bottom w:val="nil"/>
          <w:right w:val="nil"/>
          <w:between w:val="nil"/>
        </w:pBdr>
        <w:spacing w:line="228" w:lineRule="auto"/>
        <w:ind w:right="478"/>
        <w:jc w:val="both"/>
        <w:rPr>
          <w:b/>
          <w:i/>
          <w:color w:val="000000"/>
        </w:rPr>
      </w:pPr>
    </w:p>
    <w:p w14:paraId="74FA2667" w14:textId="77777777" w:rsidR="000B341E" w:rsidRDefault="0004351D">
      <w:pPr>
        <w:widowControl w:val="0"/>
        <w:pBdr>
          <w:top w:val="nil"/>
          <w:left w:val="nil"/>
          <w:bottom w:val="nil"/>
          <w:right w:val="nil"/>
          <w:between w:val="nil"/>
        </w:pBdr>
        <w:spacing w:line="228" w:lineRule="auto"/>
        <w:ind w:right="478"/>
        <w:jc w:val="both"/>
        <w:rPr>
          <w:i/>
          <w:color w:val="231F20"/>
        </w:rPr>
      </w:pPr>
      <w:r>
        <w:rPr>
          <w:i/>
          <w:color w:val="231F20"/>
        </w:rPr>
        <w:t xml:space="preserve">In the digital era, entrepreneurship plays a crucial role in the development of regional economies. Kota Kediri, Indonesia, has experienced significant growth in digital economy, supported by the advancements in information technology and the internet. Therefore, understanding the factors that influence the success of entrepreneurship in the digital era in Kota Kediri becomes </w:t>
      </w:r>
      <w:proofErr w:type="spellStart"/>
      <w:proofErr w:type="gramStart"/>
      <w:r>
        <w:rPr>
          <w:i/>
          <w:color w:val="231F20"/>
        </w:rPr>
        <w:t>essential.Since</w:t>
      </w:r>
      <w:proofErr w:type="spellEnd"/>
      <w:proofErr w:type="gramEnd"/>
      <w:r>
        <w:rPr>
          <w:i/>
          <w:color w:val="231F20"/>
        </w:rPr>
        <w:t xml:space="preserve"> the 18th century, entrepreneurial activities have existed with the discovery of the steam engine by James Watt. During that time, the main purpose of entrepreneurship was not solely profit-seeking, but also focused on organizational growth and expansion. In the digital economy, there are twelve important characteristics that entrepreneurs need to understand, including knowledge, digitization, virtualization, molecularization, networking, disintermediation, convergence, innovation, presumption, immediacy, globalization, and </w:t>
      </w:r>
      <w:proofErr w:type="spellStart"/>
      <w:proofErr w:type="gramStart"/>
      <w:r>
        <w:rPr>
          <w:i/>
          <w:color w:val="231F20"/>
        </w:rPr>
        <w:t>discordance.Indonesia</w:t>
      </w:r>
      <w:proofErr w:type="spellEnd"/>
      <w:proofErr w:type="gramEnd"/>
      <w:r>
        <w:rPr>
          <w:i/>
          <w:color w:val="231F20"/>
        </w:rPr>
        <w:t xml:space="preserve">, including Kota Kediri, is considered a strategic region with rapid growth in the digital economy. In 2019, Indonesia's digital economy reached a significant value, surpassing </w:t>
      </w:r>
      <w:proofErr w:type="spellStart"/>
      <w:r>
        <w:rPr>
          <w:i/>
          <w:color w:val="231F20"/>
        </w:rPr>
        <w:t>neighboring</w:t>
      </w:r>
      <w:proofErr w:type="spellEnd"/>
      <w:r>
        <w:rPr>
          <w:i/>
          <w:color w:val="231F20"/>
        </w:rPr>
        <w:t xml:space="preserve"> countries in Southeast Asia. Business and commercial transactions in the digital economy utilize the internet as a medium for communication, collaboration, and product marketing. Online stores have become a popular form of digital </w:t>
      </w:r>
      <w:proofErr w:type="spellStart"/>
      <w:proofErr w:type="gramStart"/>
      <w:r>
        <w:rPr>
          <w:i/>
          <w:color w:val="231F20"/>
        </w:rPr>
        <w:t>business.Research</w:t>
      </w:r>
      <w:proofErr w:type="spellEnd"/>
      <w:proofErr w:type="gramEnd"/>
      <w:r>
        <w:rPr>
          <w:i/>
          <w:color w:val="231F20"/>
        </w:rPr>
        <w:t xml:space="preserve"> indicates that the factors influencing the success of entrepreneurship in the digital era in Kota Kediri are crucial. These factors include knowledge, digitization, virtualization, networking, disintermediation, convergence, innovation, presumption, immediacy, globalization, capital, skills, location, entrepreneurial spirit, and entrepreneurship education. With a good understanding of these factors, it is hoped that entrepreneurs in Kota Kediri can enhance the success of their businesses in the continuously evolving digital era.</w:t>
      </w:r>
    </w:p>
    <w:p w14:paraId="3BA03F0B" w14:textId="77777777" w:rsidR="000B341E" w:rsidRDefault="000B341E">
      <w:pPr>
        <w:widowControl w:val="0"/>
        <w:pBdr>
          <w:top w:val="nil"/>
          <w:left w:val="nil"/>
          <w:bottom w:val="nil"/>
          <w:right w:val="nil"/>
          <w:between w:val="nil"/>
        </w:pBdr>
        <w:spacing w:line="228" w:lineRule="auto"/>
        <w:ind w:right="478"/>
        <w:jc w:val="both"/>
        <w:rPr>
          <w:i/>
          <w:color w:val="231F20"/>
        </w:rPr>
      </w:pPr>
    </w:p>
    <w:p w14:paraId="0D9F6C21" w14:textId="77777777" w:rsidR="000B341E" w:rsidRDefault="0004351D">
      <w:pPr>
        <w:widowControl w:val="0"/>
        <w:pBdr>
          <w:top w:val="nil"/>
          <w:left w:val="nil"/>
          <w:bottom w:val="nil"/>
          <w:right w:val="nil"/>
          <w:between w:val="nil"/>
        </w:pBdr>
        <w:spacing w:line="228" w:lineRule="auto"/>
        <w:ind w:right="478"/>
        <w:jc w:val="both"/>
        <w:rPr>
          <w:i/>
          <w:color w:val="231F20"/>
        </w:rPr>
      </w:pPr>
      <w:r>
        <w:rPr>
          <w:i/>
          <w:color w:val="231F20"/>
        </w:rPr>
        <w:t>Keywords: Digital, Economy</w:t>
      </w:r>
    </w:p>
    <w:p w14:paraId="3803ED61" w14:textId="77777777" w:rsidR="000B341E" w:rsidRDefault="000B341E">
      <w:pPr>
        <w:widowControl w:val="0"/>
        <w:pBdr>
          <w:top w:val="nil"/>
          <w:left w:val="nil"/>
          <w:bottom w:val="nil"/>
          <w:right w:val="nil"/>
          <w:between w:val="nil"/>
        </w:pBdr>
        <w:spacing w:line="228" w:lineRule="auto"/>
        <w:ind w:right="478"/>
        <w:jc w:val="both"/>
        <w:rPr>
          <w:rFonts w:ascii="Quattrocento Sans" w:eastAsia="Quattrocento Sans" w:hAnsi="Quattrocento Sans" w:cs="Quattrocento Sans"/>
          <w:color w:val="374151"/>
          <w:shd w:val="clear" w:color="auto" w:fill="F7F7F8"/>
        </w:rPr>
      </w:pPr>
    </w:p>
    <w:p w14:paraId="09B66F58" w14:textId="77777777" w:rsidR="000B341E" w:rsidRDefault="000B341E">
      <w:pPr>
        <w:widowControl w:val="0"/>
        <w:pBdr>
          <w:top w:val="nil"/>
          <w:left w:val="nil"/>
          <w:bottom w:val="nil"/>
          <w:right w:val="nil"/>
          <w:between w:val="nil"/>
        </w:pBdr>
        <w:spacing w:line="228" w:lineRule="auto"/>
        <w:ind w:right="478"/>
        <w:jc w:val="both"/>
        <w:rPr>
          <w:rFonts w:ascii="Quattrocento Sans" w:eastAsia="Quattrocento Sans" w:hAnsi="Quattrocento Sans" w:cs="Quattrocento Sans"/>
          <w:color w:val="374151"/>
          <w:shd w:val="clear" w:color="auto" w:fill="F7F7F8"/>
        </w:rPr>
      </w:pPr>
    </w:p>
    <w:p w14:paraId="36DA32EC" w14:textId="77777777" w:rsidR="000B341E" w:rsidRDefault="000B341E">
      <w:pPr>
        <w:widowControl w:val="0"/>
        <w:pBdr>
          <w:top w:val="nil"/>
          <w:left w:val="nil"/>
          <w:bottom w:val="nil"/>
          <w:right w:val="nil"/>
          <w:between w:val="nil"/>
        </w:pBdr>
        <w:spacing w:line="228" w:lineRule="auto"/>
        <w:ind w:right="478"/>
        <w:jc w:val="both"/>
        <w:rPr>
          <w:rFonts w:ascii="Quattrocento Sans" w:eastAsia="Quattrocento Sans" w:hAnsi="Quattrocento Sans" w:cs="Quattrocento Sans"/>
          <w:color w:val="374151"/>
          <w:shd w:val="clear" w:color="auto" w:fill="F7F7F8"/>
        </w:rPr>
      </w:pPr>
    </w:p>
    <w:p w14:paraId="6BE06B29" w14:textId="77777777" w:rsidR="000B341E" w:rsidRDefault="000B341E">
      <w:pPr>
        <w:widowControl w:val="0"/>
        <w:pBdr>
          <w:top w:val="nil"/>
          <w:left w:val="nil"/>
          <w:bottom w:val="nil"/>
          <w:right w:val="nil"/>
          <w:between w:val="nil"/>
        </w:pBdr>
        <w:spacing w:line="228" w:lineRule="auto"/>
        <w:ind w:right="478"/>
        <w:jc w:val="both"/>
        <w:rPr>
          <w:rFonts w:ascii="Quattrocento Sans" w:eastAsia="Quattrocento Sans" w:hAnsi="Quattrocento Sans" w:cs="Quattrocento Sans"/>
          <w:color w:val="374151"/>
          <w:shd w:val="clear" w:color="auto" w:fill="F7F7F8"/>
        </w:rPr>
      </w:pPr>
    </w:p>
    <w:p w14:paraId="03753F0C" w14:textId="66FFF8EC" w:rsidR="000B341E" w:rsidRDefault="000B341E">
      <w:pPr>
        <w:widowControl w:val="0"/>
        <w:pBdr>
          <w:top w:val="nil"/>
          <w:left w:val="nil"/>
          <w:bottom w:val="nil"/>
          <w:right w:val="nil"/>
          <w:between w:val="nil"/>
        </w:pBdr>
        <w:spacing w:line="228" w:lineRule="auto"/>
        <w:ind w:right="478"/>
        <w:jc w:val="both"/>
        <w:rPr>
          <w:rFonts w:ascii="Quattrocento Sans" w:eastAsia="Quattrocento Sans" w:hAnsi="Quattrocento Sans" w:cs="Quattrocento Sans"/>
          <w:color w:val="374151"/>
          <w:shd w:val="clear" w:color="auto" w:fill="F7F7F8"/>
        </w:rPr>
      </w:pPr>
    </w:p>
    <w:p w14:paraId="04FD5F76" w14:textId="77777777" w:rsidR="00CD1D2D" w:rsidRDefault="00CD1D2D">
      <w:pPr>
        <w:widowControl w:val="0"/>
        <w:pBdr>
          <w:top w:val="nil"/>
          <w:left w:val="nil"/>
          <w:bottom w:val="nil"/>
          <w:right w:val="nil"/>
          <w:between w:val="nil"/>
        </w:pBdr>
        <w:spacing w:line="228" w:lineRule="auto"/>
        <w:ind w:right="478"/>
        <w:jc w:val="both"/>
        <w:rPr>
          <w:rFonts w:ascii="Quattrocento Sans" w:eastAsia="Quattrocento Sans" w:hAnsi="Quattrocento Sans" w:cs="Quattrocento Sans"/>
          <w:color w:val="374151"/>
          <w:shd w:val="clear" w:color="auto" w:fill="F7F7F8"/>
        </w:rPr>
      </w:pPr>
    </w:p>
    <w:p w14:paraId="44005DF7" w14:textId="77777777" w:rsidR="000B341E" w:rsidRDefault="000B341E">
      <w:pPr>
        <w:widowControl w:val="0"/>
        <w:pBdr>
          <w:top w:val="nil"/>
          <w:left w:val="nil"/>
          <w:bottom w:val="nil"/>
          <w:right w:val="nil"/>
          <w:between w:val="nil"/>
        </w:pBdr>
        <w:spacing w:line="228" w:lineRule="auto"/>
        <w:ind w:right="478"/>
        <w:jc w:val="both"/>
        <w:rPr>
          <w:rFonts w:ascii="Quattrocento Sans" w:eastAsia="Quattrocento Sans" w:hAnsi="Quattrocento Sans" w:cs="Quattrocento Sans"/>
          <w:color w:val="374151"/>
          <w:shd w:val="clear" w:color="auto" w:fill="F7F7F8"/>
        </w:rPr>
      </w:pPr>
    </w:p>
    <w:p w14:paraId="5D21A5D2" w14:textId="77777777" w:rsidR="000B341E" w:rsidRDefault="000B341E">
      <w:pPr>
        <w:widowControl w:val="0"/>
        <w:pBdr>
          <w:top w:val="nil"/>
          <w:left w:val="nil"/>
          <w:bottom w:val="nil"/>
          <w:right w:val="nil"/>
          <w:between w:val="nil"/>
        </w:pBdr>
        <w:spacing w:line="228" w:lineRule="auto"/>
        <w:ind w:right="478"/>
        <w:jc w:val="both"/>
        <w:rPr>
          <w:rFonts w:ascii="Quattrocento Sans" w:eastAsia="Quattrocento Sans" w:hAnsi="Quattrocento Sans" w:cs="Quattrocento Sans"/>
          <w:color w:val="374151"/>
          <w:shd w:val="clear" w:color="auto" w:fill="F7F7F8"/>
        </w:rPr>
      </w:pPr>
    </w:p>
    <w:p w14:paraId="6EE34200" w14:textId="77777777" w:rsidR="000B341E" w:rsidRDefault="000B341E">
      <w:pPr>
        <w:widowControl w:val="0"/>
        <w:pBdr>
          <w:top w:val="nil"/>
          <w:left w:val="nil"/>
          <w:bottom w:val="nil"/>
          <w:right w:val="nil"/>
          <w:between w:val="nil"/>
        </w:pBdr>
        <w:spacing w:line="228" w:lineRule="auto"/>
        <w:ind w:right="478"/>
        <w:jc w:val="both"/>
        <w:rPr>
          <w:rFonts w:ascii="Quattrocento Sans" w:eastAsia="Quattrocento Sans" w:hAnsi="Quattrocento Sans" w:cs="Quattrocento Sans"/>
          <w:color w:val="374151"/>
          <w:shd w:val="clear" w:color="auto" w:fill="F7F7F8"/>
        </w:rPr>
      </w:pPr>
    </w:p>
    <w:p w14:paraId="1F67FC9A" w14:textId="77777777" w:rsidR="000B341E" w:rsidRDefault="000B341E">
      <w:pPr>
        <w:widowControl w:val="0"/>
        <w:pBdr>
          <w:top w:val="nil"/>
          <w:left w:val="nil"/>
          <w:bottom w:val="nil"/>
          <w:right w:val="nil"/>
          <w:between w:val="nil"/>
        </w:pBdr>
        <w:spacing w:line="228" w:lineRule="auto"/>
        <w:ind w:right="478"/>
        <w:jc w:val="both"/>
        <w:rPr>
          <w:rFonts w:ascii="Quattrocento Sans" w:eastAsia="Quattrocento Sans" w:hAnsi="Quattrocento Sans" w:cs="Quattrocento Sans"/>
          <w:color w:val="374151"/>
          <w:shd w:val="clear" w:color="auto" w:fill="F7F7F8"/>
        </w:rPr>
      </w:pPr>
    </w:p>
    <w:p w14:paraId="73526A7F" w14:textId="77777777" w:rsidR="000B341E" w:rsidRDefault="000B341E">
      <w:pPr>
        <w:widowControl w:val="0"/>
        <w:pBdr>
          <w:top w:val="nil"/>
          <w:left w:val="nil"/>
          <w:bottom w:val="nil"/>
          <w:right w:val="nil"/>
          <w:between w:val="nil"/>
        </w:pBdr>
        <w:spacing w:line="228" w:lineRule="auto"/>
        <w:ind w:right="478"/>
        <w:jc w:val="both"/>
        <w:rPr>
          <w:rFonts w:ascii="Quattrocento Sans" w:eastAsia="Quattrocento Sans" w:hAnsi="Quattrocento Sans" w:cs="Quattrocento Sans"/>
          <w:color w:val="374151"/>
          <w:shd w:val="clear" w:color="auto" w:fill="F7F7F8"/>
        </w:rPr>
      </w:pPr>
    </w:p>
    <w:p w14:paraId="3BCC8013" w14:textId="77777777" w:rsidR="000B341E" w:rsidRDefault="000B341E">
      <w:pPr>
        <w:widowControl w:val="0"/>
        <w:pBdr>
          <w:top w:val="nil"/>
          <w:left w:val="nil"/>
          <w:bottom w:val="nil"/>
          <w:right w:val="nil"/>
          <w:between w:val="nil"/>
        </w:pBdr>
        <w:spacing w:line="228" w:lineRule="auto"/>
        <w:ind w:right="478"/>
        <w:jc w:val="both"/>
        <w:rPr>
          <w:b/>
          <w:i/>
          <w:color w:val="000000"/>
        </w:rPr>
      </w:pPr>
    </w:p>
    <w:p w14:paraId="6537E79E" w14:textId="77777777" w:rsidR="000B341E" w:rsidRDefault="000B341E">
      <w:pPr>
        <w:spacing w:line="360" w:lineRule="auto"/>
        <w:jc w:val="center"/>
        <w:rPr>
          <w:b/>
        </w:rPr>
      </w:pPr>
    </w:p>
    <w:p w14:paraId="2CBD94A2" w14:textId="77777777" w:rsidR="000B341E" w:rsidRDefault="000B341E">
      <w:pPr>
        <w:spacing w:line="360" w:lineRule="auto"/>
        <w:jc w:val="center"/>
        <w:rPr>
          <w:b/>
        </w:rPr>
      </w:pPr>
    </w:p>
    <w:p w14:paraId="77A2BB50" w14:textId="65506B38" w:rsidR="000B341E" w:rsidRDefault="000B341E">
      <w:pPr>
        <w:spacing w:line="360" w:lineRule="auto"/>
        <w:rPr>
          <w:b/>
        </w:rPr>
      </w:pPr>
    </w:p>
    <w:p w14:paraId="592E3768" w14:textId="77777777" w:rsidR="00492289" w:rsidRDefault="00492289">
      <w:pPr>
        <w:spacing w:line="360" w:lineRule="auto"/>
        <w:rPr>
          <w:b/>
        </w:rPr>
      </w:pPr>
    </w:p>
    <w:p w14:paraId="38F8F15C" w14:textId="77777777" w:rsidR="000B341E" w:rsidRDefault="000B341E">
      <w:pPr>
        <w:spacing w:line="360" w:lineRule="auto"/>
        <w:jc w:val="center"/>
        <w:rPr>
          <w:b/>
        </w:rPr>
      </w:pPr>
    </w:p>
    <w:sectPr w:rsidR="000B341E">
      <w:pgSz w:w="11910" w:h="16840"/>
      <w:pgMar w:top="1701" w:right="1701" w:bottom="1701" w:left="2268" w:header="754"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B2E7" w14:textId="77777777" w:rsidR="00E76B2F" w:rsidRDefault="00E76B2F">
      <w:r>
        <w:separator/>
      </w:r>
    </w:p>
  </w:endnote>
  <w:endnote w:type="continuationSeparator" w:id="0">
    <w:p w14:paraId="01A6BE0D" w14:textId="77777777" w:rsidR="00E76B2F" w:rsidRDefault="00E7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17EC" w14:textId="77777777" w:rsidR="00E76B2F" w:rsidRDefault="00E76B2F">
      <w:r>
        <w:separator/>
      </w:r>
    </w:p>
  </w:footnote>
  <w:footnote w:type="continuationSeparator" w:id="0">
    <w:p w14:paraId="2F706186" w14:textId="77777777" w:rsidR="00E76B2F" w:rsidRDefault="00E76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40CDB"/>
    <w:multiLevelType w:val="multilevel"/>
    <w:tmpl w:val="A050AAAA"/>
    <w:lvl w:ilvl="0">
      <w:start w:val="1"/>
      <w:numFmt w:val="decimal"/>
      <w:pStyle w:val="Heading1"/>
      <w:lvlText w:val="%1."/>
      <w:lvlJc w:val="left"/>
      <w:pPr>
        <w:ind w:left="720" w:hanging="360"/>
      </w:pPr>
      <w:rPr>
        <w:b w:val="0"/>
      </w:rPr>
    </w:lvl>
    <w:lvl w:ilvl="1">
      <w:start w:val="3"/>
      <w:numFmt w:val="decimal"/>
      <w:pStyle w:val="Heading2"/>
      <w:lvlText w:val="%1.%2"/>
      <w:lvlJc w:val="left"/>
      <w:pPr>
        <w:ind w:left="720" w:hanging="360"/>
      </w:pPr>
    </w:lvl>
    <w:lvl w:ilvl="2">
      <w:start w:val="1"/>
      <w:numFmt w:val="decimal"/>
      <w:pStyle w:val="Heading3"/>
      <w:lvlText w:val="%1.%2.%3"/>
      <w:lvlJc w:val="left"/>
      <w:pPr>
        <w:ind w:left="1080" w:hanging="720"/>
      </w:pPr>
    </w:lvl>
    <w:lvl w:ilvl="3">
      <w:start w:val="1"/>
      <w:numFmt w:val="decimal"/>
      <w:pStyle w:val="Heading4"/>
      <w:lvlText w:val="%1.%2.%3.%4"/>
      <w:lvlJc w:val="left"/>
      <w:pPr>
        <w:ind w:left="1080" w:hanging="720"/>
      </w:pPr>
    </w:lvl>
    <w:lvl w:ilvl="4">
      <w:start w:val="1"/>
      <w:numFmt w:val="decimal"/>
      <w:pStyle w:val="Heading5"/>
      <w:lvlText w:val="%1.%2.%3.%4.%5"/>
      <w:lvlJc w:val="left"/>
      <w:pPr>
        <w:ind w:left="1440" w:hanging="1080"/>
      </w:pPr>
    </w:lvl>
    <w:lvl w:ilvl="5">
      <w:start w:val="1"/>
      <w:numFmt w:val="decimal"/>
      <w:pStyle w:val="Heading6"/>
      <w:lvlText w:val="%1.%2.%3.%4.%5.%6"/>
      <w:lvlJc w:val="left"/>
      <w:pPr>
        <w:ind w:left="1440" w:hanging="1080"/>
      </w:pPr>
    </w:lvl>
    <w:lvl w:ilvl="6">
      <w:start w:val="1"/>
      <w:numFmt w:val="decimal"/>
      <w:pStyle w:val="Heading7"/>
      <w:lvlText w:val="%1.%2.%3.%4.%5.%6.%7"/>
      <w:lvlJc w:val="left"/>
      <w:pPr>
        <w:ind w:left="1800" w:hanging="1440"/>
      </w:pPr>
    </w:lvl>
    <w:lvl w:ilvl="7">
      <w:start w:val="1"/>
      <w:numFmt w:val="decimal"/>
      <w:pStyle w:val="Heading8"/>
      <w:lvlText w:val="%1.%2.%3.%4.%5.%6.%7.%8"/>
      <w:lvlJc w:val="left"/>
      <w:pPr>
        <w:ind w:left="1800" w:hanging="1440"/>
      </w:pPr>
    </w:lvl>
    <w:lvl w:ilvl="8">
      <w:start w:val="1"/>
      <w:numFmt w:val="decimal"/>
      <w:pStyle w:val="Heading9"/>
      <w:lvlText w:val="%1.%2.%3.%4.%5.%6.%7.%8.%9"/>
      <w:lvlJc w:val="left"/>
      <w:pPr>
        <w:ind w:left="2160" w:hanging="1800"/>
      </w:pPr>
    </w:lvl>
  </w:abstractNum>
  <w:abstractNum w:abstractNumId="1" w15:restartNumberingAfterBreak="0">
    <w:nsid w:val="69B33F0A"/>
    <w:multiLevelType w:val="multilevel"/>
    <w:tmpl w:val="2820CD34"/>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1E"/>
    <w:rsid w:val="0004351D"/>
    <w:rsid w:val="000B341E"/>
    <w:rsid w:val="00492289"/>
    <w:rsid w:val="00891FD8"/>
    <w:rsid w:val="008B1504"/>
    <w:rsid w:val="00CD1D2D"/>
    <w:rsid w:val="00E76B2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C71B5"/>
  <w15:docId w15:val="{0F4A291E-ED81-4389-95BD-28F5E626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07"/>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lang w:val="en-ID"/>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lang w:val="en-ID"/>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lang w:val="en-ID"/>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lang w:val="en-ID"/>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lang w:val="en-ID"/>
    </w:rPr>
  </w:style>
  <w:style w:type="character" w:customStyle="1" w:styleId="Heading6Char">
    <w:name w:val="Heading 6 Char"/>
    <w:basedOn w:val="DefaultParagraphFont"/>
    <w:link w:val="Heading6"/>
    <w:uiPriority w:val="9"/>
    <w:semiHidden/>
    <w:rsid w:val="001B3490"/>
    <w:rPr>
      <w:b/>
      <w:bCs/>
      <w:sz w:val="22"/>
      <w:szCs w:val="22"/>
      <w:lang w:val="en-ID"/>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lang w:val="en-ID"/>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lang w:val="en-ID"/>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lang w:val="en-ID"/>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00B60"/>
    <w:pPr>
      <w:spacing w:before="100" w:beforeAutospacing="1" w:after="100" w:afterAutospacing="1"/>
    </w:pPr>
  </w:style>
  <w:style w:type="character" w:styleId="PlaceholderText">
    <w:name w:val="Placeholder Text"/>
    <w:basedOn w:val="DefaultParagraphFont"/>
    <w:uiPriority w:val="99"/>
    <w:semiHidden/>
    <w:rsid w:val="004F0F76"/>
    <w:rPr>
      <w:color w:val="808080"/>
    </w:rPr>
  </w:style>
  <w:style w:type="character" w:styleId="Hyperlink">
    <w:name w:val="Hyperlink"/>
    <w:basedOn w:val="DefaultParagraphFont"/>
    <w:uiPriority w:val="99"/>
    <w:unhideWhenUsed/>
    <w:rsid w:val="007A0BA7"/>
    <w:rPr>
      <w:color w:val="0000FF" w:themeColor="hyperlink"/>
      <w:u w:val="single"/>
    </w:rPr>
  </w:style>
  <w:style w:type="character" w:styleId="UnresolvedMention">
    <w:name w:val="Unresolved Mention"/>
    <w:basedOn w:val="DefaultParagraphFont"/>
    <w:uiPriority w:val="99"/>
    <w:semiHidden/>
    <w:unhideWhenUsed/>
    <w:rsid w:val="007A0BA7"/>
    <w:rPr>
      <w:color w:val="605E5C"/>
      <w:shd w:val="clear" w:color="auto" w:fill="E1DFDD"/>
    </w:rPr>
  </w:style>
  <w:style w:type="character" w:styleId="FollowedHyperlink">
    <w:name w:val="FollowedHyperlink"/>
    <w:basedOn w:val="DefaultParagraphFont"/>
    <w:uiPriority w:val="99"/>
    <w:semiHidden/>
    <w:unhideWhenUsed/>
    <w:rsid w:val="007A0BA7"/>
    <w:rPr>
      <w:color w:val="800080" w:themeColor="followedHyperlink"/>
      <w:u w:val="single"/>
    </w:rPr>
  </w:style>
  <w:style w:type="character" w:customStyle="1" w:styleId="apple-converted-space">
    <w:name w:val="apple-converted-space"/>
    <w:basedOn w:val="DefaultParagraphFont"/>
    <w:rsid w:val="00A81F11"/>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YqKcpHdq15fzEXhyjEoHsPqwdw==">CgMxLjAyCGguZ2pkZ3hzOAByITF5RzVITmFPUDBwRFZ3NjBDTF9mSE9mVEhhcU8xcEZxTw==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4</cp:revision>
  <dcterms:created xsi:type="dcterms:W3CDTF">2023-05-24T02:35:00Z</dcterms:created>
  <dcterms:modified xsi:type="dcterms:W3CDTF">2023-07-07T04:54:00Z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