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25C3" w14:textId="7D8ED04C" w:rsidR="00FD15A4" w:rsidRDefault="00E328EC" w:rsidP="00B01DC9">
      <w:pPr>
        <w:spacing w:line="360" w:lineRule="auto"/>
        <w:ind w:left="796" w:right="1094"/>
        <w:jc w:val="center"/>
        <w:rPr>
          <w:b/>
          <w:sz w:val="28"/>
          <w:szCs w:val="28"/>
        </w:rPr>
      </w:pPr>
      <w:proofErr w:type="spellStart"/>
      <w:r w:rsidRPr="00B01DC9">
        <w:rPr>
          <w:b/>
          <w:sz w:val="28"/>
          <w:szCs w:val="28"/>
        </w:rPr>
        <w:t>Analisis</w:t>
      </w:r>
      <w:proofErr w:type="spellEnd"/>
      <w:r w:rsidRPr="00B01DC9">
        <w:rPr>
          <w:b/>
          <w:sz w:val="28"/>
          <w:szCs w:val="28"/>
        </w:rPr>
        <w:t xml:space="preserve"> </w:t>
      </w:r>
      <w:proofErr w:type="spellStart"/>
      <w:r w:rsidRPr="00B01DC9">
        <w:rPr>
          <w:b/>
          <w:sz w:val="28"/>
          <w:szCs w:val="28"/>
        </w:rPr>
        <w:t>Hubungan</w:t>
      </w:r>
      <w:proofErr w:type="spellEnd"/>
      <w:r w:rsidRPr="00B01DC9">
        <w:rPr>
          <w:b/>
          <w:sz w:val="28"/>
          <w:szCs w:val="28"/>
        </w:rPr>
        <w:t xml:space="preserve"> Antara Nilai Hasil </w:t>
      </w:r>
      <w:proofErr w:type="spellStart"/>
      <w:r w:rsidRPr="00B01DC9">
        <w:rPr>
          <w:b/>
          <w:sz w:val="28"/>
          <w:szCs w:val="28"/>
        </w:rPr>
        <w:t>Terhadap</w:t>
      </w:r>
      <w:proofErr w:type="spellEnd"/>
      <w:r w:rsidRPr="00B01DC9">
        <w:rPr>
          <w:b/>
          <w:sz w:val="28"/>
          <w:szCs w:val="28"/>
        </w:rPr>
        <w:t xml:space="preserve"> Waktu </w:t>
      </w:r>
      <w:proofErr w:type="spellStart"/>
      <w:r w:rsidRPr="00B01DC9">
        <w:rPr>
          <w:b/>
          <w:sz w:val="28"/>
          <w:szCs w:val="28"/>
        </w:rPr>
        <w:t>dalam</w:t>
      </w:r>
      <w:proofErr w:type="spellEnd"/>
      <w:r w:rsidRPr="00B01DC9">
        <w:rPr>
          <w:b/>
          <w:sz w:val="28"/>
          <w:szCs w:val="28"/>
        </w:rPr>
        <w:t xml:space="preserve"> </w:t>
      </w:r>
      <w:proofErr w:type="spellStart"/>
      <w:r w:rsidRPr="00B01DC9">
        <w:rPr>
          <w:b/>
          <w:sz w:val="28"/>
          <w:szCs w:val="28"/>
        </w:rPr>
        <w:t>Proyek</w:t>
      </w:r>
      <w:proofErr w:type="spellEnd"/>
      <w:r w:rsidRPr="00B01DC9">
        <w:rPr>
          <w:b/>
          <w:sz w:val="28"/>
          <w:szCs w:val="28"/>
        </w:rPr>
        <w:t xml:space="preserve"> </w:t>
      </w:r>
      <w:proofErr w:type="spellStart"/>
      <w:r w:rsidRPr="00B01DC9">
        <w:rPr>
          <w:b/>
          <w:sz w:val="28"/>
          <w:szCs w:val="28"/>
        </w:rPr>
        <w:t>Konstruksi</w:t>
      </w:r>
      <w:proofErr w:type="spellEnd"/>
      <w:r w:rsidRPr="00B01DC9">
        <w:rPr>
          <w:b/>
          <w:sz w:val="28"/>
          <w:szCs w:val="28"/>
        </w:rPr>
        <w:t xml:space="preserve"> Pembangunan Ruang Kelas MIN 2 </w:t>
      </w:r>
      <w:proofErr w:type="spellStart"/>
      <w:r w:rsidRPr="00B01DC9">
        <w:rPr>
          <w:b/>
          <w:sz w:val="28"/>
          <w:szCs w:val="28"/>
        </w:rPr>
        <w:t>Tulungagung</w:t>
      </w:r>
      <w:proofErr w:type="spellEnd"/>
    </w:p>
    <w:p w14:paraId="6AD9EE7D" w14:textId="156CB1FD" w:rsidR="004D49E1" w:rsidRPr="00B01DC9" w:rsidRDefault="004D49E1" w:rsidP="00B01DC9">
      <w:pPr>
        <w:spacing w:line="360" w:lineRule="auto"/>
        <w:ind w:left="796" w:right="1094"/>
        <w:jc w:val="center"/>
        <w:rPr>
          <w:b/>
          <w:sz w:val="28"/>
          <w:szCs w:val="28"/>
        </w:rPr>
      </w:pPr>
      <w:r>
        <w:rPr>
          <w:b/>
          <w:sz w:val="28"/>
          <w:szCs w:val="28"/>
        </w:rPr>
        <w:t>Ahmad Ridwan - 2021</w:t>
      </w:r>
    </w:p>
    <w:p w14:paraId="1E4A7E36" w14:textId="77777777" w:rsidR="00FD15A4" w:rsidRPr="00B01DC9" w:rsidRDefault="00FD15A4" w:rsidP="00B01DC9">
      <w:pPr>
        <w:widowControl w:val="0"/>
        <w:pBdr>
          <w:top w:val="nil"/>
          <w:left w:val="nil"/>
          <w:bottom w:val="nil"/>
          <w:right w:val="nil"/>
          <w:between w:val="nil"/>
        </w:pBdr>
        <w:spacing w:line="360" w:lineRule="auto"/>
        <w:jc w:val="center"/>
        <w:rPr>
          <w:b/>
          <w:color w:val="000000"/>
        </w:rPr>
      </w:pPr>
    </w:p>
    <w:p w14:paraId="48430F73" w14:textId="6BDF6396" w:rsidR="00B26458" w:rsidRPr="00B01DC9" w:rsidRDefault="00B26458" w:rsidP="00B01DC9">
      <w:pPr>
        <w:spacing w:line="360" w:lineRule="auto"/>
        <w:jc w:val="center"/>
        <w:rPr>
          <w:b/>
          <w:sz w:val="24"/>
          <w:szCs w:val="24"/>
        </w:rPr>
      </w:pPr>
      <w:bookmarkStart w:id="0" w:name="_Hlk139279806"/>
      <w:r w:rsidRPr="00B01DC9">
        <w:rPr>
          <w:b/>
          <w:sz w:val="24"/>
          <w:szCs w:val="24"/>
        </w:rPr>
        <w:t>ABSTRAK</w:t>
      </w:r>
    </w:p>
    <w:bookmarkEnd w:id="0"/>
    <w:p w14:paraId="356659A3" w14:textId="77777777" w:rsidR="00136111" w:rsidRPr="00B01DC9" w:rsidRDefault="00136111" w:rsidP="00B01DC9">
      <w:pPr>
        <w:pStyle w:val="BodyText"/>
        <w:jc w:val="both"/>
      </w:pPr>
    </w:p>
    <w:p w14:paraId="151BDEA3" w14:textId="73FC6973" w:rsidR="00136111" w:rsidRPr="00B01DC9" w:rsidRDefault="009478E1" w:rsidP="00B01DC9">
      <w:pPr>
        <w:pStyle w:val="BodyText"/>
        <w:ind w:firstLine="851"/>
        <w:jc w:val="both"/>
      </w:pPr>
      <w:r w:rsidRPr="00B01DC9">
        <w:t>Pengendalian</w:t>
      </w:r>
      <w:r w:rsidRPr="00B01DC9">
        <w:rPr>
          <w:spacing w:val="1"/>
        </w:rPr>
        <w:t xml:space="preserve"> </w:t>
      </w:r>
      <w:r w:rsidRPr="00B01DC9">
        <w:t>waktu</w:t>
      </w:r>
      <w:r w:rsidRPr="00B01DC9">
        <w:rPr>
          <w:spacing w:val="1"/>
        </w:rPr>
        <w:t xml:space="preserve"> </w:t>
      </w:r>
      <w:r w:rsidRPr="00B01DC9">
        <w:t>yang baik</w:t>
      </w:r>
      <w:r w:rsidRPr="00B01DC9">
        <w:rPr>
          <w:spacing w:val="1"/>
        </w:rPr>
        <w:t xml:space="preserve"> </w:t>
      </w:r>
      <w:r w:rsidRPr="00B01DC9">
        <w:t>diharapkan</w:t>
      </w:r>
      <w:r w:rsidRPr="00B01DC9">
        <w:rPr>
          <w:spacing w:val="1"/>
        </w:rPr>
        <w:t xml:space="preserve"> </w:t>
      </w:r>
      <w:r w:rsidRPr="00B01DC9">
        <w:t>dapat</w:t>
      </w:r>
      <w:r w:rsidRPr="00B01DC9">
        <w:rPr>
          <w:spacing w:val="1"/>
        </w:rPr>
        <w:t xml:space="preserve"> </w:t>
      </w:r>
      <w:r w:rsidRPr="00B01DC9">
        <w:t>membantu</w:t>
      </w:r>
      <w:r w:rsidRPr="00B01DC9">
        <w:rPr>
          <w:spacing w:val="1"/>
        </w:rPr>
        <w:t xml:space="preserve"> </w:t>
      </w:r>
      <w:r w:rsidRPr="00B01DC9">
        <w:t>pelaksanaan proyek sesuai</w:t>
      </w:r>
      <w:r w:rsidRPr="00B01DC9">
        <w:rPr>
          <w:spacing w:val="1"/>
        </w:rPr>
        <w:t xml:space="preserve"> </w:t>
      </w:r>
      <w:r w:rsidRPr="00B01DC9">
        <w:t>dengan</w:t>
      </w:r>
      <w:r w:rsidRPr="00B01DC9">
        <w:rPr>
          <w:spacing w:val="1"/>
        </w:rPr>
        <w:t xml:space="preserve"> </w:t>
      </w:r>
      <w:r w:rsidRPr="00B01DC9">
        <w:t>waktu</w:t>
      </w:r>
      <w:r w:rsidRPr="00B01DC9">
        <w:rPr>
          <w:spacing w:val="1"/>
        </w:rPr>
        <w:t xml:space="preserve"> </w:t>
      </w:r>
      <w:r w:rsidRPr="00B01DC9">
        <w:t>yang</w:t>
      </w:r>
      <w:r w:rsidRPr="00B01DC9">
        <w:rPr>
          <w:spacing w:val="1"/>
        </w:rPr>
        <w:t xml:space="preserve"> </w:t>
      </w:r>
      <w:r w:rsidRPr="00B01DC9">
        <w:t>direncanakan,</w:t>
      </w:r>
      <w:r w:rsidRPr="00B01DC9">
        <w:rPr>
          <w:spacing w:val="1"/>
        </w:rPr>
        <w:t xml:space="preserve"> </w:t>
      </w:r>
      <w:r w:rsidRPr="00B01DC9">
        <w:t>salah</w:t>
      </w:r>
      <w:r w:rsidRPr="00B01DC9">
        <w:rPr>
          <w:spacing w:val="55"/>
        </w:rPr>
        <w:t xml:space="preserve"> </w:t>
      </w:r>
      <w:r w:rsidRPr="00B01DC9">
        <w:t>satunya</w:t>
      </w:r>
      <w:r w:rsidRPr="00B01DC9">
        <w:rPr>
          <w:spacing w:val="55"/>
        </w:rPr>
        <w:t xml:space="preserve"> </w:t>
      </w:r>
      <w:r w:rsidRPr="00B01DC9">
        <w:t>dengan</w:t>
      </w:r>
      <w:r w:rsidRPr="00B01DC9">
        <w:rPr>
          <w:spacing w:val="55"/>
        </w:rPr>
        <w:t xml:space="preserve"> </w:t>
      </w:r>
      <w:r w:rsidRPr="00B01DC9">
        <w:t>menggunakan</w:t>
      </w:r>
      <w:r w:rsidRPr="00B01DC9">
        <w:rPr>
          <w:spacing w:val="55"/>
        </w:rPr>
        <w:t xml:space="preserve"> </w:t>
      </w:r>
      <w:r w:rsidRPr="00B01DC9">
        <w:t>metode</w:t>
      </w:r>
      <w:r w:rsidRPr="00B01DC9">
        <w:rPr>
          <w:spacing w:val="55"/>
        </w:rPr>
        <w:t xml:space="preserve"> </w:t>
      </w:r>
      <w:r w:rsidRPr="00B01DC9">
        <w:t>analisis</w:t>
      </w:r>
      <w:r w:rsidRPr="00B01DC9">
        <w:rPr>
          <w:spacing w:val="1"/>
        </w:rPr>
        <w:t xml:space="preserve"> </w:t>
      </w:r>
      <w:r w:rsidRPr="00B01DC9">
        <w:t>nilai hasil. Analisis nilai hasil digunakan dengan tujuan dapat memperkirakan (forecasting)</w:t>
      </w:r>
      <w:r w:rsidRPr="00B01DC9">
        <w:rPr>
          <w:spacing w:val="1"/>
        </w:rPr>
        <w:t xml:space="preserve"> </w:t>
      </w:r>
      <w:r w:rsidRPr="00B01DC9">
        <w:t>sejauh mana proyek yang dilaksanakan sesuai dengan rencana kerja. Tujuan penelitian ini</w:t>
      </w:r>
      <w:r w:rsidRPr="00B01DC9">
        <w:rPr>
          <w:spacing w:val="1"/>
        </w:rPr>
        <w:t xml:space="preserve"> </w:t>
      </w:r>
      <w:r w:rsidRPr="00B01DC9">
        <w:t>adalah</w:t>
      </w:r>
      <w:r w:rsidRPr="00B01DC9">
        <w:rPr>
          <w:spacing w:val="1"/>
        </w:rPr>
        <w:t xml:space="preserve"> </w:t>
      </w:r>
      <w:r w:rsidRPr="00B01DC9">
        <w:t>Untuk</w:t>
      </w:r>
      <w:r w:rsidRPr="00B01DC9">
        <w:rPr>
          <w:spacing w:val="1"/>
        </w:rPr>
        <w:t xml:space="preserve"> </w:t>
      </w:r>
      <w:r w:rsidRPr="00B01DC9">
        <w:t>mengetahui</w:t>
      </w:r>
      <w:r w:rsidRPr="00B01DC9">
        <w:rPr>
          <w:spacing w:val="1"/>
        </w:rPr>
        <w:t xml:space="preserve"> </w:t>
      </w:r>
      <w:r w:rsidRPr="00B01DC9">
        <w:t>bagaimana</w:t>
      </w:r>
      <w:r w:rsidRPr="00B01DC9">
        <w:rPr>
          <w:spacing w:val="1"/>
        </w:rPr>
        <w:t xml:space="preserve"> </w:t>
      </w:r>
      <w:r w:rsidRPr="00B01DC9">
        <w:t>penerapan</w:t>
      </w:r>
      <w:r w:rsidRPr="00B01DC9">
        <w:rPr>
          <w:spacing w:val="1"/>
        </w:rPr>
        <w:t xml:space="preserve"> </w:t>
      </w:r>
      <w:r w:rsidRPr="00B01DC9">
        <w:t>EVA</w:t>
      </w:r>
      <w:r w:rsidRPr="00B01DC9">
        <w:rPr>
          <w:spacing w:val="1"/>
        </w:rPr>
        <w:t xml:space="preserve"> </w:t>
      </w:r>
      <w:r w:rsidRPr="00B01DC9">
        <w:t>(Earned</w:t>
      </w:r>
      <w:r w:rsidRPr="00B01DC9">
        <w:rPr>
          <w:spacing w:val="1"/>
        </w:rPr>
        <w:t xml:space="preserve"> </w:t>
      </w:r>
      <w:r w:rsidRPr="00B01DC9">
        <w:t>Value</w:t>
      </w:r>
      <w:r w:rsidRPr="00B01DC9">
        <w:rPr>
          <w:spacing w:val="1"/>
        </w:rPr>
        <w:t xml:space="preserve"> </w:t>
      </w:r>
      <w:r w:rsidRPr="00B01DC9">
        <w:t>Analysis)</w:t>
      </w:r>
      <w:r w:rsidRPr="00B01DC9">
        <w:rPr>
          <w:spacing w:val="1"/>
        </w:rPr>
        <w:t xml:space="preserve"> </w:t>
      </w:r>
      <w:r w:rsidRPr="00B01DC9">
        <w:t>dalam</w:t>
      </w:r>
      <w:r w:rsidRPr="00B01DC9">
        <w:rPr>
          <w:spacing w:val="1"/>
        </w:rPr>
        <w:t xml:space="preserve"> </w:t>
      </w:r>
      <w:r w:rsidRPr="00B01DC9">
        <w:t>memperkirakan</w:t>
      </w:r>
      <w:r w:rsidRPr="00B01DC9">
        <w:rPr>
          <w:spacing w:val="10"/>
        </w:rPr>
        <w:t xml:space="preserve"> </w:t>
      </w:r>
      <w:r w:rsidRPr="00B01DC9">
        <w:t>waktu</w:t>
      </w:r>
      <w:r w:rsidRPr="00B01DC9">
        <w:rPr>
          <w:spacing w:val="-1"/>
        </w:rPr>
        <w:t xml:space="preserve"> </w:t>
      </w:r>
      <w:r w:rsidRPr="00B01DC9">
        <w:t>akhir</w:t>
      </w:r>
      <w:r w:rsidRPr="00B01DC9">
        <w:rPr>
          <w:spacing w:val="8"/>
        </w:rPr>
        <w:t xml:space="preserve"> </w:t>
      </w:r>
      <w:r w:rsidRPr="00B01DC9">
        <w:t>penyelesaian proyek</w:t>
      </w:r>
      <w:r w:rsidRPr="00B01DC9">
        <w:rPr>
          <w:spacing w:val="10"/>
        </w:rPr>
        <w:t xml:space="preserve"> </w:t>
      </w:r>
      <w:r w:rsidRPr="00B01DC9">
        <w:t>untuk</w:t>
      </w:r>
      <w:r w:rsidRPr="00B01DC9">
        <w:rPr>
          <w:spacing w:val="10"/>
        </w:rPr>
        <w:t xml:space="preserve"> </w:t>
      </w:r>
      <w:r w:rsidRPr="00B01DC9">
        <w:t>setiap</w:t>
      </w:r>
      <w:r w:rsidRPr="00B01DC9">
        <w:rPr>
          <w:spacing w:val="10"/>
        </w:rPr>
        <w:t xml:space="preserve"> </w:t>
      </w:r>
      <w:r w:rsidRPr="00B01DC9">
        <w:t>minggunya</w:t>
      </w:r>
      <w:r w:rsidR="00136111" w:rsidRPr="00B01DC9">
        <w:rPr>
          <w:lang w:val="en-US"/>
        </w:rPr>
        <w:t xml:space="preserve">. </w:t>
      </w:r>
      <w:r w:rsidRPr="00B01DC9">
        <w:t>Metode yang digunakan dalam penelitian ini ini adalah deskriptif kualitatif dengan durasi</w:t>
      </w:r>
      <w:r w:rsidRPr="00B01DC9">
        <w:rPr>
          <w:spacing w:val="1"/>
        </w:rPr>
        <w:t xml:space="preserve"> </w:t>
      </w:r>
      <w:r w:rsidRPr="00B01DC9">
        <w:t>pengerjaan</w:t>
      </w:r>
      <w:r w:rsidRPr="00B01DC9">
        <w:rPr>
          <w:spacing w:val="7"/>
        </w:rPr>
        <w:t xml:space="preserve"> </w:t>
      </w:r>
      <w:r w:rsidRPr="00B01DC9">
        <w:t>proyek</w:t>
      </w:r>
      <w:r w:rsidRPr="00B01DC9">
        <w:rPr>
          <w:spacing w:val="8"/>
        </w:rPr>
        <w:t xml:space="preserve"> </w:t>
      </w:r>
      <w:r w:rsidRPr="00B01DC9">
        <w:t>selama</w:t>
      </w:r>
      <w:r w:rsidRPr="00B01DC9">
        <w:rPr>
          <w:spacing w:val="1"/>
        </w:rPr>
        <w:t xml:space="preserve"> </w:t>
      </w:r>
      <w:r w:rsidRPr="00B01DC9">
        <w:t>36</w:t>
      </w:r>
      <w:r w:rsidRPr="00B01DC9">
        <w:rPr>
          <w:spacing w:val="-3"/>
        </w:rPr>
        <w:t xml:space="preserve"> </w:t>
      </w:r>
      <w:r w:rsidRPr="00B01DC9">
        <w:t>minggu.</w:t>
      </w:r>
      <w:r w:rsidR="00136111" w:rsidRPr="00B01DC9">
        <w:rPr>
          <w:lang w:val="en-US"/>
        </w:rPr>
        <w:t xml:space="preserve"> </w:t>
      </w:r>
      <w:r w:rsidRPr="00B01DC9">
        <w:t>Studi</w:t>
      </w:r>
      <w:r w:rsidRPr="00B01DC9">
        <w:rPr>
          <w:spacing w:val="1"/>
        </w:rPr>
        <w:t xml:space="preserve"> </w:t>
      </w:r>
      <w:r w:rsidRPr="00B01DC9">
        <w:t>ini</w:t>
      </w:r>
      <w:r w:rsidRPr="00B01DC9">
        <w:rPr>
          <w:spacing w:val="1"/>
        </w:rPr>
        <w:t xml:space="preserve"> </w:t>
      </w:r>
      <w:r w:rsidRPr="00B01DC9">
        <w:t>menghasilkan,</w:t>
      </w:r>
      <w:r w:rsidRPr="00B01DC9">
        <w:rPr>
          <w:spacing w:val="1"/>
        </w:rPr>
        <w:t xml:space="preserve"> </w:t>
      </w:r>
      <w:r w:rsidRPr="00B01DC9">
        <w:t>waktu</w:t>
      </w:r>
      <w:r w:rsidRPr="00B01DC9">
        <w:rPr>
          <w:spacing w:val="1"/>
        </w:rPr>
        <w:t xml:space="preserve"> </w:t>
      </w:r>
      <w:r w:rsidRPr="00B01DC9">
        <w:t>penyelesaian</w:t>
      </w:r>
      <w:r w:rsidRPr="00B01DC9">
        <w:rPr>
          <w:spacing w:val="1"/>
        </w:rPr>
        <w:t xml:space="preserve"> </w:t>
      </w:r>
      <w:r w:rsidRPr="00B01DC9">
        <w:t>proyek</w:t>
      </w:r>
      <w:r w:rsidRPr="00B01DC9">
        <w:rPr>
          <w:spacing w:val="1"/>
        </w:rPr>
        <w:t xml:space="preserve"> </w:t>
      </w:r>
      <w:r w:rsidRPr="00B01DC9">
        <w:t>tidak</w:t>
      </w:r>
      <w:r w:rsidRPr="00B01DC9">
        <w:rPr>
          <w:spacing w:val="1"/>
        </w:rPr>
        <w:t xml:space="preserve"> </w:t>
      </w:r>
      <w:r w:rsidRPr="00B01DC9">
        <w:t>sesuai</w:t>
      </w:r>
      <w:r w:rsidRPr="00B01DC9">
        <w:rPr>
          <w:spacing w:val="55"/>
        </w:rPr>
        <w:t xml:space="preserve"> </w:t>
      </w:r>
      <w:r w:rsidRPr="00B01DC9">
        <w:t>dengan</w:t>
      </w:r>
      <w:r w:rsidRPr="00B01DC9">
        <w:rPr>
          <w:spacing w:val="55"/>
        </w:rPr>
        <w:t xml:space="preserve"> </w:t>
      </w:r>
      <w:r w:rsidRPr="00B01DC9">
        <w:t>rencana</w:t>
      </w:r>
      <w:r w:rsidRPr="00B01DC9">
        <w:rPr>
          <w:spacing w:val="55"/>
        </w:rPr>
        <w:t xml:space="preserve"> </w:t>
      </w:r>
      <w:r w:rsidRPr="00B01DC9">
        <w:t>awal</w:t>
      </w:r>
      <w:r w:rsidRPr="00B01DC9">
        <w:rPr>
          <w:spacing w:val="1"/>
        </w:rPr>
        <w:t xml:space="preserve"> </w:t>
      </w:r>
      <w:r w:rsidRPr="00B01DC9">
        <w:t>jadwal</w:t>
      </w:r>
      <w:r w:rsidRPr="00B01DC9">
        <w:rPr>
          <w:spacing w:val="1"/>
        </w:rPr>
        <w:t xml:space="preserve"> </w:t>
      </w:r>
      <w:r w:rsidRPr="00B01DC9">
        <w:t>proyek,</w:t>
      </w:r>
      <w:r w:rsidRPr="00B01DC9">
        <w:rPr>
          <w:spacing w:val="1"/>
        </w:rPr>
        <w:t xml:space="preserve"> </w:t>
      </w:r>
      <w:r w:rsidRPr="00B01DC9">
        <w:t>pada</w:t>
      </w:r>
      <w:r w:rsidRPr="00B01DC9">
        <w:rPr>
          <w:spacing w:val="1"/>
        </w:rPr>
        <w:t xml:space="preserve"> </w:t>
      </w:r>
      <w:r w:rsidRPr="00B01DC9">
        <w:t>minggu-1</w:t>
      </w:r>
      <w:r w:rsidRPr="00B01DC9">
        <w:rPr>
          <w:spacing w:val="1"/>
        </w:rPr>
        <w:t xml:space="preserve"> </w:t>
      </w:r>
      <w:r w:rsidRPr="00B01DC9">
        <w:t>hingga</w:t>
      </w:r>
      <w:r w:rsidRPr="00B01DC9">
        <w:rPr>
          <w:spacing w:val="1"/>
        </w:rPr>
        <w:t xml:space="preserve"> </w:t>
      </w:r>
      <w:r w:rsidRPr="00B01DC9">
        <w:t>minggu</w:t>
      </w:r>
      <w:r w:rsidRPr="00B01DC9">
        <w:rPr>
          <w:spacing w:val="1"/>
        </w:rPr>
        <w:t xml:space="preserve"> </w:t>
      </w:r>
      <w:r w:rsidRPr="00B01DC9">
        <w:t>ke-12</w:t>
      </w:r>
      <w:r w:rsidRPr="00B01DC9">
        <w:rPr>
          <w:spacing w:val="55"/>
        </w:rPr>
        <w:t xml:space="preserve"> </w:t>
      </w:r>
      <w:r w:rsidRPr="00B01DC9">
        <w:t>proyek</w:t>
      </w:r>
      <w:r w:rsidRPr="00B01DC9">
        <w:rPr>
          <w:spacing w:val="55"/>
        </w:rPr>
        <w:t xml:space="preserve"> </w:t>
      </w:r>
      <w:r w:rsidRPr="00B01DC9">
        <w:t>selesai</w:t>
      </w:r>
      <w:r w:rsidRPr="00B01DC9">
        <w:rPr>
          <w:spacing w:val="55"/>
        </w:rPr>
        <w:t xml:space="preserve"> </w:t>
      </w:r>
      <w:r w:rsidRPr="00B01DC9">
        <w:t>lebih</w:t>
      </w:r>
      <w:r w:rsidRPr="00B01DC9">
        <w:rPr>
          <w:spacing w:val="55"/>
        </w:rPr>
        <w:t xml:space="preserve"> </w:t>
      </w:r>
      <w:r w:rsidRPr="00B01DC9">
        <w:t>cepat</w:t>
      </w:r>
      <w:r w:rsidRPr="00B01DC9">
        <w:rPr>
          <w:spacing w:val="55"/>
        </w:rPr>
        <w:t xml:space="preserve"> </w:t>
      </w:r>
      <w:r w:rsidRPr="00B01DC9">
        <w:t>dari</w:t>
      </w:r>
      <w:r w:rsidRPr="00B01DC9">
        <w:rPr>
          <w:spacing w:val="1"/>
        </w:rPr>
        <w:t xml:space="preserve"> </w:t>
      </w:r>
      <w:r w:rsidRPr="00B01DC9">
        <w:t>rencana awal proyek. Minggu ke-13 hingga ke-35 proyek mengalami keterlambatan</w:t>
      </w:r>
      <w:r w:rsidRPr="00B01DC9">
        <w:rPr>
          <w:spacing w:val="1"/>
        </w:rPr>
        <w:t xml:space="preserve"> </w:t>
      </w:r>
      <w:r w:rsidRPr="00B01DC9">
        <w:t>dari</w:t>
      </w:r>
      <w:r w:rsidRPr="00B01DC9">
        <w:rPr>
          <w:spacing w:val="1"/>
        </w:rPr>
        <w:t xml:space="preserve"> </w:t>
      </w:r>
      <w:r w:rsidRPr="00B01DC9">
        <w:t>rencana</w:t>
      </w:r>
      <w:r w:rsidRPr="00B01DC9">
        <w:rPr>
          <w:spacing w:val="1"/>
        </w:rPr>
        <w:t xml:space="preserve"> </w:t>
      </w:r>
      <w:r w:rsidRPr="00B01DC9">
        <w:t>awal</w:t>
      </w:r>
      <w:r w:rsidRPr="00B01DC9">
        <w:rPr>
          <w:spacing w:val="1"/>
        </w:rPr>
        <w:t xml:space="preserve"> </w:t>
      </w:r>
      <w:r w:rsidRPr="00B01DC9">
        <w:t>proyek</w:t>
      </w:r>
      <w:r w:rsidRPr="00B01DC9">
        <w:rPr>
          <w:spacing w:val="1"/>
        </w:rPr>
        <w:t xml:space="preserve"> </w:t>
      </w:r>
      <w:r w:rsidRPr="00B01DC9">
        <w:t>dan</w:t>
      </w:r>
      <w:r w:rsidRPr="00B01DC9">
        <w:rPr>
          <w:spacing w:val="1"/>
        </w:rPr>
        <w:t xml:space="preserve"> </w:t>
      </w:r>
      <w:r w:rsidRPr="00B01DC9">
        <w:t>evaluasi</w:t>
      </w:r>
      <w:r w:rsidRPr="00B01DC9">
        <w:rPr>
          <w:spacing w:val="1"/>
        </w:rPr>
        <w:t xml:space="preserve"> </w:t>
      </w:r>
      <w:r w:rsidRPr="00B01DC9">
        <w:t>kinerja</w:t>
      </w:r>
      <w:r w:rsidRPr="00B01DC9">
        <w:rPr>
          <w:spacing w:val="1"/>
        </w:rPr>
        <w:t xml:space="preserve"> </w:t>
      </w:r>
      <w:r w:rsidRPr="00B01DC9">
        <w:t>proyek</w:t>
      </w:r>
      <w:r w:rsidRPr="00B01DC9">
        <w:rPr>
          <w:spacing w:val="1"/>
        </w:rPr>
        <w:t xml:space="preserve"> </w:t>
      </w:r>
      <w:r w:rsidRPr="00B01DC9">
        <w:t>kurang</w:t>
      </w:r>
      <w:r w:rsidRPr="00B01DC9">
        <w:rPr>
          <w:spacing w:val="1"/>
        </w:rPr>
        <w:t xml:space="preserve"> </w:t>
      </w:r>
      <w:r w:rsidRPr="00B01DC9">
        <w:t>baik,</w:t>
      </w:r>
      <w:r w:rsidRPr="00B01DC9">
        <w:rPr>
          <w:spacing w:val="1"/>
        </w:rPr>
        <w:t xml:space="preserve"> </w:t>
      </w:r>
      <w:r w:rsidRPr="00B01DC9">
        <w:t>sehingga</w:t>
      </w:r>
      <w:r w:rsidRPr="00B01DC9">
        <w:rPr>
          <w:spacing w:val="1"/>
        </w:rPr>
        <w:t xml:space="preserve"> </w:t>
      </w:r>
      <w:r w:rsidRPr="00B01DC9">
        <w:t>Pembangunan</w:t>
      </w:r>
      <w:r w:rsidRPr="00B01DC9">
        <w:rPr>
          <w:spacing w:val="1"/>
        </w:rPr>
        <w:t xml:space="preserve"> </w:t>
      </w:r>
      <w:r w:rsidRPr="00B01DC9">
        <w:t>mengalami keterlambatan jadwal. Selama</w:t>
      </w:r>
      <w:r w:rsidRPr="00B01DC9">
        <w:rPr>
          <w:spacing w:val="1"/>
        </w:rPr>
        <w:t xml:space="preserve"> </w:t>
      </w:r>
      <w:r w:rsidRPr="00B01DC9">
        <w:t>pelaksanaan</w:t>
      </w:r>
      <w:r w:rsidRPr="00B01DC9">
        <w:rPr>
          <w:spacing w:val="1"/>
        </w:rPr>
        <w:t xml:space="preserve"> </w:t>
      </w:r>
      <w:r w:rsidRPr="00B01DC9">
        <w:t>proyek dari minggu</w:t>
      </w:r>
      <w:r w:rsidRPr="00B01DC9">
        <w:rPr>
          <w:spacing w:val="1"/>
        </w:rPr>
        <w:t xml:space="preserve"> </w:t>
      </w:r>
      <w:r w:rsidRPr="00B01DC9">
        <w:t>ke-1</w:t>
      </w:r>
      <w:r w:rsidRPr="00B01DC9">
        <w:rPr>
          <w:spacing w:val="1"/>
        </w:rPr>
        <w:t xml:space="preserve"> </w:t>
      </w:r>
      <w:r w:rsidRPr="00B01DC9">
        <w:t>sampai</w:t>
      </w:r>
      <w:r w:rsidRPr="00B01DC9">
        <w:rPr>
          <w:spacing w:val="1"/>
        </w:rPr>
        <w:t xml:space="preserve"> </w:t>
      </w:r>
      <w:r w:rsidRPr="00B01DC9">
        <w:t>dengan</w:t>
      </w:r>
      <w:r w:rsidRPr="00B01DC9">
        <w:rPr>
          <w:spacing w:val="1"/>
        </w:rPr>
        <w:t xml:space="preserve"> </w:t>
      </w:r>
      <w:r w:rsidRPr="00B01DC9">
        <w:t>minggu</w:t>
      </w:r>
      <w:r w:rsidRPr="00B01DC9">
        <w:rPr>
          <w:spacing w:val="1"/>
        </w:rPr>
        <w:t xml:space="preserve"> </w:t>
      </w:r>
      <w:r w:rsidRPr="00B01DC9">
        <w:t>ke-35</w:t>
      </w:r>
      <w:r w:rsidRPr="00B01DC9">
        <w:rPr>
          <w:spacing w:val="55"/>
        </w:rPr>
        <w:t xml:space="preserve"> </w:t>
      </w:r>
      <w:r w:rsidRPr="00B01DC9">
        <w:t>terjadi</w:t>
      </w:r>
      <w:r w:rsidRPr="00B01DC9">
        <w:rPr>
          <w:spacing w:val="56"/>
        </w:rPr>
        <w:t xml:space="preserve"> </w:t>
      </w:r>
      <w:r w:rsidRPr="00B01DC9">
        <w:t>perbedaan</w:t>
      </w:r>
      <w:r w:rsidRPr="00B01DC9">
        <w:rPr>
          <w:spacing w:val="56"/>
        </w:rPr>
        <w:t xml:space="preserve"> </w:t>
      </w:r>
      <w:r w:rsidRPr="00B01DC9">
        <w:t>antara</w:t>
      </w:r>
      <w:r w:rsidRPr="00B01DC9">
        <w:rPr>
          <w:spacing w:val="56"/>
        </w:rPr>
        <w:t xml:space="preserve"> </w:t>
      </w:r>
      <w:r w:rsidRPr="00B01DC9">
        <w:t>rencana</w:t>
      </w:r>
      <w:r w:rsidRPr="00B01DC9">
        <w:rPr>
          <w:spacing w:val="56"/>
        </w:rPr>
        <w:t xml:space="preserve"> </w:t>
      </w:r>
      <w:r w:rsidRPr="00B01DC9">
        <w:t>jadwal</w:t>
      </w:r>
      <w:r w:rsidRPr="00B01DC9">
        <w:rPr>
          <w:spacing w:val="56"/>
        </w:rPr>
        <w:t xml:space="preserve"> </w:t>
      </w:r>
      <w:r w:rsidRPr="00B01DC9">
        <w:t>proyek</w:t>
      </w:r>
      <w:r w:rsidRPr="00B01DC9">
        <w:rPr>
          <w:spacing w:val="56"/>
        </w:rPr>
        <w:t xml:space="preserve"> </w:t>
      </w:r>
      <w:r w:rsidRPr="00B01DC9">
        <w:t>dengan</w:t>
      </w:r>
      <w:r w:rsidRPr="00B01DC9">
        <w:rPr>
          <w:spacing w:val="1"/>
        </w:rPr>
        <w:t xml:space="preserve"> </w:t>
      </w:r>
      <w:r w:rsidRPr="00B01DC9">
        <w:t>pelaksanaan</w:t>
      </w:r>
      <w:r w:rsidRPr="00B01DC9">
        <w:rPr>
          <w:spacing w:val="1"/>
        </w:rPr>
        <w:t xml:space="preserve"> </w:t>
      </w:r>
      <w:r w:rsidRPr="00B01DC9">
        <w:t>proyek, dan</w:t>
      </w:r>
      <w:r w:rsidRPr="00B01DC9">
        <w:rPr>
          <w:spacing w:val="1"/>
        </w:rPr>
        <w:t xml:space="preserve"> </w:t>
      </w:r>
      <w:r w:rsidRPr="00B01DC9">
        <w:t>pada minggu</w:t>
      </w:r>
      <w:r w:rsidRPr="00B01DC9">
        <w:rPr>
          <w:spacing w:val="1"/>
        </w:rPr>
        <w:t xml:space="preserve"> </w:t>
      </w:r>
      <w:r w:rsidRPr="00B01DC9">
        <w:t>ke-13</w:t>
      </w:r>
      <w:r w:rsidRPr="00B01DC9">
        <w:rPr>
          <w:spacing w:val="1"/>
        </w:rPr>
        <w:t xml:space="preserve"> </w:t>
      </w:r>
      <w:r w:rsidRPr="00B01DC9">
        <w:t>waktu</w:t>
      </w:r>
      <w:r w:rsidRPr="00B01DC9">
        <w:rPr>
          <w:spacing w:val="1"/>
        </w:rPr>
        <w:t xml:space="preserve"> </w:t>
      </w:r>
      <w:r w:rsidRPr="00B01DC9">
        <w:t>penyelesaian proyek mengalami</w:t>
      </w:r>
      <w:r w:rsidRPr="00B01DC9">
        <w:rPr>
          <w:spacing w:val="1"/>
        </w:rPr>
        <w:t xml:space="preserve"> </w:t>
      </w:r>
      <w:r w:rsidRPr="00B01DC9">
        <w:t>kemunduran dari rencana awal</w:t>
      </w:r>
      <w:r w:rsidRPr="00B01DC9">
        <w:rPr>
          <w:spacing w:val="1"/>
        </w:rPr>
        <w:t xml:space="preserve"> </w:t>
      </w:r>
      <w:r w:rsidRPr="00B01DC9">
        <w:t>proyek yaitu</w:t>
      </w:r>
      <w:r w:rsidRPr="00B01DC9">
        <w:rPr>
          <w:spacing w:val="1"/>
        </w:rPr>
        <w:t xml:space="preserve"> </w:t>
      </w:r>
      <w:r w:rsidRPr="00B01DC9">
        <w:t>selama</w:t>
      </w:r>
      <w:r w:rsidRPr="00B01DC9">
        <w:rPr>
          <w:spacing w:val="1"/>
        </w:rPr>
        <w:t xml:space="preserve"> </w:t>
      </w:r>
      <w:r w:rsidRPr="00B01DC9">
        <w:t>103 hari, apabila kinerja proyek tidak</w:t>
      </w:r>
      <w:r w:rsidRPr="00B01DC9">
        <w:rPr>
          <w:spacing w:val="1"/>
        </w:rPr>
        <w:t xml:space="preserve"> </w:t>
      </w:r>
      <w:r w:rsidRPr="00B01DC9">
        <w:t>dilakukan</w:t>
      </w:r>
      <w:r w:rsidRPr="00B01DC9">
        <w:rPr>
          <w:spacing w:val="-3"/>
        </w:rPr>
        <w:t xml:space="preserve"> </w:t>
      </w:r>
      <w:r w:rsidRPr="00B01DC9">
        <w:t>evaluasi.</w:t>
      </w:r>
    </w:p>
    <w:p w14:paraId="461398F8" w14:textId="77777777" w:rsidR="00136111" w:rsidRPr="00B01DC9" w:rsidRDefault="00136111" w:rsidP="00B01DC9">
      <w:pPr>
        <w:pStyle w:val="BodyText"/>
        <w:jc w:val="both"/>
      </w:pPr>
    </w:p>
    <w:p w14:paraId="4E5D48B4" w14:textId="05F4EC0A" w:rsidR="009478E1" w:rsidRDefault="009478E1" w:rsidP="00B01DC9">
      <w:pPr>
        <w:pStyle w:val="BodyText"/>
        <w:jc w:val="both"/>
      </w:pPr>
      <w:r w:rsidRPr="00B01DC9">
        <w:t>Kata</w:t>
      </w:r>
      <w:r w:rsidRPr="00B01DC9">
        <w:rPr>
          <w:spacing w:val="10"/>
        </w:rPr>
        <w:t xml:space="preserve"> </w:t>
      </w:r>
      <w:r w:rsidRPr="00B01DC9">
        <w:t>Kunci</w:t>
      </w:r>
      <w:r w:rsidRPr="00B01DC9">
        <w:rPr>
          <w:spacing w:val="8"/>
        </w:rPr>
        <w:t xml:space="preserve"> </w:t>
      </w:r>
      <w:r w:rsidRPr="00B01DC9">
        <w:t>:</w:t>
      </w:r>
      <w:r w:rsidRPr="00B01DC9">
        <w:rPr>
          <w:spacing w:val="21"/>
        </w:rPr>
        <w:t xml:space="preserve"> </w:t>
      </w:r>
      <w:r w:rsidRPr="00B01DC9">
        <w:t>Proyek</w:t>
      </w:r>
      <w:r w:rsidRPr="00B01DC9">
        <w:rPr>
          <w:spacing w:val="19"/>
        </w:rPr>
        <w:t xml:space="preserve"> </w:t>
      </w:r>
      <w:r w:rsidRPr="00B01DC9">
        <w:t>konstruksi,</w:t>
      </w:r>
      <w:r w:rsidRPr="00B01DC9">
        <w:rPr>
          <w:spacing w:val="4"/>
        </w:rPr>
        <w:t xml:space="preserve"> </w:t>
      </w:r>
      <w:r w:rsidRPr="00B01DC9">
        <w:t>Pengendalian</w:t>
      </w:r>
      <w:r w:rsidRPr="00B01DC9">
        <w:rPr>
          <w:spacing w:val="8"/>
        </w:rPr>
        <w:t xml:space="preserve"> </w:t>
      </w:r>
      <w:r w:rsidRPr="00B01DC9">
        <w:t>waktu,</w:t>
      </w:r>
      <w:r w:rsidRPr="00B01DC9">
        <w:rPr>
          <w:spacing w:val="16"/>
        </w:rPr>
        <w:t xml:space="preserve"> </w:t>
      </w:r>
      <w:r w:rsidRPr="00B01DC9">
        <w:t>Konsep</w:t>
      </w:r>
      <w:r w:rsidRPr="00B01DC9">
        <w:rPr>
          <w:spacing w:val="7"/>
        </w:rPr>
        <w:t xml:space="preserve"> </w:t>
      </w:r>
      <w:r w:rsidRPr="00B01DC9">
        <w:t>Nilai</w:t>
      </w:r>
      <w:r w:rsidRPr="00B01DC9">
        <w:rPr>
          <w:spacing w:val="9"/>
        </w:rPr>
        <w:t xml:space="preserve"> </w:t>
      </w:r>
      <w:r w:rsidRPr="00B01DC9">
        <w:t>Hasil</w:t>
      </w:r>
    </w:p>
    <w:p w14:paraId="200FE6CB" w14:textId="1D15C534" w:rsidR="004D49E1" w:rsidRDefault="004D49E1" w:rsidP="00B01DC9">
      <w:pPr>
        <w:pStyle w:val="BodyText"/>
        <w:jc w:val="both"/>
      </w:pPr>
    </w:p>
    <w:p w14:paraId="673B0BFE" w14:textId="5F4800A3" w:rsidR="004D49E1" w:rsidRDefault="004D49E1" w:rsidP="00B01DC9">
      <w:pPr>
        <w:pStyle w:val="BodyText"/>
        <w:jc w:val="both"/>
      </w:pPr>
    </w:p>
    <w:p w14:paraId="684D6699" w14:textId="7C65DF4F" w:rsidR="004D49E1" w:rsidRDefault="004D49E1" w:rsidP="00B01DC9">
      <w:pPr>
        <w:pStyle w:val="BodyText"/>
        <w:jc w:val="both"/>
      </w:pPr>
    </w:p>
    <w:p w14:paraId="6B34D0D5" w14:textId="643C7463" w:rsidR="004D49E1" w:rsidRDefault="004D49E1" w:rsidP="00B01DC9">
      <w:pPr>
        <w:pStyle w:val="BodyText"/>
        <w:jc w:val="both"/>
      </w:pPr>
    </w:p>
    <w:p w14:paraId="7E49E14A" w14:textId="7354C03A" w:rsidR="004D49E1" w:rsidRDefault="004D49E1" w:rsidP="00B01DC9">
      <w:pPr>
        <w:pStyle w:val="BodyText"/>
        <w:jc w:val="both"/>
      </w:pPr>
    </w:p>
    <w:p w14:paraId="155F6417" w14:textId="078F72F1" w:rsidR="004D49E1" w:rsidRDefault="004D49E1" w:rsidP="00B01DC9">
      <w:pPr>
        <w:pStyle w:val="BodyText"/>
        <w:jc w:val="both"/>
      </w:pPr>
    </w:p>
    <w:p w14:paraId="25393DF3" w14:textId="200A682C" w:rsidR="004D49E1" w:rsidRDefault="004D49E1" w:rsidP="00B01DC9">
      <w:pPr>
        <w:pStyle w:val="BodyText"/>
        <w:jc w:val="both"/>
      </w:pPr>
    </w:p>
    <w:p w14:paraId="4A4B321B" w14:textId="41CE12A5" w:rsidR="004D49E1" w:rsidRDefault="004D49E1" w:rsidP="00B01DC9">
      <w:pPr>
        <w:pStyle w:val="BodyText"/>
        <w:jc w:val="both"/>
      </w:pPr>
    </w:p>
    <w:p w14:paraId="19AE1FCE" w14:textId="4806EFD6" w:rsidR="004D49E1" w:rsidRDefault="004D49E1" w:rsidP="00B01DC9">
      <w:pPr>
        <w:pStyle w:val="BodyText"/>
        <w:jc w:val="both"/>
      </w:pPr>
    </w:p>
    <w:p w14:paraId="4D2BC1F4" w14:textId="22BC85FC" w:rsidR="004D49E1" w:rsidRDefault="004D49E1" w:rsidP="00B01DC9">
      <w:pPr>
        <w:pStyle w:val="BodyText"/>
        <w:jc w:val="both"/>
      </w:pPr>
    </w:p>
    <w:p w14:paraId="356CCDF1" w14:textId="2A2575A3" w:rsidR="004D49E1" w:rsidRDefault="004D49E1" w:rsidP="00B01DC9">
      <w:pPr>
        <w:pStyle w:val="BodyText"/>
        <w:jc w:val="both"/>
      </w:pPr>
    </w:p>
    <w:p w14:paraId="7A1EB4F2" w14:textId="071093BD" w:rsidR="004D49E1" w:rsidRDefault="004D49E1" w:rsidP="00B01DC9">
      <w:pPr>
        <w:pStyle w:val="BodyText"/>
        <w:jc w:val="both"/>
      </w:pPr>
    </w:p>
    <w:p w14:paraId="22007BD3" w14:textId="079B100B" w:rsidR="004D49E1" w:rsidRDefault="004D49E1" w:rsidP="00B01DC9">
      <w:pPr>
        <w:pStyle w:val="BodyText"/>
        <w:jc w:val="both"/>
      </w:pPr>
    </w:p>
    <w:p w14:paraId="62C326EC" w14:textId="73B91D06" w:rsidR="004D49E1" w:rsidRDefault="004D49E1" w:rsidP="00B01DC9">
      <w:pPr>
        <w:pStyle w:val="BodyText"/>
        <w:jc w:val="both"/>
      </w:pPr>
    </w:p>
    <w:p w14:paraId="1F9B6199" w14:textId="26FBEC25" w:rsidR="004D49E1" w:rsidRDefault="004D49E1" w:rsidP="00B01DC9">
      <w:pPr>
        <w:pStyle w:val="BodyText"/>
        <w:jc w:val="both"/>
      </w:pPr>
    </w:p>
    <w:p w14:paraId="299F1ECF" w14:textId="586DBD18" w:rsidR="004D49E1" w:rsidRDefault="004D49E1" w:rsidP="00B01DC9">
      <w:pPr>
        <w:pStyle w:val="BodyText"/>
        <w:jc w:val="both"/>
      </w:pPr>
    </w:p>
    <w:p w14:paraId="04FC3004" w14:textId="59CACB50" w:rsidR="004D49E1" w:rsidRDefault="004D49E1" w:rsidP="00B01DC9">
      <w:pPr>
        <w:pStyle w:val="BodyText"/>
        <w:jc w:val="both"/>
      </w:pPr>
    </w:p>
    <w:p w14:paraId="53E6AF4D" w14:textId="77777777" w:rsidR="004D49E1" w:rsidRPr="00B01DC9" w:rsidRDefault="004D49E1" w:rsidP="00B01DC9">
      <w:pPr>
        <w:pStyle w:val="BodyText"/>
        <w:jc w:val="both"/>
      </w:pPr>
    </w:p>
    <w:p w14:paraId="48FEA3D1" w14:textId="77777777" w:rsidR="00136111" w:rsidRPr="00B01DC9" w:rsidRDefault="00136111" w:rsidP="00B01DC9">
      <w:pPr>
        <w:jc w:val="both"/>
        <w:rPr>
          <w:sz w:val="24"/>
          <w:szCs w:val="24"/>
        </w:rPr>
      </w:pPr>
    </w:p>
    <w:p w14:paraId="4BDD5566" w14:textId="77777777" w:rsidR="00136111" w:rsidRPr="00B01DC9" w:rsidRDefault="00136111" w:rsidP="00B01DC9">
      <w:pPr>
        <w:jc w:val="center"/>
        <w:rPr>
          <w:b/>
          <w:bCs/>
          <w:i/>
          <w:iCs/>
          <w:sz w:val="24"/>
          <w:szCs w:val="24"/>
        </w:rPr>
      </w:pPr>
      <w:r w:rsidRPr="00B01DC9">
        <w:rPr>
          <w:b/>
          <w:bCs/>
          <w:i/>
          <w:iCs/>
          <w:sz w:val="24"/>
          <w:szCs w:val="24"/>
        </w:rPr>
        <w:lastRenderedPageBreak/>
        <w:t>ABSTRACT</w:t>
      </w:r>
    </w:p>
    <w:p w14:paraId="05220219" w14:textId="77777777" w:rsidR="00136111" w:rsidRPr="00B01DC9" w:rsidRDefault="00136111" w:rsidP="00B01DC9">
      <w:pPr>
        <w:jc w:val="both"/>
        <w:rPr>
          <w:i/>
          <w:iCs/>
          <w:sz w:val="24"/>
          <w:szCs w:val="24"/>
        </w:rPr>
      </w:pPr>
    </w:p>
    <w:p w14:paraId="04B73CF9" w14:textId="77777777" w:rsidR="00136111" w:rsidRPr="00B01DC9" w:rsidRDefault="00136111" w:rsidP="00B01DC9">
      <w:pPr>
        <w:ind w:firstLine="851"/>
        <w:jc w:val="both"/>
        <w:rPr>
          <w:i/>
          <w:iCs/>
          <w:sz w:val="24"/>
          <w:szCs w:val="24"/>
        </w:rPr>
      </w:pPr>
      <w:r w:rsidRPr="00B01DC9">
        <w:rPr>
          <w:i/>
          <w:iCs/>
          <w:sz w:val="24"/>
          <w:szCs w:val="24"/>
        </w:rPr>
        <w:t xml:space="preserve">Good time control is expected to help project implementation according to the planned method, one of which is by using yield value analysis. Result value analysis is used with the aim of being able to estimate (forecasting) the extent to which the project implemented is in accordance with the work plan. The purpose of this study is to find out how the application of EVA (Earned Value Analysis) is in the estimated final project completion time for each week. The method used in this study is descriptive qualitative with a project duration of 36 weeks. This study resulted, the project completion time was not in accordance with the initial project schedule plan, in week 1 to week 12 the project was completed faster than the initial plan of the project. From the 13th to the 35th week the project experienced delays from the initial project plan and the evaluation of project performance was not good, so that the development experienced a delay in the schedule. During project implementation from week 1 to week 35 there was a difference between the planned project schedule and project implementation, and in week 13 the project completion time experienced a setback from the initial project plan, namely for 103 days, if the project implementation was not </w:t>
      </w:r>
      <w:proofErr w:type="gramStart"/>
      <w:r w:rsidRPr="00B01DC9">
        <w:rPr>
          <w:i/>
          <w:iCs/>
          <w:sz w:val="24"/>
          <w:szCs w:val="24"/>
        </w:rPr>
        <w:t>evaluated .</w:t>
      </w:r>
      <w:proofErr w:type="gramEnd"/>
    </w:p>
    <w:p w14:paraId="04AABF4D" w14:textId="77777777" w:rsidR="00136111" w:rsidRPr="00B01DC9" w:rsidRDefault="00136111" w:rsidP="00B01DC9">
      <w:pPr>
        <w:jc w:val="both"/>
        <w:rPr>
          <w:i/>
          <w:iCs/>
          <w:sz w:val="24"/>
          <w:szCs w:val="24"/>
        </w:rPr>
      </w:pPr>
    </w:p>
    <w:p w14:paraId="4B236B9F" w14:textId="53E004BF" w:rsidR="00136111" w:rsidRDefault="00136111" w:rsidP="00B01DC9">
      <w:pPr>
        <w:jc w:val="both"/>
        <w:rPr>
          <w:i/>
          <w:iCs/>
          <w:sz w:val="24"/>
          <w:szCs w:val="24"/>
        </w:rPr>
      </w:pPr>
      <w:r w:rsidRPr="00B01DC9">
        <w:rPr>
          <w:i/>
          <w:iCs/>
          <w:sz w:val="24"/>
          <w:szCs w:val="24"/>
        </w:rPr>
        <w:t>Keywords: Construction project, time control, result value concept</w:t>
      </w:r>
    </w:p>
    <w:p w14:paraId="5423032E" w14:textId="5E3DD5D9" w:rsidR="004D49E1" w:rsidRDefault="004D49E1" w:rsidP="00B01DC9">
      <w:pPr>
        <w:jc w:val="both"/>
        <w:rPr>
          <w:i/>
          <w:iCs/>
          <w:sz w:val="24"/>
          <w:szCs w:val="24"/>
        </w:rPr>
      </w:pPr>
    </w:p>
    <w:p w14:paraId="0541D362" w14:textId="4956F925" w:rsidR="004D49E1" w:rsidRDefault="004D49E1" w:rsidP="00B01DC9">
      <w:pPr>
        <w:jc w:val="both"/>
        <w:rPr>
          <w:i/>
          <w:iCs/>
          <w:sz w:val="24"/>
          <w:szCs w:val="24"/>
        </w:rPr>
      </w:pPr>
    </w:p>
    <w:p w14:paraId="28A0D02B" w14:textId="3C5EBF4A" w:rsidR="004D49E1" w:rsidRDefault="004D49E1" w:rsidP="00B01DC9">
      <w:pPr>
        <w:jc w:val="both"/>
        <w:rPr>
          <w:i/>
          <w:iCs/>
          <w:sz w:val="24"/>
          <w:szCs w:val="24"/>
        </w:rPr>
      </w:pPr>
    </w:p>
    <w:p w14:paraId="19DD402B" w14:textId="57F373A2" w:rsidR="004D49E1" w:rsidRDefault="004D49E1" w:rsidP="00B01DC9">
      <w:pPr>
        <w:jc w:val="both"/>
        <w:rPr>
          <w:i/>
          <w:iCs/>
          <w:sz w:val="24"/>
          <w:szCs w:val="24"/>
        </w:rPr>
      </w:pPr>
    </w:p>
    <w:p w14:paraId="31A7E8AA" w14:textId="1195A14B" w:rsidR="004D49E1" w:rsidRDefault="004D49E1" w:rsidP="00B01DC9">
      <w:pPr>
        <w:jc w:val="both"/>
        <w:rPr>
          <w:i/>
          <w:iCs/>
          <w:sz w:val="24"/>
          <w:szCs w:val="24"/>
        </w:rPr>
      </w:pPr>
    </w:p>
    <w:p w14:paraId="3459846D" w14:textId="693A1CB1" w:rsidR="004D49E1" w:rsidRDefault="004D49E1" w:rsidP="00B01DC9">
      <w:pPr>
        <w:jc w:val="both"/>
        <w:rPr>
          <w:i/>
          <w:iCs/>
          <w:sz w:val="24"/>
          <w:szCs w:val="24"/>
        </w:rPr>
      </w:pPr>
    </w:p>
    <w:p w14:paraId="756B9CFF" w14:textId="3C72D5A7" w:rsidR="004D49E1" w:rsidRDefault="004D49E1" w:rsidP="00B01DC9">
      <w:pPr>
        <w:jc w:val="both"/>
        <w:rPr>
          <w:i/>
          <w:iCs/>
          <w:sz w:val="24"/>
          <w:szCs w:val="24"/>
        </w:rPr>
      </w:pPr>
    </w:p>
    <w:p w14:paraId="1C7B3A9E" w14:textId="3E8475CC" w:rsidR="004D49E1" w:rsidRDefault="004D49E1" w:rsidP="00B01DC9">
      <w:pPr>
        <w:jc w:val="both"/>
        <w:rPr>
          <w:i/>
          <w:iCs/>
          <w:sz w:val="24"/>
          <w:szCs w:val="24"/>
        </w:rPr>
      </w:pPr>
    </w:p>
    <w:p w14:paraId="7AA7E800" w14:textId="167C407D" w:rsidR="004D49E1" w:rsidRDefault="004D49E1" w:rsidP="00B01DC9">
      <w:pPr>
        <w:jc w:val="both"/>
        <w:rPr>
          <w:i/>
          <w:iCs/>
          <w:sz w:val="24"/>
          <w:szCs w:val="24"/>
        </w:rPr>
      </w:pPr>
    </w:p>
    <w:p w14:paraId="37C2B1E2" w14:textId="432F06F7" w:rsidR="004D49E1" w:rsidRDefault="004D49E1" w:rsidP="00B01DC9">
      <w:pPr>
        <w:jc w:val="both"/>
        <w:rPr>
          <w:i/>
          <w:iCs/>
          <w:sz w:val="24"/>
          <w:szCs w:val="24"/>
        </w:rPr>
      </w:pPr>
    </w:p>
    <w:p w14:paraId="7E2AFFBA" w14:textId="52A18625" w:rsidR="004D49E1" w:rsidRDefault="004D49E1" w:rsidP="00B01DC9">
      <w:pPr>
        <w:jc w:val="both"/>
        <w:rPr>
          <w:i/>
          <w:iCs/>
          <w:sz w:val="24"/>
          <w:szCs w:val="24"/>
        </w:rPr>
      </w:pPr>
    </w:p>
    <w:p w14:paraId="19A411C9" w14:textId="464B056A" w:rsidR="004D49E1" w:rsidRDefault="004D49E1" w:rsidP="00B01DC9">
      <w:pPr>
        <w:jc w:val="both"/>
        <w:rPr>
          <w:i/>
          <w:iCs/>
          <w:sz w:val="24"/>
          <w:szCs w:val="24"/>
        </w:rPr>
      </w:pPr>
    </w:p>
    <w:p w14:paraId="471B9297" w14:textId="07D397F4" w:rsidR="004D49E1" w:rsidRDefault="004D49E1" w:rsidP="00B01DC9">
      <w:pPr>
        <w:jc w:val="both"/>
        <w:rPr>
          <w:i/>
          <w:iCs/>
          <w:sz w:val="24"/>
          <w:szCs w:val="24"/>
        </w:rPr>
      </w:pPr>
    </w:p>
    <w:p w14:paraId="5B793119" w14:textId="535D7488" w:rsidR="004D49E1" w:rsidRDefault="004D49E1" w:rsidP="00B01DC9">
      <w:pPr>
        <w:jc w:val="both"/>
        <w:rPr>
          <w:i/>
          <w:iCs/>
          <w:sz w:val="24"/>
          <w:szCs w:val="24"/>
        </w:rPr>
      </w:pPr>
    </w:p>
    <w:p w14:paraId="434C6730" w14:textId="651F77D9" w:rsidR="004D49E1" w:rsidRDefault="004D49E1" w:rsidP="00B01DC9">
      <w:pPr>
        <w:jc w:val="both"/>
        <w:rPr>
          <w:i/>
          <w:iCs/>
          <w:sz w:val="24"/>
          <w:szCs w:val="24"/>
        </w:rPr>
      </w:pPr>
    </w:p>
    <w:p w14:paraId="0345B0C1" w14:textId="239A8553" w:rsidR="004D49E1" w:rsidRDefault="004D49E1" w:rsidP="00B01DC9">
      <w:pPr>
        <w:jc w:val="both"/>
        <w:rPr>
          <w:i/>
          <w:iCs/>
          <w:sz w:val="24"/>
          <w:szCs w:val="24"/>
        </w:rPr>
      </w:pPr>
    </w:p>
    <w:p w14:paraId="79F9973E" w14:textId="772C3169" w:rsidR="004D49E1" w:rsidRDefault="004D49E1" w:rsidP="00B01DC9">
      <w:pPr>
        <w:jc w:val="both"/>
        <w:rPr>
          <w:i/>
          <w:iCs/>
          <w:sz w:val="24"/>
          <w:szCs w:val="24"/>
        </w:rPr>
      </w:pPr>
    </w:p>
    <w:p w14:paraId="75708E24" w14:textId="7A09E4CC" w:rsidR="004D49E1" w:rsidRDefault="004D49E1" w:rsidP="00B01DC9">
      <w:pPr>
        <w:jc w:val="both"/>
        <w:rPr>
          <w:i/>
          <w:iCs/>
          <w:sz w:val="24"/>
          <w:szCs w:val="24"/>
        </w:rPr>
      </w:pPr>
    </w:p>
    <w:p w14:paraId="689B71B3" w14:textId="2E65C927" w:rsidR="004D49E1" w:rsidRDefault="004D49E1" w:rsidP="00B01DC9">
      <w:pPr>
        <w:jc w:val="both"/>
        <w:rPr>
          <w:i/>
          <w:iCs/>
          <w:sz w:val="24"/>
          <w:szCs w:val="24"/>
        </w:rPr>
      </w:pPr>
    </w:p>
    <w:p w14:paraId="11E2B0F1" w14:textId="40AAC3E0" w:rsidR="004D49E1" w:rsidRDefault="004D49E1" w:rsidP="00B01DC9">
      <w:pPr>
        <w:jc w:val="both"/>
        <w:rPr>
          <w:i/>
          <w:iCs/>
          <w:sz w:val="24"/>
          <w:szCs w:val="24"/>
        </w:rPr>
      </w:pPr>
    </w:p>
    <w:p w14:paraId="7229364C" w14:textId="3214FE37" w:rsidR="004D49E1" w:rsidRDefault="004D49E1" w:rsidP="00B01DC9">
      <w:pPr>
        <w:jc w:val="both"/>
        <w:rPr>
          <w:i/>
          <w:iCs/>
          <w:sz w:val="24"/>
          <w:szCs w:val="24"/>
        </w:rPr>
      </w:pPr>
    </w:p>
    <w:p w14:paraId="6A696084" w14:textId="67A88E4E" w:rsidR="004D49E1" w:rsidRDefault="004D49E1" w:rsidP="00B01DC9">
      <w:pPr>
        <w:jc w:val="both"/>
        <w:rPr>
          <w:i/>
          <w:iCs/>
          <w:sz w:val="24"/>
          <w:szCs w:val="24"/>
        </w:rPr>
      </w:pPr>
    </w:p>
    <w:p w14:paraId="486824D2" w14:textId="5E596800" w:rsidR="004D49E1" w:rsidRDefault="004D49E1" w:rsidP="00B01DC9">
      <w:pPr>
        <w:jc w:val="both"/>
        <w:rPr>
          <w:i/>
          <w:iCs/>
          <w:sz w:val="24"/>
          <w:szCs w:val="24"/>
        </w:rPr>
      </w:pPr>
    </w:p>
    <w:p w14:paraId="26F7AE6E" w14:textId="06EB710E" w:rsidR="004D49E1" w:rsidRDefault="004D49E1" w:rsidP="00B01DC9">
      <w:pPr>
        <w:jc w:val="both"/>
        <w:rPr>
          <w:i/>
          <w:iCs/>
          <w:sz w:val="24"/>
          <w:szCs w:val="24"/>
        </w:rPr>
      </w:pPr>
    </w:p>
    <w:p w14:paraId="115CD751" w14:textId="31BCFEDE" w:rsidR="004D49E1" w:rsidRDefault="004D49E1" w:rsidP="00B01DC9">
      <w:pPr>
        <w:jc w:val="both"/>
        <w:rPr>
          <w:i/>
          <w:iCs/>
          <w:sz w:val="24"/>
          <w:szCs w:val="24"/>
        </w:rPr>
      </w:pPr>
    </w:p>
    <w:p w14:paraId="3A8A4638" w14:textId="65B49554" w:rsidR="004D49E1" w:rsidRDefault="004D49E1" w:rsidP="00B01DC9">
      <w:pPr>
        <w:jc w:val="both"/>
        <w:rPr>
          <w:i/>
          <w:iCs/>
          <w:sz w:val="24"/>
          <w:szCs w:val="24"/>
        </w:rPr>
      </w:pPr>
    </w:p>
    <w:p w14:paraId="5BD1A030" w14:textId="13FB4820" w:rsidR="004D49E1" w:rsidRDefault="004D49E1" w:rsidP="00B01DC9">
      <w:pPr>
        <w:jc w:val="both"/>
        <w:rPr>
          <w:i/>
          <w:iCs/>
          <w:sz w:val="24"/>
          <w:szCs w:val="24"/>
        </w:rPr>
      </w:pPr>
    </w:p>
    <w:p w14:paraId="2A0AC2AD" w14:textId="79DB3286" w:rsidR="004D49E1" w:rsidRDefault="004D49E1" w:rsidP="00B01DC9">
      <w:pPr>
        <w:jc w:val="both"/>
        <w:rPr>
          <w:i/>
          <w:iCs/>
          <w:sz w:val="24"/>
          <w:szCs w:val="24"/>
        </w:rPr>
      </w:pPr>
    </w:p>
    <w:p w14:paraId="692E2A0D" w14:textId="77777777" w:rsidR="004D49E1" w:rsidRPr="00B01DC9" w:rsidRDefault="004D49E1" w:rsidP="00B01DC9">
      <w:pPr>
        <w:jc w:val="both"/>
        <w:rPr>
          <w:sz w:val="24"/>
          <w:szCs w:val="24"/>
        </w:rPr>
      </w:pPr>
    </w:p>
    <w:sectPr w:rsidR="004D49E1" w:rsidRPr="00B01DC9" w:rsidSect="000F62B4">
      <w:pgSz w:w="11907" w:h="16840"/>
      <w:pgMar w:top="1530"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A3C8" w14:textId="77777777" w:rsidR="003D6F23" w:rsidRDefault="003D6F23">
      <w:r>
        <w:separator/>
      </w:r>
    </w:p>
  </w:endnote>
  <w:endnote w:type="continuationSeparator" w:id="0">
    <w:p w14:paraId="6E22991E" w14:textId="77777777" w:rsidR="003D6F23" w:rsidRDefault="003D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E9D5" w14:textId="77777777" w:rsidR="003D6F23" w:rsidRDefault="003D6F23">
      <w:r>
        <w:separator/>
      </w:r>
    </w:p>
  </w:footnote>
  <w:footnote w:type="continuationSeparator" w:id="0">
    <w:p w14:paraId="286AAA91" w14:textId="77777777" w:rsidR="003D6F23" w:rsidRDefault="003D6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8EB"/>
    <w:multiLevelType w:val="multilevel"/>
    <w:tmpl w:val="9EF80FE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BFD278C"/>
    <w:multiLevelType w:val="multilevel"/>
    <w:tmpl w:val="C7E8C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635607"/>
    <w:multiLevelType w:val="multilevel"/>
    <w:tmpl w:val="0BBEBABC"/>
    <w:lvl w:ilvl="0">
      <w:start w:val="1"/>
      <w:numFmt w:val="decimal"/>
      <w:lvlText w:val="%1"/>
      <w:lvlJc w:val="left"/>
      <w:pPr>
        <w:ind w:left="875" w:hanging="596"/>
        <w:jc w:val="left"/>
      </w:pPr>
      <w:rPr>
        <w:rFonts w:hint="default"/>
        <w:lang w:val="id" w:eastAsia="en-US" w:bidi="ar-SA"/>
      </w:rPr>
    </w:lvl>
    <w:lvl w:ilvl="1">
      <w:start w:val="1"/>
      <w:numFmt w:val="decimal"/>
      <w:lvlText w:val="%1.%2."/>
      <w:lvlJc w:val="left"/>
      <w:pPr>
        <w:ind w:left="875" w:hanging="596"/>
        <w:jc w:val="left"/>
      </w:pPr>
      <w:rPr>
        <w:rFonts w:ascii="Times New Roman" w:eastAsia="Times New Roman" w:hAnsi="Times New Roman" w:cs="Times New Roman" w:hint="default"/>
        <w:b/>
        <w:bCs/>
        <w:spacing w:val="-5"/>
        <w:w w:val="99"/>
        <w:sz w:val="26"/>
        <w:szCs w:val="26"/>
        <w:lang w:val="id" w:eastAsia="en-US" w:bidi="ar-SA"/>
      </w:rPr>
    </w:lvl>
    <w:lvl w:ilvl="2">
      <w:start w:val="1"/>
      <w:numFmt w:val="decimal"/>
      <w:lvlText w:val="%3."/>
      <w:lvlJc w:val="left"/>
      <w:pPr>
        <w:ind w:left="942" w:hanging="336"/>
        <w:jc w:val="left"/>
      </w:pPr>
      <w:rPr>
        <w:rFonts w:ascii="Times New Roman" w:eastAsia="Times New Roman" w:hAnsi="Times New Roman" w:cs="Times New Roman" w:hint="default"/>
        <w:spacing w:val="0"/>
        <w:w w:val="100"/>
        <w:sz w:val="22"/>
        <w:szCs w:val="22"/>
        <w:lang w:val="id" w:eastAsia="en-US" w:bidi="ar-SA"/>
      </w:rPr>
    </w:lvl>
    <w:lvl w:ilvl="3">
      <w:numFmt w:val="bullet"/>
      <w:lvlText w:val="•"/>
      <w:lvlJc w:val="left"/>
      <w:pPr>
        <w:ind w:left="2883" w:hanging="336"/>
      </w:pPr>
      <w:rPr>
        <w:rFonts w:hint="default"/>
        <w:lang w:val="id" w:eastAsia="en-US" w:bidi="ar-SA"/>
      </w:rPr>
    </w:lvl>
    <w:lvl w:ilvl="4">
      <w:numFmt w:val="bullet"/>
      <w:lvlText w:val="•"/>
      <w:lvlJc w:val="left"/>
      <w:pPr>
        <w:ind w:left="3855" w:hanging="336"/>
      </w:pPr>
      <w:rPr>
        <w:rFonts w:hint="default"/>
        <w:lang w:val="id" w:eastAsia="en-US" w:bidi="ar-SA"/>
      </w:rPr>
    </w:lvl>
    <w:lvl w:ilvl="5">
      <w:numFmt w:val="bullet"/>
      <w:lvlText w:val="•"/>
      <w:lvlJc w:val="left"/>
      <w:pPr>
        <w:ind w:left="4826" w:hanging="336"/>
      </w:pPr>
      <w:rPr>
        <w:rFonts w:hint="default"/>
        <w:lang w:val="id" w:eastAsia="en-US" w:bidi="ar-SA"/>
      </w:rPr>
    </w:lvl>
    <w:lvl w:ilvl="6">
      <w:numFmt w:val="bullet"/>
      <w:lvlText w:val="•"/>
      <w:lvlJc w:val="left"/>
      <w:pPr>
        <w:ind w:left="5798" w:hanging="336"/>
      </w:pPr>
      <w:rPr>
        <w:rFonts w:hint="default"/>
        <w:lang w:val="id" w:eastAsia="en-US" w:bidi="ar-SA"/>
      </w:rPr>
    </w:lvl>
    <w:lvl w:ilvl="7">
      <w:numFmt w:val="bullet"/>
      <w:lvlText w:val="•"/>
      <w:lvlJc w:val="left"/>
      <w:pPr>
        <w:ind w:left="6770" w:hanging="336"/>
      </w:pPr>
      <w:rPr>
        <w:rFonts w:hint="default"/>
        <w:lang w:val="id" w:eastAsia="en-US" w:bidi="ar-SA"/>
      </w:rPr>
    </w:lvl>
    <w:lvl w:ilvl="8">
      <w:numFmt w:val="bullet"/>
      <w:lvlText w:val="•"/>
      <w:lvlJc w:val="left"/>
      <w:pPr>
        <w:ind w:left="7742" w:hanging="336"/>
      </w:pPr>
      <w:rPr>
        <w:rFonts w:hint="default"/>
        <w:lang w:val="id" w:eastAsia="en-US" w:bidi="ar-SA"/>
      </w:rPr>
    </w:lvl>
  </w:abstractNum>
  <w:abstractNum w:abstractNumId="3" w15:restartNumberingAfterBreak="0">
    <w:nsid w:val="0CD31F06"/>
    <w:multiLevelType w:val="multilevel"/>
    <w:tmpl w:val="D4426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heme="minorHAnsi" w:hAnsi="Times New Roman" w:cs="Times New Roman"/>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47A6B"/>
    <w:multiLevelType w:val="hybridMultilevel"/>
    <w:tmpl w:val="51BE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F438E"/>
    <w:multiLevelType w:val="hybridMultilevel"/>
    <w:tmpl w:val="D096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1E86"/>
    <w:multiLevelType w:val="hybridMultilevel"/>
    <w:tmpl w:val="D48ED5BE"/>
    <w:lvl w:ilvl="0" w:tplc="BAB417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60EFD"/>
    <w:multiLevelType w:val="multilevel"/>
    <w:tmpl w:val="4BF8FC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2611220"/>
    <w:multiLevelType w:val="hybridMultilevel"/>
    <w:tmpl w:val="C96E0BD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F9649CB"/>
    <w:multiLevelType w:val="hybridMultilevel"/>
    <w:tmpl w:val="55A0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17293"/>
    <w:multiLevelType w:val="multilevel"/>
    <w:tmpl w:val="990614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E1934"/>
    <w:multiLevelType w:val="hybridMultilevel"/>
    <w:tmpl w:val="FA8455B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6577192"/>
    <w:multiLevelType w:val="multilevel"/>
    <w:tmpl w:val="8DF45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5E7A7E"/>
    <w:multiLevelType w:val="multilevel"/>
    <w:tmpl w:val="01AC5C04"/>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14" w15:restartNumberingAfterBreak="0">
    <w:nsid w:val="3A2B36DE"/>
    <w:multiLevelType w:val="hybridMultilevel"/>
    <w:tmpl w:val="D8A277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6CF473E"/>
    <w:multiLevelType w:val="hybridMultilevel"/>
    <w:tmpl w:val="9ABC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32C53"/>
    <w:multiLevelType w:val="multilevel"/>
    <w:tmpl w:val="3600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0835C1"/>
    <w:multiLevelType w:val="multilevel"/>
    <w:tmpl w:val="EB2A4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5A3EF8"/>
    <w:multiLevelType w:val="hybridMultilevel"/>
    <w:tmpl w:val="A0FA291C"/>
    <w:lvl w:ilvl="0" w:tplc="FEF0F53C">
      <w:start w:val="1"/>
      <w:numFmt w:val="bullet"/>
      <w:lvlText w:val="-"/>
      <w:lvlJc w:val="left"/>
      <w:pPr>
        <w:ind w:left="644" w:hanging="360"/>
      </w:pPr>
      <w:rPr>
        <w:rFonts w:ascii="Times New Roman" w:eastAsia="Times New Roman" w:hAnsi="Times New Roman" w:cs="Times New Roman"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19" w15:restartNumberingAfterBreak="0">
    <w:nsid w:val="51D76CAB"/>
    <w:multiLevelType w:val="hybridMultilevel"/>
    <w:tmpl w:val="3E14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033A1"/>
    <w:multiLevelType w:val="multilevel"/>
    <w:tmpl w:val="D55256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A336CA"/>
    <w:multiLevelType w:val="hybridMultilevel"/>
    <w:tmpl w:val="5C5E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662F0"/>
    <w:multiLevelType w:val="hybridMultilevel"/>
    <w:tmpl w:val="B6BA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31206"/>
    <w:multiLevelType w:val="multilevel"/>
    <w:tmpl w:val="52CCB9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A7722C"/>
    <w:multiLevelType w:val="hybridMultilevel"/>
    <w:tmpl w:val="C8B6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70867"/>
    <w:multiLevelType w:val="multilevel"/>
    <w:tmpl w:val="30102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FE74478"/>
    <w:multiLevelType w:val="multilevel"/>
    <w:tmpl w:val="F014C7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C02F0E"/>
    <w:multiLevelType w:val="hybridMultilevel"/>
    <w:tmpl w:val="66DA253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647405C"/>
    <w:multiLevelType w:val="hybridMultilevel"/>
    <w:tmpl w:val="D6B2130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6C64C25"/>
    <w:multiLevelType w:val="multilevel"/>
    <w:tmpl w:val="D990EC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247B86"/>
    <w:multiLevelType w:val="hybridMultilevel"/>
    <w:tmpl w:val="5258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079BF"/>
    <w:multiLevelType w:val="multilevel"/>
    <w:tmpl w:val="B2C241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B9073E"/>
    <w:multiLevelType w:val="multilevel"/>
    <w:tmpl w:val="2E9A3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2"/>
  </w:num>
  <w:num w:numId="3">
    <w:abstractNumId w:val="32"/>
  </w:num>
  <w:num w:numId="4">
    <w:abstractNumId w:val="16"/>
  </w:num>
  <w:num w:numId="5">
    <w:abstractNumId w:val="1"/>
  </w:num>
  <w:num w:numId="6">
    <w:abstractNumId w:val="25"/>
  </w:num>
  <w:num w:numId="7">
    <w:abstractNumId w:val="5"/>
  </w:num>
  <w:num w:numId="8">
    <w:abstractNumId w:val="7"/>
  </w:num>
  <w:num w:numId="9">
    <w:abstractNumId w:val="4"/>
  </w:num>
  <w:num w:numId="10">
    <w:abstractNumId w:val="30"/>
  </w:num>
  <w:num w:numId="11">
    <w:abstractNumId w:val="21"/>
  </w:num>
  <w:num w:numId="12">
    <w:abstractNumId w:val="24"/>
  </w:num>
  <w:num w:numId="13">
    <w:abstractNumId w:val="17"/>
  </w:num>
  <w:num w:numId="14">
    <w:abstractNumId w:val="22"/>
  </w:num>
  <w:num w:numId="15">
    <w:abstractNumId w:val="19"/>
  </w:num>
  <w:num w:numId="16">
    <w:abstractNumId w:val="9"/>
  </w:num>
  <w:num w:numId="17">
    <w:abstractNumId w:val="0"/>
  </w:num>
  <w:num w:numId="18">
    <w:abstractNumId w:val="15"/>
  </w:num>
  <w:num w:numId="19">
    <w:abstractNumId w:val="6"/>
  </w:num>
  <w:num w:numId="20">
    <w:abstractNumId w:val="3"/>
  </w:num>
  <w:num w:numId="21">
    <w:abstractNumId w:val="20"/>
  </w:num>
  <w:num w:numId="22">
    <w:abstractNumId w:val="28"/>
  </w:num>
  <w:num w:numId="23">
    <w:abstractNumId w:val="18"/>
  </w:num>
  <w:num w:numId="24">
    <w:abstractNumId w:val="10"/>
  </w:num>
  <w:num w:numId="25">
    <w:abstractNumId w:val="29"/>
  </w:num>
  <w:num w:numId="26">
    <w:abstractNumId w:val="14"/>
  </w:num>
  <w:num w:numId="27">
    <w:abstractNumId w:val="31"/>
  </w:num>
  <w:num w:numId="28">
    <w:abstractNumId w:val="27"/>
  </w:num>
  <w:num w:numId="29">
    <w:abstractNumId w:val="23"/>
  </w:num>
  <w:num w:numId="30">
    <w:abstractNumId w:val="11"/>
  </w:num>
  <w:num w:numId="31">
    <w:abstractNumId w:val="26"/>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A4"/>
    <w:rsid w:val="00000E0D"/>
    <w:rsid w:val="000243FE"/>
    <w:rsid w:val="00054A35"/>
    <w:rsid w:val="000978C9"/>
    <w:rsid w:val="000B661C"/>
    <w:rsid w:val="000F62B4"/>
    <w:rsid w:val="00117EC5"/>
    <w:rsid w:val="00136111"/>
    <w:rsid w:val="0018370F"/>
    <w:rsid w:val="00197C63"/>
    <w:rsid w:val="00205D22"/>
    <w:rsid w:val="002133A3"/>
    <w:rsid w:val="002721B8"/>
    <w:rsid w:val="0035565F"/>
    <w:rsid w:val="003D6F23"/>
    <w:rsid w:val="00455E0F"/>
    <w:rsid w:val="00461953"/>
    <w:rsid w:val="004661F1"/>
    <w:rsid w:val="00475326"/>
    <w:rsid w:val="004D49E1"/>
    <w:rsid w:val="004E314A"/>
    <w:rsid w:val="00515BE8"/>
    <w:rsid w:val="0052463D"/>
    <w:rsid w:val="0052638B"/>
    <w:rsid w:val="005C5C68"/>
    <w:rsid w:val="00611483"/>
    <w:rsid w:val="006478B2"/>
    <w:rsid w:val="00655BE8"/>
    <w:rsid w:val="006632CB"/>
    <w:rsid w:val="006F3522"/>
    <w:rsid w:val="006F4DC4"/>
    <w:rsid w:val="00791026"/>
    <w:rsid w:val="00791BA5"/>
    <w:rsid w:val="007A5E1F"/>
    <w:rsid w:val="00804DAF"/>
    <w:rsid w:val="0083341A"/>
    <w:rsid w:val="00863DBB"/>
    <w:rsid w:val="00892A50"/>
    <w:rsid w:val="00892BC7"/>
    <w:rsid w:val="008955C3"/>
    <w:rsid w:val="008E2E97"/>
    <w:rsid w:val="00921C97"/>
    <w:rsid w:val="009478E1"/>
    <w:rsid w:val="00952531"/>
    <w:rsid w:val="0099171C"/>
    <w:rsid w:val="009A60E1"/>
    <w:rsid w:val="009B363E"/>
    <w:rsid w:val="009E0DD3"/>
    <w:rsid w:val="00A47682"/>
    <w:rsid w:val="00A55EE6"/>
    <w:rsid w:val="00A64C49"/>
    <w:rsid w:val="00A742B6"/>
    <w:rsid w:val="00A8016D"/>
    <w:rsid w:val="00AA3154"/>
    <w:rsid w:val="00AF4432"/>
    <w:rsid w:val="00B01DC9"/>
    <w:rsid w:val="00B107F5"/>
    <w:rsid w:val="00B26458"/>
    <w:rsid w:val="00B66486"/>
    <w:rsid w:val="00BB1006"/>
    <w:rsid w:val="00BC69D9"/>
    <w:rsid w:val="00BD2E52"/>
    <w:rsid w:val="00BE7201"/>
    <w:rsid w:val="00C7422C"/>
    <w:rsid w:val="00CA78EB"/>
    <w:rsid w:val="00CB2A90"/>
    <w:rsid w:val="00CE2B61"/>
    <w:rsid w:val="00D10B45"/>
    <w:rsid w:val="00D530E1"/>
    <w:rsid w:val="00D61A63"/>
    <w:rsid w:val="00D90A18"/>
    <w:rsid w:val="00DC4F61"/>
    <w:rsid w:val="00DE1016"/>
    <w:rsid w:val="00E328EC"/>
    <w:rsid w:val="00E37E6F"/>
    <w:rsid w:val="00E75F08"/>
    <w:rsid w:val="00E84607"/>
    <w:rsid w:val="00E90838"/>
    <w:rsid w:val="00EA6E86"/>
    <w:rsid w:val="00EF390C"/>
    <w:rsid w:val="00EF3D64"/>
    <w:rsid w:val="00F07054"/>
    <w:rsid w:val="00FD15A4"/>
    <w:rsid w:val="00FE3D72"/>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FDB1F"/>
  <w15:docId w15:val="{5AE7D52E-CB37-4E1C-BD27-0D52506A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link w:val="ListParagraphChar"/>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ListParagraphChar">
    <w:name w:val="List Paragraph Char"/>
    <w:basedOn w:val="DefaultParagraphFont"/>
    <w:link w:val="ListParagraph"/>
    <w:uiPriority w:val="34"/>
    <w:rsid w:val="00DE1016"/>
  </w:style>
  <w:style w:type="paragraph" w:styleId="NormalWeb">
    <w:name w:val="Normal (Web)"/>
    <w:basedOn w:val="Normal"/>
    <w:uiPriority w:val="99"/>
    <w:semiHidden/>
    <w:unhideWhenUsed/>
    <w:rsid w:val="00D530E1"/>
    <w:pPr>
      <w:spacing w:before="100" w:beforeAutospacing="1" w:after="100" w:afterAutospacing="1"/>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7784">
      <w:bodyDiv w:val="1"/>
      <w:marLeft w:val="0"/>
      <w:marRight w:val="0"/>
      <w:marTop w:val="0"/>
      <w:marBottom w:val="0"/>
      <w:divBdr>
        <w:top w:val="none" w:sz="0" w:space="0" w:color="auto"/>
        <w:left w:val="none" w:sz="0" w:space="0" w:color="auto"/>
        <w:bottom w:val="none" w:sz="0" w:space="0" w:color="auto"/>
        <w:right w:val="none" w:sz="0" w:space="0" w:color="auto"/>
      </w:divBdr>
    </w:div>
    <w:div w:id="953753334">
      <w:bodyDiv w:val="1"/>
      <w:marLeft w:val="0"/>
      <w:marRight w:val="0"/>
      <w:marTop w:val="0"/>
      <w:marBottom w:val="0"/>
      <w:divBdr>
        <w:top w:val="none" w:sz="0" w:space="0" w:color="auto"/>
        <w:left w:val="none" w:sz="0" w:space="0" w:color="auto"/>
        <w:bottom w:val="none" w:sz="0" w:space="0" w:color="auto"/>
        <w:right w:val="none" w:sz="0" w:space="0" w:color="auto"/>
      </w:divBdr>
    </w:div>
    <w:div w:id="1016154874">
      <w:bodyDiv w:val="1"/>
      <w:marLeft w:val="0"/>
      <w:marRight w:val="0"/>
      <w:marTop w:val="0"/>
      <w:marBottom w:val="0"/>
      <w:divBdr>
        <w:top w:val="none" w:sz="0" w:space="0" w:color="auto"/>
        <w:left w:val="none" w:sz="0" w:space="0" w:color="auto"/>
        <w:bottom w:val="none" w:sz="0" w:space="0" w:color="auto"/>
        <w:right w:val="none" w:sz="0" w:space="0" w:color="auto"/>
      </w:divBdr>
    </w:div>
    <w:div w:id="1502546442">
      <w:bodyDiv w:val="1"/>
      <w:marLeft w:val="0"/>
      <w:marRight w:val="0"/>
      <w:marTop w:val="0"/>
      <w:marBottom w:val="0"/>
      <w:divBdr>
        <w:top w:val="none" w:sz="0" w:space="0" w:color="auto"/>
        <w:left w:val="none" w:sz="0" w:space="0" w:color="auto"/>
        <w:bottom w:val="none" w:sz="0" w:space="0" w:color="auto"/>
        <w:right w:val="none" w:sz="0" w:space="0" w:color="auto"/>
      </w:divBdr>
    </w:div>
    <w:div w:id="1671639822">
      <w:bodyDiv w:val="1"/>
      <w:marLeft w:val="0"/>
      <w:marRight w:val="0"/>
      <w:marTop w:val="0"/>
      <w:marBottom w:val="0"/>
      <w:divBdr>
        <w:top w:val="none" w:sz="0" w:space="0" w:color="auto"/>
        <w:left w:val="none" w:sz="0" w:space="0" w:color="auto"/>
        <w:bottom w:val="none" w:sz="0" w:space="0" w:color="auto"/>
        <w:right w:val="none" w:sz="0" w:space="0" w:color="auto"/>
      </w:divBdr>
    </w:div>
    <w:div w:id="1705667274">
      <w:bodyDiv w:val="1"/>
      <w:marLeft w:val="0"/>
      <w:marRight w:val="0"/>
      <w:marTop w:val="0"/>
      <w:marBottom w:val="0"/>
      <w:divBdr>
        <w:top w:val="none" w:sz="0" w:space="0" w:color="auto"/>
        <w:left w:val="none" w:sz="0" w:space="0" w:color="auto"/>
        <w:bottom w:val="none" w:sz="0" w:space="0" w:color="auto"/>
        <w:right w:val="none" w:sz="0" w:space="0" w:color="auto"/>
      </w:divBdr>
    </w:div>
    <w:div w:id="1805930782">
      <w:bodyDiv w:val="1"/>
      <w:marLeft w:val="0"/>
      <w:marRight w:val="0"/>
      <w:marTop w:val="0"/>
      <w:marBottom w:val="0"/>
      <w:divBdr>
        <w:top w:val="none" w:sz="0" w:space="0" w:color="auto"/>
        <w:left w:val="none" w:sz="0" w:space="0" w:color="auto"/>
        <w:bottom w:val="none" w:sz="0" w:space="0" w:color="auto"/>
        <w:right w:val="none" w:sz="0" w:space="0" w:color="auto"/>
      </w:divBdr>
    </w:div>
    <w:div w:id="2093239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1YmPJ4ygnoABid1/dnpgJUktA==">CgMxLjA4AHIhMUxkMEVTY1hiVWItb1V6aklncUxsLWNya2tvczZ3SVF5</go:docsCustomData>
</go:gDocsCustomXmlDataStorage>
</file>

<file path=customXml/itemProps1.xml><?xml version="1.0" encoding="utf-8"?>
<ds:datastoreItem xmlns:ds="http://schemas.openxmlformats.org/officeDocument/2006/customXml" ds:itemID="{EC38111E-7044-4BC0-8966-95E6908D872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52</cp:revision>
  <cp:lastPrinted>2023-06-03T13:01:00Z</cp:lastPrinted>
  <dcterms:created xsi:type="dcterms:W3CDTF">2023-05-24T02:35:00Z</dcterms:created>
  <dcterms:modified xsi:type="dcterms:W3CDTF">2023-07-07T03:37:00Z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b05267f7-8526-3df1-868b-7ba6db4b5605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