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EE6" w14:textId="0C061711" w:rsidR="00B7256D" w:rsidRDefault="00AC651B" w:rsidP="00B7256D">
      <w:pPr>
        <w:spacing w:line="360" w:lineRule="auto"/>
        <w:jc w:val="center"/>
        <w:rPr>
          <w:b/>
          <w:color w:val="000000" w:themeColor="text1"/>
          <w:sz w:val="28"/>
          <w:szCs w:val="28"/>
        </w:rPr>
      </w:pPr>
      <w:proofErr w:type="spellStart"/>
      <w:r w:rsidRPr="002C2397">
        <w:rPr>
          <w:b/>
          <w:color w:val="000000" w:themeColor="text1"/>
          <w:sz w:val="28"/>
          <w:szCs w:val="28"/>
        </w:rPr>
        <w:t>Pengendalian</w:t>
      </w:r>
      <w:proofErr w:type="spellEnd"/>
      <w:r w:rsidRPr="002C2397">
        <w:rPr>
          <w:b/>
          <w:color w:val="000000" w:themeColor="text1"/>
          <w:sz w:val="28"/>
          <w:szCs w:val="28"/>
        </w:rPr>
        <w:t xml:space="preserve"> </w:t>
      </w:r>
      <w:proofErr w:type="spellStart"/>
      <w:r w:rsidRPr="002C2397">
        <w:rPr>
          <w:b/>
          <w:color w:val="000000" w:themeColor="text1"/>
          <w:sz w:val="28"/>
          <w:szCs w:val="28"/>
        </w:rPr>
        <w:t>Biaya</w:t>
      </w:r>
      <w:proofErr w:type="spellEnd"/>
      <w:r w:rsidRPr="002C2397">
        <w:rPr>
          <w:b/>
          <w:color w:val="000000" w:themeColor="text1"/>
          <w:sz w:val="28"/>
          <w:szCs w:val="28"/>
        </w:rPr>
        <w:t xml:space="preserve"> Dan Waktu </w:t>
      </w:r>
      <w:proofErr w:type="spellStart"/>
      <w:r w:rsidRPr="002C2397">
        <w:rPr>
          <w:b/>
          <w:color w:val="000000" w:themeColor="text1"/>
          <w:sz w:val="28"/>
          <w:szCs w:val="28"/>
        </w:rPr>
        <w:t>Proyek</w:t>
      </w:r>
      <w:proofErr w:type="spellEnd"/>
      <w:r w:rsidRPr="002C2397">
        <w:rPr>
          <w:b/>
          <w:color w:val="000000" w:themeColor="text1"/>
          <w:sz w:val="28"/>
          <w:szCs w:val="28"/>
        </w:rPr>
        <w:t xml:space="preserve"> Cafe Mob </w:t>
      </w:r>
      <w:proofErr w:type="spellStart"/>
      <w:r w:rsidRPr="002C2397">
        <w:rPr>
          <w:b/>
          <w:color w:val="000000" w:themeColor="text1"/>
          <w:sz w:val="28"/>
          <w:szCs w:val="28"/>
        </w:rPr>
        <w:t>Tulungagung</w:t>
      </w:r>
      <w:proofErr w:type="spellEnd"/>
      <w:r w:rsidRPr="002C2397">
        <w:rPr>
          <w:b/>
          <w:color w:val="000000" w:themeColor="text1"/>
          <w:sz w:val="28"/>
          <w:szCs w:val="28"/>
        </w:rPr>
        <w:t xml:space="preserve"> </w:t>
      </w:r>
      <w:proofErr w:type="spellStart"/>
      <w:r w:rsidRPr="002C2397">
        <w:rPr>
          <w:b/>
          <w:color w:val="000000" w:themeColor="text1"/>
          <w:sz w:val="28"/>
          <w:szCs w:val="28"/>
        </w:rPr>
        <w:t>Dengan</w:t>
      </w:r>
      <w:proofErr w:type="spellEnd"/>
      <w:r w:rsidRPr="002C2397">
        <w:rPr>
          <w:b/>
          <w:color w:val="000000" w:themeColor="text1"/>
          <w:sz w:val="28"/>
          <w:szCs w:val="28"/>
        </w:rPr>
        <w:t xml:space="preserve"> </w:t>
      </w:r>
      <w:proofErr w:type="spellStart"/>
      <w:r w:rsidRPr="002C2397">
        <w:rPr>
          <w:b/>
          <w:color w:val="000000" w:themeColor="text1"/>
          <w:sz w:val="28"/>
          <w:szCs w:val="28"/>
        </w:rPr>
        <w:t>Metode</w:t>
      </w:r>
      <w:proofErr w:type="spellEnd"/>
      <w:r w:rsidRPr="002C2397">
        <w:rPr>
          <w:b/>
          <w:color w:val="000000" w:themeColor="text1"/>
          <w:sz w:val="28"/>
          <w:szCs w:val="28"/>
        </w:rPr>
        <w:t xml:space="preserve"> Earned Value</w:t>
      </w:r>
    </w:p>
    <w:p w14:paraId="60AFB0D4" w14:textId="07620047" w:rsidR="00AC651B" w:rsidRPr="00B7256D" w:rsidRDefault="00AC651B" w:rsidP="00B7256D">
      <w:pPr>
        <w:spacing w:line="360" w:lineRule="auto"/>
        <w:jc w:val="center"/>
        <w:rPr>
          <w:b/>
          <w:sz w:val="28"/>
          <w:szCs w:val="28"/>
          <w:highlight w:val="white"/>
        </w:rPr>
      </w:pPr>
      <w:proofErr w:type="spellStart"/>
      <w:r w:rsidRPr="00AC651B">
        <w:rPr>
          <w:b/>
          <w:sz w:val="28"/>
          <w:szCs w:val="28"/>
        </w:rPr>
        <w:t>Heri</w:t>
      </w:r>
      <w:proofErr w:type="spellEnd"/>
      <w:r w:rsidRPr="00AC651B">
        <w:rPr>
          <w:b/>
          <w:sz w:val="28"/>
          <w:szCs w:val="28"/>
        </w:rPr>
        <w:t xml:space="preserve"> </w:t>
      </w:r>
      <w:proofErr w:type="spellStart"/>
      <w:r w:rsidRPr="00AC651B">
        <w:rPr>
          <w:b/>
          <w:sz w:val="28"/>
          <w:szCs w:val="28"/>
        </w:rPr>
        <w:t>Wahyudiono</w:t>
      </w:r>
      <w:proofErr w:type="spellEnd"/>
      <w:r>
        <w:rPr>
          <w:b/>
          <w:sz w:val="28"/>
          <w:szCs w:val="28"/>
        </w:rPr>
        <w:t xml:space="preserve"> - </w:t>
      </w:r>
      <w:r w:rsidRPr="00AC651B">
        <w:rPr>
          <w:b/>
          <w:sz w:val="28"/>
          <w:szCs w:val="28"/>
        </w:rPr>
        <w:t>2022</w:t>
      </w:r>
    </w:p>
    <w:p w14:paraId="45CEE700" w14:textId="77777777" w:rsidR="00B7256D" w:rsidRDefault="00B7256D">
      <w:pPr>
        <w:spacing w:line="360" w:lineRule="auto"/>
        <w:jc w:val="center"/>
        <w:rPr>
          <w:b/>
          <w:color w:val="000000" w:themeColor="text1"/>
        </w:rPr>
      </w:pPr>
    </w:p>
    <w:p w14:paraId="31FE72C9" w14:textId="77777777" w:rsidR="00AC651B" w:rsidRDefault="00AC651B" w:rsidP="00AC651B">
      <w:pPr>
        <w:pStyle w:val="Abstract"/>
        <w:spacing w:before="240" w:after="120"/>
        <w:ind w:left="567" w:right="565"/>
        <w:jc w:val="center"/>
        <w:rPr>
          <w:b/>
          <w:sz w:val="22"/>
          <w:szCs w:val="22"/>
          <w:lang w:val="id-ID"/>
        </w:rPr>
      </w:pPr>
      <w:r>
        <w:rPr>
          <w:b/>
          <w:sz w:val="22"/>
          <w:szCs w:val="22"/>
          <w:lang w:val="id-ID"/>
        </w:rPr>
        <w:t>ABSTRAK</w:t>
      </w:r>
    </w:p>
    <w:p w14:paraId="09865D18" w14:textId="77777777" w:rsidR="00AC651B" w:rsidRPr="0001510B" w:rsidRDefault="00AC651B" w:rsidP="00AC651B">
      <w:pPr>
        <w:jc w:val="both"/>
        <w:rPr>
          <w:color w:val="000000" w:themeColor="text1"/>
          <w:highlight w:val="white"/>
        </w:rPr>
      </w:pPr>
      <w:proofErr w:type="spellStart"/>
      <w:r w:rsidRPr="00CB5417">
        <w:rPr>
          <w:color w:val="000000" w:themeColor="text1"/>
          <w:highlight w:val="white"/>
        </w:rPr>
        <w:t>Tujuan</w:t>
      </w:r>
      <w:proofErr w:type="spellEnd"/>
      <w:r w:rsidRPr="00CB5417">
        <w:rPr>
          <w:color w:val="000000" w:themeColor="text1"/>
          <w:highlight w:val="white"/>
        </w:rPr>
        <w:t xml:space="preserve"> </w:t>
      </w:r>
      <w:proofErr w:type="spellStart"/>
      <w:r w:rsidRPr="00CB5417">
        <w:rPr>
          <w:color w:val="000000" w:themeColor="text1"/>
          <w:highlight w:val="white"/>
        </w:rPr>
        <w:t>dari</w:t>
      </w:r>
      <w:proofErr w:type="spellEnd"/>
      <w:r w:rsidRPr="00CB5417">
        <w:rPr>
          <w:color w:val="000000" w:themeColor="text1"/>
          <w:highlight w:val="white"/>
        </w:rPr>
        <w:t xml:space="preserve"> </w:t>
      </w:r>
      <w:proofErr w:type="spellStart"/>
      <w:r w:rsidRPr="00CB5417">
        <w:rPr>
          <w:color w:val="000000" w:themeColor="text1"/>
          <w:highlight w:val="white"/>
        </w:rPr>
        <w:t>penelitian</w:t>
      </w:r>
      <w:proofErr w:type="spellEnd"/>
      <w:r w:rsidRPr="00CB5417">
        <w:rPr>
          <w:color w:val="000000" w:themeColor="text1"/>
          <w:highlight w:val="white"/>
        </w:rPr>
        <w:t xml:space="preserve"> </w:t>
      </w:r>
      <w:proofErr w:type="spellStart"/>
      <w:r w:rsidRPr="00CB5417">
        <w:rPr>
          <w:color w:val="000000" w:themeColor="text1"/>
          <w:highlight w:val="white"/>
        </w:rPr>
        <w:t>ini</w:t>
      </w:r>
      <w:proofErr w:type="spellEnd"/>
      <w:r w:rsidRPr="00CB5417">
        <w:rPr>
          <w:color w:val="000000" w:themeColor="text1"/>
          <w:highlight w:val="white"/>
        </w:rPr>
        <w:t xml:space="preserve"> </w:t>
      </w:r>
      <w:proofErr w:type="spellStart"/>
      <w:r w:rsidRPr="00CB5417">
        <w:rPr>
          <w:color w:val="000000" w:themeColor="text1"/>
          <w:highlight w:val="white"/>
        </w:rPr>
        <w:t>adalah</w:t>
      </w:r>
      <w:proofErr w:type="spellEnd"/>
      <w:r w:rsidRPr="00CB5417">
        <w:rPr>
          <w:color w:val="000000" w:themeColor="text1"/>
          <w:highlight w:val="white"/>
        </w:rPr>
        <w:t xml:space="preserve"> </w:t>
      </w:r>
      <w:proofErr w:type="spellStart"/>
      <w:r w:rsidRPr="00CB5417">
        <w:rPr>
          <w:color w:val="000000" w:themeColor="text1"/>
          <w:highlight w:val="white"/>
        </w:rPr>
        <w:t>untuk</w:t>
      </w:r>
      <w:proofErr w:type="spellEnd"/>
      <w:r w:rsidRPr="00CB5417">
        <w:rPr>
          <w:color w:val="000000" w:themeColor="text1"/>
          <w:highlight w:val="white"/>
        </w:rPr>
        <w:t xml:space="preserve"> </w:t>
      </w:r>
      <w:proofErr w:type="spellStart"/>
      <w:r w:rsidRPr="00CB5417">
        <w:rPr>
          <w:color w:val="000000" w:themeColor="text1"/>
          <w:highlight w:val="white"/>
        </w:rPr>
        <w:t>mengevaluasi</w:t>
      </w:r>
      <w:proofErr w:type="spellEnd"/>
      <w:r w:rsidRPr="00CB5417">
        <w:rPr>
          <w:color w:val="000000" w:themeColor="text1"/>
          <w:highlight w:val="white"/>
        </w:rPr>
        <w:t xml:space="preserve"> </w:t>
      </w:r>
      <w:proofErr w:type="spellStart"/>
      <w:r w:rsidRPr="00CB5417">
        <w:rPr>
          <w:color w:val="000000" w:themeColor="text1"/>
          <w:highlight w:val="white"/>
        </w:rPr>
        <w:t>jumlah</w:t>
      </w:r>
      <w:proofErr w:type="spellEnd"/>
      <w:r w:rsidRPr="00CB5417">
        <w:rPr>
          <w:color w:val="000000" w:themeColor="text1"/>
          <w:highlight w:val="white"/>
        </w:rPr>
        <w:t xml:space="preserve"> </w:t>
      </w:r>
      <w:proofErr w:type="spellStart"/>
      <w:r w:rsidRPr="00CB5417">
        <w:rPr>
          <w:color w:val="000000" w:themeColor="text1"/>
          <w:highlight w:val="white"/>
        </w:rPr>
        <w:t>biaya</w:t>
      </w:r>
      <w:proofErr w:type="spellEnd"/>
      <w:r w:rsidRPr="00CB5417">
        <w:rPr>
          <w:color w:val="000000" w:themeColor="text1"/>
          <w:highlight w:val="white"/>
        </w:rPr>
        <w:t xml:space="preserve"> dan </w:t>
      </w:r>
      <w:proofErr w:type="spellStart"/>
      <w:r w:rsidRPr="00CB5417">
        <w:rPr>
          <w:color w:val="000000" w:themeColor="text1"/>
          <w:highlight w:val="white"/>
        </w:rPr>
        <w:t>penggunaan</w:t>
      </w:r>
      <w:proofErr w:type="spellEnd"/>
      <w:r w:rsidRPr="00CB5417">
        <w:rPr>
          <w:color w:val="000000" w:themeColor="text1"/>
          <w:highlight w:val="white"/>
        </w:rPr>
        <w:t xml:space="preserve"> </w:t>
      </w:r>
      <w:proofErr w:type="spellStart"/>
      <w:r w:rsidRPr="00CB5417">
        <w:rPr>
          <w:color w:val="000000" w:themeColor="text1"/>
          <w:highlight w:val="white"/>
        </w:rPr>
        <w:t>waktu</w:t>
      </w:r>
      <w:proofErr w:type="spellEnd"/>
      <w:r w:rsidRPr="00CB5417">
        <w:rPr>
          <w:color w:val="000000" w:themeColor="text1"/>
          <w:highlight w:val="white"/>
        </w:rPr>
        <w:t xml:space="preserve"> yang </w:t>
      </w:r>
      <w:proofErr w:type="spellStart"/>
      <w:r w:rsidRPr="00CB5417">
        <w:rPr>
          <w:color w:val="000000" w:themeColor="text1"/>
          <w:highlight w:val="white"/>
        </w:rPr>
        <w:t>telah</w:t>
      </w:r>
      <w:proofErr w:type="spellEnd"/>
      <w:r w:rsidRPr="00CB5417">
        <w:rPr>
          <w:color w:val="000000" w:themeColor="text1"/>
          <w:highlight w:val="white"/>
        </w:rPr>
        <w:t xml:space="preserve"> </w:t>
      </w:r>
      <w:proofErr w:type="spellStart"/>
      <w:r w:rsidRPr="00CB5417">
        <w:rPr>
          <w:color w:val="000000" w:themeColor="text1"/>
          <w:highlight w:val="white"/>
        </w:rPr>
        <w:t>digunakan</w:t>
      </w:r>
      <w:proofErr w:type="spellEnd"/>
      <w:r w:rsidRPr="00CB5417">
        <w:rPr>
          <w:color w:val="000000" w:themeColor="text1"/>
          <w:highlight w:val="white"/>
        </w:rPr>
        <w:t xml:space="preserve"> pada </w:t>
      </w:r>
      <w:proofErr w:type="spellStart"/>
      <w:r w:rsidRPr="00CB5417">
        <w:rPr>
          <w:color w:val="000000" w:themeColor="text1"/>
          <w:highlight w:val="white"/>
        </w:rPr>
        <w:t>proyek</w:t>
      </w:r>
      <w:proofErr w:type="spellEnd"/>
      <w:r w:rsidRPr="00CB5417">
        <w:rPr>
          <w:color w:val="000000" w:themeColor="text1"/>
          <w:highlight w:val="white"/>
        </w:rPr>
        <w:t xml:space="preserve"> Pembangunan Café MOB. </w:t>
      </w:r>
      <w:proofErr w:type="spellStart"/>
      <w:r w:rsidRPr="00CB5417">
        <w:rPr>
          <w:color w:val="000000" w:themeColor="text1"/>
          <w:highlight w:val="white"/>
        </w:rPr>
        <w:t>Metode</w:t>
      </w:r>
      <w:proofErr w:type="spellEnd"/>
      <w:r w:rsidRPr="00CB5417">
        <w:rPr>
          <w:color w:val="000000" w:themeColor="text1"/>
          <w:highlight w:val="white"/>
        </w:rPr>
        <w:t xml:space="preserve"> yang </w:t>
      </w:r>
      <w:proofErr w:type="spellStart"/>
      <w:r w:rsidRPr="00CB5417">
        <w:rPr>
          <w:color w:val="000000" w:themeColor="text1"/>
          <w:highlight w:val="white"/>
        </w:rPr>
        <w:t>digunakan</w:t>
      </w:r>
      <w:proofErr w:type="spellEnd"/>
      <w:r w:rsidRPr="00CB5417">
        <w:rPr>
          <w:color w:val="000000" w:themeColor="text1"/>
          <w:highlight w:val="white"/>
        </w:rPr>
        <w:t xml:space="preserve"> </w:t>
      </w:r>
      <w:proofErr w:type="spellStart"/>
      <w:r w:rsidRPr="00CB5417">
        <w:rPr>
          <w:color w:val="000000" w:themeColor="text1"/>
          <w:highlight w:val="white"/>
        </w:rPr>
        <w:t>dalam</w:t>
      </w:r>
      <w:proofErr w:type="spellEnd"/>
      <w:r w:rsidRPr="00CB5417">
        <w:rPr>
          <w:color w:val="000000" w:themeColor="text1"/>
          <w:highlight w:val="white"/>
        </w:rPr>
        <w:t xml:space="preserve"> </w:t>
      </w:r>
      <w:proofErr w:type="spellStart"/>
      <w:r w:rsidRPr="00CB5417">
        <w:rPr>
          <w:color w:val="000000" w:themeColor="text1"/>
          <w:highlight w:val="white"/>
        </w:rPr>
        <w:t>penelitian</w:t>
      </w:r>
      <w:proofErr w:type="spellEnd"/>
      <w:r w:rsidRPr="00CB5417">
        <w:rPr>
          <w:color w:val="000000" w:themeColor="text1"/>
          <w:highlight w:val="white"/>
        </w:rPr>
        <w:t xml:space="preserve"> </w:t>
      </w:r>
      <w:proofErr w:type="spellStart"/>
      <w:r w:rsidRPr="00CB5417">
        <w:rPr>
          <w:color w:val="000000" w:themeColor="text1"/>
          <w:highlight w:val="white"/>
        </w:rPr>
        <w:t>ini</w:t>
      </w:r>
      <w:proofErr w:type="spellEnd"/>
      <w:r w:rsidRPr="00CB5417">
        <w:rPr>
          <w:color w:val="000000" w:themeColor="text1"/>
          <w:highlight w:val="white"/>
        </w:rPr>
        <w:t xml:space="preserve"> </w:t>
      </w:r>
      <w:proofErr w:type="spellStart"/>
      <w:r w:rsidRPr="00CB5417">
        <w:rPr>
          <w:color w:val="000000" w:themeColor="text1"/>
          <w:highlight w:val="white"/>
        </w:rPr>
        <w:t>adalah</w:t>
      </w:r>
      <w:proofErr w:type="spellEnd"/>
      <w:r w:rsidRPr="00CB5417">
        <w:rPr>
          <w:color w:val="000000" w:themeColor="text1"/>
          <w:highlight w:val="white"/>
        </w:rPr>
        <w:t xml:space="preserve"> </w:t>
      </w:r>
      <w:proofErr w:type="spellStart"/>
      <w:r w:rsidRPr="00CB5417">
        <w:rPr>
          <w:color w:val="000000" w:themeColor="text1"/>
          <w:highlight w:val="white"/>
        </w:rPr>
        <w:t>konsep</w:t>
      </w:r>
      <w:proofErr w:type="spellEnd"/>
      <w:r w:rsidRPr="00CB5417">
        <w:rPr>
          <w:color w:val="000000" w:themeColor="text1"/>
          <w:highlight w:val="white"/>
        </w:rPr>
        <w:t xml:space="preserve"> </w:t>
      </w:r>
      <w:proofErr w:type="spellStart"/>
      <w:r w:rsidRPr="00CB5417">
        <w:rPr>
          <w:color w:val="000000" w:themeColor="text1"/>
          <w:highlight w:val="white"/>
        </w:rPr>
        <w:t>nilai</w:t>
      </w:r>
      <w:proofErr w:type="spellEnd"/>
      <w:r w:rsidRPr="00CB5417">
        <w:rPr>
          <w:color w:val="000000" w:themeColor="text1"/>
          <w:highlight w:val="white"/>
        </w:rPr>
        <w:t xml:space="preserve"> </w:t>
      </w:r>
      <w:proofErr w:type="spellStart"/>
      <w:r w:rsidRPr="00CB5417">
        <w:rPr>
          <w:color w:val="000000" w:themeColor="text1"/>
          <w:highlight w:val="white"/>
        </w:rPr>
        <w:t>hasil</w:t>
      </w:r>
      <w:proofErr w:type="spellEnd"/>
      <w:r w:rsidRPr="00CB5417">
        <w:rPr>
          <w:color w:val="000000" w:themeColor="text1"/>
          <w:highlight w:val="white"/>
        </w:rPr>
        <w:t xml:space="preserve"> (earned value analysis) yang </w:t>
      </w:r>
      <w:proofErr w:type="spellStart"/>
      <w:r w:rsidRPr="00CB5417">
        <w:rPr>
          <w:color w:val="000000" w:themeColor="text1"/>
          <w:highlight w:val="white"/>
        </w:rPr>
        <w:t>mengkaji</w:t>
      </w:r>
      <w:proofErr w:type="spellEnd"/>
      <w:r w:rsidRPr="00CB5417">
        <w:rPr>
          <w:color w:val="000000" w:themeColor="text1"/>
          <w:highlight w:val="white"/>
        </w:rPr>
        <w:t xml:space="preserve"> </w:t>
      </w:r>
      <w:proofErr w:type="spellStart"/>
      <w:r w:rsidRPr="00CB5417">
        <w:rPr>
          <w:color w:val="000000" w:themeColor="text1"/>
          <w:highlight w:val="white"/>
        </w:rPr>
        <w:t>kecenderungan</w:t>
      </w:r>
      <w:proofErr w:type="spellEnd"/>
      <w:r w:rsidRPr="00CB5417">
        <w:rPr>
          <w:color w:val="000000" w:themeColor="text1"/>
          <w:highlight w:val="white"/>
        </w:rPr>
        <w:t xml:space="preserve"> </w:t>
      </w:r>
      <w:proofErr w:type="spellStart"/>
      <w:r w:rsidRPr="00CB5417">
        <w:rPr>
          <w:color w:val="000000" w:themeColor="text1"/>
          <w:highlight w:val="white"/>
        </w:rPr>
        <w:t>varian</w:t>
      </w:r>
      <w:proofErr w:type="spellEnd"/>
      <w:r w:rsidRPr="00CB5417">
        <w:rPr>
          <w:color w:val="000000" w:themeColor="text1"/>
          <w:highlight w:val="white"/>
        </w:rPr>
        <w:t xml:space="preserve"> </w:t>
      </w:r>
      <w:proofErr w:type="spellStart"/>
      <w:r w:rsidRPr="00CB5417">
        <w:rPr>
          <w:color w:val="000000" w:themeColor="text1"/>
          <w:highlight w:val="white"/>
        </w:rPr>
        <w:t>jadwal</w:t>
      </w:r>
      <w:proofErr w:type="spellEnd"/>
      <w:r w:rsidRPr="00CB5417">
        <w:rPr>
          <w:color w:val="000000" w:themeColor="text1"/>
          <w:highlight w:val="white"/>
        </w:rPr>
        <w:t xml:space="preserve"> dan </w:t>
      </w:r>
      <w:proofErr w:type="spellStart"/>
      <w:r w:rsidRPr="00CB5417">
        <w:rPr>
          <w:color w:val="000000" w:themeColor="text1"/>
          <w:highlight w:val="white"/>
        </w:rPr>
        <w:t>varian</w:t>
      </w:r>
      <w:proofErr w:type="spellEnd"/>
      <w:r w:rsidRPr="00CB5417">
        <w:rPr>
          <w:color w:val="000000" w:themeColor="text1"/>
          <w:highlight w:val="white"/>
        </w:rPr>
        <w:t xml:space="preserve"> </w:t>
      </w:r>
      <w:proofErr w:type="spellStart"/>
      <w:r w:rsidRPr="00CB5417">
        <w:rPr>
          <w:color w:val="000000" w:themeColor="text1"/>
          <w:highlight w:val="white"/>
        </w:rPr>
        <w:t>biaya</w:t>
      </w:r>
      <w:proofErr w:type="spellEnd"/>
      <w:r w:rsidRPr="00CB5417">
        <w:rPr>
          <w:color w:val="000000" w:themeColor="text1"/>
          <w:highlight w:val="white"/>
        </w:rPr>
        <w:t xml:space="preserve"> </w:t>
      </w:r>
      <w:proofErr w:type="spellStart"/>
      <w:r w:rsidRPr="00CB5417">
        <w:rPr>
          <w:color w:val="000000" w:themeColor="text1"/>
          <w:highlight w:val="white"/>
        </w:rPr>
        <w:t>selama</w:t>
      </w:r>
      <w:proofErr w:type="spellEnd"/>
      <w:r w:rsidRPr="00CB5417">
        <w:rPr>
          <w:color w:val="000000" w:themeColor="text1"/>
          <w:highlight w:val="white"/>
        </w:rPr>
        <w:t xml:space="preserve"> </w:t>
      </w:r>
      <w:proofErr w:type="spellStart"/>
      <w:r w:rsidRPr="00CB5417">
        <w:rPr>
          <w:color w:val="000000" w:themeColor="text1"/>
          <w:highlight w:val="white"/>
        </w:rPr>
        <w:t>proyek</w:t>
      </w:r>
      <w:proofErr w:type="spellEnd"/>
      <w:r w:rsidRPr="00CB5417">
        <w:rPr>
          <w:color w:val="000000" w:themeColor="text1"/>
          <w:highlight w:val="white"/>
        </w:rPr>
        <w:t xml:space="preserve"> </w:t>
      </w:r>
      <w:proofErr w:type="spellStart"/>
      <w:r w:rsidRPr="00CB5417">
        <w:rPr>
          <w:color w:val="000000" w:themeColor="text1"/>
          <w:highlight w:val="white"/>
        </w:rPr>
        <w:t>berlangsung</w:t>
      </w:r>
      <w:proofErr w:type="spellEnd"/>
      <w:r w:rsidRPr="00CB5417">
        <w:rPr>
          <w:color w:val="000000" w:themeColor="text1"/>
          <w:highlight w:val="white"/>
        </w:rPr>
        <w:t xml:space="preserve">. </w:t>
      </w:r>
      <w:proofErr w:type="spellStart"/>
      <w:r w:rsidRPr="00CB5417">
        <w:rPr>
          <w:color w:val="000000" w:themeColor="text1"/>
          <w:highlight w:val="white"/>
        </w:rPr>
        <w:t>Evaluasi</w:t>
      </w:r>
      <w:proofErr w:type="spellEnd"/>
      <w:r w:rsidRPr="00CB5417">
        <w:rPr>
          <w:color w:val="000000" w:themeColor="text1"/>
          <w:highlight w:val="white"/>
        </w:rPr>
        <w:t xml:space="preserve"> </w:t>
      </w:r>
      <w:proofErr w:type="spellStart"/>
      <w:r w:rsidRPr="00CB5417">
        <w:rPr>
          <w:color w:val="000000" w:themeColor="text1"/>
          <w:highlight w:val="white"/>
        </w:rPr>
        <w:t>penyelesaian</w:t>
      </w:r>
      <w:proofErr w:type="spellEnd"/>
      <w:r w:rsidRPr="00CB5417">
        <w:rPr>
          <w:color w:val="000000" w:themeColor="text1"/>
          <w:highlight w:val="white"/>
        </w:rPr>
        <w:t xml:space="preserve"> </w:t>
      </w:r>
      <w:proofErr w:type="spellStart"/>
      <w:r w:rsidRPr="00CB5417">
        <w:rPr>
          <w:color w:val="000000" w:themeColor="text1"/>
          <w:highlight w:val="white"/>
        </w:rPr>
        <w:t>proyek</w:t>
      </w:r>
      <w:proofErr w:type="spellEnd"/>
      <w:r w:rsidRPr="00CB5417">
        <w:rPr>
          <w:color w:val="000000" w:themeColor="text1"/>
          <w:highlight w:val="white"/>
        </w:rPr>
        <w:t xml:space="preserve"> </w:t>
      </w:r>
      <w:proofErr w:type="spellStart"/>
      <w:r w:rsidRPr="00CB5417">
        <w:rPr>
          <w:color w:val="000000" w:themeColor="text1"/>
          <w:highlight w:val="white"/>
        </w:rPr>
        <w:t>dilakukan</w:t>
      </w:r>
      <w:proofErr w:type="spellEnd"/>
      <w:r w:rsidRPr="00CB5417">
        <w:rPr>
          <w:color w:val="000000" w:themeColor="text1"/>
          <w:highlight w:val="white"/>
        </w:rPr>
        <w:t xml:space="preserve"> </w:t>
      </w:r>
      <w:proofErr w:type="spellStart"/>
      <w:r w:rsidRPr="00CB5417">
        <w:rPr>
          <w:color w:val="000000" w:themeColor="text1"/>
          <w:highlight w:val="white"/>
        </w:rPr>
        <w:t>dengan</w:t>
      </w:r>
      <w:proofErr w:type="spellEnd"/>
      <w:r w:rsidRPr="00CB5417">
        <w:rPr>
          <w:color w:val="000000" w:themeColor="text1"/>
          <w:highlight w:val="white"/>
        </w:rPr>
        <w:t xml:space="preserve"> </w:t>
      </w:r>
      <w:proofErr w:type="spellStart"/>
      <w:r w:rsidRPr="00CB5417">
        <w:rPr>
          <w:color w:val="000000" w:themeColor="text1"/>
          <w:highlight w:val="white"/>
        </w:rPr>
        <w:t>menganalisis</w:t>
      </w:r>
      <w:proofErr w:type="spellEnd"/>
      <w:r w:rsidRPr="00CB5417">
        <w:rPr>
          <w:color w:val="000000" w:themeColor="text1"/>
          <w:highlight w:val="white"/>
        </w:rPr>
        <w:t xml:space="preserve"> BCWP (Budgeted Cost of Work Performed) </w:t>
      </w:r>
      <w:proofErr w:type="spellStart"/>
      <w:r w:rsidRPr="00CB5417">
        <w:rPr>
          <w:color w:val="000000" w:themeColor="text1"/>
          <w:highlight w:val="white"/>
        </w:rPr>
        <w:t>sebesar</w:t>
      </w:r>
      <w:proofErr w:type="spellEnd"/>
      <w:r w:rsidRPr="00CB5417">
        <w:rPr>
          <w:color w:val="000000" w:themeColor="text1"/>
          <w:highlight w:val="white"/>
        </w:rPr>
        <w:t xml:space="preserve"> Rp. 812,421,675.04, BCWS (Budgeted Cost of Work Scheduled) </w:t>
      </w:r>
      <w:proofErr w:type="spellStart"/>
      <w:r w:rsidRPr="00CB5417">
        <w:rPr>
          <w:color w:val="000000" w:themeColor="text1"/>
          <w:highlight w:val="white"/>
        </w:rPr>
        <w:t>sebesar</w:t>
      </w:r>
      <w:proofErr w:type="spellEnd"/>
      <w:r w:rsidRPr="00CB5417">
        <w:rPr>
          <w:color w:val="000000" w:themeColor="text1"/>
          <w:highlight w:val="white"/>
        </w:rPr>
        <w:t xml:space="preserve"> Rp. 467,567,357.06, dan ACWP (Actual Cost of Work Performed) </w:t>
      </w:r>
      <w:proofErr w:type="spellStart"/>
      <w:r w:rsidRPr="00CB5417">
        <w:rPr>
          <w:color w:val="000000" w:themeColor="text1"/>
          <w:highlight w:val="white"/>
        </w:rPr>
        <w:t>sebesar</w:t>
      </w:r>
      <w:proofErr w:type="spellEnd"/>
      <w:r w:rsidRPr="00CB5417">
        <w:rPr>
          <w:color w:val="000000" w:themeColor="text1"/>
          <w:highlight w:val="white"/>
        </w:rPr>
        <w:t xml:space="preserve"> Rp. 673,454,644.54. Dari </w:t>
      </w:r>
      <w:proofErr w:type="spellStart"/>
      <w:r w:rsidRPr="00CB5417">
        <w:rPr>
          <w:color w:val="000000" w:themeColor="text1"/>
          <w:highlight w:val="white"/>
        </w:rPr>
        <w:t>varian</w:t>
      </w:r>
      <w:proofErr w:type="spellEnd"/>
      <w:r w:rsidRPr="00CB5417">
        <w:rPr>
          <w:color w:val="000000" w:themeColor="text1"/>
          <w:highlight w:val="white"/>
        </w:rPr>
        <w:t xml:space="preserve"> </w:t>
      </w:r>
      <w:proofErr w:type="spellStart"/>
      <w:r w:rsidRPr="00CB5417">
        <w:rPr>
          <w:color w:val="000000" w:themeColor="text1"/>
          <w:highlight w:val="white"/>
        </w:rPr>
        <w:t>biaya</w:t>
      </w:r>
      <w:proofErr w:type="spellEnd"/>
      <w:r w:rsidRPr="00CB5417">
        <w:rPr>
          <w:color w:val="000000" w:themeColor="text1"/>
          <w:highlight w:val="white"/>
        </w:rPr>
        <w:t xml:space="preserve"> (CV) &gt; 0 dan </w:t>
      </w:r>
      <w:proofErr w:type="spellStart"/>
      <w:r w:rsidRPr="00CB5417">
        <w:rPr>
          <w:color w:val="000000" w:themeColor="text1"/>
          <w:highlight w:val="white"/>
        </w:rPr>
        <w:t>Indeks</w:t>
      </w:r>
      <w:proofErr w:type="spellEnd"/>
      <w:r w:rsidRPr="00CB5417">
        <w:rPr>
          <w:color w:val="000000" w:themeColor="text1"/>
          <w:highlight w:val="white"/>
        </w:rPr>
        <w:t xml:space="preserve"> </w:t>
      </w:r>
      <w:proofErr w:type="spellStart"/>
      <w:r w:rsidRPr="00CB5417">
        <w:rPr>
          <w:color w:val="000000" w:themeColor="text1"/>
          <w:highlight w:val="white"/>
        </w:rPr>
        <w:t>kinerja</w:t>
      </w:r>
      <w:proofErr w:type="spellEnd"/>
      <w:r w:rsidRPr="00CB5417">
        <w:rPr>
          <w:color w:val="000000" w:themeColor="text1"/>
          <w:highlight w:val="white"/>
        </w:rPr>
        <w:t xml:space="preserve"> </w:t>
      </w:r>
      <w:proofErr w:type="spellStart"/>
      <w:r w:rsidRPr="00CB5417">
        <w:rPr>
          <w:color w:val="000000" w:themeColor="text1"/>
          <w:highlight w:val="white"/>
        </w:rPr>
        <w:t>biaya</w:t>
      </w:r>
      <w:proofErr w:type="spellEnd"/>
      <w:r w:rsidRPr="00CB5417">
        <w:rPr>
          <w:color w:val="000000" w:themeColor="text1"/>
          <w:highlight w:val="white"/>
        </w:rPr>
        <w:t xml:space="preserve"> (CPI) &gt; 1, </w:t>
      </w:r>
      <w:proofErr w:type="spellStart"/>
      <w:r w:rsidRPr="00CB5417">
        <w:rPr>
          <w:color w:val="000000" w:themeColor="text1"/>
          <w:highlight w:val="white"/>
        </w:rPr>
        <w:t>dapat</w:t>
      </w:r>
      <w:proofErr w:type="spellEnd"/>
      <w:r w:rsidRPr="00CB5417">
        <w:rPr>
          <w:color w:val="000000" w:themeColor="text1"/>
          <w:highlight w:val="white"/>
        </w:rPr>
        <w:t xml:space="preserve"> </w:t>
      </w:r>
      <w:proofErr w:type="spellStart"/>
      <w:r w:rsidRPr="00CB5417">
        <w:rPr>
          <w:color w:val="000000" w:themeColor="text1"/>
          <w:highlight w:val="white"/>
        </w:rPr>
        <w:t>disimpulkan</w:t>
      </w:r>
      <w:proofErr w:type="spellEnd"/>
      <w:r w:rsidRPr="00CB5417">
        <w:rPr>
          <w:color w:val="000000" w:themeColor="text1"/>
          <w:highlight w:val="white"/>
        </w:rPr>
        <w:t xml:space="preserve"> </w:t>
      </w:r>
      <w:proofErr w:type="spellStart"/>
      <w:r w:rsidRPr="00CB5417">
        <w:rPr>
          <w:color w:val="000000" w:themeColor="text1"/>
          <w:highlight w:val="white"/>
        </w:rPr>
        <w:t>bahwa</w:t>
      </w:r>
      <w:proofErr w:type="spellEnd"/>
      <w:r w:rsidRPr="00CB5417">
        <w:rPr>
          <w:color w:val="000000" w:themeColor="text1"/>
          <w:highlight w:val="white"/>
        </w:rPr>
        <w:t xml:space="preserve"> </w:t>
      </w:r>
      <w:proofErr w:type="spellStart"/>
      <w:r w:rsidRPr="00CB5417">
        <w:rPr>
          <w:color w:val="000000" w:themeColor="text1"/>
          <w:highlight w:val="white"/>
        </w:rPr>
        <w:t>biaya</w:t>
      </w:r>
      <w:proofErr w:type="spellEnd"/>
      <w:r w:rsidRPr="00CB5417">
        <w:rPr>
          <w:color w:val="000000" w:themeColor="text1"/>
          <w:highlight w:val="white"/>
        </w:rPr>
        <w:t xml:space="preserve"> </w:t>
      </w:r>
      <w:proofErr w:type="spellStart"/>
      <w:r w:rsidRPr="00CB5417">
        <w:rPr>
          <w:color w:val="000000" w:themeColor="text1"/>
          <w:highlight w:val="white"/>
        </w:rPr>
        <w:t>penyelesaian</w:t>
      </w:r>
      <w:proofErr w:type="spellEnd"/>
      <w:r w:rsidRPr="00CB5417">
        <w:rPr>
          <w:color w:val="000000" w:themeColor="text1"/>
          <w:highlight w:val="white"/>
        </w:rPr>
        <w:t xml:space="preserve"> </w:t>
      </w:r>
      <w:proofErr w:type="spellStart"/>
      <w:r w:rsidRPr="00CB5417">
        <w:rPr>
          <w:color w:val="000000" w:themeColor="text1"/>
          <w:highlight w:val="white"/>
        </w:rPr>
        <w:t>proyek</w:t>
      </w:r>
      <w:proofErr w:type="spellEnd"/>
      <w:r w:rsidRPr="00CB5417">
        <w:rPr>
          <w:color w:val="000000" w:themeColor="text1"/>
          <w:highlight w:val="white"/>
        </w:rPr>
        <w:t xml:space="preserve"> (EAC) </w:t>
      </w:r>
      <w:proofErr w:type="spellStart"/>
      <w:r w:rsidRPr="00CB5417">
        <w:rPr>
          <w:color w:val="000000" w:themeColor="text1"/>
          <w:highlight w:val="white"/>
        </w:rPr>
        <w:t>mencapai</w:t>
      </w:r>
      <w:proofErr w:type="spellEnd"/>
      <w:r w:rsidRPr="00CB5417">
        <w:rPr>
          <w:color w:val="000000" w:themeColor="text1"/>
          <w:highlight w:val="white"/>
        </w:rPr>
        <w:t xml:space="preserve"> 68% </w:t>
      </w:r>
      <w:proofErr w:type="spellStart"/>
      <w:r w:rsidRPr="00CB5417">
        <w:rPr>
          <w:color w:val="000000" w:themeColor="text1"/>
          <w:highlight w:val="white"/>
        </w:rPr>
        <w:t>dari</w:t>
      </w:r>
      <w:proofErr w:type="spellEnd"/>
      <w:r w:rsidRPr="00CB5417">
        <w:rPr>
          <w:color w:val="000000" w:themeColor="text1"/>
          <w:highlight w:val="white"/>
        </w:rPr>
        <w:t xml:space="preserve"> </w:t>
      </w:r>
      <w:proofErr w:type="spellStart"/>
      <w:r w:rsidRPr="00CB5417">
        <w:rPr>
          <w:color w:val="000000" w:themeColor="text1"/>
          <w:highlight w:val="white"/>
        </w:rPr>
        <w:t>anggaran</w:t>
      </w:r>
      <w:proofErr w:type="spellEnd"/>
      <w:r w:rsidRPr="00CB5417">
        <w:rPr>
          <w:color w:val="000000" w:themeColor="text1"/>
          <w:highlight w:val="white"/>
        </w:rPr>
        <w:t xml:space="preserve"> </w:t>
      </w:r>
      <w:proofErr w:type="spellStart"/>
      <w:r w:rsidRPr="00CB5417">
        <w:rPr>
          <w:color w:val="000000" w:themeColor="text1"/>
          <w:highlight w:val="white"/>
        </w:rPr>
        <w:t>rencana</w:t>
      </w:r>
      <w:proofErr w:type="spellEnd"/>
      <w:r w:rsidRPr="00CB5417">
        <w:rPr>
          <w:color w:val="000000" w:themeColor="text1"/>
          <w:highlight w:val="white"/>
        </w:rPr>
        <w:t xml:space="preserve">, </w:t>
      </w:r>
      <w:proofErr w:type="spellStart"/>
      <w:r w:rsidRPr="00CB5417">
        <w:rPr>
          <w:color w:val="000000" w:themeColor="text1"/>
          <w:highlight w:val="white"/>
        </w:rPr>
        <w:t>yaitu</w:t>
      </w:r>
      <w:proofErr w:type="spellEnd"/>
      <w:r w:rsidRPr="00CB5417">
        <w:rPr>
          <w:color w:val="000000" w:themeColor="text1"/>
          <w:highlight w:val="white"/>
        </w:rPr>
        <w:t xml:space="preserve"> </w:t>
      </w:r>
      <w:proofErr w:type="spellStart"/>
      <w:r w:rsidRPr="00CB5417">
        <w:rPr>
          <w:color w:val="000000" w:themeColor="text1"/>
          <w:highlight w:val="white"/>
        </w:rPr>
        <w:t>sebesar</w:t>
      </w:r>
      <w:proofErr w:type="spellEnd"/>
      <w:r w:rsidRPr="00CB5417">
        <w:rPr>
          <w:color w:val="000000" w:themeColor="text1"/>
          <w:highlight w:val="white"/>
        </w:rPr>
        <w:t xml:space="preserve"> Rp. 3,051,142,424.09. </w:t>
      </w:r>
      <w:proofErr w:type="spellStart"/>
      <w:r w:rsidRPr="00CB5417">
        <w:rPr>
          <w:color w:val="000000" w:themeColor="text1"/>
          <w:highlight w:val="white"/>
        </w:rPr>
        <w:t>Selain</w:t>
      </w:r>
      <w:proofErr w:type="spellEnd"/>
      <w:r w:rsidRPr="00CB5417">
        <w:rPr>
          <w:color w:val="000000" w:themeColor="text1"/>
          <w:highlight w:val="white"/>
        </w:rPr>
        <w:t xml:space="preserve"> </w:t>
      </w:r>
      <w:proofErr w:type="spellStart"/>
      <w:r w:rsidRPr="00CB5417">
        <w:rPr>
          <w:color w:val="000000" w:themeColor="text1"/>
          <w:highlight w:val="white"/>
        </w:rPr>
        <w:t>itu</w:t>
      </w:r>
      <w:proofErr w:type="spellEnd"/>
      <w:r w:rsidRPr="00CB5417">
        <w:rPr>
          <w:color w:val="000000" w:themeColor="text1"/>
          <w:highlight w:val="white"/>
        </w:rPr>
        <w:t xml:space="preserve">, </w:t>
      </w:r>
      <w:proofErr w:type="spellStart"/>
      <w:r w:rsidRPr="00CB5417">
        <w:rPr>
          <w:color w:val="000000" w:themeColor="text1"/>
          <w:highlight w:val="white"/>
        </w:rPr>
        <w:t>dari</w:t>
      </w:r>
      <w:proofErr w:type="spellEnd"/>
      <w:r w:rsidRPr="00CB5417">
        <w:rPr>
          <w:color w:val="000000" w:themeColor="text1"/>
          <w:highlight w:val="white"/>
        </w:rPr>
        <w:t xml:space="preserve"> </w:t>
      </w:r>
      <w:proofErr w:type="spellStart"/>
      <w:r w:rsidRPr="00CB5417">
        <w:rPr>
          <w:color w:val="000000" w:themeColor="text1"/>
          <w:highlight w:val="white"/>
        </w:rPr>
        <w:t>aspek</w:t>
      </w:r>
      <w:proofErr w:type="spellEnd"/>
      <w:r w:rsidRPr="00CB5417">
        <w:rPr>
          <w:color w:val="000000" w:themeColor="text1"/>
          <w:highlight w:val="white"/>
        </w:rPr>
        <w:t xml:space="preserve"> </w:t>
      </w:r>
      <w:proofErr w:type="spellStart"/>
      <w:r w:rsidRPr="00CB5417">
        <w:rPr>
          <w:color w:val="000000" w:themeColor="text1"/>
          <w:highlight w:val="white"/>
        </w:rPr>
        <w:t>jadwal</w:t>
      </w:r>
      <w:proofErr w:type="spellEnd"/>
      <w:r w:rsidRPr="00CB5417">
        <w:rPr>
          <w:color w:val="000000" w:themeColor="text1"/>
          <w:highlight w:val="white"/>
        </w:rPr>
        <w:t xml:space="preserve"> </w:t>
      </w:r>
      <w:proofErr w:type="spellStart"/>
      <w:r w:rsidRPr="00CB5417">
        <w:rPr>
          <w:color w:val="000000" w:themeColor="text1"/>
          <w:highlight w:val="white"/>
        </w:rPr>
        <w:t>proyek</w:t>
      </w:r>
      <w:proofErr w:type="spellEnd"/>
      <w:r w:rsidRPr="00CB5417">
        <w:rPr>
          <w:color w:val="000000" w:themeColor="text1"/>
          <w:highlight w:val="white"/>
        </w:rPr>
        <w:t xml:space="preserve">, </w:t>
      </w:r>
      <w:proofErr w:type="spellStart"/>
      <w:r w:rsidRPr="00CB5417">
        <w:rPr>
          <w:color w:val="000000" w:themeColor="text1"/>
          <w:highlight w:val="white"/>
        </w:rPr>
        <w:t>terjadi</w:t>
      </w:r>
      <w:proofErr w:type="spellEnd"/>
      <w:r w:rsidRPr="00CB5417">
        <w:rPr>
          <w:color w:val="000000" w:themeColor="text1"/>
          <w:highlight w:val="white"/>
        </w:rPr>
        <w:t xml:space="preserve"> </w:t>
      </w:r>
      <w:proofErr w:type="spellStart"/>
      <w:r w:rsidRPr="00CB5417">
        <w:rPr>
          <w:color w:val="000000" w:themeColor="text1"/>
          <w:highlight w:val="white"/>
        </w:rPr>
        <w:t>pengurangan</w:t>
      </w:r>
      <w:proofErr w:type="spellEnd"/>
      <w:r w:rsidRPr="00CB5417">
        <w:rPr>
          <w:color w:val="000000" w:themeColor="text1"/>
          <w:highlight w:val="white"/>
        </w:rPr>
        <w:t xml:space="preserve"> </w:t>
      </w:r>
      <w:proofErr w:type="spellStart"/>
      <w:r w:rsidRPr="00CB5417">
        <w:rPr>
          <w:color w:val="000000" w:themeColor="text1"/>
          <w:highlight w:val="white"/>
        </w:rPr>
        <w:t>waktu</w:t>
      </w:r>
      <w:proofErr w:type="spellEnd"/>
      <w:r w:rsidRPr="00CB5417">
        <w:rPr>
          <w:color w:val="000000" w:themeColor="text1"/>
          <w:highlight w:val="white"/>
        </w:rPr>
        <w:t xml:space="preserve"> </w:t>
      </w:r>
      <w:proofErr w:type="spellStart"/>
      <w:r w:rsidRPr="00CB5417">
        <w:rPr>
          <w:color w:val="000000" w:themeColor="text1"/>
          <w:highlight w:val="white"/>
        </w:rPr>
        <w:t>sebesar</w:t>
      </w:r>
      <w:proofErr w:type="spellEnd"/>
      <w:r w:rsidRPr="00CB5417">
        <w:rPr>
          <w:color w:val="000000" w:themeColor="text1"/>
          <w:highlight w:val="white"/>
        </w:rPr>
        <w:t xml:space="preserve"> 47% </w:t>
      </w:r>
      <w:proofErr w:type="spellStart"/>
      <w:r w:rsidRPr="00CB5417">
        <w:rPr>
          <w:color w:val="000000" w:themeColor="text1"/>
          <w:highlight w:val="white"/>
        </w:rPr>
        <w:t>dari</w:t>
      </w:r>
      <w:proofErr w:type="spellEnd"/>
      <w:r w:rsidRPr="00CB5417">
        <w:rPr>
          <w:color w:val="000000" w:themeColor="text1"/>
          <w:highlight w:val="white"/>
        </w:rPr>
        <w:t xml:space="preserve"> </w:t>
      </w:r>
      <w:proofErr w:type="spellStart"/>
      <w:r w:rsidRPr="00CB5417">
        <w:rPr>
          <w:color w:val="000000" w:themeColor="text1"/>
          <w:highlight w:val="white"/>
        </w:rPr>
        <w:t>rencana</w:t>
      </w:r>
      <w:proofErr w:type="spellEnd"/>
      <w:r w:rsidRPr="00CB5417">
        <w:rPr>
          <w:color w:val="000000" w:themeColor="text1"/>
          <w:highlight w:val="white"/>
        </w:rPr>
        <w:t xml:space="preserve"> </w:t>
      </w:r>
      <w:proofErr w:type="spellStart"/>
      <w:r w:rsidRPr="00CB5417">
        <w:rPr>
          <w:color w:val="000000" w:themeColor="text1"/>
          <w:highlight w:val="white"/>
        </w:rPr>
        <w:t>awal</w:t>
      </w:r>
      <w:proofErr w:type="spellEnd"/>
      <w:r w:rsidRPr="00CB5417">
        <w:rPr>
          <w:color w:val="000000" w:themeColor="text1"/>
          <w:highlight w:val="white"/>
        </w:rPr>
        <w:t xml:space="preserve"> 16 </w:t>
      </w:r>
      <w:proofErr w:type="spellStart"/>
      <w:r w:rsidRPr="00CB5417">
        <w:rPr>
          <w:color w:val="000000" w:themeColor="text1"/>
          <w:highlight w:val="white"/>
        </w:rPr>
        <w:t>minggu</w:t>
      </w:r>
      <w:proofErr w:type="spellEnd"/>
      <w:r w:rsidRPr="00CB5417">
        <w:rPr>
          <w:color w:val="000000" w:themeColor="text1"/>
          <w:highlight w:val="white"/>
        </w:rPr>
        <w:t xml:space="preserve"> </w:t>
      </w:r>
      <w:proofErr w:type="spellStart"/>
      <w:r w:rsidRPr="00CB5417">
        <w:rPr>
          <w:color w:val="000000" w:themeColor="text1"/>
          <w:highlight w:val="white"/>
        </w:rPr>
        <w:t>menjadi</w:t>
      </w:r>
      <w:proofErr w:type="spellEnd"/>
      <w:r w:rsidRPr="00CB5417">
        <w:rPr>
          <w:color w:val="000000" w:themeColor="text1"/>
          <w:highlight w:val="white"/>
        </w:rPr>
        <w:t xml:space="preserve"> 9,45 </w:t>
      </w:r>
      <w:proofErr w:type="spellStart"/>
      <w:r w:rsidRPr="00CB5417">
        <w:rPr>
          <w:color w:val="000000" w:themeColor="text1"/>
          <w:highlight w:val="white"/>
        </w:rPr>
        <w:t>minggu</w:t>
      </w:r>
      <w:proofErr w:type="spellEnd"/>
      <w:r w:rsidRPr="00CB5417">
        <w:rPr>
          <w:color w:val="000000" w:themeColor="text1"/>
          <w:highlight w:val="white"/>
        </w:rPr>
        <w:t xml:space="preserve">, </w:t>
      </w:r>
      <w:proofErr w:type="spellStart"/>
      <w:r w:rsidRPr="00CB5417">
        <w:rPr>
          <w:color w:val="000000" w:themeColor="text1"/>
          <w:highlight w:val="white"/>
        </w:rPr>
        <w:t>seperti</w:t>
      </w:r>
      <w:proofErr w:type="spellEnd"/>
      <w:r w:rsidRPr="00CB5417">
        <w:rPr>
          <w:color w:val="000000" w:themeColor="text1"/>
          <w:highlight w:val="white"/>
        </w:rPr>
        <w:t xml:space="preserve"> yang </w:t>
      </w:r>
      <w:proofErr w:type="spellStart"/>
      <w:r w:rsidRPr="00CB5417">
        <w:rPr>
          <w:color w:val="000000" w:themeColor="text1"/>
          <w:highlight w:val="white"/>
        </w:rPr>
        <w:t>ditunjukkan</w:t>
      </w:r>
      <w:proofErr w:type="spellEnd"/>
      <w:r w:rsidRPr="00CB5417">
        <w:rPr>
          <w:color w:val="000000" w:themeColor="text1"/>
          <w:highlight w:val="white"/>
        </w:rPr>
        <w:t xml:space="preserve"> oleh </w:t>
      </w:r>
      <w:proofErr w:type="spellStart"/>
      <w:r w:rsidRPr="00CB5417">
        <w:rPr>
          <w:color w:val="000000" w:themeColor="text1"/>
          <w:highlight w:val="white"/>
        </w:rPr>
        <w:t>nilai</w:t>
      </w:r>
      <w:proofErr w:type="spellEnd"/>
      <w:r w:rsidRPr="00CB5417">
        <w:rPr>
          <w:color w:val="000000" w:themeColor="text1"/>
          <w:highlight w:val="white"/>
        </w:rPr>
        <w:t xml:space="preserve"> SPI (Schedule Performance Index) &gt; 1.</w:t>
      </w:r>
    </w:p>
    <w:p w14:paraId="02AE0D8E" w14:textId="77777777" w:rsidR="00AC651B" w:rsidRPr="0001510B" w:rsidRDefault="00AC651B" w:rsidP="00AC651B">
      <w:pPr>
        <w:jc w:val="center"/>
        <w:rPr>
          <w:color w:val="000000" w:themeColor="text1"/>
          <w:highlight w:val="white"/>
        </w:rPr>
      </w:pPr>
    </w:p>
    <w:p w14:paraId="6A4ABE06" w14:textId="5068EA49" w:rsidR="00AC651B" w:rsidRDefault="00AC651B" w:rsidP="00AC651B">
      <w:pPr>
        <w:rPr>
          <w:color w:val="000000" w:themeColor="text1"/>
          <w:highlight w:val="white"/>
        </w:rPr>
      </w:pPr>
      <w:r w:rsidRPr="007C4144">
        <w:rPr>
          <w:color w:val="000000" w:themeColor="text1"/>
          <w:highlight w:val="white"/>
        </w:rPr>
        <w:t xml:space="preserve">Kata </w:t>
      </w:r>
      <w:proofErr w:type="spellStart"/>
      <w:r w:rsidRPr="007C4144">
        <w:rPr>
          <w:color w:val="000000" w:themeColor="text1"/>
          <w:highlight w:val="white"/>
        </w:rPr>
        <w:t>kunci</w:t>
      </w:r>
      <w:proofErr w:type="spellEnd"/>
      <w:r w:rsidRPr="007C4144">
        <w:rPr>
          <w:color w:val="000000" w:themeColor="text1"/>
          <w:highlight w:val="white"/>
        </w:rPr>
        <w:t xml:space="preserve">: </w:t>
      </w:r>
      <w:proofErr w:type="spellStart"/>
      <w:r w:rsidRPr="00CB5417">
        <w:rPr>
          <w:color w:val="000000" w:themeColor="text1"/>
          <w:highlight w:val="white"/>
        </w:rPr>
        <w:t>Analisis</w:t>
      </w:r>
      <w:proofErr w:type="spellEnd"/>
      <w:r w:rsidRPr="00CB5417">
        <w:rPr>
          <w:color w:val="000000" w:themeColor="text1"/>
          <w:highlight w:val="white"/>
        </w:rPr>
        <w:t xml:space="preserve"> Nilai Hasil, Varian </w:t>
      </w:r>
      <w:proofErr w:type="spellStart"/>
      <w:r w:rsidRPr="00CB5417">
        <w:rPr>
          <w:color w:val="000000" w:themeColor="text1"/>
          <w:highlight w:val="white"/>
        </w:rPr>
        <w:t>Biaya</w:t>
      </w:r>
      <w:proofErr w:type="spellEnd"/>
      <w:r w:rsidRPr="00CB5417">
        <w:rPr>
          <w:color w:val="000000" w:themeColor="text1"/>
          <w:highlight w:val="white"/>
        </w:rPr>
        <w:t xml:space="preserve">, </w:t>
      </w:r>
      <w:proofErr w:type="spellStart"/>
      <w:r w:rsidRPr="00CB5417">
        <w:rPr>
          <w:color w:val="000000" w:themeColor="text1"/>
          <w:highlight w:val="white"/>
        </w:rPr>
        <w:t>Indeks</w:t>
      </w:r>
      <w:proofErr w:type="spellEnd"/>
      <w:r w:rsidRPr="00CB5417">
        <w:rPr>
          <w:color w:val="000000" w:themeColor="text1"/>
          <w:highlight w:val="white"/>
        </w:rPr>
        <w:t xml:space="preserve"> Kinerja </w:t>
      </w:r>
      <w:proofErr w:type="spellStart"/>
      <w:r w:rsidRPr="00CB5417">
        <w:rPr>
          <w:color w:val="000000" w:themeColor="text1"/>
          <w:highlight w:val="white"/>
        </w:rPr>
        <w:t>Jadwal</w:t>
      </w:r>
      <w:proofErr w:type="spellEnd"/>
    </w:p>
    <w:p w14:paraId="63F0D7E5" w14:textId="2997632E" w:rsidR="00AC651B" w:rsidRDefault="00AC651B" w:rsidP="00AC651B">
      <w:pPr>
        <w:rPr>
          <w:color w:val="000000" w:themeColor="text1"/>
          <w:highlight w:val="white"/>
        </w:rPr>
      </w:pPr>
    </w:p>
    <w:p w14:paraId="2FC4A046" w14:textId="254558A0" w:rsidR="00AC651B" w:rsidRDefault="00AC651B" w:rsidP="00AC651B">
      <w:pPr>
        <w:rPr>
          <w:color w:val="000000" w:themeColor="text1"/>
          <w:highlight w:val="white"/>
        </w:rPr>
      </w:pPr>
    </w:p>
    <w:p w14:paraId="7065B8A1" w14:textId="0968F5C6" w:rsidR="00AC651B" w:rsidRDefault="00AC651B" w:rsidP="00AC651B">
      <w:pPr>
        <w:rPr>
          <w:color w:val="000000" w:themeColor="text1"/>
          <w:highlight w:val="white"/>
        </w:rPr>
      </w:pPr>
    </w:p>
    <w:p w14:paraId="1AA95505" w14:textId="6D2F5B1C" w:rsidR="00AC651B" w:rsidRDefault="00AC651B" w:rsidP="00AC651B">
      <w:pPr>
        <w:rPr>
          <w:color w:val="000000" w:themeColor="text1"/>
          <w:highlight w:val="white"/>
        </w:rPr>
      </w:pPr>
    </w:p>
    <w:p w14:paraId="4CC72726" w14:textId="0F35BEE4" w:rsidR="00AC651B" w:rsidRDefault="00AC651B" w:rsidP="00AC651B">
      <w:pPr>
        <w:rPr>
          <w:color w:val="000000" w:themeColor="text1"/>
          <w:highlight w:val="white"/>
        </w:rPr>
      </w:pPr>
    </w:p>
    <w:p w14:paraId="1BE8DB64" w14:textId="4F354566" w:rsidR="00AC651B" w:rsidRDefault="00AC651B" w:rsidP="00AC651B">
      <w:pPr>
        <w:rPr>
          <w:color w:val="000000" w:themeColor="text1"/>
          <w:highlight w:val="white"/>
        </w:rPr>
      </w:pPr>
    </w:p>
    <w:p w14:paraId="49B42B20" w14:textId="1FE758FF" w:rsidR="00AC651B" w:rsidRDefault="00AC651B" w:rsidP="00AC651B">
      <w:pPr>
        <w:rPr>
          <w:color w:val="000000" w:themeColor="text1"/>
          <w:highlight w:val="white"/>
        </w:rPr>
      </w:pPr>
    </w:p>
    <w:p w14:paraId="094DF778" w14:textId="0F1B7F5A" w:rsidR="00AC651B" w:rsidRDefault="00AC651B" w:rsidP="00AC651B">
      <w:pPr>
        <w:rPr>
          <w:color w:val="000000" w:themeColor="text1"/>
          <w:highlight w:val="white"/>
        </w:rPr>
      </w:pPr>
    </w:p>
    <w:p w14:paraId="2CF1617C" w14:textId="433597F5" w:rsidR="00AC651B" w:rsidRDefault="00AC651B" w:rsidP="00AC651B">
      <w:pPr>
        <w:rPr>
          <w:color w:val="000000" w:themeColor="text1"/>
          <w:highlight w:val="white"/>
        </w:rPr>
      </w:pPr>
    </w:p>
    <w:p w14:paraId="7A135789" w14:textId="53121230" w:rsidR="00AC651B" w:rsidRDefault="00AC651B" w:rsidP="00AC651B">
      <w:pPr>
        <w:rPr>
          <w:color w:val="000000" w:themeColor="text1"/>
          <w:highlight w:val="white"/>
        </w:rPr>
      </w:pPr>
    </w:p>
    <w:p w14:paraId="7750992B" w14:textId="6A110FBD" w:rsidR="00AC651B" w:rsidRDefault="00AC651B" w:rsidP="00AC651B">
      <w:pPr>
        <w:rPr>
          <w:color w:val="000000" w:themeColor="text1"/>
          <w:highlight w:val="white"/>
        </w:rPr>
      </w:pPr>
    </w:p>
    <w:p w14:paraId="2B95AF16" w14:textId="286AA846" w:rsidR="00AC651B" w:rsidRDefault="00AC651B" w:rsidP="00AC651B">
      <w:pPr>
        <w:rPr>
          <w:color w:val="000000" w:themeColor="text1"/>
          <w:highlight w:val="white"/>
        </w:rPr>
      </w:pPr>
    </w:p>
    <w:p w14:paraId="1EC651A2" w14:textId="39368347" w:rsidR="00AC651B" w:rsidRDefault="00AC651B" w:rsidP="00AC651B">
      <w:pPr>
        <w:rPr>
          <w:color w:val="000000" w:themeColor="text1"/>
          <w:highlight w:val="white"/>
        </w:rPr>
      </w:pPr>
    </w:p>
    <w:p w14:paraId="7B5702F2" w14:textId="5418FB0B" w:rsidR="00AC651B" w:rsidRDefault="00AC651B" w:rsidP="00AC651B">
      <w:pPr>
        <w:rPr>
          <w:color w:val="000000" w:themeColor="text1"/>
          <w:highlight w:val="white"/>
        </w:rPr>
      </w:pPr>
    </w:p>
    <w:p w14:paraId="5D63BC05" w14:textId="563102A7" w:rsidR="00AC651B" w:rsidRDefault="00AC651B" w:rsidP="00AC651B">
      <w:pPr>
        <w:rPr>
          <w:color w:val="000000" w:themeColor="text1"/>
          <w:highlight w:val="white"/>
        </w:rPr>
      </w:pPr>
    </w:p>
    <w:p w14:paraId="313F9DA8" w14:textId="708FF977" w:rsidR="00AC651B" w:rsidRDefault="00AC651B" w:rsidP="00AC651B">
      <w:pPr>
        <w:rPr>
          <w:color w:val="000000" w:themeColor="text1"/>
          <w:highlight w:val="white"/>
        </w:rPr>
      </w:pPr>
    </w:p>
    <w:p w14:paraId="5E62365A" w14:textId="78CBF8BA" w:rsidR="00AC651B" w:rsidRDefault="00AC651B" w:rsidP="00AC651B">
      <w:pPr>
        <w:rPr>
          <w:color w:val="000000" w:themeColor="text1"/>
          <w:highlight w:val="white"/>
        </w:rPr>
      </w:pPr>
    </w:p>
    <w:p w14:paraId="4411F633" w14:textId="001EDB79" w:rsidR="00AC651B" w:rsidRDefault="00AC651B" w:rsidP="00AC651B">
      <w:pPr>
        <w:rPr>
          <w:color w:val="000000" w:themeColor="text1"/>
          <w:highlight w:val="white"/>
        </w:rPr>
      </w:pPr>
    </w:p>
    <w:p w14:paraId="3AD6555F" w14:textId="4B9601FE" w:rsidR="00AC651B" w:rsidRDefault="00AC651B" w:rsidP="00AC651B">
      <w:pPr>
        <w:rPr>
          <w:color w:val="000000" w:themeColor="text1"/>
          <w:highlight w:val="white"/>
        </w:rPr>
      </w:pPr>
    </w:p>
    <w:p w14:paraId="54D74563" w14:textId="618DD82E" w:rsidR="00AC651B" w:rsidRDefault="00AC651B" w:rsidP="00AC651B">
      <w:pPr>
        <w:rPr>
          <w:color w:val="000000" w:themeColor="text1"/>
          <w:highlight w:val="white"/>
        </w:rPr>
      </w:pPr>
    </w:p>
    <w:p w14:paraId="19AB4829" w14:textId="5AFC1280" w:rsidR="00AC651B" w:rsidRDefault="00AC651B" w:rsidP="00AC651B">
      <w:pPr>
        <w:rPr>
          <w:color w:val="000000" w:themeColor="text1"/>
          <w:highlight w:val="white"/>
        </w:rPr>
      </w:pPr>
    </w:p>
    <w:p w14:paraId="135EAEE4" w14:textId="32681401" w:rsidR="00AC651B" w:rsidRDefault="00AC651B" w:rsidP="00AC651B">
      <w:pPr>
        <w:rPr>
          <w:color w:val="000000" w:themeColor="text1"/>
          <w:highlight w:val="white"/>
        </w:rPr>
      </w:pPr>
    </w:p>
    <w:p w14:paraId="5DD44686" w14:textId="33A26C8E" w:rsidR="00AC651B" w:rsidRDefault="00AC651B" w:rsidP="00AC651B">
      <w:pPr>
        <w:rPr>
          <w:color w:val="000000" w:themeColor="text1"/>
          <w:highlight w:val="white"/>
        </w:rPr>
      </w:pPr>
    </w:p>
    <w:p w14:paraId="7846D074" w14:textId="3FA25108" w:rsidR="007C4144" w:rsidRPr="007C4144" w:rsidRDefault="007C4144" w:rsidP="00942F74">
      <w:pPr>
        <w:pStyle w:val="Abstract"/>
        <w:spacing w:before="240" w:after="120"/>
        <w:ind w:left="567"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6B1F0C13" w:rsidR="007C4144" w:rsidRDefault="00CB5417" w:rsidP="00CB5417">
      <w:pPr>
        <w:jc w:val="both"/>
        <w:rPr>
          <w:i/>
          <w:iCs/>
          <w:color w:val="000000" w:themeColor="text1"/>
          <w:highlight w:val="white"/>
        </w:rPr>
      </w:pPr>
      <w:r w:rsidRPr="00CB5417">
        <w:rPr>
          <w:i/>
          <w:iCs/>
          <w:color w:val="000000" w:themeColor="text1"/>
          <w:highlight w:val="white"/>
        </w:rPr>
        <w:t xml:space="preserve">The aim of this research is to evaluate the cost and time utilization in the Café MOB Construction Project. The methodology employed in this study is the earned value analysis, which assesses the trends of schedule variance and cost variance during the project implementation. The project completion is evaluated by </w:t>
      </w:r>
      <w:proofErr w:type="spellStart"/>
      <w:r w:rsidRPr="00CB5417">
        <w:rPr>
          <w:i/>
          <w:iCs/>
          <w:color w:val="000000" w:themeColor="text1"/>
          <w:highlight w:val="white"/>
        </w:rPr>
        <w:t>analyzing</w:t>
      </w:r>
      <w:proofErr w:type="spellEnd"/>
      <w:r w:rsidRPr="00CB5417">
        <w:rPr>
          <w:i/>
          <w:iCs/>
          <w:color w:val="000000" w:themeColor="text1"/>
          <w:highlight w:val="white"/>
        </w:rPr>
        <w:t xml:space="preserve"> the BCWP (Budgeted Cost of Work Performed) of Rp. 812,421,675.04, BCWS (Budgeted Cost of Work Scheduled) of Rp. 467,567,357.06, and ACWP (Actual Cost of Work Performed) of Rp. 673,454,644.54. Based on a positive cost variance (CV &gt; 0) and a cost performance index (CPI &gt; 1), it can be concluded that the project's cost completion (EAC) reached 68% of the planned budget, amounting to Rp. 3,051,142,424.09. Furthermore, from the project schedule perspective, there was a reduction of 47% in the planned duration from 16 weeks to 9.45 weeks, as indicated by the schedule performance index (SPI &gt; 1).</w:t>
      </w:r>
    </w:p>
    <w:p w14:paraId="6CAB397E" w14:textId="77777777" w:rsidR="00CB5417" w:rsidRDefault="00CB5417" w:rsidP="00CB5417">
      <w:pPr>
        <w:jc w:val="both"/>
        <w:rPr>
          <w:i/>
          <w:iCs/>
          <w:color w:val="000000" w:themeColor="text1"/>
          <w:highlight w:val="white"/>
        </w:rPr>
      </w:pPr>
    </w:p>
    <w:p w14:paraId="73AEE6C5" w14:textId="77777777" w:rsidR="00CB5417" w:rsidRPr="007C4144" w:rsidRDefault="00CB5417" w:rsidP="00CB5417">
      <w:pPr>
        <w:jc w:val="both"/>
        <w:rPr>
          <w:i/>
          <w:iCs/>
          <w:color w:val="000000" w:themeColor="text1"/>
          <w:highlight w:val="white"/>
        </w:rPr>
      </w:pPr>
    </w:p>
    <w:p w14:paraId="1A344C13" w14:textId="02A926F7" w:rsidR="007C4144" w:rsidRPr="007C4144" w:rsidRDefault="007C4144" w:rsidP="007C4144">
      <w:pPr>
        <w:rPr>
          <w:i/>
          <w:iCs/>
          <w:color w:val="000000" w:themeColor="text1"/>
          <w:highlight w:val="white"/>
        </w:rPr>
      </w:pPr>
      <w:r w:rsidRPr="007C4144">
        <w:rPr>
          <w:i/>
          <w:iCs/>
          <w:color w:val="000000" w:themeColor="text1"/>
          <w:highlight w:val="white"/>
        </w:rPr>
        <w:t xml:space="preserve">Keywords: </w:t>
      </w:r>
      <w:r w:rsidR="00CB5417" w:rsidRPr="00CB5417">
        <w:rPr>
          <w:i/>
          <w:iCs/>
          <w:color w:val="000000" w:themeColor="text1"/>
          <w:highlight w:val="white"/>
        </w:rPr>
        <w:t>Earned Value Analysis, Cost Variance, Schedule Performance Index</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37C3C565" w14:textId="77777777" w:rsidR="007C4144" w:rsidRDefault="007C4144" w:rsidP="007C4144">
      <w:pPr>
        <w:rPr>
          <w:lang w:val="id-ID"/>
        </w:rPr>
      </w:pPr>
    </w:p>
    <w:p w14:paraId="66D7B7B7" w14:textId="77777777" w:rsidR="007C4144" w:rsidRDefault="007C4144" w:rsidP="007C4144">
      <w:pPr>
        <w:rPr>
          <w:lang w:val="id-ID"/>
        </w:rPr>
      </w:pPr>
    </w:p>
    <w:p w14:paraId="015E0D03" w14:textId="77777777" w:rsidR="007C4144" w:rsidRDefault="007C4144" w:rsidP="007C4144">
      <w:pPr>
        <w:rPr>
          <w:lang w:val="id-ID"/>
        </w:rPr>
      </w:pPr>
    </w:p>
    <w:p w14:paraId="4EE39EE9" w14:textId="5B26D59D" w:rsidR="007C4144" w:rsidRDefault="007C4144" w:rsidP="007C4144">
      <w:pPr>
        <w:rPr>
          <w:lang w:val="id-ID"/>
        </w:rPr>
      </w:pPr>
    </w:p>
    <w:p w14:paraId="7BDDC265" w14:textId="77777777" w:rsidR="0090772E" w:rsidRDefault="0090772E" w:rsidP="007C4144">
      <w:pPr>
        <w:rPr>
          <w:lang w:val="id-ID"/>
        </w:rPr>
      </w:pPr>
    </w:p>
    <w:p w14:paraId="6F8FF87E" w14:textId="77777777" w:rsidR="007C4144" w:rsidRDefault="007C4144" w:rsidP="007C4144">
      <w:pPr>
        <w:rPr>
          <w:lang w:val="id-ID"/>
        </w:rPr>
      </w:pPr>
    </w:p>
    <w:p w14:paraId="1BD8B75D" w14:textId="77777777" w:rsidR="007C4144" w:rsidRDefault="007C4144" w:rsidP="007C4144">
      <w:pPr>
        <w:rPr>
          <w:lang w:val="id-ID"/>
        </w:rPr>
      </w:pPr>
    </w:p>
    <w:p w14:paraId="4606DF23" w14:textId="77777777" w:rsidR="00CB5417" w:rsidRDefault="00CB5417" w:rsidP="007C4144">
      <w:pPr>
        <w:rPr>
          <w:lang w:val="id-ID"/>
        </w:rPr>
      </w:pPr>
    </w:p>
    <w:p w14:paraId="11E7CA42" w14:textId="77777777" w:rsidR="00CB5417" w:rsidRDefault="00CB5417" w:rsidP="007C4144">
      <w:pPr>
        <w:rPr>
          <w:lang w:val="id-ID"/>
        </w:rPr>
      </w:pPr>
    </w:p>
    <w:p w14:paraId="323E646B" w14:textId="77777777" w:rsidR="00CB5417" w:rsidRDefault="00CB5417" w:rsidP="007C4144">
      <w:pPr>
        <w:rPr>
          <w:lang w:val="id-ID"/>
        </w:rPr>
      </w:pPr>
    </w:p>
    <w:p w14:paraId="593161C2" w14:textId="77777777" w:rsidR="00CB5417" w:rsidRDefault="00CB5417" w:rsidP="007C4144">
      <w:pPr>
        <w:rPr>
          <w:lang w:val="id-ID"/>
        </w:rPr>
      </w:pPr>
    </w:p>
    <w:p w14:paraId="10AEF838" w14:textId="77777777" w:rsidR="00CB5417" w:rsidRDefault="00CB5417" w:rsidP="007C4144">
      <w:pPr>
        <w:rPr>
          <w:lang w:val="id-ID"/>
        </w:rPr>
      </w:pPr>
    </w:p>
    <w:p w14:paraId="60D2674E" w14:textId="77777777" w:rsidR="00CB5417" w:rsidRDefault="00CB5417" w:rsidP="007C4144">
      <w:pPr>
        <w:rPr>
          <w:lang w:val="id-ID"/>
        </w:rPr>
      </w:pPr>
    </w:p>
    <w:p w14:paraId="4F102A7B" w14:textId="77777777" w:rsidR="00CB5417" w:rsidRDefault="00CB5417" w:rsidP="007C4144">
      <w:pPr>
        <w:rPr>
          <w:lang w:val="id-ID"/>
        </w:rPr>
      </w:pPr>
    </w:p>
    <w:p w14:paraId="72BEA0E7" w14:textId="77777777" w:rsidR="00CB5417" w:rsidRDefault="00CB5417" w:rsidP="007C4144">
      <w:pPr>
        <w:rPr>
          <w:lang w:val="id-ID"/>
        </w:rPr>
      </w:pPr>
    </w:p>
    <w:p w14:paraId="40D9DA38" w14:textId="77777777" w:rsidR="00CB5417" w:rsidRDefault="00CB5417" w:rsidP="007C4144">
      <w:pPr>
        <w:rPr>
          <w:lang w:val="id-ID"/>
        </w:rPr>
      </w:pPr>
    </w:p>
    <w:p w14:paraId="7E73BE76" w14:textId="77777777" w:rsidR="00CB5417" w:rsidRDefault="00CB5417" w:rsidP="007C4144">
      <w:pPr>
        <w:rPr>
          <w:lang w:val="id-ID"/>
        </w:rPr>
      </w:pPr>
    </w:p>
    <w:p w14:paraId="41F826AF" w14:textId="4803D647" w:rsidR="00942F74" w:rsidRDefault="00942F74">
      <w:pPr>
        <w:spacing w:line="360" w:lineRule="auto"/>
        <w:jc w:val="center"/>
        <w:rPr>
          <w:b/>
          <w:color w:val="000000" w:themeColor="text1"/>
        </w:rPr>
      </w:pPr>
    </w:p>
    <w:p w14:paraId="5640370F" w14:textId="788D2F69" w:rsidR="00AC651B" w:rsidRDefault="00AC651B">
      <w:pPr>
        <w:spacing w:line="360" w:lineRule="auto"/>
        <w:jc w:val="center"/>
        <w:rPr>
          <w:b/>
          <w:color w:val="000000" w:themeColor="text1"/>
        </w:rPr>
      </w:pPr>
    </w:p>
    <w:p w14:paraId="5B60BDBD" w14:textId="295BD966" w:rsidR="00AC651B" w:rsidRDefault="00AC651B">
      <w:pPr>
        <w:spacing w:line="360" w:lineRule="auto"/>
        <w:jc w:val="center"/>
        <w:rPr>
          <w:b/>
          <w:color w:val="000000" w:themeColor="text1"/>
        </w:rPr>
      </w:pPr>
    </w:p>
    <w:p w14:paraId="43AFDA72" w14:textId="4C5C30B0" w:rsidR="00AC651B" w:rsidRDefault="00AC651B">
      <w:pPr>
        <w:spacing w:line="360" w:lineRule="auto"/>
        <w:jc w:val="center"/>
        <w:rPr>
          <w:b/>
          <w:color w:val="000000" w:themeColor="text1"/>
        </w:rPr>
      </w:pPr>
    </w:p>
    <w:p w14:paraId="07C4B1A6" w14:textId="1FDFDB63" w:rsidR="00AC651B" w:rsidRDefault="00AC651B">
      <w:pPr>
        <w:spacing w:line="360" w:lineRule="auto"/>
        <w:jc w:val="center"/>
        <w:rPr>
          <w:b/>
          <w:color w:val="000000" w:themeColor="text1"/>
        </w:rPr>
      </w:pPr>
    </w:p>
    <w:p w14:paraId="69F033A3" w14:textId="3EF9E9C7" w:rsidR="00AC651B" w:rsidRDefault="00AC651B">
      <w:pPr>
        <w:spacing w:line="360" w:lineRule="auto"/>
        <w:jc w:val="center"/>
        <w:rPr>
          <w:b/>
          <w:color w:val="000000" w:themeColor="text1"/>
        </w:rPr>
      </w:pPr>
    </w:p>
    <w:p w14:paraId="148A50E9" w14:textId="77777777" w:rsidR="00AC651B" w:rsidRDefault="00AC651B">
      <w:pPr>
        <w:spacing w:line="360" w:lineRule="auto"/>
        <w:jc w:val="center"/>
        <w:rPr>
          <w:b/>
          <w:color w:val="000000" w:themeColor="text1"/>
        </w:rPr>
      </w:pPr>
    </w:p>
    <w:sectPr w:rsidR="00AC651B"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B4E8" w14:textId="77777777" w:rsidR="006D331D" w:rsidRDefault="006D331D">
      <w:r>
        <w:separator/>
      </w:r>
    </w:p>
  </w:endnote>
  <w:endnote w:type="continuationSeparator" w:id="0">
    <w:p w14:paraId="445CAA66" w14:textId="77777777" w:rsidR="006D331D" w:rsidRDefault="006D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191" w14:textId="77777777" w:rsidR="006D331D" w:rsidRDefault="006D331D">
      <w:r>
        <w:separator/>
      </w:r>
    </w:p>
  </w:footnote>
  <w:footnote w:type="continuationSeparator" w:id="0">
    <w:p w14:paraId="0BA8A88C" w14:textId="77777777" w:rsidR="006D331D" w:rsidRDefault="006D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3" w15:restartNumberingAfterBreak="0">
    <w:nsid w:val="09732FB6"/>
    <w:multiLevelType w:val="hybridMultilevel"/>
    <w:tmpl w:val="386E5662"/>
    <w:lvl w:ilvl="0" w:tplc="C576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58C"/>
    <w:multiLevelType w:val="multilevel"/>
    <w:tmpl w:val="910C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76BD"/>
    <w:multiLevelType w:val="multilevel"/>
    <w:tmpl w:val="DE9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74D6C"/>
    <w:multiLevelType w:val="hybridMultilevel"/>
    <w:tmpl w:val="A59CCF48"/>
    <w:lvl w:ilvl="0" w:tplc="B5DAF9BE">
      <w:start w:val="1"/>
      <w:numFmt w:val="decimal"/>
      <w:lvlText w:val="%1)"/>
      <w:lvlJc w:val="left"/>
      <w:pPr>
        <w:ind w:left="1628" w:hanging="360"/>
        <w:jc w:val="left"/>
      </w:pPr>
      <w:rPr>
        <w:rFonts w:ascii="Times New Roman" w:eastAsia="Times New Roman" w:hAnsi="Times New Roman" w:cs="Times New Roman" w:hint="default"/>
        <w:color w:val="000000" w:themeColor="text1"/>
        <w:w w:val="100"/>
        <w:sz w:val="24"/>
        <w:szCs w:val="24"/>
        <w:lang w:val="ms" w:eastAsia="en-US" w:bidi="ar-SA"/>
      </w:rPr>
    </w:lvl>
    <w:lvl w:ilvl="1" w:tplc="E620F7A4">
      <w:numFmt w:val="bullet"/>
      <w:lvlText w:val="•"/>
      <w:lvlJc w:val="left"/>
      <w:pPr>
        <w:ind w:left="2386" w:hanging="360"/>
      </w:pPr>
      <w:rPr>
        <w:rFonts w:hint="default"/>
        <w:lang w:val="ms" w:eastAsia="en-US" w:bidi="ar-SA"/>
      </w:rPr>
    </w:lvl>
    <w:lvl w:ilvl="2" w:tplc="063EC0A4">
      <w:numFmt w:val="bullet"/>
      <w:lvlText w:val="•"/>
      <w:lvlJc w:val="left"/>
      <w:pPr>
        <w:ind w:left="3152" w:hanging="360"/>
      </w:pPr>
      <w:rPr>
        <w:rFonts w:hint="default"/>
        <w:lang w:val="ms" w:eastAsia="en-US" w:bidi="ar-SA"/>
      </w:rPr>
    </w:lvl>
    <w:lvl w:ilvl="3" w:tplc="C72A1F8E">
      <w:numFmt w:val="bullet"/>
      <w:lvlText w:val="•"/>
      <w:lvlJc w:val="left"/>
      <w:pPr>
        <w:ind w:left="3918" w:hanging="360"/>
      </w:pPr>
      <w:rPr>
        <w:rFonts w:hint="default"/>
        <w:lang w:val="ms" w:eastAsia="en-US" w:bidi="ar-SA"/>
      </w:rPr>
    </w:lvl>
    <w:lvl w:ilvl="4" w:tplc="03AAE23E">
      <w:numFmt w:val="bullet"/>
      <w:lvlText w:val="•"/>
      <w:lvlJc w:val="left"/>
      <w:pPr>
        <w:ind w:left="4684" w:hanging="360"/>
      </w:pPr>
      <w:rPr>
        <w:rFonts w:hint="default"/>
        <w:lang w:val="ms" w:eastAsia="en-US" w:bidi="ar-SA"/>
      </w:rPr>
    </w:lvl>
    <w:lvl w:ilvl="5" w:tplc="10B089F8">
      <w:numFmt w:val="bullet"/>
      <w:lvlText w:val="•"/>
      <w:lvlJc w:val="left"/>
      <w:pPr>
        <w:ind w:left="5450" w:hanging="360"/>
      </w:pPr>
      <w:rPr>
        <w:rFonts w:hint="default"/>
        <w:lang w:val="ms" w:eastAsia="en-US" w:bidi="ar-SA"/>
      </w:rPr>
    </w:lvl>
    <w:lvl w:ilvl="6" w:tplc="6A7C82FA">
      <w:numFmt w:val="bullet"/>
      <w:lvlText w:val="•"/>
      <w:lvlJc w:val="left"/>
      <w:pPr>
        <w:ind w:left="6216" w:hanging="360"/>
      </w:pPr>
      <w:rPr>
        <w:rFonts w:hint="default"/>
        <w:lang w:val="ms" w:eastAsia="en-US" w:bidi="ar-SA"/>
      </w:rPr>
    </w:lvl>
    <w:lvl w:ilvl="7" w:tplc="1AAA4F34">
      <w:numFmt w:val="bullet"/>
      <w:lvlText w:val="•"/>
      <w:lvlJc w:val="left"/>
      <w:pPr>
        <w:ind w:left="6982" w:hanging="360"/>
      </w:pPr>
      <w:rPr>
        <w:rFonts w:hint="default"/>
        <w:lang w:val="ms" w:eastAsia="en-US" w:bidi="ar-SA"/>
      </w:rPr>
    </w:lvl>
    <w:lvl w:ilvl="8" w:tplc="101C7A8A">
      <w:numFmt w:val="bullet"/>
      <w:lvlText w:val="•"/>
      <w:lvlJc w:val="left"/>
      <w:pPr>
        <w:ind w:left="7748" w:hanging="360"/>
      </w:pPr>
      <w:rPr>
        <w:rFonts w:hint="default"/>
        <w:lang w:val="ms" w:eastAsia="en-US" w:bidi="ar-SA"/>
      </w:rPr>
    </w:lvl>
  </w:abstractNum>
  <w:abstractNum w:abstractNumId="7" w15:restartNumberingAfterBreak="0">
    <w:nsid w:val="1731603A"/>
    <w:multiLevelType w:val="hybridMultilevel"/>
    <w:tmpl w:val="3A0C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3AA7"/>
    <w:multiLevelType w:val="multilevel"/>
    <w:tmpl w:val="B93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B26B4"/>
    <w:multiLevelType w:val="hybridMultilevel"/>
    <w:tmpl w:val="FA065EF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A9B6CAE"/>
    <w:multiLevelType w:val="hybridMultilevel"/>
    <w:tmpl w:val="1EE0E25A"/>
    <w:lvl w:ilvl="0" w:tplc="6C1CCA8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724DE"/>
    <w:multiLevelType w:val="hybridMultilevel"/>
    <w:tmpl w:val="3E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52405"/>
    <w:multiLevelType w:val="hybridMultilevel"/>
    <w:tmpl w:val="261A0450"/>
    <w:lvl w:ilvl="0" w:tplc="A9A6E1CE">
      <w:start w:val="1"/>
      <w:numFmt w:val="decimal"/>
      <w:lvlText w:val="%1."/>
      <w:lvlJc w:val="left"/>
      <w:pPr>
        <w:ind w:left="1789" w:hanging="360"/>
      </w:pPr>
      <w:rPr>
        <w:rFonts w:hint="default"/>
      </w:r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3" w15:restartNumberingAfterBreak="0">
    <w:nsid w:val="22000360"/>
    <w:multiLevelType w:val="multilevel"/>
    <w:tmpl w:val="6E1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1732B8"/>
    <w:multiLevelType w:val="multilevel"/>
    <w:tmpl w:val="D5D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B072B"/>
    <w:multiLevelType w:val="multilevel"/>
    <w:tmpl w:val="3CE0BB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653FF"/>
    <w:multiLevelType w:val="multilevel"/>
    <w:tmpl w:val="57D6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4E6CE1"/>
    <w:multiLevelType w:val="hybridMultilevel"/>
    <w:tmpl w:val="A55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86C97"/>
    <w:multiLevelType w:val="multilevel"/>
    <w:tmpl w:val="1CD8DCA2"/>
    <w:lvl w:ilvl="0">
      <w:start w:val="3"/>
      <w:numFmt w:val="decimal"/>
      <w:lvlText w:val="%1"/>
      <w:lvlJc w:val="left"/>
      <w:pPr>
        <w:ind w:left="1308" w:hanging="721"/>
      </w:pPr>
      <w:rPr>
        <w:rFonts w:hint="default"/>
        <w:lang w:val="id" w:eastAsia="en-US" w:bidi="ar-SA"/>
      </w:rPr>
    </w:lvl>
    <w:lvl w:ilvl="1">
      <w:start w:val="1"/>
      <w:numFmt w:val="decimal"/>
      <w:lvlText w:val="%1.%2"/>
      <w:lvlJc w:val="left"/>
      <w:pPr>
        <w:ind w:left="1308"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pPr>
      <w:rPr>
        <w:rFonts w:hint="default"/>
        <w:w w:val="100"/>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984" w:hanging="360"/>
      </w:pPr>
      <w:rPr>
        <w:rFonts w:hint="default"/>
        <w:lang w:val="id" w:eastAsia="en-US" w:bidi="ar-SA"/>
      </w:rPr>
    </w:lvl>
    <w:lvl w:ilvl="5">
      <w:numFmt w:val="bullet"/>
      <w:lvlText w:val="•"/>
      <w:lvlJc w:val="left"/>
      <w:pPr>
        <w:ind w:left="3948" w:hanging="360"/>
      </w:pPr>
      <w:rPr>
        <w:rFonts w:hint="default"/>
        <w:lang w:val="id" w:eastAsia="en-US" w:bidi="ar-SA"/>
      </w:rPr>
    </w:lvl>
    <w:lvl w:ilvl="6">
      <w:numFmt w:val="bullet"/>
      <w:lvlText w:val="•"/>
      <w:lvlJc w:val="left"/>
      <w:pPr>
        <w:ind w:left="4912" w:hanging="360"/>
      </w:pPr>
      <w:rPr>
        <w:rFonts w:hint="default"/>
        <w:lang w:val="id" w:eastAsia="en-US" w:bidi="ar-SA"/>
      </w:rPr>
    </w:lvl>
    <w:lvl w:ilvl="7">
      <w:numFmt w:val="bullet"/>
      <w:lvlText w:val="•"/>
      <w:lvlJc w:val="left"/>
      <w:pPr>
        <w:ind w:left="5876" w:hanging="360"/>
      </w:pPr>
      <w:rPr>
        <w:rFonts w:hint="default"/>
        <w:lang w:val="id" w:eastAsia="en-US" w:bidi="ar-SA"/>
      </w:rPr>
    </w:lvl>
    <w:lvl w:ilvl="8">
      <w:numFmt w:val="bullet"/>
      <w:lvlText w:val="•"/>
      <w:lvlJc w:val="left"/>
      <w:pPr>
        <w:ind w:left="6840" w:hanging="360"/>
      </w:pPr>
      <w:rPr>
        <w:rFonts w:hint="default"/>
        <w:lang w:val="id" w:eastAsia="en-US" w:bidi="ar-SA"/>
      </w:rPr>
    </w:lvl>
  </w:abstractNum>
  <w:abstractNum w:abstractNumId="19" w15:restartNumberingAfterBreak="0">
    <w:nsid w:val="3800197F"/>
    <w:multiLevelType w:val="multilevel"/>
    <w:tmpl w:val="CC48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681EA8"/>
    <w:multiLevelType w:val="multilevel"/>
    <w:tmpl w:val="999C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A0358"/>
    <w:multiLevelType w:val="hybridMultilevel"/>
    <w:tmpl w:val="0282B262"/>
    <w:lvl w:ilvl="0" w:tplc="C5DAB2EA">
      <w:start w:val="1"/>
      <w:numFmt w:val="lowerLetter"/>
      <w:lvlText w:val="%1."/>
      <w:lvlJc w:val="left"/>
      <w:pPr>
        <w:ind w:left="238" w:hanging="250"/>
      </w:pPr>
      <w:rPr>
        <w:rFonts w:ascii="Times New Roman" w:eastAsia="Times New Roman" w:hAnsi="Times New Roman" w:cs="Times New Roman" w:hint="default"/>
        <w:spacing w:val="0"/>
        <w:w w:val="100"/>
        <w:sz w:val="22"/>
        <w:szCs w:val="22"/>
        <w:lang w:val="id" w:eastAsia="en-US" w:bidi="ar-SA"/>
      </w:rPr>
    </w:lvl>
    <w:lvl w:ilvl="1" w:tplc="30D242A0">
      <w:numFmt w:val="bullet"/>
      <w:lvlText w:val="•"/>
      <w:lvlJc w:val="left"/>
      <w:pPr>
        <w:ind w:left="720" w:hanging="250"/>
      </w:pPr>
      <w:rPr>
        <w:rFonts w:hint="default"/>
        <w:lang w:val="id" w:eastAsia="en-US" w:bidi="ar-SA"/>
      </w:rPr>
    </w:lvl>
    <w:lvl w:ilvl="2" w:tplc="71A403F2">
      <w:numFmt w:val="bullet"/>
      <w:lvlText w:val="•"/>
      <w:lvlJc w:val="left"/>
      <w:pPr>
        <w:ind w:left="1200" w:hanging="250"/>
      </w:pPr>
      <w:rPr>
        <w:rFonts w:hint="default"/>
        <w:lang w:val="id" w:eastAsia="en-US" w:bidi="ar-SA"/>
      </w:rPr>
    </w:lvl>
    <w:lvl w:ilvl="3" w:tplc="C298F092">
      <w:numFmt w:val="bullet"/>
      <w:lvlText w:val="•"/>
      <w:lvlJc w:val="left"/>
      <w:pPr>
        <w:ind w:left="1680" w:hanging="250"/>
      </w:pPr>
      <w:rPr>
        <w:rFonts w:hint="default"/>
        <w:lang w:val="id" w:eastAsia="en-US" w:bidi="ar-SA"/>
      </w:rPr>
    </w:lvl>
    <w:lvl w:ilvl="4" w:tplc="D49866D6">
      <w:numFmt w:val="bullet"/>
      <w:lvlText w:val="•"/>
      <w:lvlJc w:val="left"/>
      <w:pPr>
        <w:ind w:left="2161" w:hanging="250"/>
      </w:pPr>
      <w:rPr>
        <w:rFonts w:hint="default"/>
        <w:lang w:val="id" w:eastAsia="en-US" w:bidi="ar-SA"/>
      </w:rPr>
    </w:lvl>
    <w:lvl w:ilvl="5" w:tplc="9F5ADF5C">
      <w:numFmt w:val="bullet"/>
      <w:lvlText w:val="•"/>
      <w:lvlJc w:val="left"/>
      <w:pPr>
        <w:ind w:left="2641" w:hanging="250"/>
      </w:pPr>
      <w:rPr>
        <w:rFonts w:hint="default"/>
        <w:lang w:val="id" w:eastAsia="en-US" w:bidi="ar-SA"/>
      </w:rPr>
    </w:lvl>
    <w:lvl w:ilvl="6" w:tplc="4D2E6330">
      <w:numFmt w:val="bullet"/>
      <w:lvlText w:val="•"/>
      <w:lvlJc w:val="left"/>
      <w:pPr>
        <w:ind w:left="3121" w:hanging="250"/>
      </w:pPr>
      <w:rPr>
        <w:rFonts w:hint="default"/>
        <w:lang w:val="id" w:eastAsia="en-US" w:bidi="ar-SA"/>
      </w:rPr>
    </w:lvl>
    <w:lvl w:ilvl="7" w:tplc="8BE091B2">
      <w:numFmt w:val="bullet"/>
      <w:lvlText w:val="•"/>
      <w:lvlJc w:val="left"/>
      <w:pPr>
        <w:ind w:left="3602" w:hanging="250"/>
      </w:pPr>
      <w:rPr>
        <w:rFonts w:hint="default"/>
        <w:lang w:val="id" w:eastAsia="en-US" w:bidi="ar-SA"/>
      </w:rPr>
    </w:lvl>
    <w:lvl w:ilvl="8" w:tplc="E3C2133C">
      <w:numFmt w:val="bullet"/>
      <w:lvlText w:val="•"/>
      <w:lvlJc w:val="left"/>
      <w:pPr>
        <w:ind w:left="4082" w:hanging="250"/>
      </w:pPr>
      <w:rPr>
        <w:rFonts w:hint="default"/>
        <w:lang w:val="id" w:eastAsia="en-US" w:bidi="ar-SA"/>
      </w:rPr>
    </w:lvl>
  </w:abstractNum>
  <w:abstractNum w:abstractNumId="22" w15:restartNumberingAfterBreak="0">
    <w:nsid w:val="3C0C5540"/>
    <w:multiLevelType w:val="hybridMultilevel"/>
    <w:tmpl w:val="92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34BE8"/>
    <w:multiLevelType w:val="hybridMultilevel"/>
    <w:tmpl w:val="975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053A4"/>
    <w:multiLevelType w:val="multilevel"/>
    <w:tmpl w:val="102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2B77F4"/>
    <w:multiLevelType w:val="hybridMultilevel"/>
    <w:tmpl w:val="58A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90CDB"/>
    <w:multiLevelType w:val="hybridMultilevel"/>
    <w:tmpl w:val="E918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01E76"/>
    <w:multiLevelType w:val="hybridMultilevel"/>
    <w:tmpl w:val="9C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474B9"/>
    <w:multiLevelType w:val="hybridMultilevel"/>
    <w:tmpl w:val="3968CA46"/>
    <w:lvl w:ilvl="0" w:tplc="6C1CCA8E">
      <w:start w:val="8"/>
      <w:numFmt w:val="bullet"/>
      <w:lvlText w:val="-"/>
      <w:lvlJc w:val="left"/>
      <w:pPr>
        <w:ind w:left="1222" w:hanging="360"/>
      </w:pPr>
      <w:rPr>
        <w:rFonts w:ascii="Calibri" w:eastAsiaTheme="minorHAnsi" w:hAnsi="Calibri" w:cs="Calibr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9" w15:restartNumberingAfterBreak="0">
    <w:nsid w:val="4BBF1EF6"/>
    <w:multiLevelType w:val="hybridMultilevel"/>
    <w:tmpl w:val="9D52DA48"/>
    <w:lvl w:ilvl="0" w:tplc="DD42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5727C"/>
    <w:multiLevelType w:val="hybridMultilevel"/>
    <w:tmpl w:val="BB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40F2E"/>
    <w:multiLevelType w:val="multilevel"/>
    <w:tmpl w:val="13C616AC"/>
    <w:lvl w:ilvl="0">
      <w:start w:val="4"/>
      <w:numFmt w:val="decimal"/>
      <w:lvlText w:val="%1"/>
      <w:lvlJc w:val="left"/>
      <w:pPr>
        <w:ind w:left="751" w:hanging="444"/>
        <w:jc w:val="left"/>
      </w:pPr>
      <w:rPr>
        <w:rFonts w:hint="default"/>
        <w:lang w:val="id" w:eastAsia="en-US" w:bidi="ar-SA"/>
      </w:rPr>
    </w:lvl>
    <w:lvl w:ilvl="1">
      <w:start w:val="14"/>
      <w:numFmt w:val="decimal"/>
      <w:lvlText w:val="%1.%2"/>
      <w:lvlJc w:val="left"/>
      <w:pPr>
        <w:ind w:left="751" w:hanging="444"/>
        <w:jc w:val="left"/>
      </w:pPr>
      <w:rPr>
        <w:rFonts w:ascii="Times New Roman" w:eastAsia="Times New Roman" w:hAnsi="Times New Roman" w:cs="Times New Roman" w:hint="default"/>
        <w:i/>
        <w:iCs/>
        <w:w w:val="100"/>
        <w:sz w:val="22"/>
        <w:szCs w:val="22"/>
        <w:lang w:val="id" w:eastAsia="en-US" w:bidi="ar-SA"/>
      </w:rPr>
    </w:lvl>
    <w:lvl w:ilvl="2">
      <w:numFmt w:val="bullet"/>
      <w:lvlText w:val="•"/>
      <w:lvlJc w:val="left"/>
      <w:pPr>
        <w:ind w:left="2392" w:hanging="444"/>
      </w:pPr>
      <w:rPr>
        <w:rFonts w:hint="default"/>
        <w:lang w:val="id" w:eastAsia="en-US" w:bidi="ar-SA"/>
      </w:rPr>
    </w:lvl>
    <w:lvl w:ilvl="3">
      <w:numFmt w:val="bullet"/>
      <w:lvlText w:val="•"/>
      <w:lvlJc w:val="left"/>
      <w:pPr>
        <w:ind w:left="3209" w:hanging="444"/>
      </w:pPr>
      <w:rPr>
        <w:rFonts w:hint="default"/>
        <w:lang w:val="id" w:eastAsia="en-US" w:bidi="ar-SA"/>
      </w:rPr>
    </w:lvl>
    <w:lvl w:ilvl="4">
      <w:numFmt w:val="bullet"/>
      <w:lvlText w:val="•"/>
      <w:lvlJc w:val="left"/>
      <w:pPr>
        <w:ind w:left="4025" w:hanging="444"/>
      </w:pPr>
      <w:rPr>
        <w:rFonts w:hint="default"/>
        <w:lang w:val="id" w:eastAsia="en-US" w:bidi="ar-SA"/>
      </w:rPr>
    </w:lvl>
    <w:lvl w:ilvl="5">
      <w:numFmt w:val="bullet"/>
      <w:lvlText w:val="•"/>
      <w:lvlJc w:val="left"/>
      <w:pPr>
        <w:ind w:left="4842" w:hanging="444"/>
      </w:pPr>
      <w:rPr>
        <w:rFonts w:hint="default"/>
        <w:lang w:val="id" w:eastAsia="en-US" w:bidi="ar-SA"/>
      </w:rPr>
    </w:lvl>
    <w:lvl w:ilvl="6">
      <w:numFmt w:val="bullet"/>
      <w:lvlText w:val="•"/>
      <w:lvlJc w:val="left"/>
      <w:pPr>
        <w:ind w:left="5658" w:hanging="444"/>
      </w:pPr>
      <w:rPr>
        <w:rFonts w:hint="default"/>
        <w:lang w:val="id" w:eastAsia="en-US" w:bidi="ar-SA"/>
      </w:rPr>
    </w:lvl>
    <w:lvl w:ilvl="7">
      <w:numFmt w:val="bullet"/>
      <w:lvlText w:val="•"/>
      <w:lvlJc w:val="left"/>
      <w:pPr>
        <w:ind w:left="6474" w:hanging="444"/>
      </w:pPr>
      <w:rPr>
        <w:rFonts w:hint="default"/>
        <w:lang w:val="id" w:eastAsia="en-US" w:bidi="ar-SA"/>
      </w:rPr>
    </w:lvl>
    <w:lvl w:ilvl="8">
      <w:numFmt w:val="bullet"/>
      <w:lvlText w:val="•"/>
      <w:lvlJc w:val="left"/>
      <w:pPr>
        <w:ind w:left="7291" w:hanging="444"/>
      </w:pPr>
      <w:rPr>
        <w:rFonts w:hint="default"/>
        <w:lang w:val="id" w:eastAsia="en-US" w:bidi="ar-SA"/>
      </w:rPr>
    </w:lvl>
  </w:abstractNum>
  <w:abstractNum w:abstractNumId="32" w15:restartNumberingAfterBreak="0">
    <w:nsid w:val="55B41EE0"/>
    <w:multiLevelType w:val="hybridMultilevel"/>
    <w:tmpl w:val="81DC559A"/>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DA26A5"/>
    <w:multiLevelType w:val="multilevel"/>
    <w:tmpl w:val="822AE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A0026"/>
    <w:multiLevelType w:val="hybridMultilevel"/>
    <w:tmpl w:val="12E897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B6329F6"/>
    <w:multiLevelType w:val="hybridMultilevel"/>
    <w:tmpl w:val="029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75081"/>
    <w:multiLevelType w:val="multilevel"/>
    <w:tmpl w:val="53241622"/>
    <w:lvl w:ilvl="0">
      <w:start w:val="2"/>
      <w:numFmt w:val="decimal"/>
      <w:lvlText w:val="%1"/>
      <w:lvlJc w:val="left"/>
      <w:pPr>
        <w:ind w:left="1088" w:hanging="540"/>
        <w:jc w:val="left"/>
      </w:pPr>
      <w:rPr>
        <w:rFonts w:hint="default"/>
        <w:lang w:val="ms" w:eastAsia="en-US" w:bidi="ar-SA"/>
      </w:rPr>
    </w:lvl>
    <w:lvl w:ilvl="1">
      <w:start w:val="1"/>
      <w:numFmt w:val="decimal"/>
      <w:lvlText w:val="%1.%2."/>
      <w:lvlJc w:val="left"/>
      <w:pPr>
        <w:ind w:left="1088" w:hanging="540"/>
        <w:jc w:val="left"/>
      </w:pPr>
      <w:rPr>
        <w:rFonts w:ascii="Times New Roman" w:eastAsia="Times New Roman" w:hAnsi="Times New Roman" w:cs="Times New Roman" w:hint="default"/>
        <w:b/>
        <w:bCs/>
        <w:w w:val="100"/>
        <w:sz w:val="24"/>
        <w:szCs w:val="24"/>
        <w:lang w:val="ms" w:eastAsia="en-US" w:bidi="ar-SA"/>
      </w:rPr>
    </w:lvl>
    <w:lvl w:ilvl="2">
      <w:start w:val="1"/>
      <w:numFmt w:val="lowerLetter"/>
      <w:lvlText w:val="%3."/>
      <w:lvlJc w:val="left"/>
      <w:pPr>
        <w:ind w:left="1268" w:hanging="360"/>
        <w:jc w:val="left"/>
      </w:pPr>
      <w:rPr>
        <w:rFonts w:hint="default"/>
        <w:w w:val="100"/>
        <w:lang w:val="ms" w:eastAsia="en-US" w:bidi="ar-SA"/>
      </w:rPr>
    </w:lvl>
    <w:lvl w:ilvl="3">
      <w:numFmt w:val="bullet"/>
      <w:lvlText w:val=""/>
      <w:lvlJc w:val="left"/>
      <w:pPr>
        <w:ind w:left="1808" w:hanging="360"/>
      </w:pPr>
      <w:rPr>
        <w:rFonts w:ascii="Wingdings" w:eastAsia="Wingdings" w:hAnsi="Wingdings" w:cs="Wingdings" w:hint="default"/>
        <w:w w:val="100"/>
        <w:sz w:val="24"/>
        <w:szCs w:val="24"/>
        <w:lang w:val="ms" w:eastAsia="en-US" w:bidi="ar-SA"/>
      </w:rPr>
    </w:lvl>
    <w:lvl w:ilvl="4">
      <w:numFmt w:val="bullet"/>
      <w:lvlText w:val="•"/>
      <w:lvlJc w:val="left"/>
      <w:pPr>
        <w:ind w:left="3670" w:hanging="360"/>
      </w:pPr>
      <w:rPr>
        <w:rFonts w:hint="default"/>
        <w:lang w:val="ms" w:eastAsia="en-US" w:bidi="ar-SA"/>
      </w:rPr>
    </w:lvl>
    <w:lvl w:ilvl="5">
      <w:numFmt w:val="bullet"/>
      <w:lvlText w:val="•"/>
      <w:lvlJc w:val="left"/>
      <w:pPr>
        <w:ind w:left="4605" w:hanging="360"/>
      </w:pPr>
      <w:rPr>
        <w:rFonts w:hint="default"/>
        <w:lang w:val="ms" w:eastAsia="en-US" w:bidi="ar-SA"/>
      </w:rPr>
    </w:lvl>
    <w:lvl w:ilvl="6">
      <w:numFmt w:val="bullet"/>
      <w:lvlText w:val="•"/>
      <w:lvlJc w:val="left"/>
      <w:pPr>
        <w:ind w:left="5540" w:hanging="360"/>
      </w:pPr>
      <w:rPr>
        <w:rFonts w:hint="default"/>
        <w:lang w:val="ms" w:eastAsia="en-US" w:bidi="ar-SA"/>
      </w:rPr>
    </w:lvl>
    <w:lvl w:ilvl="7">
      <w:numFmt w:val="bullet"/>
      <w:lvlText w:val="•"/>
      <w:lvlJc w:val="left"/>
      <w:pPr>
        <w:ind w:left="6475" w:hanging="360"/>
      </w:pPr>
      <w:rPr>
        <w:rFonts w:hint="default"/>
        <w:lang w:val="ms" w:eastAsia="en-US" w:bidi="ar-SA"/>
      </w:rPr>
    </w:lvl>
    <w:lvl w:ilvl="8">
      <w:numFmt w:val="bullet"/>
      <w:lvlText w:val="•"/>
      <w:lvlJc w:val="left"/>
      <w:pPr>
        <w:ind w:left="7410" w:hanging="360"/>
      </w:pPr>
      <w:rPr>
        <w:rFonts w:hint="default"/>
        <w:lang w:val="ms" w:eastAsia="en-US" w:bidi="ar-SA"/>
      </w:rPr>
    </w:lvl>
  </w:abstractNum>
  <w:abstractNum w:abstractNumId="37" w15:restartNumberingAfterBreak="0">
    <w:nsid w:val="5FC96B80"/>
    <w:multiLevelType w:val="hybridMultilevel"/>
    <w:tmpl w:val="DA080C54"/>
    <w:lvl w:ilvl="0" w:tplc="6588698E">
      <w:start w:val="1"/>
      <w:numFmt w:val="decimal"/>
      <w:lvlText w:val="%1."/>
      <w:lvlJc w:val="left"/>
      <w:pPr>
        <w:ind w:left="590" w:hanging="284"/>
        <w:jc w:val="left"/>
      </w:pPr>
      <w:rPr>
        <w:rFonts w:ascii="Times New Roman" w:eastAsia="Times New Roman" w:hAnsi="Times New Roman" w:cs="Times New Roman" w:hint="default"/>
        <w:w w:val="100"/>
        <w:sz w:val="22"/>
        <w:szCs w:val="22"/>
        <w:lang w:val="id" w:eastAsia="en-US" w:bidi="ar-SA"/>
      </w:rPr>
    </w:lvl>
    <w:lvl w:ilvl="1" w:tplc="CBA403EA">
      <w:start w:val="1"/>
      <w:numFmt w:val="lowerLetter"/>
      <w:lvlText w:val="%2."/>
      <w:lvlJc w:val="left"/>
      <w:pPr>
        <w:ind w:left="590" w:hanging="284"/>
        <w:jc w:val="right"/>
      </w:pPr>
      <w:rPr>
        <w:rFonts w:ascii="Times New Roman" w:eastAsia="Times New Roman" w:hAnsi="Times New Roman" w:cs="Times New Roman" w:hint="default"/>
        <w:spacing w:val="0"/>
        <w:w w:val="100"/>
        <w:sz w:val="22"/>
        <w:szCs w:val="22"/>
        <w:lang w:val="id" w:eastAsia="en-US" w:bidi="ar-SA"/>
      </w:rPr>
    </w:lvl>
    <w:lvl w:ilvl="2" w:tplc="6B6464F6">
      <w:numFmt w:val="bullet"/>
      <w:lvlText w:val="•"/>
      <w:lvlJc w:val="left"/>
      <w:pPr>
        <w:ind w:left="437" w:hanging="284"/>
      </w:pPr>
      <w:rPr>
        <w:rFonts w:hint="default"/>
        <w:lang w:val="id" w:eastAsia="en-US" w:bidi="ar-SA"/>
      </w:rPr>
    </w:lvl>
    <w:lvl w:ilvl="3" w:tplc="CA8E5348">
      <w:numFmt w:val="bullet"/>
      <w:lvlText w:val="•"/>
      <w:lvlJc w:val="left"/>
      <w:pPr>
        <w:ind w:left="356" w:hanging="284"/>
      </w:pPr>
      <w:rPr>
        <w:rFonts w:hint="default"/>
        <w:lang w:val="id" w:eastAsia="en-US" w:bidi="ar-SA"/>
      </w:rPr>
    </w:lvl>
    <w:lvl w:ilvl="4" w:tplc="4142D9B0">
      <w:numFmt w:val="bullet"/>
      <w:lvlText w:val="•"/>
      <w:lvlJc w:val="left"/>
      <w:pPr>
        <w:ind w:left="275" w:hanging="284"/>
      </w:pPr>
      <w:rPr>
        <w:rFonts w:hint="default"/>
        <w:lang w:val="id" w:eastAsia="en-US" w:bidi="ar-SA"/>
      </w:rPr>
    </w:lvl>
    <w:lvl w:ilvl="5" w:tplc="E5884AC6">
      <w:numFmt w:val="bullet"/>
      <w:lvlText w:val="•"/>
      <w:lvlJc w:val="left"/>
      <w:pPr>
        <w:ind w:left="194" w:hanging="284"/>
      </w:pPr>
      <w:rPr>
        <w:rFonts w:hint="default"/>
        <w:lang w:val="id" w:eastAsia="en-US" w:bidi="ar-SA"/>
      </w:rPr>
    </w:lvl>
    <w:lvl w:ilvl="6" w:tplc="E4D2D90A">
      <w:numFmt w:val="bullet"/>
      <w:lvlText w:val="•"/>
      <w:lvlJc w:val="left"/>
      <w:pPr>
        <w:ind w:left="113" w:hanging="284"/>
      </w:pPr>
      <w:rPr>
        <w:rFonts w:hint="default"/>
        <w:lang w:val="id" w:eastAsia="en-US" w:bidi="ar-SA"/>
      </w:rPr>
    </w:lvl>
    <w:lvl w:ilvl="7" w:tplc="0A2ED83A">
      <w:numFmt w:val="bullet"/>
      <w:lvlText w:val="•"/>
      <w:lvlJc w:val="left"/>
      <w:pPr>
        <w:ind w:left="32" w:hanging="284"/>
      </w:pPr>
      <w:rPr>
        <w:rFonts w:hint="default"/>
        <w:lang w:val="id" w:eastAsia="en-US" w:bidi="ar-SA"/>
      </w:rPr>
    </w:lvl>
    <w:lvl w:ilvl="8" w:tplc="C592E4E0">
      <w:numFmt w:val="bullet"/>
      <w:lvlText w:val="•"/>
      <w:lvlJc w:val="left"/>
      <w:pPr>
        <w:ind w:left="-49" w:hanging="284"/>
      </w:pPr>
      <w:rPr>
        <w:rFonts w:hint="default"/>
        <w:lang w:val="id" w:eastAsia="en-US" w:bidi="ar-SA"/>
      </w:rPr>
    </w:lvl>
  </w:abstractNum>
  <w:abstractNum w:abstractNumId="38" w15:restartNumberingAfterBreak="0">
    <w:nsid w:val="622E3E05"/>
    <w:multiLevelType w:val="multilevel"/>
    <w:tmpl w:val="0D827B2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9" w15:restartNumberingAfterBreak="0">
    <w:nsid w:val="667D078E"/>
    <w:multiLevelType w:val="hybridMultilevel"/>
    <w:tmpl w:val="E5AA439A"/>
    <w:lvl w:ilvl="0" w:tplc="D6309D6E">
      <w:start w:val="1"/>
      <w:numFmt w:val="decimal"/>
      <w:lvlText w:val="%1)"/>
      <w:lvlJc w:val="left"/>
      <w:pPr>
        <w:ind w:left="1628" w:hanging="360"/>
        <w:jc w:val="left"/>
      </w:pPr>
      <w:rPr>
        <w:rFonts w:ascii="Times New Roman" w:eastAsia="Times New Roman" w:hAnsi="Times New Roman" w:cs="Times New Roman" w:hint="default"/>
        <w:w w:val="100"/>
        <w:sz w:val="24"/>
        <w:szCs w:val="24"/>
        <w:lang w:val="ms" w:eastAsia="en-US" w:bidi="ar-SA"/>
      </w:rPr>
    </w:lvl>
    <w:lvl w:ilvl="1" w:tplc="16CAA3BE">
      <w:numFmt w:val="bullet"/>
      <w:lvlText w:val=""/>
      <w:lvlJc w:val="left"/>
      <w:pPr>
        <w:ind w:left="2348" w:hanging="360"/>
      </w:pPr>
      <w:rPr>
        <w:rFonts w:ascii="Wingdings" w:eastAsia="Wingdings" w:hAnsi="Wingdings" w:cs="Wingdings" w:hint="default"/>
        <w:w w:val="100"/>
        <w:sz w:val="24"/>
        <w:szCs w:val="24"/>
        <w:lang w:val="ms" w:eastAsia="en-US" w:bidi="ar-SA"/>
      </w:rPr>
    </w:lvl>
    <w:lvl w:ilvl="2" w:tplc="1FC08E16">
      <w:numFmt w:val="bullet"/>
      <w:lvlText w:val="•"/>
      <w:lvlJc w:val="left"/>
      <w:pPr>
        <w:ind w:left="3111" w:hanging="360"/>
      </w:pPr>
      <w:rPr>
        <w:rFonts w:hint="default"/>
        <w:lang w:val="ms" w:eastAsia="en-US" w:bidi="ar-SA"/>
      </w:rPr>
    </w:lvl>
    <w:lvl w:ilvl="3" w:tplc="491C2DC4">
      <w:numFmt w:val="bullet"/>
      <w:lvlText w:val="•"/>
      <w:lvlJc w:val="left"/>
      <w:pPr>
        <w:ind w:left="3882" w:hanging="360"/>
      </w:pPr>
      <w:rPr>
        <w:rFonts w:hint="default"/>
        <w:lang w:val="ms" w:eastAsia="en-US" w:bidi="ar-SA"/>
      </w:rPr>
    </w:lvl>
    <w:lvl w:ilvl="4" w:tplc="292E1886">
      <w:numFmt w:val="bullet"/>
      <w:lvlText w:val="•"/>
      <w:lvlJc w:val="left"/>
      <w:pPr>
        <w:ind w:left="4653" w:hanging="360"/>
      </w:pPr>
      <w:rPr>
        <w:rFonts w:hint="default"/>
        <w:lang w:val="ms" w:eastAsia="en-US" w:bidi="ar-SA"/>
      </w:rPr>
    </w:lvl>
    <w:lvl w:ilvl="5" w:tplc="129A1218">
      <w:numFmt w:val="bullet"/>
      <w:lvlText w:val="•"/>
      <w:lvlJc w:val="left"/>
      <w:pPr>
        <w:ind w:left="5424" w:hanging="360"/>
      </w:pPr>
      <w:rPr>
        <w:rFonts w:hint="default"/>
        <w:lang w:val="ms" w:eastAsia="en-US" w:bidi="ar-SA"/>
      </w:rPr>
    </w:lvl>
    <w:lvl w:ilvl="6" w:tplc="5EB01C02">
      <w:numFmt w:val="bullet"/>
      <w:lvlText w:val="•"/>
      <w:lvlJc w:val="left"/>
      <w:pPr>
        <w:ind w:left="6195" w:hanging="360"/>
      </w:pPr>
      <w:rPr>
        <w:rFonts w:hint="default"/>
        <w:lang w:val="ms" w:eastAsia="en-US" w:bidi="ar-SA"/>
      </w:rPr>
    </w:lvl>
    <w:lvl w:ilvl="7" w:tplc="FA1EE092">
      <w:numFmt w:val="bullet"/>
      <w:lvlText w:val="•"/>
      <w:lvlJc w:val="left"/>
      <w:pPr>
        <w:ind w:left="6966" w:hanging="360"/>
      </w:pPr>
      <w:rPr>
        <w:rFonts w:hint="default"/>
        <w:lang w:val="ms" w:eastAsia="en-US" w:bidi="ar-SA"/>
      </w:rPr>
    </w:lvl>
    <w:lvl w:ilvl="8" w:tplc="F8184AA4">
      <w:numFmt w:val="bullet"/>
      <w:lvlText w:val="•"/>
      <w:lvlJc w:val="left"/>
      <w:pPr>
        <w:ind w:left="7737" w:hanging="360"/>
      </w:pPr>
      <w:rPr>
        <w:rFonts w:hint="default"/>
        <w:lang w:val="ms" w:eastAsia="en-US" w:bidi="ar-SA"/>
      </w:rPr>
    </w:lvl>
  </w:abstractNum>
  <w:abstractNum w:abstractNumId="40" w15:restartNumberingAfterBreak="0">
    <w:nsid w:val="6B637ECD"/>
    <w:multiLevelType w:val="hybridMultilevel"/>
    <w:tmpl w:val="BFE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C1C6A"/>
    <w:multiLevelType w:val="multilevel"/>
    <w:tmpl w:val="292E541A"/>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CAA1647"/>
    <w:multiLevelType w:val="multilevel"/>
    <w:tmpl w:val="ABC2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523885"/>
    <w:multiLevelType w:val="multilevel"/>
    <w:tmpl w:val="EE96A150"/>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15:restartNumberingAfterBreak="0">
    <w:nsid w:val="6E48089F"/>
    <w:multiLevelType w:val="hybridMultilevel"/>
    <w:tmpl w:val="DD6860F0"/>
    <w:lvl w:ilvl="0" w:tplc="EE805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9136E"/>
    <w:multiLevelType w:val="multilevel"/>
    <w:tmpl w:val="3084B23E"/>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0857F2E"/>
    <w:multiLevelType w:val="multilevel"/>
    <w:tmpl w:val="AF84F9D2"/>
    <w:lvl w:ilvl="0">
      <w:start w:val="2"/>
      <w:numFmt w:val="decimal"/>
      <w:lvlText w:val="%1"/>
      <w:lvlJc w:val="left"/>
      <w:pPr>
        <w:ind w:left="1268" w:hanging="720"/>
        <w:jc w:val="left"/>
      </w:pPr>
      <w:rPr>
        <w:rFonts w:hint="default"/>
        <w:lang w:val="ms" w:eastAsia="en-US" w:bidi="ar-SA"/>
      </w:rPr>
    </w:lvl>
    <w:lvl w:ilvl="1">
      <w:start w:val="2"/>
      <w:numFmt w:val="decimal"/>
      <w:lvlText w:val="%1.%2"/>
      <w:lvlJc w:val="left"/>
      <w:pPr>
        <w:ind w:left="1268" w:hanging="720"/>
        <w:jc w:val="left"/>
      </w:pPr>
      <w:rPr>
        <w:rFonts w:hint="default"/>
        <w:lang w:val="ms" w:eastAsia="en-US" w:bidi="ar-SA"/>
      </w:rPr>
    </w:lvl>
    <w:lvl w:ilvl="2">
      <w:start w:val="1"/>
      <w:numFmt w:val="decimal"/>
      <w:lvlText w:val="%1.%2.%3."/>
      <w:lvlJc w:val="left"/>
      <w:pPr>
        <w:ind w:left="1268" w:hanging="720"/>
        <w:jc w:val="left"/>
      </w:pPr>
      <w:rPr>
        <w:rFonts w:ascii="Times New Roman" w:eastAsia="Times New Roman" w:hAnsi="Times New Roman" w:cs="Times New Roman" w:hint="default"/>
        <w:b/>
        <w:bCs/>
        <w:w w:val="100"/>
        <w:sz w:val="24"/>
        <w:szCs w:val="24"/>
        <w:lang w:val="ms" w:eastAsia="en-US" w:bidi="ar-SA"/>
      </w:rPr>
    </w:lvl>
    <w:lvl w:ilvl="3">
      <w:numFmt w:val="bullet"/>
      <w:lvlText w:val=""/>
      <w:lvlJc w:val="left"/>
      <w:pPr>
        <w:ind w:left="1268" w:hanging="360"/>
      </w:pPr>
      <w:rPr>
        <w:rFonts w:ascii="Wingdings" w:eastAsia="Wingdings" w:hAnsi="Wingdings" w:cs="Wingdings" w:hint="default"/>
        <w:w w:val="100"/>
        <w:sz w:val="24"/>
        <w:szCs w:val="24"/>
        <w:lang w:val="ms" w:eastAsia="en-US" w:bidi="ar-SA"/>
      </w:rPr>
    </w:lvl>
    <w:lvl w:ilvl="4">
      <w:numFmt w:val="bullet"/>
      <w:lvlText w:val="•"/>
      <w:lvlJc w:val="left"/>
      <w:pPr>
        <w:ind w:left="4468" w:hanging="360"/>
      </w:pPr>
      <w:rPr>
        <w:rFonts w:hint="default"/>
        <w:lang w:val="ms" w:eastAsia="en-US" w:bidi="ar-SA"/>
      </w:rPr>
    </w:lvl>
    <w:lvl w:ilvl="5">
      <w:numFmt w:val="bullet"/>
      <w:lvlText w:val="•"/>
      <w:lvlJc w:val="left"/>
      <w:pPr>
        <w:ind w:left="5270" w:hanging="360"/>
      </w:pPr>
      <w:rPr>
        <w:rFonts w:hint="default"/>
        <w:lang w:val="ms" w:eastAsia="en-US" w:bidi="ar-SA"/>
      </w:rPr>
    </w:lvl>
    <w:lvl w:ilvl="6">
      <w:numFmt w:val="bullet"/>
      <w:lvlText w:val="•"/>
      <w:lvlJc w:val="left"/>
      <w:pPr>
        <w:ind w:left="6072" w:hanging="360"/>
      </w:pPr>
      <w:rPr>
        <w:rFonts w:hint="default"/>
        <w:lang w:val="ms" w:eastAsia="en-US" w:bidi="ar-SA"/>
      </w:rPr>
    </w:lvl>
    <w:lvl w:ilvl="7">
      <w:numFmt w:val="bullet"/>
      <w:lvlText w:val="•"/>
      <w:lvlJc w:val="left"/>
      <w:pPr>
        <w:ind w:left="6874" w:hanging="360"/>
      </w:pPr>
      <w:rPr>
        <w:rFonts w:hint="default"/>
        <w:lang w:val="ms" w:eastAsia="en-US" w:bidi="ar-SA"/>
      </w:rPr>
    </w:lvl>
    <w:lvl w:ilvl="8">
      <w:numFmt w:val="bullet"/>
      <w:lvlText w:val="•"/>
      <w:lvlJc w:val="left"/>
      <w:pPr>
        <w:ind w:left="7676" w:hanging="360"/>
      </w:pPr>
      <w:rPr>
        <w:rFonts w:hint="default"/>
        <w:lang w:val="ms" w:eastAsia="en-US" w:bidi="ar-SA"/>
      </w:rPr>
    </w:lvl>
  </w:abstractNum>
  <w:abstractNum w:abstractNumId="47" w15:restartNumberingAfterBreak="0">
    <w:nsid w:val="74AD60E3"/>
    <w:multiLevelType w:val="hybridMultilevel"/>
    <w:tmpl w:val="60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F51C3C"/>
    <w:multiLevelType w:val="hybridMultilevel"/>
    <w:tmpl w:val="B72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E000B"/>
    <w:multiLevelType w:val="hybridMultilevel"/>
    <w:tmpl w:val="AB1C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5"/>
  </w:num>
  <w:num w:numId="3">
    <w:abstractNumId w:val="16"/>
  </w:num>
  <w:num w:numId="4">
    <w:abstractNumId w:val="22"/>
  </w:num>
  <w:num w:numId="5">
    <w:abstractNumId w:val="15"/>
  </w:num>
  <w:num w:numId="6">
    <w:abstractNumId w:val="26"/>
  </w:num>
  <w:num w:numId="7">
    <w:abstractNumId w:val="10"/>
  </w:num>
  <w:num w:numId="8">
    <w:abstractNumId w:val="13"/>
  </w:num>
  <w:num w:numId="9">
    <w:abstractNumId w:val="33"/>
  </w:num>
  <w:num w:numId="10">
    <w:abstractNumId w:val="27"/>
  </w:num>
  <w:num w:numId="11">
    <w:abstractNumId w:val="24"/>
  </w:num>
  <w:num w:numId="12">
    <w:abstractNumId w:val="7"/>
  </w:num>
  <w:num w:numId="13">
    <w:abstractNumId w:val="8"/>
  </w:num>
  <w:num w:numId="14">
    <w:abstractNumId w:val="41"/>
  </w:num>
  <w:num w:numId="15">
    <w:abstractNumId w:val="38"/>
  </w:num>
  <w:num w:numId="16">
    <w:abstractNumId w:val="48"/>
  </w:num>
  <w:num w:numId="17">
    <w:abstractNumId w:val="11"/>
  </w:num>
  <w:num w:numId="18">
    <w:abstractNumId w:val="23"/>
  </w:num>
  <w:num w:numId="19">
    <w:abstractNumId w:val="17"/>
  </w:num>
  <w:num w:numId="20">
    <w:abstractNumId w:val="30"/>
  </w:num>
  <w:num w:numId="21">
    <w:abstractNumId w:val="40"/>
  </w:num>
  <w:num w:numId="22">
    <w:abstractNumId w:val="35"/>
  </w:num>
  <w:num w:numId="23">
    <w:abstractNumId w:val="25"/>
  </w:num>
  <w:num w:numId="24">
    <w:abstractNumId w:val="47"/>
  </w:num>
  <w:num w:numId="25">
    <w:abstractNumId w:val="18"/>
  </w:num>
  <w:num w:numId="26">
    <w:abstractNumId w:val="32"/>
  </w:num>
  <w:num w:numId="27">
    <w:abstractNumId w:val="44"/>
  </w:num>
  <w:num w:numId="28">
    <w:abstractNumId w:val="3"/>
  </w:num>
  <w:num w:numId="29">
    <w:abstractNumId w:val="21"/>
  </w:num>
  <w:num w:numId="30">
    <w:abstractNumId w:val="9"/>
  </w:num>
  <w:num w:numId="31">
    <w:abstractNumId w:val="14"/>
  </w:num>
  <w:num w:numId="32">
    <w:abstractNumId w:val="1"/>
  </w:num>
  <w:num w:numId="33">
    <w:abstractNumId w:val="20"/>
  </w:num>
  <w:num w:numId="34">
    <w:abstractNumId w:val="0"/>
  </w:num>
  <w:num w:numId="35">
    <w:abstractNumId w:val="49"/>
  </w:num>
  <w:num w:numId="36">
    <w:abstractNumId w:val="29"/>
  </w:num>
  <w:num w:numId="37">
    <w:abstractNumId w:val="6"/>
  </w:num>
  <w:num w:numId="38">
    <w:abstractNumId w:val="39"/>
  </w:num>
  <w:num w:numId="39">
    <w:abstractNumId w:val="46"/>
  </w:num>
  <w:num w:numId="40">
    <w:abstractNumId w:val="36"/>
  </w:num>
  <w:num w:numId="41">
    <w:abstractNumId w:val="5"/>
  </w:num>
  <w:num w:numId="42">
    <w:abstractNumId w:val="43"/>
  </w:num>
  <w:num w:numId="43">
    <w:abstractNumId w:val="28"/>
  </w:num>
  <w:num w:numId="44">
    <w:abstractNumId w:val="31"/>
  </w:num>
  <w:num w:numId="45">
    <w:abstractNumId w:val="37"/>
  </w:num>
  <w:num w:numId="46">
    <w:abstractNumId w:val="4"/>
  </w:num>
  <w:num w:numId="47">
    <w:abstractNumId w:val="42"/>
  </w:num>
  <w:num w:numId="48">
    <w:abstractNumId w:val="12"/>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1510B"/>
    <w:rsid w:val="0003433D"/>
    <w:rsid w:val="000361FE"/>
    <w:rsid w:val="00071108"/>
    <w:rsid w:val="00100B60"/>
    <w:rsid w:val="001566F9"/>
    <w:rsid w:val="00160781"/>
    <w:rsid w:val="00177CFF"/>
    <w:rsid w:val="0019477F"/>
    <w:rsid w:val="001967BF"/>
    <w:rsid w:val="002042B9"/>
    <w:rsid w:val="002128C3"/>
    <w:rsid w:val="002740E2"/>
    <w:rsid w:val="002B547F"/>
    <w:rsid w:val="002C2397"/>
    <w:rsid w:val="0030579A"/>
    <w:rsid w:val="00317B7A"/>
    <w:rsid w:val="00323307"/>
    <w:rsid w:val="00356044"/>
    <w:rsid w:val="00385068"/>
    <w:rsid w:val="003E24D1"/>
    <w:rsid w:val="00407EF8"/>
    <w:rsid w:val="00437FB7"/>
    <w:rsid w:val="004A413E"/>
    <w:rsid w:val="004F0F76"/>
    <w:rsid w:val="00502446"/>
    <w:rsid w:val="00515B8C"/>
    <w:rsid w:val="005677EF"/>
    <w:rsid w:val="005B55ED"/>
    <w:rsid w:val="005D37C8"/>
    <w:rsid w:val="005F2A48"/>
    <w:rsid w:val="00610F92"/>
    <w:rsid w:val="006260E2"/>
    <w:rsid w:val="00645EE6"/>
    <w:rsid w:val="00696C6C"/>
    <w:rsid w:val="006D331D"/>
    <w:rsid w:val="006E1F1A"/>
    <w:rsid w:val="0071133D"/>
    <w:rsid w:val="00730C29"/>
    <w:rsid w:val="007436D2"/>
    <w:rsid w:val="00751126"/>
    <w:rsid w:val="007541BC"/>
    <w:rsid w:val="0076010F"/>
    <w:rsid w:val="00773C5F"/>
    <w:rsid w:val="00773F15"/>
    <w:rsid w:val="007850A7"/>
    <w:rsid w:val="007A0BA7"/>
    <w:rsid w:val="007C4144"/>
    <w:rsid w:val="007D180F"/>
    <w:rsid w:val="007F303C"/>
    <w:rsid w:val="00836BCC"/>
    <w:rsid w:val="0085156C"/>
    <w:rsid w:val="008843C4"/>
    <w:rsid w:val="008B28E7"/>
    <w:rsid w:val="008B73FC"/>
    <w:rsid w:val="008E35B8"/>
    <w:rsid w:val="0090772E"/>
    <w:rsid w:val="009267DA"/>
    <w:rsid w:val="00930C3F"/>
    <w:rsid w:val="00942F74"/>
    <w:rsid w:val="009962B6"/>
    <w:rsid w:val="009C2D14"/>
    <w:rsid w:val="009D411C"/>
    <w:rsid w:val="009F4D90"/>
    <w:rsid w:val="00A10010"/>
    <w:rsid w:val="00A15485"/>
    <w:rsid w:val="00A23962"/>
    <w:rsid w:val="00A335C2"/>
    <w:rsid w:val="00A410C1"/>
    <w:rsid w:val="00A55F08"/>
    <w:rsid w:val="00A57521"/>
    <w:rsid w:val="00A81F11"/>
    <w:rsid w:val="00A9035F"/>
    <w:rsid w:val="00AC651B"/>
    <w:rsid w:val="00AF44A4"/>
    <w:rsid w:val="00B24E03"/>
    <w:rsid w:val="00B43C08"/>
    <w:rsid w:val="00B57161"/>
    <w:rsid w:val="00B7256D"/>
    <w:rsid w:val="00B72573"/>
    <w:rsid w:val="00B75EA9"/>
    <w:rsid w:val="00BF3715"/>
    <w:rsid w:val="00C93CB7"/>
    <w:rsid w:val="00C940C3"/>
    <w:rsid w:val="00CB5417"/>
    <w:rsid w:val="00CC665F"/>
    <w:rsid w:val="00D1136C"/>
    <w:rsid w:val="00D70E4D"/>
    <w:rsid w:val="00DA2AEC"/>
    <w:rsid w:val="00DA729E"/>
    <w:rsid w:val="00DC3691"/>
    <w:rsid w:val="00DE3CAA"/>
    <w:rsid w:val="00E0317F"/>
    <w:rsid w:val="00E44610"/>
    <w:rsid w:val="00E55C5E"/>
    <w:rsid w:val="00E71A0D"/>
    <w:rsid w:val="00E94658"/>
    <w:rsid w:val="00EA4A52"/>
    <w:rsid w:val="00EA6455"/>
    <w:rsid w:val="00EB1233"/>
    <w:rsid w:val="00EB14B7"/>
    <w:rsid w:val="00ED3643"/>
    <w:rsid w:val="00EE02B6"/>
    <w:rsid w:val="00EF1DFA"/>
    <w:rsid w:val="00F11D3E"/>
    <w:rsid w:val="00F11E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78951845">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27</cp:revision>
  <cp:lastPrinted>2023-06-03T16:32:00Z</cp:lastPrinted>
  <dcterms:created xsi:type="dcterms:W3CDTF">2023-05-24T02:35:00Z</dcterms:created>
  <dcterms:modified xsi:type="dcterms:W3CDTF">2023-07-07T04:57:00Z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