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2EE6" w14:textId="1114AF2D" w:rsidR="00B7256D" w:rsidRDefault="00F15958" w:rsidP="00B7256D">
      <w:pPr>
        <w:spacing w:line="360" w:lineRule="auto"/>
        <w:jc w:val="center"/>
        <w:rPr>
          <w:b/>
          <w:color w:val="000000" w:themeColor="text1"/>
          <w:sz w:val="28"/>
          <w:szCs w:val="28"/>
        </w:rPr>
      </w:pPr>
      <w:proofErr w:type="spellStart"/>
      <w:r w:rsidRPr="00942F74">
        <w:rPr>
          <w:b/>
          <w:color w:val="000000" w:themeColor="text1"/>
          <w:sz w:val="28"/>
          <w:szCs w:val="28"/>
        </w:rPr>
        <w:t>Analisis</w:t>
      </w:r>
      <w:proofErr w:type="spellEnd"/>
      <w:r w:rsidRPr="00942F74">
        <w:rPr>
          <w:b/>
          <w:color w:val="000000" w:themeColor="text1"/>
          <w:sz w:val="28"/>
          <w:szCs w:val="28"/>
        </w:rPr>
        <w:t xml:space="preserve"> </w:t>
      </w:r>
      <w:proofErr w:type="spellStart"/>
      <w:r w:rsidRPr="00942F74">
        <w:rPr>
          <w:b/>
          <w:color w:val="000000" w:themeColor="text1"/>
          <w:sz w:val="28"/>
          <w:szCs w:val="28"/>
        </w:rPr>
        <w:t>Dampak</w:t>
      </w:r>
      <w:proofErr w:type="spellEnd"/>
      <w:r w:rsidRPr="00942F74">
        <w:rPr>
          <w:b/>
          <w:color w:val="000000" w:themeColor="text1"/>
          <w:sz w:val="28"/>
          <w:szCs w:val="28"/>
        </w:rPr>
        <w:t xml:space="preserve"> </w:t>
      </w:r>
      <w:proofErr w:type="spellStart"/>
      <w:r w:rsidRPr="00942F74">
        <w:rPr>
          <w:b/>
          <w:color w:val="000000" w:themeColor="text1"/>
          <w:sz w:val="28"/>
          <w:szCs w:val="28"/>
        </w:rPr>
        <w:t>Keselamatan</w:t>
      </w:r>
      <w:proofErr w:type="spellEnd"/>
      <w:r w:rsidRPr="00942F74">
        <w:rPr>
          <w:b/>
          <w:color w:val="000000" w:themeColor="text1"/>
          <w:sz w:val="28"/>
          <w:szCs w:val="28"/>
        </w:rPr>
        <w:t xml:space="preserve"> Dan Kesehatan </w:t>
      </w:r>
      <w:proofErr w:type="spellStart"/>
      <w:r w:rsidRPr="00942F74">
        <w:rPr>
          <w:b/>
          <w:color w:val="000000" w:themeColor="text1"/>
          <w:sz w:val="28"/>
          <w:szCs w:val="28"/>
        </w:rPr>
        <w:t>Kerja</w:t>
      </w:r>
      <w:proofErr w:type="spellEnd"/>
      <w:r w:rsidRPr="00942F74">
        <w:rPr>
          <w:b/>
          <w:color w:val="000000" w:themeColor="text1"/>
          <w:sz w:val="28"/>
          <w:szCs w:val="28"/>
        </w:rPr>
        <w:t xml:space="preserve"> (K3) </w:t>
      </w:r>
      <w:proofErr w:type="spellStart"/>
      <w:r w:rsidRPr="00942F74">
        <w:rPr>
          <w:b/>
          <w:color w:val="000000" w:themeColor="text1"/>
          <w:sz w:val="28"/>
          <w:szCs w:val="28"/>
        </w:rPr>
        <w:t>Terhadap</w:t>
      </w:r>
      <w:proofErr w:type="spellEnd"/>
      <w:r w:rsidRPr="00942F74">
        <w:rPr>
          <w:b/>
          <w:color w:val="000000" w:themeColor="text1"/>
          <w:sz w:val="28"/>
          <w:szCs w:val="28"/>
        </w:rPr>
        <w:t xml:space="preserve"> </w:t>
      </w:r>
      <w:proofErr w:type="spellStart"/>
      <w:r w:rsidRPr="00942F74">
        <w:rPr>
          <w:b/>
          <w:color w:val="000000" w:themeColor="text1"/>
          <w:sz w:val="28"/>
          <w:szCs w:val="28"/>
        </w:rPr>
        <w:t>Produktivitas</w:t>
      </w:r>
      <w:proofErr w:type="spellEnd"/>
      <w:r w:rsidRPr="00942F74">
        <w:rPr>
          <w:b/>
          <w:color w:val="000000" w:themeColor="text1"/>
          <w:sz w:val="28"/>
          <w:szCs w:val="28"/>
        </w:rPr>
        <w:t xml:space="preserve"> </w:t>
      </w:r>
      <w:proofErr w:type="spellStart"/>
      <w:r w:rsidRPr="00942F74">
        <w:rPr>
          <w:b/>
          <w:color w:val="000000" w:themeColor="text1"/>
          <w:sz w:val="28"/>
          <w:szCs w:val="28"/>
        </w:rPr>
        <w:t>Kerja</w:t>
      </w:r>
      <w:proofErr w:type="spellEnd"/>
      <w:r w:rsidRPr="00942F74">
        <w:rPr>
          <w:b/>
          <w:color w:val="000000" w:themeColor="text1"/>
          <w:sz w:val="28"/>
          <w:szCs w:val="28"/>
        </w:rPr>
        <w:t xml:space="preserve"> </w:t>
      </w:r>
      <w:proofErr w:type="spellStart"/>
      <w:r w:rsidRPr="00942F74">
        <w:rPr>
          <w:b/>
          <w:color w:val="000000" w:themeColor="text1"/>
          <w:sz w:val="28"/>
          <w:szCs w:val="28"/>
        </w:rPr>
        <w:t>Karyawan</w:t>
      </w:r>
      <w:proofErr w:type="spellEnd"/>
      <w:r w:rsidRPr="00942F74">
        <w:rPr>
          <w:b/>
          <w:color w:val="000000" w:themeColor="text1"/>
          <w:sz w:val="28"/>
          <w:szCs w:val="28"/>
        </w:rPr>
        <w:t xml:space="preserve"> Pasar </w:t>
      </w:r>
      <w:proofErr w:type="spellStart"/>
      <w:r w:rsidRPr="00942F74">
        <w:rPr>
          <w:b/>
          <w:color w:val="000000" w:themeColor="text1"/>
          <w:sz w:val="28"/>
          <w:szCs w:val="28"/>
        </w:rPr>
        <w:t>Bendo</w:t>
      </w:r>
      <w:proofErr w:type="spellEnd"/>
      <w:r w:rsidRPr="00942F74">
        <w:rPr>
          <w:b/>
          <w:color w:val="000000" w:themeColor="text1"/>
          <w:sz w:val="28"/>
          <w:szCs w:val="28"/>
        </w:rPr>
        <w:t xml:space="preserve"> </w:t>
      </w:r>
      <w:proofErr w:type="spellStart"/>
      <w:r w:rsidRPr="00942F74">
        <w:rPr>
          <w:b/>
          <w:color w:val="000000" w:themeColor="text1"/>
          <w:sz w:val="28"/>
          <w:szCs w:val="28"/>
        </w:rPr>
        <w:t>Kabupaten</w:t>
      </w:r>
      <w:proofErr w:type="spellEnd"/>
      <w:r w:rsidRPr="00942F74">
        <w:rPr>
          <w:b/>
          <w:color w:val="000000" w:themeColor="text1"/>
          <w:sz w:val="28"/>
          <w:szCs w:val="28"/>
        </w:rPr>
        <w:t xml:space="preserve"> Kediri</w:t>
      </w:r>
    </w:p>
    <w:p w14:paraId="61910F50" w14:textId="520E5F62" w:rsidR="00F15958" w:rsidRPr="00B7256D" w:rsidRDefault="00F15958" w:rsidP="00B7256D">
      <w:pPr>
        <w:spacing w:line="360" w:lineRule="auto"/>
        <w:jc w:val="center"/>
        <w:rPr>
          <w:b/>
          <w:sz w:val="28"/>
          <w:szCs w:val="28"/>
          <w:highlight w:val="white"/>
        </w:rPr>
      </w:pPr>
      <w:proofErr w:type="spellStart"/>
      <w:r>
        <w:rPr>
          <w:b/>
          <w:color w:val="000000" w:themeColor="text1"/>
          <w:sz w:val="28"/>
          <w:szCs w:val="28"/>
        </w:rPr>
        <w:t>Suwarno</w:t>
      </w:r>
      <w:proofErr w:type="spellEnd"/>
      <w:r>
        <w:rPr>
          <w:b/>
          <w:color w:val="000000" w:themeColor="text1"/>
          <w:sz w:val="28"/>
          <w:szCs w:val="28"/>
        </w:rPr>
        <w:t xml:space="preserve"> - 2022</w:t>
      </w:r>
    </w:p>
    <w:p w14:paraId="51C6152E" w14:textId="77777777" w:rsidR="00B7256D" w:rsidRDefault="00B7256D" w:rsidP="00B7256D">
      <w:pPr>
        <w:widowControl w:val="0"/>
        <w:pBdr>
          <w:top w:val="nil"/>
          <w:left w:val="nil"/>
          <w:bottom w:val="nil"/>
          <w:right w:val="nil"/>
          <w:between w:val="nil"/>
        </w:pBdr>
        <w:spacing w:line="360" w:lineRule="auto"/>
        <w:rPr>
          <w:b/>
          <w:color w:val="000000"/>
        </w:rPr>
      </w:pPr>
    </w:p>
    <w:p w14:paraId="7D2D87FA" w14:textId="77777777" w:rsidR="00F15958" w:rsidRPr="007C4144" w:rsidRDefault="00F15958" w:rsidP="00F15958">
      <w:pPr>
        <w:rPr>
          <w:lang w:val="id-ID"/>
        </w:rPr>
      </w:pPr>
    </w:p>
    <w:p w14:paraId="56C67788" w14:textId="77777777" w:rsidR="00F15958" w:rsidRDefault="00F15958" w:rsidP="00F15958">
      <w:pPr>
        <w:pStyle w:val="Abstract"/>
        <w:spacing w:before="240" w:after="120"/>
        <w:ind w:left="567" w:right="565"/>
        <w:jc w:val="center"/>
        <w:rPr>
          <w:b/>
          <w:sz w:val="22"/>
          <w:szCs w:val="22"/>
          <w:lang w:val="id-ID"/>
        </w:rPr>
      </w:pPr>
      <w:r>
        <w:rPr>
          <w:b/>
          <w:sz w:val="22"/>
          <w:szCs w:val="22"/>
          <w:lang w:val="id-ID"/>
        </w:rPr>
        <w:t>ABSTRAK</w:t>
      </w:r>
    </w:p>
    <w:p w14:paraId="16E48409" w14:textId="77777777" w:rsidR="00F15958" w:rsidRPr="0001510B" w:rsidRDefault="00F15958" w:rsidP="00F15958">
      <w:pPr>
        <w:jc w:val="both"/>
        <w:rPr>
          <w:color w:val="000000" w:themeColor="text1"/>
          <w:highlight w:val="white"/>
        </w:rPr>
      </w:pPr>
      <w:proofErr w:type="spellStart"/>
      <w:r w:rsidRPr="0001510B">
        <w:rPr>
          <w:color w:val="000000" w:themeColor="text1"/>
          <w:highlight w:val="white"/>
        </w:rPr>
        <w:t>Penelitian</w:t>
      </w:r>
      <w:proofErr w:type="spellEnd"/>
      <w:r w:rsidRPr="0001510B">
        <w:rPr>
          <w:color w:val="000000" w:themeColor="text1"/>
          <w:highlight w:val="white"/>
        </w:rPr>
        <w:t xml:space="preserve"> </w:t>
      </w:r>
      <w:proofErr w:type="spellStart"/>
      <w:r w:rsidRPr="0001510B">
        <w:rPr>
          <w:color w:val="000000" w:themeColor="text1"/>
          <w:highlight w:val="white"/>
        </w:rPr>
        <w:t>ini</w:t>
      </w:r>
      <w:proofErr w:type="spellEnd"/>
      <w:r w:rsidRPr="0001510B">
        <w:rPr>
          <w:color w:val="000000" w:themeColor="text1"/>
          <w:highlight w:val="white"/>
        </w:rPr>
        <w:t xml:space="preserve"> </w:t>
      </w:r>
      <w:proofErr w:type="spellStart"/>
      <w:r w:rsidRPr="0001510B">
        <w:rPr>
          <w:color w:val="000000" w:themeColor="text1"/>
          <w:highlight w:val="white"/>
        </w:rPr>
        <w:t>bertujuan</w:t>
      </w:r>
      <w:proofErr w:type="spellEnd"/>
      <w:r w:rsidRPr="0001510B">
        <w:rPr>
          <w:color w:val="000000" w:themeColor="text1"/>
          <w:highlight w:val="white"/>
        </w:rPr>
        <w:t xml:space="preserve"> </w:t>
      </w:r>
      <w:proofErr w:type="spellStart"/>
      <w:r w:rsidRPr="0001510B">
        <w:rPr>
          <w:color w:val="000000" w:themeColor="text1"/>
          <w:highlight w:val="white"/>
        </w:rPr>
        <w:t>untuk</w:t>
      </w:r>
      <w:proofErr w:type="spellEnd"/>
      <w:r w:rsidRPr="0001510B">
        <w:rPr>
          <w:color w:val="000000" w:themeColor="text1"/>
          <w:highlight w:val="white"/>
        </w:rPr>
        <w:t xml:space="preserve"> </w:t>
      </w:r>
      <w:proofErr w:type="spellStart"/>
      <w:r w:rsidRPr="0001510B">
        <w:rPr>
          <w:color w:val="000000" w:themeColor="text1"/>
          <w:highlight w:val="white"/>
        </w:rPr>
        <w:t>menganalisis</w:t>
      </w:r>
      <w:proofErr w:type="spellEnd"/>
      <w:r w:rsidRPr="0001510B">
        <w:rPr>
          <w:color w:val="000000" w:themeColor="text1"/>
          <w:highlight w:val="white"/>
        </w:rPr>
        <w:t xml:space="preserve"> </w:t>
      </w:r>
      <w:proofErr w:type="spellStart"/>
      <w:r w:rsidRPr="0001510B">
        <w:rPr>
          <w:color w:val="000000" w:themeColor="text1"/>
          <w:highlight w:val="white"/>
        </w:rPr>
        <w:t>dampak</w:t>
      </w:r>
      <w:proofErr w:type="spellEnd"/>
      <w:r w:rsidRPr="0001510B">
        <w:rPr>
          <w:color w:val="000000" w:themeColor="text1"/>
          <w:highlight w:val="white"/>
        </w:rPr>
        <w:t xml:space="preserve"> </w:t>
      </w:r>
      <w:proofErr w:type="spellStart"/>
      <w:r w:rsidRPr="0001510B">
        <w:rPr>
          <w:color w:val="000000" w:themeColor="text1"/>
          <w:highlight w:val="white"/>
        </w:rPr>
        <w:t>Keselamatan</w:t>
      </w:r>
      <w:proofErr w:type="spellEnd"/>
      <w:r w:rsidRPr="0001510B">
        <w:rPr>
          <w:color w:val="000000" w:themeColor="text1"/>
          <w:highlight w:val="white"/>
        </w:rPr>
        <w:t xml:space="preserve"> dan Kesehatan </w:t>
      </w:r>
      <w:proofErr w:type="spellStart"/>
      <w:r w:rsidRPr="0001510B">
        <w:rPr>
          <w:color w:val="000000" w:themeColor="text1"/>
          <w:highlight w:val="white"/>
        </w:rPr>
        <w:t>Kerja</w:t>
      </w:r>
      <w:proofErr w:type="spellEnd"/>
      <w:r w:rsidRPr="0001510B">
        <w:rPr>
          <w:color w:val="000000" w:themeColor="text1"/>
          <w:highlight w:val="white"/>
        </w:rPr>
        <w:t xml:space="preserve"> (K3) </w:t>
      </w:r>
      <w:proofErr w:type="spellStart"/>
      <w:r w:rsidRPr="0001510B">
        <w:rPr>
          <w:color w:val="000000" w:themeColor="text1"/>
          <w:highlight w:val="white"/>
        </w:rPr>
        <w:t>terhadap</w:t>
      </w:r>
      <w:proofErr w:type="spellEnd"/>
      <w:r w:rsidRPr="0001510B">
        <w:rPr>
          <w:color w:val="000000" w:themeColor="text1"/>
          <w:highlight w:val="white"/>
        </w:rPr>
        <w:t xml:space="preserve"> </w:t>
      </w:r>
      <w:proofErr w:type="spellStart"/>
      <w:r w:rsidRPr="0001510B">
        <w:rPr>
          <w:color w:val="000000" w:themeColor="text1"/>
          <w:highlight w:val="white"/>
        </w:rPr>
        <w:t>produktivitas</w:t>
      </w:r>
      <w:proofErr w:type="spellEnd"/>
      <w:r w:rsidRPr="0001510B">
        <w:rPr>
          <w:color w:val="000000" w:themeColor="text1"/>
          <w:highlight w:val="white"/>
        </w:rPr>
        <w:t xml:space="preserve"> </w:t>
      </w:r>
      <w:proofErr w:type="spellStart"/>
      <w:r w:rsidRPr="0001510B">
        <w:rPr>
          <w:color w:val="000000" w:themeColor="text1"/>
          <w:highlight w:val="white"/>
        </w:rPr>
        <w:t>kerja</w:t>
      </w:r>
      <w:proofErr w:type="spellEnd"/>
      <w:r w:rsidRPr="0001510B">
        <w:rPr>
          <w:color w:val="000000" w:themeColor="text1"/>
          <w:highlight w:val="white"/>
        </w:rPr>
        <w:t xml:space="preserve"> </w:t>
      </w:r>
      <w:proofErr w:type="spellStart"/>
      <w:r w:rsidRPr="0001510B">
        <w:rPr>
          <w:color w:val="000000" w:themeColor="text1"/>
          <w:highlight w:val="white"/>
        </w:rPr>
        <w:t>karyawan</w:t>
      </w:r>
      <w:proofErr w:type="spellEnd"/>
      <w:r w:rsidRPr="0001510B">
        <w:rPr>
          <w:color w:val="000000" w:themeColor="text1"/>
          <w:highlight w:val="white"/>
        </w:rPr>
        <w:t xml:space="preserve"> </w:t>
      </w:r>
      <w:proofErr w:type="spellStart"/>
      <w:r w:rsidRPr="0001510B">
        <w:rPr>
          <w:color w:val="000000" w:themeColor="text1"/>
          <w:highlight w:val="white"/>
        </w:rPr>
        <w:t>dalam</w:t>
      </w:r>
      <w:proofErr w:type="spellEnd"/>
      <w:r w:rsidRPr="0001510B">
        <w:rPr>
          <w:color w:val="000000" w:themeColor="text1"/>
          <w:highlight w:val="white"/>
        </w:rPr>
        <w:t xml:space="preserve"> </w:t>
      </w:r>
      <w:proofErr w:type="spellStart"/>
      <w:r w:rsidRPr="0001510B">
        <w:rPr>
          <w:color w:val="000000" w:themeColor="text1"/>
          <w:highlight w:val="white"/>
        </w:rPr>
        <w:t>pembangunan</w:t>
      </w:r>
      <w:proofErr w:type="spellEnd"/>
      <w:r w:rsidRPr="0001510B">
        <w:rPr>
          <w:color w:val="000000" w:themeColor="text1"/>
          <w:highlight w:val="white"/>
        </w:rPr>
        <w:t xml:space="preserve"> </w:t>
      </w:r>
      <w:proofErr w:type="spellStart"/>
      <w:r w:rsidRPr="0001510B">
        <w:rPr>
          <w:color w:val="000000" w:themeColor="text1"/>
          <w:highlight w:val="white"/>
        </w:rPr>
        <w:t>gedung</w:t>
      </w:r>
      <w:proofErr w:type="spellEnd"/>
      <w:r w:rsidRPr="0001510B">
        <w:rPr>
          <w:color w:val="000000" w:themeColor="text1"/>
          <w:highlight w:val="white"/>
        </w:rPr>
        <w:t xml:space="preserve"> pasar di Pasar </w:t>
      </w:r>
      <w:proofErr w:type="spellStart"/>
      <w:r w:rsidRPr="0001510B">
        <w:rPr>
          <w:color w:val="000000" w:themeColor="text1"/>
          <w:highlight w:val="white"/>
        </w:rPr>
        <w:t>Bendo</w:t>
      </w:r>
      <w:proofErr w:type="spellEnd"/>
      <w:r w:rsidRPr="0001510B">
        <w:rPr>
          <w:color w:val="000000" w:themeColor="text1"/>
          <w:highlight w:val="white"/>
        </w:rPr>
        <w:t xml:space="preserve">, </w:t>
      </w:r>
      <w:proofErr w:type="spellStart"/>
      <w:r w:rsidRPr="0001510B">
        <w:rPr>
          <w:color w:val="000000" w:themeColor="text1"/>
          <w:highlight w:val="white"/>
        </w:rPr>
        <w:t>Kabupaten</w:t>
      </w:r>
      <w:proofErr w:type="spellEnd"/>
      <w:r w:rsidRPr="0001510B">
        <w:rPr>
          <w:color w:val="000000" w:themeColor="text1"/>
          <w:highlight w:val="white"/>
        </w:rPr>
        <w:t xml:space="preserve"> Kediri. Pembangunan </w:t>
      </w:r>
      <w:proofErr w:type="spellStart"/>
      <w:r w:rsidRPr="0001510B">
        <w:rPr>
          <w:color w:val="000000" w:themeColor="text1"/>
          <w:highlight w:val="white"/>
        </w:rPr>
        <w:t>gedung</w:t>
      </w:r>
      <w:proofErr w:type="spellEnd"/>
      <w:r w:rsidRPr="0001510B">
        <w:rPr>
          <w:color w:val="000000" w:themeColor="text1"/>
          <w:highlight w:val="white"/>
        </w:rPr>
        <w:t xml:space="preserve"> pasar </w:t>
      </w:r>
      <w:proofErr w:type="spellStart"/>
      <w:r w:rsidRPr="0001510B">
        <w:rPr>
          <w:color w:val="000000" w:themeColor="text1"/>
          <w:highlight w:val="white"/>
        </w:rPr>
        <w:t>melibatkan</w:t>
      </w:r>
      <w:proofErr w:type="spellEnd"/>
      <w:r w:rsidRPr="0001510B">
        <w:rPr>
          <w:color w:val="000000" w:themeColor="text1"/>
          <w:highlight w:val="white"/>
        </w:rPr>
        <w:t xml:space="preserve"> </w:t>
      </w:r>
      <w:proofErr w:type="spellStart"/>
      <w:r w:rsidRPr="0001510B">
        <w:rPr>
          <w:color w:val="000000" w:themeColor="text1"/>
          <w:highlight w:val="white"/>
        </w:rPr>
        <w:t>risiko</w:t>
      </w:r>
      <w:proofErr w:type="spellEnd"/>
      <w:r w:rsidRPr="0001510B">
        <w:rPr>
          <w:color w:val="000000" w:themeColor="text1"/>
          <w:highlight w:val="white"/>
        </w:rPr>
        <w:t xml:space="preserve"> dan </w:t>
      </w:r>
      <w:proofErr w:type="spellStart"/>
      <w:r w:rsidRPr="0001510B">
        <w:rPr>
          <w:color w:val="000000" w:themeColor="text1"/>
          <w:highlight w:val="white"/>
        </w:rPr>
        <w:t>bahaya</w:t>
      </w:r>
      <w:proofErr w:type="spellEnd"/>
      <w:r w:rsidRPr="0001510B">
        <w:rPr>
          <w:color w:val="000000" w:themeColor="text1"/>
          <w:highlight w:val="white"/>
        </w:rPr>
        <w:t xml:space="preserve"> </w:t>
      </w:r>
      <w:proofErr w:type="spellStart"/>
      <w:r w:rsidRPr="0001510B">
        <w:rPr>
          <w:color w:val="000000" w:themeColor="text1"/>
          <w:highlight w:val="white"/>
        </w:rPr>
        <w:t>potensial</w:t>
      </w:r>
      <w:proofErr w:type="spellEnd"/>
      <w:r w:rsidRPr="0001510B">
        <w:rPr>
          <w:color w:val="000000" w:themeColor="text1"/>
          <w:highlight w:val="white"/>
        </w:rPr>
        <w:t xml:space="preserve"> yang </w:t>
      </w:r>
      <w:proofErr w:type="spellStart"/>
      <w:r w:rsidRPr="0001510B">
        <w:rPr>
          <w:color w:val="000000" w:themeColor="text1"/>
          <w:highlight w:val="white"/>
        </w:rPr>
        <w:t>dapat</w:t>
      </w:r>
      <w:proofErr w:type="spellEnd"/>
      <w:r w:rsidRPr="0001510B">
        <w:rPr>
          <w:color w:val="000000" w:themeColor="text1"/>
          <w:highlight w:val="white"/>
        </w:rPr>
        <w:t xml:space="preserve"> </w:t>
      </w:r>
      <w:proofErr w:type="spellStart"/>
      <w:r w:rsidRPr="0001510B">
        <w:rPr>
          <w:color w:val="000000" w:themeColor="text1"/>
          <w:highlight w:val="white"/>
        </w:rPr>
        <w:t>membahayakan</w:t>
      </w:r>
      <w:proofErr w:type="spellEnd"/>
      <w:r w:rsidRPr="0001510B">
        <w:rPr>
          <w:color w:val="000000" w:themeColor="text1"/>
          <w:highlight w:val="white"/>
        </w:rPr>
        <w:t xml:space="preserve"> </w:t>
      </w:r>
      <w:proofErr w:type="spellStart"/>
      <w:r w:rsidRPr="0001510B">
        <w:rPr>
          <w:color w:val="000000" w:themeColor="text1"/>
          <w:highlight w:val="white"/>
        </w:rPr>
        <w:t>keselamatan</w:t>
      </w:r>
      <w:proofErr w:type="spellEnd"/>
      <w:r w:rsidRPr="0001510B">
        <w:rPr>
          <w:color w:val="000000" w:themeColor="text1"/>
          <w:highlight w:val="white"/>
        </w:rPr>
        <w:t xml:space="preserve"> dan </w:t>
      </w:r>
      <w:proofErr w:type="spellStart"/>
      <w:r w:rsidRPr="0001510B">
        <w:rPr>
          <w:color w:val="000000" w:themeColor="text1"/>
          <w:highlight w:val="white"/>
        </w:rPr>
        <w:t>kesehatan</w:t>
      </w:r>
      <w:proofErr w:type="spellEnd"/>
      <w:r w:rsidRPr="0001510B">
        <w:rPr>
          <w:color w:val="000000" w:themeColor="text1"/>
          <w:highlight w:val="white"/>
        </w:rPr>
        <w:t xml:space="preserve"> para </w:t>
      </w:r>
      <w:proofErr w:type="spellStart"/>
      <w:r w:rsidRPr="0001510B">
        <w:rPr>
          <w:color w:val="000000" w:themeColor="text1"/>
          <w:highlight w:val="white"/>
        </w:rPr>
        <w:t>karyawan</w:t>
      </w:r>
      <w:proofErr w:type="spellEnd"/>
      <w:r w:rsidRPr="0001510B">
        <w:rPr>
          <w:color w:val="000000" w:themeColor="text1"/>
          <w:highlight w:val="white"/>
        </w:rPr>
        <w:t xml:space="preserve">. </w:t>
      </w:r>
      <w:proofErr w:type="spellStart"/>
      <w:r w:rsidRPr="0001510B">
        <w:rPr>
          <w:color w:val="000000" w:themeColor="text1"/>
          <w:highlight w:val="white"/>
        </w:rPr>
        <w:t>Dalam</w:t>
      </w:r>
      <w:proofErr w:type="spellEnd"/>
      <w:r w:rsidRPr="0001510B">
        <w:rPr>
          <w:color w:val="000000" w:themeColor="text1"/>
          <w:highlight w:val="white"/>
        </w:rPr>
        <w:t xml:space="preserve"> </w:t>
      </w:r>
      <w:proofErr w:type="spellStart"/>
      <w:r w:rsidRPr="0001510B">
        <w:rPr>
          <w:color w:val="000000" w:themeColor="text1"/>
          <w:highlight w:val="white"/>
        </w:rPr>
        <w:t>lingkungan</w:t>
      </w:r>
      <w:proofErr w:type="spellEnd"/>
      <w:r w:rsidRPr="0001510B">
        <w:rPr>
          <w:color w:val="000000" w:themeColor="text1"/>
          <w:highlight w:val="white"/>
        </w:rPr>
        <w:t xml:space="preserve"> </w:t>
      </w:r>
      <w:proofErr w:type="spellStart"/>
      <w:r w:rsidRPr="0001510B">
        <w:rPr>
          <w:color w:val="000000" w:themeColor="text1"/>
          <w:highlight w:val="white"/>
        </w:rPr>
        <w:t>konstruksi</w:t>
      </w:r>
      <w:proofErr w:type="spellEnd"/>
      <w:r w:rsidRPr="0001510B">
        <w:rPr>
          <w:color w:val="000000" w:themeColor="text1"/>
          <w:highlight w:val="white"/>
        </w:rPr>
        <w:t xml:space="preserve">, </w:t>
      </w:r>
      <w:proofErr w:type="spellStart"/>
      <w:r w:rsidRPr="0001510B">
        <w:rPr>
          <w:color w:val="000000" w:themeColor="text1"/>
          <w:highlight w:val="white"/>
        </w:rPr>
        <w:t>karyawan</w:t>
      </w:r>
      <w:proofErr w:type="spellEnd"/>
      <w:r w:rsidRPr="0001510B">
        <w:rPr>
          <w:color w:val="000000" w:themeColor="text1"/>
          <w:highlight w:val="white"/>
        </w:rPr>
        <w:t xml:space="preserve"> </w:t>
      </w:r>
      <w:proofErr w:type="spellStart"/>
      <w:r w:rsidRPr="0001510B">
        <w:rPr>
          <w:color w:val="000000" w:themeColor="text1"/>
          <w:highlight w:val="white"/>
        </w:rPr>
        <w:t>dapat</w:t>
      </w:r>
      <w:proofErr w:type="spellEnd"/>
      <w:r w:rsidRPr="0001510B">
        <w:rPr>
          <w:color w:val="000000" w:themeColor="text1"/>
          <w:highlight w:val="white"/>
        </w:rPr>
        <w:t xml:space="preserve"> </w:t>
      </w:r>
      <w:proofErr w:type="spellStart"/>
      <w:r w:rsidRPr="0001510B">
        <w:rPr>
          <w:color w:val="000000" w:themeColor="text1"/>
          <w:highlight w:val="white"/>
        </w:rPr>
        <w:t>terpapar</w:t>
      </w:r>
      <w:proofErr w:type="spellEnd"/>
      <w:r w:rsidRPr="0001510B">
        <w:rPr>
          <w:color w:val="000000" w:themeColor="text1"/>
          <w:highlight w:val="white"/>
        </w:rPr>
        <w:t xml:space="preserve"> </w:t>
      </w:r>
      <w:proofErr w:type="spellStart"/>
      <w:r w:rsidRPr="0001510B">
        <w:rPr>
          <w:color w:val="000000" w:themeColor="text1"/>
          <w:highlight w:val="white"/>
        </w:rPr>
        <w:t>risiko</w:t>
      </w:r>
      <w:proofErr w:type="spellEnd"/>
      <w:r w:rsidRPr="0001510B">
        <w:rPr>
          <w:color w:val="000000" w:themeColor="text1"/>
          <w:highlight w:val="white"/>
        </w:rPr>
        <w:t xml:space="preserve"> </w:t>
      </w:r>
      <w:proofErr w:type="spellStart"/>
      <w:r w:rsidRPr="0001510B">
        <w:rPr>
          <w:color w:val="000000" w:themeColor="text1"/>
          <w:highlight w:val="white"/>
        </w:rPr>
        <w:t>kecelakaan</w:t>
      </w:r>
      <w:proofErr w:type="spellEnd"/>
      <w:r w:rsidRPr="0001510B">
        <w:rPr>
          <w:color w:val="000000" w:themeColor="text1"/>
          <w:highlight w:val="white"/>
        </w:rPr>
        <w:t xml:space="preserve"> dan </w:t>
      </w:r>
      <w:proofErr w:type="spellStart"/>
      <w:r w:rsidRPr="0001510B">
        <w:rPr>
          <w:color w:val="000000" w:themeColor="text1"/>
          <w:highlight w:val="white"/>
        </w:rPr>
        <w:t>kondisi</w:t>
      </w:r>
      <w:proofErr w:type="spellEnd"/>
      <w:r w:rsidRPr="0001510B">
        <w:rPr>
          <w:color w:val="000000" w:themeColor="text1"/>
          <w:highlight w:val="white"/>
        </w:rPr>
        <w:t xml:space="preserve"> </w:t>
      </w:r>
      <w:proofErr w:type="spellStart"/>
      <w:r w:rsidRPr="0001510B">
        <w:rPr>
          <w:color w:val="000000" w:themeColor="text1"/>
          <w:highlight w:val="white"/>
        </w:rPr>
        <w:t>kerja</w:t>
      </w:r>
      <w:proofErr w:type="spellEnd"/>
      <w:r w:rsidRPr="0001510B">
        <w:rPr>
          <w:color w:val="000000" w:themeColor="text1"/>
          <w:highlight w:val="white"/>
        </w:rPr>
        <w:t xml:space="preserve"> yang </w:t>
      </w:r>
      <w:proofErr w:type="spellStart"/>
      <w:r w:rsidRPr="0001510B">
        <w:rPr>
          <w:color w:val="000000" w:themeColor="text1"/>
          <w:highlight w:val="white"/>
        </w:rPr>
        <w:t>kurang</w:t>
      </w:r>
      <w:proofErr w:type="spellEnd"/>
      <w:r w:rsidRPr="0001510B">
        <w:rPr>
          <w:color w:val="000000" w:themeColor="text1"/>
          <w:highlight w:val="white"/>
        </w:rPr>
        <w:t xml:space="preserve"> </w:t>
      </w:r>
      <w:proofErr w:type="spellStart"/>
      <w:proofErr w:type="gramStart"/>
      <w:r w:rsidRPr="0001510B">
        <w:rPr>
          <w:color w:val="000000" w:themeColor="text1"/>
          <w:highlight w:val="white"/>
        </w:rPr>
        <w:t>aman.Studi</w:t>
      </w:r>
      <w:proofErr w:type="spellEnd"/>
      <w:proofErr w:type="gramEnd"/>
      <w:r w:rsidRPr="0001510B">
        <w:rPr>
          <w:color w:val="000000" w:themeColor="text1"/>
          <w:highlight w:val="white"/>
        </w:rPr>
        <w:t xml:space="preserve"> </w:t>
      </w:r>
      <w:proofErr w:type="spellStart"/>
      <w:r w:rsidRPr="0001510B">
        <w:rPr>
          <w:color w:val="000000" w:themeColor="text1"/>
          <w:highlight w:val="white"/>
        </w:rPr>
        <w:t>ini</w:t>
      </w:r>
      <w:proofErr w:type="spellEnd"/>
      <w:r w:rsidRPr="0001510B">
        <w:rPr>
          <w:color w:val="000000" w:themeColor="text1"/>
          <w:highlight w:val="white"/>
        </w:rPr>
        <w:t xml:space="preserve"> </w:t>
      </w:r>
      <w:proofErr w:type="spellStart"/>
      <w:r w:rsidRPr="0001510B">
        <w:rPr>
          <w:color w:val="000000" w:themeColor="text1"/>
          <w:highlight w:val="white"/>
        </w:rPr>
        <w:t>dilakukan</w:t>
      </w:r>
      <w:proofErr w:type="spellEnd"/>
      <w:r w:rsidRPr="0001510B">
        <w:rPr>
          <w:color w:val="000000" w:themeColor="text1"/>
          <w:highlight w:val="white"/>
        </w:rPr>
        <w:t xml:space="preserve"> </w:t>
      </w:r>
      <w:proofErr w:type="spellStart"/>
      <w:r w:rsidRPr="0001510B">
        <w:rPr>
          <w:color w:val="000000" w:themeColor="text1"/>
          <w:highlight w:val="white"/>
        </w:rPr>
        <w:t>untuk</w:t>
      </w:r>
      <w:proofErr w:type="spellEnd"/>
      <w:r w:rsidRPr="0001510B">
        <w:rPr>
          <w:color w:val="000000" w:themeColor="text1"/>
          <w:highlight w:val="white"/>
        </w:rPr>
        <w:t xml:space="preserve"> </w:t>
      </w:r>
      <w:proofErr w:type="spellStart"/>
      <w:r w:rsidRPr="0001510B">
        <w:rPr>
          <w:color w:val="000000" w:themeColor="text1"/>
          <w:highlight w:val="white"/>
        </w:rPr>
        <w:t>memahami</w:t>
      </w:r>
      <w:proofErr w:type="spellEnd"/>
      <w:r w:rsidRPr="0001510B">
        <w:rPr>
          <w:color w:val="000000" w:themeColor="text1"/>
          <w:highlight w:val="white"/>
        </w:rPr>
        <w:t xml:space="preserve"> </w:t>
      </w:r>
      <w:proofErr w:type="spellStart"/>
      <w:r w:rsidRPr="0001510B">
        <w:rPr>
          <w:color w:val="000000" w:themeColor="text1"/>
          <w:highlight w:val="white"/>
        </w:rPr>
        <w:t>sejauh</w:t>
      </w:r>
      <w:proofErr w:type="spellEnd"/>
      <w:r w:rsidRPr="0001510B">
        <w:rPr>
          <w:color w:val="000000" w:themeColor="text1"/>
          <w:highlight w:val="white"/>
        </w:rPr>
        <w:t xml:space="preserve"> mana </w:t>
      </w:r>
      <w:proofErr w:type="spellStart"/>
      <w:r w:rsidRPr="0001510B">
        <w:rPr>
          <w:color w:val="000000" w:themeColor="text1"/>
          <w:highlight w:val="white"/>
        </w:rPr>
        <w:t>upaya</w:t>
      </w:r>
      <w:proofErr w:type="spellEnd"/>
      <w:r w:rsidRPr="0001510B">
        <w:rPr>
          <w:color w:val="000000" w:themeColor="text1"/>
          <w:highlight w:val="white"/>
        </w:rPr>
        <w:t xml:space="preserve"> K3 </w:t>
      </w:r>
      <w:proofErr w:type="spellStart"/>
      <w:r w:rsidRPr="0001510B">
        <w:rPr>
          <w:color w:val="000000" w:themeColor="text1"/>
          <w:highlight w:val="white"/>
        </w:rPr>
        <w:t>telah</w:t>
      </w:r>
      <w:proofErr w:type="spellEnd"/>
      <w:r w:rsidRPr="0001510B">
        <w:rPr>
          <w:color w:val="000000" w:themeColor="text1"/>
          <w:highlight w:val="white"/>
        </w:rPr>
        <w:t xml:space="preserve"> </w:t>
      </w:r>
      <w:proofErr w:type="spellStart"/>
      <w:r w:rsidRPr="0001510B">
        <w:rPr>
          <w:color w:val="000000" w:themeColor="text1"/>
          <w:highlight w:val="white"/>
        </w:rPr>
        <w:t>diterapkan</w:t>
      </w:r>
      <w:proofErr w:type="spellEnd"/>
      <w:r w:rsidRPr="0001510B">
        <w:rPr>
          <w:color w:val="000000" w:themeColor="text1"/>
          <w:highlight w:val="white"/>
        </w:rPr>
        <w:t xml:space="preserve"> </w:t>
      </w:r>
      <w:proofErr w:type="spellStart"/>
      <w:r w:rsidRPr="0001510B">
        <w:rPr>
          <w:color w:val="000000" w:themeColor="text1"/>
          <w:highlight w:val="white"/>
        </w:rPr>
        <w:t>dalam</w:t>
      </w:r>
      <w:proofErr w:type="spellEnd"/>
      <w:r w:rsidRPr="0001510B">
        <w:rPr>
          <w:color w:val="000000" w:themeColor="text1"/>
          <w:highlight w:val="white"/>
        </w:rPr>
        <w:t xml:space="preserve"> </w:t>
      </w:r>
      <w:proofErr w:type="spellStart"/>
      <w:r w:rsidRPr="0001510B">
        <w:rPr>
          <w:color w:val="000000" w:themeColor="text1"/>
          <w:highlight w:val="white"/>
        </w:rPr>
        <w:t>proyek</w:t>
      </w:r>
      <w:proofErr w:type="spellEnd"/>
      <w:r w:rsidRPr="0001510B">
        <w:rPr>
          <w:color w:val="000000" w:themeColor="text1"/>
          <w:highlight w:val="white"/>
        </w:rPr>
        <w:t xml:space="preserve"> </w:t>
      </w:r>
      <w:proofErr w:type="spellStart"/>
      <w:r w:rsidRPr="0001510B">
        <w:rPr>
          <w:color w:val="000000" w:themeColor="text1"/>
          <w:highlight w:val="white"/>
        </w:rPr>
        <w:t>pembangunan</w:t>
      </w:r>
      <w:proofErr w:type="spellEnd"/>
      <w:r w:rsidRPr="0001510B">
        <w:rPr>
          <w:color w:val="000000" w:themeColor="text1"/>
          <w:highlight w:val="white"/>
        </w:rPr>
        <w:t xml:space="preserve"> </w:t>
      </w:r>
      <w:proofErr w:type="spellStart"/>
      <w:r w:rsidRPr="0001510B">
        <w:rPr>
          <w:color w:val="000000" w:themeColor="text1"/>
          <w:highlight w:val="white"/>
        </w:rPr>
        <w:t>gedung</w:t>
      </w:r>
      <w:proofErr w:type="spellEnd"/>
      <w:r w:rsidRPr="0001510B">
        <w:rPr>
          <w:color w:val="000000" w:themeColor="text1"/>
          <w:highlight w:val="white"/>
        </w:rPr>
        <w:t xml:space="preserve"> pasar, </w:t>
      </w:r>
      <w:proofErr w:type="spellStart"/>
      <w:r w:rsidRPr="0001510B">
        <w:rPr>
          <w:color w:val="000000" w:themeColor="text1"/>
          <w:highlight w:val="white"/>
        </w:rPr>
        <w:t>tingkat</w:t>
      </w:r>
      <w:proofErr w:type="spellEnd"/>
      <w:r w:rsidRPr="0001510B">
        <w:rPr>
          <w:color w:val="000000" w:themeColor="text1"/>
          <w:highlight w:val="white"/>
        </w:rPr>
        <w:t xml:space="preserve"> </w:t>
      </w:r>
      <w:proofErr w:type="spellStart"/>
      <w:r w:rsidRPr="0001510B">
        <w:rPr>
          <w:color w:val="000000" w:themeColor="text1"/>
          <w:highlight w:val="white"/>
        </w:rPr>
        <w:t>kepatuhan</w:t>
      </w:r>
      <w:proofErr w:type="spellEnd"/>
      <w:r w:rsidRPr="0001510B">
        <w:rPr>
          <w:color w:val="000000" w:themeColor="text1"/>
          <w:highlight w:val="white"/>
        </w:rPr>
        <w:t xml:space="preserve"> </w:t>
      </w:r>
      <w:proofErr w:type="spellStart"/>
      <w:r w:rsidRPr="0001510B">
        <w:rPr>
          <w:color w:val="000000" w:themeColor="text1"/>
          <w:highlight w:val="white"/>
        </w:rPr>
        <w:t>terhadap</w:t>
      </w:r>
      <w:proofErr w:type="spellEnd"/>
      <w:r w:rsidRPr="0001510B">
        <w:rPr>
          <w:color w:val="000000" w:themeColor="text1"/>
          <w:highlight w:val="white"/>
        </w:rPr>
        <w:t xml:space="preserve"> </w:t>
      </w:r>
      <w:proofErr w:type="spellStart"/>
      <w:r w:rsidRPr="0001510B">
        <w:rPr>
          <w:color w:val="000000" w:themeColor="text1"/>
          <w:highlight w:val="white"/>
        </w:rPr>
        <w:t>regulasi</w:t>
      </w:r>
      <w:proofErr w:type="spellEnd"/>
      <w:r w:rsidRPr="0001510B">
        <w:rPr>
          <w:color w:val="000000" w:themeColor="text1"/>
          <w:highlight w:val="white"/>
        </w:rPr>
        <w:t xml:space="preserve"> K3, </w:t>
      </w:r>
      <w:proofErr w:type="spellStart"/>
      <w:r w:rsidRPr="0001510B">
        <w:rPr>
          <w:color w:val="000000" w:themeColor="text1"/>
          <w:highlight w:val="white"/>
        </w:rPr>
        <w:t>tingkat</w:t>
      </w:r>
      <w:proofErr w:type="spellEnd"/>
      <w:r w:rsidRPr="0001510B">
        <w:rPr>
          <w:color w:val="000000" w:themeColor="text1"/>
          <w:highlight w:val="white"/>
        </w:rPr>
        <w:t xml:space="preserve"> </w:t>
      </w:r>
      <w:proofErr w:type="spellStart"/>
      <w:r w:rsidRPr="0001510B">
        <w:rPr>
          <w:color w:val="000000" w:themeColor="text1"/>
          <w:highlight w:val="white"/>
        </w:rPr>
        <w:t>kecelakaan</w:t>
      </w:r>
      <w:proofErr w:type="spellEnd"/>
      <w:r w:rsidRPr="0001510B">
        <w:rPr>
          <w:color w:val="000000" w:themeColor="text1"/>
          <w:highlight w:val="white"/>
        </w:rPr>
        <w:t xml:space="preserve"> dan </w:t>
      </w:r>
      <w:proofErr w:type="spellStart"/>
      <w:r w:rsidRPr="0001510B">
        <w:rPr>
          <w:color w:val="000000" w:themeColor="text1"/>
          <w:highlight w:val="white"/>
        </w:rPr>
        <w:t>penyakit</w:t>
      </w:r>
      <w:proofErr w:type="spellEnd"/>
      <w:r w:rsidRPr="0001510B">
        <w:rPr>
          <w:color w:val="000000" w:themeColor="text1"/>
          <w:highlight w:val="white"/>
        </w:rPr>
        <w:t xml:space="preserve"> </w:t>
      </w:r>
      <w:proofErr w:type="spellStart"/>
      <w:r w:rsidRPr="0001510B">
        <w:rPr>
          <w:color w:val="000000" w:themeColor="text1"/>
          <w:highlight w:val="white"/>
        </w:rPr>
        <w:t>akibat</w:t>
      </w:r>
      <w:proofErr w:type="spellEnd"/>
      <w:r w:rsidRPr="0001510B">
        <w:rPr>
          <w:color w:val="000000" w:themeColor="text1"/>
          <w:highlight w:val="white"/>
        </w:rPr>
        <w:t xml:space="preserve"> </w:t>
      </w:r>
      <w:proofErr w:type="spellStart"/>
      <w:r w:rsidRPr="0001510B">
        <w:rPr>
          <w:color w:val="000000" w:themeColor="text1"/>
          <w:highlight w:val="white"/>
        </w:rPr>
        <w:t>kerja</w:t>
      </w:r>
      <w:proofErr w:type="spellEnd"/>
      <w:r w:rsidRPr="0001510B">
        <w:rPr>
          <w:color w:val="000000" w:themeColor="text1"/>
          <w:highlight w:val="white"/>
        </w:rPr>
        <w:t xml:space="preserve"> yang </w:t>
      </w:r>
      <w:proofErr w:type="spellStart"/>
      <w:r w:rsidRPr="0001510B">
        <w:rPr>
          <w:color w:val="000000" w:themeColor="text1"/>
          <w:highlight w:val="white"/>
        </w:rPr>
        <w:t>terjadi</w:t>
      </w:r>
      <w:proofErr w:type="spellEnd"/>
      <w:r w:rsidRPr="0001510B">
        <w:rPr>
          <w:color w:val="000000" w:themeColor="text1"/>
          <w:highlight w:val="white"/>
        </w:rPr>
        <w:t xml:space="preserve">, </w:t>
      </w:r>
      <w:proofErr w:type="spellStart"/>
      <w:r w:rsidRPr="0001510B">
        <w:rPr>
          <w:color w:val="000000" w:themeColor="text1"/>
          <w:highlight w:val="white"/>
        </w:rPr>
        <w:t>serta</w:t>
      </w:r>
      <w:proofErr w:type="spellEnd"/>
      <w:r w:rsidRPr="0001510B">
        <w:rPr>
          <w:color w:val="000000" w:themeColor="text1"/>
          <w:highlight w:val="white"/>
        </w:rPr>
        <w:t xml:space="preserve"> </w:t>
      </w:r>
      <w:proofErr w:type="spellStart"/>
      <w:r w:rsidRPr="0001510B">
        <w:rPr>
          <w:color w:val="000000" w:themeColor="text1"/>
          <w:highlight w:val="white"/>
        </w:rPr>
        <w:t>dampaknya</w:t>
      </w:r>
      <w:proofErr w:type="spellEnd"/>
      <w:r w:rsidRPr="0001510B">
        <w:rPr>
          <w:color w:val="000000" w:themeColor="text1"/>
          <w:highlight w:val="white"/>
        </w:rPr>
        <w:t xml:space="preserve"> </w:t>
      </w:r>
      <w:proofErr w:type="spellStart"/>
      <w:r w:rsidRPr="0001510B">
        <w:rPr>
          <w:color w:val="000000" w:themeColor="text1"/>
          <w:highlight w:val="white"/>
        </w:rPr>
        <w:t>terhadap</w:t>
      </w:r>
      <w:proofErr w:type="spellEnd"/>
      <w:r w:rsidRPr="0001510B">
        <w:rPr>
          <w:color w:val="000000" w:themeColor="text1"/>
          <w:highlight w:val="white"/>
        </w:rPr>
        <w:t xml:space="preserve"> </w:t>
      </w:r>
      <w:proofErr w:type="spellStart"/>
      <w:r w:rsidRPr="0001510B">
        <w:rPr>
          <w:color w:val="000000" w:themeColor="text1"/>
          <w:highlight w:val="white"/>
        </w:rPr>
        <w:t>produktivitas</w:t>
      </w:r>
      <w:proofErr w:type="spellEnd"/>
      <w:r w:rsidRPr="0001510B">
        <w:rPr>
          <w:color w:val="000000" w:themeColor="text1"/>
          <w:highlight w:val="white"/>
        </w:rPr>
        <w:t xml:space="preserve"> </w:t>
      </w:r>
      <w:proofErr w:type="spellStart"/>
      <w:r w:rsidRPr="0001510B">
        <w:rPr>
          <w:color w:val="000000" w:themeColor="text1"/>
          <w:highlight w:val="white"/>
        </w:rPr>
        <w:t>karyawan</w:t>
      </w:r>
      <w:proofErr w:type="spellEnd"/>
      <w:r w:rsidRPr="0001510B">
        <w:rPr>
          <w:color w:val="000000" w:themeColor="text1"/>
          <w:highlight w:val="white"/>
        </w:rPr>
        <w:t xml:space="preserve">. Hasil </w:t>
      </w:r>
      <w:proofErr w:type="spellStart"/>
      <w:r w:rsidRPr="0001510B">
        <w:rPr>
          <w:color w:val="000000" w:themeColor="text1"/>
          <w:highlight w:val="white"/>
        </w:rPr>
        <w:t>analisis</w:t>
      </w:r>
      <w:proofErr w:type="spellEnd"/>
      <w:r w:rsidRPr="0001510B">
        <w:rPr>
          <w:color w:val="000000" w:themeColor="text1"/>
          <w:highlight w:val="white"/>
        </w:rPr>
        <w:t xml:space="preserve"> </w:t>
      </w:r>
      <w:proofErr w:type="spellStart"/>
      <w:r w:rsidRPr="0001510B">
        <w:rPr>
          <w:color w:val="000000" w:themeColor="text1"/>
          <w:highlight w:val="white"/>
        </w:rPr>
        <w:t>ini</w:t>
      </w:r>
      <w:proofErr w:type="spellEnd"/>
      <w:r w:rsidRPr="0001510B">
        <w:rPr>
          <w:color w:val="000000" w:themeColor="text1"/>
          <w:highlight w:val="white"/>
        </w:rPr>
        <w:t xml:space="preserve"> </w:t>
      </w:r>
      <w:proofErr w:type="spellStart"/>
      <w:r w:rsidRPr="0001510B">
        <w:rPr>
          <w:color w:val="000000" w:themeColor="text1"/>
          <w:highlight w:val="white"/>
        </w:rPr>
        <w:t>memberikan</w:t>
      </w:r>
      <w:proofErr w:type="spellEnd"/>
      <w:r w:rsidRPr="0001510B">
        <w:rPr>
          <w:color w:val="000000" w:themeColor="text1"/>
          <w:highlight w:val="white"/>
        </w:rPr>
        <w:t xml:space="preserve"> </w:t>
      </w:r>
      <w:proofErr w:type="spellStart"/>
      <w:r w:rsidRPr="0001510B">
        <w:rPr>
          <w:color w:val="000000" w:themeColor="text1"/>
          <w:highlight w:val="white"/>
        </w:rPr>
        <w:t>wawasan</w:t>
      </w:r>
      <w:proofErr w:type="spellEnd"/>
      <w:r w:rsidRPr="0001510B">
        <w:rPr>
          <w:color w:val="000000" w:themeColor="text1"/>
          <w:highlight w:val="white"/>
        </w:rPr>
        <w:t xml:space="preserve"> </w:t>
      </w:r>
      <w:proofErr w:type="spellStart"/>
      <w:r w:rsidRPr="0001510B">
        <w:rPr>
          <w:color w:val="000000" w:themeColor="text1"/>
          <w:highlight w:val="white"/>
        </w:rPr>
        <w:t>berharga</w:t>
      </w:r>
      <w:proofErr w:type="spellEnd"/>
      <w:r w:rsidRPr="0001510B">
        <w:rPr>
          <w:color w:val="000000" w:themeColor="text1"/>
          <w:highlight w:val="white"/>
        </w:rPr>
        <w:t xml:space="preserve"> </w:t>
      </w:r>
      <w:proofErr w:type="spellStart"/>
      <w:r w:rsidRPr="0001510B">
        <w:rPr>
          <w:color w:val="000000" w:themeColor="text1"/>
          <w:highlight w:val="white"/>
        </w:rPr>
        <w:t>bagi</w:t>
      </w:r>
      <w:proofErr w:type="spellEnd"/>
      <w:r w:rsidRPr="0001510B">
        <w:rPr>
          <w:color w:val="000000" w:themeColor="text1"/>
          <w:highlight w:val="white"/>
        </w:rPr>
        <w:t xml:space="preserve"> </w:t>
      </w:r>
      <w:proofErr w:type="spellStart"/>
      <w:r w:rsidRPr="0001510B">
        <w:rPr>
          <w:color w:val="000000" w:themeColor="text1"/>
          <w:highlight w:val="white"/>
        </w:rPr>
        <w:t>manajemen</w:t>
      </w:r>
      <w:proofErr w:type="spellEnd"/>
      <w:r w:rsidRPr="0001510B">
        <w:rPr>
          <w:color w:val="000000" w:themeColor="text1"/>
          <w:highlight w:val="white"/>
        </w:rPr>
        <w:t xml:space="preserve"> </w:t>
      </w:r>
      <w:proofErr w:type="spellStart"/>
      <w:r w:rsidRPr="0001510B">
        <w:rPr>
          <w:color w:val="000000" w:themeColor="text1"/>
          <w:highlight w:val="white"/>
        </w:rPr>
        <w:t>proyek</w:t>
      </w:r>
      <w:proofErr w:type="spellEnd"/>
      <w:r w:rsidRPr="0001510B">
        <w:rPr>
          <w:color w:val="000000" w:themeColor="text1"/>
          <w:highlight w:val="white"/>
        </w:rPr>
        <w:t xml:space="preserve"> </w:t>
      </w:r>
      <w:proofErr w:type="spellStart"/>
      <w:r w:rsidRPr="0001510B">
        <w:rPr>
          <w:color w:val="000000" w:themeColor="text1"/>
          <w:highlight w:val="white"/>
        </w:rPr>
        <w:t>dalam</w:t>
      </w:r>
      <w:proofErr w:type="spellEnd"/>
      <w:r w:rsidRPr="0001510B">
        <w:rPr>
          <w:color w:val="000000" w:themeColor="text1"/>
          <w:highlight w:val="white"/>
        </w:rPr>
        <w:t xml:space="preserve"> </w:t>
      </w:r>
      <w:proofErr w:type="spellStart"/>
      <w:r w:rsidRPr="0001510B">
        <w:rPr>
          <w:color w:val="000000" w:themeColor="text1"/>
          <w:highlight w:val="white"/>
        </w:rPr>
        <w:t>mengidentifikasi</w:t>
      </w:r>
      <w:proofErr w:type="spellEnd"/>
      <w:r w:rsidRPr="0001510B">
        <w:rPr>
          <w:color w:val="000000" w:themeColor="text1"/>
          <w:highlight w:val="white"/>
        </w:rPr>
        <w:t xml:space="preserve"> area </w:t>
      </w:r>
      <w:proofErr w:type="spellStart"/>
      <w:r w:rsidRPr="0001510B">
        <w:rPr>
          <w:color w:val="000000" w:themeColor="text1"/>
          <w:highlight w:val="white"/>
        </w:rPr>
        <w:t>perbaikan</w:t>
      </w:r>
      <w:proofErr w:type="spellEnd"/>
      <w:r w:rsidRPr="0001510B">
        <w:rPr>
          <w:color w:val="000000" w:themeColor="text1"/>
          <w:highlight w:val="white"/>
        </w:rPr>
        <w:t xml:space="preserve"> </w:t>
      </w:r>
      <w:proofErr w:type="spellStart"/>
      <w:r w:rsidRPr="0001510B">
        <w:rPr>
          <w:color w:val="000000" w:themeColor="text1"/>
          <w:highlight w:val="white"/>
        </w:rPr>
        <w:t>terkait</w:t>
      </w:r>
      <w:proofErr w:type="spellEnd"/>
      <w:r w:rsidRPr="0001510B">
        <w:rPr>
          <w:color w:val="000000" w:themeColor="text1"/>
          <w:highlight w:val="white"/>
        </w:rPr>
        <w:t xml:space="preserve"> </w:t>
      </w:r>
      <w:proofErr w:type="spellStart"/>
      <w:r w:rsidRPr="0001510B">
        <w:rPr>
          <w:color w:val="000000" w:themeColor="text1"/>
          <w:highlight w:val="white"/>
        </w:rPr>
        <w:t>kepatuhan</w:t>
      </w:r>
      <w:proofErr w:type="spellEnd"/>
      <w:r w:rsidRPr="0001510B">
        <w:rPr>
          <w:color w:val="000000" w:themeColor="text1"/>
          <w:highlight w:val="white"/>
        </w:rPr>
        <w:t xml:space="preserve"> K3, </w:t>
      </w:r>
      <w:proofErr w:type="spellStart"/>
      <w:r w:rsidRPr="0001510B">
        <w:rPr>
          <w:color w:val="000000" w:themeColor="text1"/>
          <w:highlight w:val="white"/>
        </w:rPr>
        <w:t>pelatihan</w:t>
      </w:r>
      <w:proofErr w:type="spellEnd"/>
      <w:r w:rsidRPr="0001510B">
        <w:rPr>
          <w:color w:val="000000" w:themeColor="text1"/>
          <w:highlight w:val="white"/>
        </w:rPr>
        <w:t xml:space="preserve"> </w:t>
      </w:r>
      <w:proofErr w:type="spellStart"/>
      <w:r w:rsidRPr="0001510B">
        <w:rPr>
          <w:color w:val="000000" w:themeColor="text1"/>
          <w:highlight w:val="white"/>
        </w:rPr>
        <w:t>karyawan</w:t>
      </w:r>
      <w:proofErr w:type="spellEnd"/>
      <w:r w:rsidRPr="0001510B">
        <w:rPr>
          <w:color w:val="000000" w:themeColor="text1"/>
          <w:highlight w:val="white"/>
        </w:rPr>
        <w:t xml:space="preserve">, </w:t>
      </w:r>
      <w:proofErr w:type="spellStart"/>
      <w:r w:rsidRPr="0001510B">
        <w:rPr>
          <w:color w:val="000000" w:themeColor="text1"/>
          <w:highlight w:val="white"/>
        </w:rPr>
        <w:t>perlindungan</w:t>
      </w:r>
      <w:proofErr w:type="spellEnd"/>
      <w:r w:rsidRPr="0001510B">
        <w:rPr>
          <w:color w:val="000000" w:themeColor="text1"/>
          <w:highlight w:val="white"/>
        </w:rPr>
        <w:t xml:space="preserve"> </w:t>
      </w:r>
      <w:proofErr w:type="spellStart"/>
      <w:r w:rsidRPr="0001510B">
        <w:rPr>
          <w:color w:val="000000" w:themeColor="text1"/>
          <w:highlight w:val="white"/>
        </w:rPr>
        <w:t>keselamatan</w:t>
      </w:r>
      <w:proofErr w:type="spellEnd"/>
      <w:r w:rsidRPr="0001510B">
        <w:rPr>
          <w:color w:val="000000" w:themeColor="text1"/>
          <w:highlight w:val="white"/>
        </w:rPr>
        <w:t xml:space="preserve">, dan </w:t>
      </w:r>
      <w:proofErr w:type="spellStart"/>
      <w:r w:rsidRPr="0001510B">
        <w:rPr>
          <w:color w:val="000000" w:themeColor="text1"/>
          <w:highlight w:val="white"/>
        </w:rPr>
        <w:t>pengurangan</w:t>
      </w:r>
      <w:proofErr w:type="spellEnd"/>
      <w:r w:rsidRPr="0001510B">
        <w:rPr>
          <w:color w:val="000000" w:themeColor="text1"/>
          <w:highlight w:val="white"/>
        </w:rPr>
        <w:t xml:space="preserve"> </w:t>
      </w:r>
      <w:proofErr w:type="spellStart"/>
      <w:r w:rsidRPr="0001510B">
        <w:rPr>
          <w:color w:val="000000" w:themeColor="text1"/>
          <w:highlight w:val="white"/>
        </w:rPr>
        <w:t>risiko</w:t>
      </w:r>
      <w:proofErr w:type="spellEnd"/>
      <w:r w:rsidRPr="0001510B">
        <w:rPr>
          <w:color w:val="000000" w:themeColor="text1"/>
          <w:highlight w:val="white"/>
        </w:rPr>
        <w:t xml:space="preserve"> </w:t>
      </w:r>
      <w:proofErr w:type="spellStart"/>
      <w:proofErr w:type="gramStart"/>
      <w:r w:rsidRPr="0001510B">
        <w:rPr>
          <w:color w:val="000000" w:themeColor="text1"/>
          <w:highlight w:val="white"/>
        </w:rPr>
        <w:t>kerja.Hasil</w:t>
      </w:r>
      <w:proofErr w:type="spellEnd"/>
      <w:proofErr w:type="gramEnd"/>
      <w:r w:rsidRPr="0001510B">
        <w:rPr>
          <w:color w:val="000000" w:themeColor="text1"/>
          <w:highlight w:val="white"/>
        </w:rPr>
        <w:t xml:space="preserve"> </w:t>
      </w:r>
      <w:proofErr w:type="spellStart"/>
      <w:r w:rsidRPr="0001510B">
        <w:rPr>
          <w:color w:val="000000" w:themeColor="text1"/>
          <w:highlight w:val="white"/>
        </w:rPr>
        <w:t>penelitian</w:t>
      </w:r>
      <w:proofErr w:type="spellEnd"/>
      <w:r w:rsidRPr="0001510B">
        <w:rPr>
          <w:color w:val="000000" w:themeColor="text1"/>
          <w:highlight w:val="white"/>
        </w:rPr>
        <w:t xml:space="preserve"> </w:t>
      </w:r>
      <w:proofErr w:type="spellStart"/>
      <w:r w:rsidRPr="0001510B">
        <w:rPr>
          <w:color w:val="000000" w:themeColor="text1"/>
          <w:highlight w:val="white"/>
        </w:rPr>
        <w:t>ini</w:t>
      </w:r>
      <w:proofErr w:type="spellEnd"/>
      <w:r w:rsidRPr="0001510B">
        <w:rPr>
          <w:color w:val="000000" w:themeColor="text1"/>
          <w:highlight w:val="white"/>
        </w:rPr>
        <w:t xml:space="preserve"> juga </w:t>
      </w:r>
      <w:proofErr w:type="spellStart"/>
      <w:r w:rsidRPr="0001510B">
        <w:rPr>
          <w:color w:val="000000" w:themeColor="text1"/>
          <w:highlight w:val="white"/>
        </w:rPr>
        <w:t>memberikan</w:t>
      </w:r>
      <w:proofErr w:type="spellEnd"/>
      <w:r w:rsidRPr="0001510B">
        <w:rPr>
          <w:color w:val="000000" w:themeColor="text1"/>
          <w:highlight w:val="white"/>
        </w:rPr>
        <w:t xml:space="preserve"> </w:t>
      </w:r>
      <w:proofErr w:type="spellStart"/>
      <w:r w:rsidRPr="0001510B">
        <w:rPr>
          <w:color w:val="000000" w:themeColor="text1"/>
          <w:highlight w:val="white"/>
        </w:rPr>
        <w:t>kontribusi</w:t>
      </w:r>
      <w:proofErr w:type="spellEnd"/>
      <w:r w:rsidRPr="0001510B">
        <w:rPr>
          <w:color w:val="000000" w:themeColor="text1"/>
          <w:highlight w:val="white"/>
        </w:rPr>
        <w:t xml:space="preserve"> </w:t>
      </w:r>
      <w:proofErr w:type="spellStart"/>
      <w:r w:rsidRPr="0001510B">
        <w:rPr>
          <w:color w:val="000000" w:themeColor="text1"/>
          <w:highlight w:val="white"/>
        </w:rPr>
        <w:t>penting</w:t>
      </w:r>
      <w:proofErr w:type="spellEnd"/>
      <w:r w:rsidRPr="0001510B">
        <w:rPr>
          <w:color w:val="000000" w:themeColor="text1"/>
          <w:highlight w:val="white"/>
        </w:rPr>
        <w:t xml:space="preserve"> </w:t>
      </w:r>
      <w:proofErr w:type="spellStart"/>
      <w:r w:rsidRPr="0001510B">
        <w:rPr>
          <w:color w:val="000000" w:themeColor="text1"/>
          <w:highlight w:val="white"/>
        </w:rPr>
        <w:t>bagi</w:t>
      </w:r>
      <w:proofErr w:type="spellEnd"/>
      <w:r w:rsidRPr="0001510B">
        <w:rPr>
          <w:color w:val="000000" w:themeColor="text1"/>
          <w:highlight w:val="white"/>
        </w:rPr>
        <w:t xml:space="preserve"> </w:t>
      </w:r>
      <w:proofErr w:type="spellStart"/>
      <w:r w:rsidRPr="0001510B">
        <w:rPr>
          <w:color w:val="000000" w:themeColor="text1"/>
          <w:highlight w:val="white"/>
        </w:rPr>
        <w:t>pemangku</w:t>
      </w:r>
      <w:proofErr w:type="spellEnd"/>
      <w:r w:rsidRPr="0001510B">
        <w:rPr>
          <w:color w:val="000000" w:themeColor="text1"/>
          <w:highlight w:val="white"/>
        </w:rPr>
        <w:t xml:space="preserve"> </w:t>
      </w:r>
      <w:proofErr w:type="spellStart"/>
      <w:r w:rsidRPr="0001510B">
        <w:rPr>
          <w:color w:val="000000" w:themeColor="text1"/>
          <w:highlight w:val="white"/>
        </w:rPr>
        <w:t>kepentingan</w:t>
      </w:r>
      <w:proofErr w:type="spellEnd"/>
      <w:r w:rsidRPr="0001510B">
        <w:rPr>
          <w:color w:val="000000" w:themeColor="text1"/>
          <w:highlight w:val="white"/>
        </w:rPr>
        <w:t xml:space="preserve">, </w:t>
      </w:r>
      <w:proofErr w:type="spellStart"/>
      <w:r w:rsidRPr="0001510B">
        <w:rPr>
          <w:color w:val="000000" w:themeColor="text1"/>
          <w:highlight w:val="white"/>
        </w:rPr>
        <w:t>termasuk</w:t>
      </w:r>
      <w:proofErr w:type="spellEnd"/>
      <w:r w:rsidRPr="0001510B">
        <w:rPr>
          <w:color w:val="000000" w:themeColor="text1"/>
          <w:highlight w:val="white"/>
        </w:rPr>
        <w:t xml:space="preserve"> </w:t>
      </w:r>
      <w:proofErr w:type="spellStart"/>
      <w:r w:rsidRPr="0001510B">
        <w:rPr>
          <w:color w:val="000000" w:themeColor="text1"/>
          <w:highlight w:val="white"/>
        </w:rPr>
        <w:t>karyawan</w:t>
      </w:r>
      <w:proofErr w:type="spellEnd"/>
      <w:r w:rsidRPr="0001510B">
        <w:rPr>
          <w:color w:val="000000" w:themeColor="text1"/>
          <w:highlight w:val="white"/>
        </w:rPr>
        <w:t xml:space="preserve">, </w:t>
      </w:r>
      <w:proofErr w:type="spellStart"/>
      <w:r w:rsidRPr="0001510B">
        <w:rPr>
          <w:color w:val="000000" w:themeColor="text1"/>
          <w:highlight w:val="white"/>
        </w:rPr>
        <w:t>pemerintah</w:t>
      </w:r>
      <w:proofErr w:type="spellEnd"/>
      <w:r w:rsidRPr="0001510B">
        <w:rPr>
          <w:color w:val="000000" w:themeColor="text1"/>
          <w:highlight w:val="white"/>
        </w:rPr>
        <w:t xml:space="preserve"> </w:t>
      </w:r>
      <w:proofErr w:type="spellStart"/>
      <w:r w:rsidRPr="0001510B">
        <w:rPr>
          <w:color w:val="000000" w:themeColor="text1"/>
          <w:highlight w:val="white"/>
        </w:rPr>
        <w:t>daerah</w:t>
      </w:r>
      <w:proofErr w:type="spellEnd"/>
      <w:r w:rsidRPr="0001510B">
        <w:rPr>
          <w:color w:val="000000" w:themeColor="text1"/>
          <w:highlight w:val="white"/>
        </w:rPr>
        <w:t xml:space="preserve">, dan </w:t>
      </w:r>
      <w:proofErr w:type="spellStart"/>
      <w:r w:rsidRPr="0001510B">
        <w:rPr>
          <w:color w:val="000000" w:themeColor="text1"/>
          <w:highlight w:val="white"/>
        </w:rPr>
        <w:t>masyarakat</w:t>
      </w:r>
      <w:proofErr w:type="spellEnd"/>
      <w:r w:rsidRPr="0001510B">
        <w:rPr>
          <w:color w:val="000000" w:themeColor="text1"/>
          <w:highlight w:val="white"/>
        </w:rPr>
        <w:t xml:space="preserve">. </w:t>
      </w:r>
      <w:proofErr w:type="spellStart"/>
      <w:r w:rsidRPr="0001510B">
        <w:rPr>
          <w:color w:val="000000" w:themeColor="text1"/>
          <w:highlight w:val="white"/>
        </w:rPr>
        <w:t>Dengan</w:t>
      </w:r>
      <w:proofErr w:type="spellEnd"/>
      <w:r w:rsidRPr="0001510B">
        <w:rPr>
          <w:color w:val="000000" w:themeColor="text1"/>
          <w:highlight w:val="white"/>
        </w:rPr>
        <w:t xml:space="preserve"> </w:t>
      </w:r>
      <w:proofErr w:type="spellStart"/>
      <w:r w:rsidRPr="0001510B">
        <w:rPr>
          <w:color w:val="000000" w:themeColor="text1"/>
          <w:highlight w:val="white"/>
        </w:rPr>
        <w:t>meningkatkan</w:t>
      </w:r>
      <w:proofErr w:type="spellEnd"/>
      <w:r w:rsidRPr="0001510B">
        <w:rPr>
          <w:color w:val="000000" w:themeColor="text1"/>
          <w:highlight w:val="white"/>
        </w:rPr>
        <w:t xml:space="preserve"> </w:t>
      </w:r>
      <w:proofErr w:type="spellStart"/>
      <w:r w:rsidRPr="0001510B">
        <w:rPr>
          <w:color w:val="000000" w:themeColor="text1"/>
          <w:highlight w:val="white"/>
        </w:rPr>
        <w:t>kesadaran</w:t>
      </w:r>
      <w:proofErr w:type="spellEnd"/>
      <w:r w:rsidRPr="0001510B">
        <w:rPr>
          <w:color w:val="000000" w:themeColor="text1"/>
          <w:highlight w:val="white"/>
        </w:rPr>
        <w:t xml:space="preserve"> dan </w:t>
      </w:r>
      <w:proofErr w:type="spellStart"/>
      <w:r w:rsidRPr="0001510B">
        <w:rPr>
          <w:color w:val="000000" w:themeColor="text1"/>
          <w:highlight w:val="white"/>
        </w:rPr>
        <w:t>kepedulian</w:t>
      </w:r>
      <w:proofErr w:type="spellEnd"/>
      <w:r w:rsidRPr="0001510B">
        <w:rPr>
          <w:color w:val="000000" w:themeColor="text1"/>
          <w:highlight w:val="white"/>
        </w:rPr>
        <w:t xml:space="preserve"> </w:t>
      </w:r>
      <w:proofErr w:type="spellStart"/>
      <w:r w:rsidRPr="0001510B">
        <w:rPr>
          <w:color w:val="000000" w:themeColor="text1"/>
          <w:highlight w:val="white"/>
        </w:rPr>
        <w:t>terhadap</w:t>
      </w:r>
      <w:proofErr w:type="spellEnd"/>
      <w:r w:rsidRPr="0001510B">
        <w:rPr>
          <w:color w:val="000000" w:themeColor="text1"/>
          <w:highlight w:val="white"/>
        </w:rPr>
        <w:t xml:space="preserve"> K3 </w:t>
      </w:r>
      <w:proofErr w:type="spellStart"/>
      <w:r w:rsidRPr="0001510B">
        <w:rPr>
          <w:color w:val="000000" w:themeColor="text1"/>
          <w:highlight w:val="white"/>
        </w:rPr>
        <w:t>dalam</w:t>
      </w:r>
      <w:proofErr w:type="spellEnd"/>
      <w:r w:rsidRPr="0001510B">
        <w:rPr>
          <w:color w:val="000000" w:themeColor="text1"/>
          <w:highlight w:val="white"/>
        </w:rPr>
        <w:t xml:space="preserve"> </w:t>
      </w:r>
      <w:proofErr w:type="spellStart"/>
      <w:r w:rsidRPr="0001510B">
        <w:rPr>
          <w:color w:val="000000" w:themeColor="text1"/>
          <w:highlight w:val="white"/>
        </w:rPr>
        <w:t>pembangunan</w:t>
      </w:r>
      <w:proofErr w:type="spellEnd"/>
      <w:r w:rsidRPr="0001510B">
        <w:rPr>
          <w:color w:val="000000" w:themeColor="text1"/>
          <w:highlight w:val="white"/>
        </w:rPr>
        <w:t xml:space="preserve"> </w:t>
      </w:r>
      <w:proofErr w:type="spellStart"/>
      <w:r w:rsidRPr="0001510B">
        <w:rPr>
          <w:color w:val="000000" w:themeColor="text1"/>
          <w:highlight w:val="white"/>
        </w:rPr>
        <w:t>gedung</w:t>
      </w:r>
      <w:proofErr w:type="spellEnd"/>
      <w:r w:rsidRPr="0001510B">
        <w:rPr>
          <w:color w:val="000000" w:themeColor="text1"/>
          <w:highlight w:val="white"/>
        </w:rPr>
        <w:t xml:space="preserve"> pasar, </w:t>
      </w:r>
      <w:proofErr w:type="spellStart"/>
      <w:r w:rsidRPr="0001510B">
        <w:rPr>
          <w:color w:val="000000" w:themeColor="text1"/>
          <w:highlight w:val="white"/>
        </w:rPr>
        <w:t>dapat</w:t>
      </w:r>
      <w:proofErr w:type="spellEnd"/>
      <w:r w:rsidRPr="0001510B">
        <w:rPr>
          <w:color w:val="000000" w:themeColor="text1"/>
          <w:highlight w:val="white"/>
        </w:rPr>
        <w:t xml:space="preserve"> </w:t>
      </w:r>
      <w:proofErr w:type="spellStart"/>
      <w:r w:rsidRPr="0001510B">
        <w:rPr>
          <w:color w:val="000000" w:themeColor="text1"/>
          <w:highlight w:val="white"/>
        </w:rPr>
        <w:t>menciptakan</w:t>
      </w:r>
      <w:proofErr w:type="spellEnd"/>
      <w:r w:rsidRPr="0001510B">
        <w:rPr>
          <w:color w:val="000000" w:themeColor="text1"/>
          <w:highlight w:val="white"/>
        </w:rPr>
        <w:t xml:space="preserve"> </w:t>
      </w:r>
      <w:proofErr w:type="spellStart"/>
      <w:r w:rsidRPr="0001510B">
        <w:rPr>
          <w:color w:val="000000" w:themeColor="text1"/>
          <w:highlight w:val="white"/>
        </w:rPr>
        <w:t>lingkungan</w:t>
      </w:r>
      <w:proofErr w:type="spellEnd"/>
      <w:r w:rsidRPr="0001510B">
        <w:rPr>
          <w:color w:val="000000" w:themeColor="text1"/>
          <w:highlight w:val="white"/>
        </w:rPr>
        <w:t xml:space="preserve"> </w:t>
      </w:r>
      <w:proofErr w:type="spellStart"/>
      <w:r w:rsidRPr="0001510B">
        <w:rPr>
          <w:color w:val="000000" w:themeColor="text1"/>
          <w:highlight w:val="white"/>
        </w:rPr>
        <w:t>kerja</w:t>
      </w:r>
      <w:proofErr w:type="spellEnd"/>
      <w:r w:rsidRPr="0001510B">
        <w:rPr>
          <w:color w:val="000000" w:themeColor="text1"/>
          <w:highlight w:val="white"/>
        </w:rPr>
        <w:t xml:space="preserve"> yang </w:t>
      </w:r>
      <w:proofErr w:type="spellStart"/>
      <w:r w:rsidRPr="0001510B">
        <w:rPr>
          <w:color w:val="000000" w:themeColor="text1"/>
          <w:highlight w:val="white"/>
        </w:rPr>
        <w:t>lebih</w:t>
      </w:r>
      <w:proofErr w:type="spellEnd"/>
      <w:r w:rsidRPr="0001510B">
        <w:rPr>
          <w:color w:val="000000" w:themeColor="text1"/>
          <w:highlight w:val="white"/>
        </w:rPr>
        <w:t xml:space="preserve"> </w:t>
      </w:r>
      <w:proofErr w:type="spellStart"/>
      <w:r w:rsidRPr="0001510B">
        <w:rPr>
          <w:color w:val="000000" w:themeColor="text1"/>
          <w:highlight w:val="white"/>
        </w:rPr>
        <w:t>aman</w:t>
      </w:r>
      <w:proofErr w:type="spellEnd"/>
      <w:r w:rsidRPr="0001510B">
        <w:rPr>
          <w:color w:val="000000" w:themeColor="text1"/>
          <w:highlight w:val="white"/>
        </w:rPr>
        <w:t xml:space="preserve">, </w:t>
      </w:r>
      <w:proofErr w:type="spellStart"/>
      <w:r w:rsidRPr="0001510B">
        <w:rPr>
          <w:color w:val="000000" w:themeColor="text1"/>
          <w:highlight w:val="white"/>
        </w:rPr>
        <w:t>sehat</w:t>
      </w:r>
      <w:proofErr w:type="spellEnd"/>
      <w:r w:rsidRPr="0001510B">
        <w:rPr>
          <w:color w:val="000000" w:themeColor="text1"/>
          <w:highlight w:val="white"/>
        </w:rPr>
        <w:t xml:space="preserve">, dan </w:t>
      </w:r>
      <w:proofErr w:type="spellStart"/>
      <w:r w:rsidRPr="0001510B">
        <w:rPr>
          <w:color w:val="000000" w:themeColor="text1"/>
          <w:highlight w:val="white"/>
        </w:rPr>
        <w:t>produktif</w:t>
      </w:r>
      <w:proofErr w:type="spellEnd"/>
      <w:r w:rsidRPr="0001510B">
        <w:rPr>
          <w:color w:val="000000" w:themeColor="text1"/>
          <w:highlight w:val="white"/>
        </w:rPr>
        <w:t>. Langkah-</w:t>
      </w:r>
      <w:proofErr w:type="spellStart"/>
      <w:r w:rsidRPr="0001510B">
        <w:rPr>
          <w:color w:val="000000" w:themeColor="text1"/>
          <w:highlight w:val="white"/>
        </w:rPr>
        <w:t>langkah</w:t>
      </w:r>
      <w:proofErr w:type="spellEnd"/>
      <w:r w:rsidRPr="0001510B">
        <w:rPr>
          <w:color w:val="000000" w:themeColor="text1"/>
          <w:highlight w:val="white"/>
        </w:rPr>
        <w:t xml:space="preserve"> yang </w:t>
      </w:r>
      <w:proofErr w:type="spellStart"/>
      <w:r w:rsidRPr="0001510B">
        <w:rPr>
          <w:color w:val="000000" w:themeColor="text1"/>
          <w:highlight w:val="white"/>
        </w:rPr>
        <w:t>diambil</w:t>
      </w:r>
      <w:proofErr w:type="spellEnd"/>
      <w:r w:rsidRPr="0001510B">
        <w:rPr>
          <w:color w:val="000000" w:themeColor="text1"/>
          <w:highlight w:val="white"/>
        </w:rPr>
        <w:t xml:space="preserve"> </w:t>
      </w:r>
      <w:proofErr w:type="spellStart"/>
      <w:r w:rsidRPr="0001510B">
        <w:rPr>
          <w:color w:val="000000" w:themeColor="text1"/>
          <w:highlight w:val="white"/>
        </w:rPr>
        <w:t>berdasarkan</w:t>
      </w:r>
      <w:proofErr w:type="spellEnd"/>
      <w:r w:rsidRPr="0001510B">
        <w:rPr>
          <w:color w:val="000000" w:themeColor="text1"/>
          <w:highlight w:val="white"/>
        </w:rPr>
        <w:t xml:space="preserve"> </w:t>
      </w:r>
      <w:proofErr w:type="spellStart"/>
      <w:r w:rsidRPr="0001510B">
        <w:rPr>
          <w:color w:val="000000" w:themeColor="text1"/>
          <w:highlight w:val="white"/>
        </w:rPr>
        <w:t>hasil</w:t>
      </w:r>
      <w:proofErr w:type="spellEnd"/>
      <w:r w:rsidRPr="0001510B">
        <w:rPr>
          <w:color w:val="000000" w:themeColor="text1"/>
          <w:highlight w:val="white"/>
        </w:rPr>
        <w:t xml:space="preserve"> </w:t>
      </w:r>
      <w:proofErr w:type="spellStart"/>
      <w:r w:rsidRPr="0001510B">
        <w:rPr>
          <w:color w:val="000000" w:themeColor="text1"/>
          <w:highlight w:val="white"/>
        </w:rPr>
        <w:t>penelitian</w:t>
      </w:r>
      <w:proofErr w:type="spellEnd"/>
      <w:r w:rsidRPr="0001510B">
        <w:rPr>
          <w:color w:val="000000" w:themeColor="text1"/>
          <w:highlight w:val="white"/>
        </w:rPr>
        <w:t xml:space="preserve"> </w:t>
      </w:r>
      <w:proofErr w:type="spellStart"/>
      <w:r w:rsidRPr="0001510B">
        <w:rPr>
          <w:color w:val="000000" w:themeColor="text1"/>
          <w:highlight w:val="white"/>
        </w:rPr>
        <w:t>ini</w:t>
      </w:r>
      <w:proofErr w:type="spellEnd"/>
      <w:r w:rsidRPr="0001510B">
        <w:rPr>
          <w:color w:val="000000" w:themeColor="text1"/>
          <w:highlight w:val="white"/>
        </w:rPr>
        <w:t xml:space="preserve"> </w:t>
      </w:r>
      <w:proofErr w:type="spellStart"/>
      <w:r w:rsidRPr="0001510B">
        <w:rPr>
          <w:color w:val="000000" w:themeColor="text1"/>
          <w:highlight w:val="white"/>
        </w:rPr>
        <w:t>diharapkan</w:t>
      </w:r>
      <w:proofErr w:type="spellEnd"/>
      <w:r w:rsidRPr="0001510B">
        <w:rPr>
          <w:color w:val="000000" w:themeColor="text1"/>
          <w:highlight w:val="white"/>
        </w:rPr>
        <w:t xml:space="preserve"> </w:t>
      </w:r>
      <w:proofErr w:type="spellStart"/>
      <w:r w:rsidRPr="0001510B">
        <w:rPr>
          <w:color w:val="000000" w:themeColor="text1"/>
          <w:highlight w:val="white"/>
        </w:rPr>
        <w:t>dapat</w:t>
      </w:r>
      <w:proofErr w:type="spellEnd"/>
      <w:r w:rsidRPr="0001510B">
        <w:rPr>
          <w:color w:val="000000" w:themeColor="text1"/>
          <w:highlight w:val="white"/>
        </w:rPr>
        <w:t xml:space="preserve"> </w:t>
      </w:r>
      <w:proofErr w:type="spellStart"/>
      <w:r w:rsidRPr="0001510B">
        <w:rPr>
          <w:color w:val="000000" w:themeColor="text1"/>
          <w:highlight w:val="white"/>
        </w:rPr>
        <w:t>meningkatkan</w:t>
      </w:r>
      <w:proofErr w:type="spellEnd"/>
      <w:r w:rsidRPr="0001510B">
        <w:rPr>
          <w:color w:val="000000" w:themeColor="text1"/>
          <w:highlight w:val="white"/>
        </w:rPr>
        <w:t xml:space="preserve"> </w:t>
      </w:r>
      <w:proofErr w:type="spellStart"/>
      <w:r w:rsidRPr="0001510B">
        <w:rPr>
          <w:color w:val="000000" w:themeColor="text1"/>
          <w:highlight w:val="white"/>
        </w:rPr>
        <w:t>kondisi</w:t>
      </w:r>
      <w:proofErr w:type="spellEnd"/>
      <w:r w:rsidRPr="0001510B">
        <w:rPr>
          <w:color w:val="000000" w:themeColor="text1"/>
          <w:highlight w:val="white"/>
        </w:rPr>
        <w:t xml:space="preserve"> </w:t>
      </w:r>
      <w:proofErr w:type="spellStart"/>
      <w:r w:rsidRPr="0001510B">
        <w:rPr>
          <w:color w:val="000000" w:themeColor="text1"/>
          <w:highlight w:val="white"/>
        </w:rPr>
        <w:t>kerja</w:t>
      </w:r>
      <w:proofErr w:type="spellEnd"/>
      <w:r w:rsidRPr="0001510B">
        <w:rPr>
          <w:color w:val="000000" w:themeColor="text1"/>
          <w:highlight w:val="white"/>
        </w:rPr>
        <w:t xml:space="preserve"> </w:t>
      </w:r>
      <w:proofErr w:type="spellStart"/>
      <w:r w:rsidRPr="0001510B">
        <w:rPr>
          <w:color w:val="000000" w:themeColor="text1"/>
          <w:highlight w:val="white"/>
        </w:rPr>
        <w:t>karyawan</w:t>
      </w:r>
      <w:proofErr w:type="spellEnd"/>
      <w:r w:rsidRPr="0001510B">
        <w:rPr>
          <w:color w:val="000000" w:themeColor="text1"/>
          <w:highlight w:val="white"/>
        </w:rPr>
        <w:t xml:space="preserve"> dan </w:t>
      </w:r>
      <w:proofErr w:type="spellStart"/>
      <w:r w:rsidRPr="0001510B">
        <w:rPr>
          <w:color w:val="000000" w:themeColor="text1"/>
          <w:highlight w:val="white"/>
        </w:rPr>
        <w:t>berdampak</w:t>
      </w:r>
      <w:proofErr w:type="spellEnd"/>
      <w:r w:rsidRPr="0001510B">
        <w:rPr>
          <w:color w:val="000000" w:themeColor="text1"/>
          <w:highlight w:val="white"/>
        </w:rPr>
        <w:t xml:space="preserve"> </w:t>
      </w:r>
      <w:proofErr w:type="spellStart"/>
      <w:r w:rsidRPr="0001510B">
        <w:rPr>
          <w:color w:val="000000" w:themeColor="text1"/>
          <w:highlight w:val="white"/>
        </w:rPr>
        <w:t>positif</w:t>
      </w:r>
      <w:proofErr w:type="spellEnd"/>
      <w:r w:rsidRPr="0001510B">
        <w:rPr>
          <w:color w:val="000000" w:themeColor="text1"/>
          <w:highlight w:val="white"/>
        </w:rPr>
        <w:t xml:space="preserve"> pada </w:t>
      </w:r>
      <w:proofErr w:type="spellStart"/>
      <w:r w:rsidRPr="0001510B">
        <w:rPr>
          <w:color w:val="000000" w:themeColor="text1"/>
          <w:highlight w:val="white"/>
        </w:rPr>
        <w:t>produktivitas</w:t>
      </w:r>
      <w:proofErr w:type="spellEnd"/>
      <w:r w:rsidRPr="0001510B">
        <w:rPr>
          <w:color w:val="000000" w:themeColor="text1"/>
          <w:highlight w:val="white"/>
        </w:rPr>
        <w:t xml:space="preserve"> </w:t>
      </w:r>
      <w:proofErr w:type="spellStart"/>
      <w:proofErr w:type="gramStart"/>
      <w:r w:rsidRPr="0001510B">
        <w:rPr>
          <w:color w:val="000000" w:themeColor="text1"/>
          <w:highlight w:val="white"/>
        </w:rPr>
        <w:t>mereka.Dengan</w:t>
      </w:r>
      <w:proofErr w:type="spellEnd"/>
      <w:proofErr w:type="gramEnd"/>
      <w:r w:rsidRPr="0001510B">
        <w:rPr>
          <w:color w:val="000000" w:themeColor="text1"/>
          <w:highlight w:val="white"/>
        </w:rPr>
        <w:t xml:space="preserve"> </w:t>
      </w:r>
      <w:proofErr w:type="spellStart"/>
      <w:r w:rsidRPr="0001510B">
        <w:rPr>
          <w:color w:val="000000" w:themeColor="text1"/>
          <w:highlight w:val="white"/>
        </w:rPr>
        <w:t>memprioritaskan</w:t>
      </w:r>
      <w:proofErr w:type="spellEnd"/>
      <w:r w:rsidRPr="0001510B">
        <w:rPr>
          <w:color w:val="000000" w:themeColor="text1"/>
          <w:highlight w:val="white"/>
        </w:rPr>
        <w:t xml:space="preserve"> </w:t>
      </w:r>
      <w:proofErr w:type="spellStart"/>
      <w:r w:rsidRPr="0001510B">
        <w:rPr>
          <w:color w:val="000000" w:themeColor="text1"/>
          <w:highlight w:val="white"/>
        </w:rPr>
        <w:t>keselamatan</w:t>
      </w:r>
      <w:proofErr w:type="spellEnd"/>
      <w:r w:rsidRPr="0001510B">
        <w:rPr>
          <w:color w:val="000000" w:themeColor="text1"/>
          <w:highlight w:val="white"/>
        </w:rPr>
        <w:t xml:space="preserve"> dan </w:t>
      </w:r>
      <w:proofErr w:type="spellStart"/>
      <w:r w:rsidRPr="0001510B">
        <w:rPr>
          <w:color w:val="000000" w:themeColor="text1"/>
          <w:highlight w:val="white"/>
        </w:rPr>
        <w:t>kesehatan</w:t>
      </w:r>
      <w:proofErr w:type="spellEnd"/>
      <w:r w:rsidRPr="0001510B">
        <w:rPr>
          <w:color w:val="000000" w:themeColor="text1"/>
          <w:highlight w:val="white"/>
        </w:rPr>
        <w:t xml:space="preserve"> </w:t>
      </w:r>
      <w:proofErr w:type="spellStart"/>
      <w:r w:rsidRPr="0001510B">
        <w:rPr>
          <w:color w:val="000000" w:themeColor="text1"/>
          <w:highlight w:val="white"/>
        </w:rPr>
        <w:t>kerja</w:t>
      </w:r>
      <w:proofErr w:type="spellEnd"/>
      <w:r w:rsidRPr="0001510B">
        <w:rPr>
          <w:color w:val="000000" w:themeColor="text1"/>
          <w:highlight w:val="white"/>
        </w:rPr>
        <w:t xml:space="preserve"> </w:t>
      </w:r>
      <w:proofErr w:type="spellStart"/>
      <w:r w:rsidRPr="0001510B">
        <w:rPr>
          <w:color w:val="000000" w:themeColor="text1"/>
          <w:highlight w:val="white"/>
        </w:rPr>
        <w:t>dalam</w:t>
      </w:r>
      <w:proofErr w:type="spellEnd"/>
      <w:r w:rsidRPr="0001510B">
        <w:rPr>
          <w:color w:val="000000" w:themeColor="text1"/>
          <w:highlight w:val="white"/>
        </w:rPr>
        <w:t xml:space="preserve"> </w:t>
      </w:r>
      <w:proofErr w:type="spellStart"/>
      <w:r w:rsidRPr="0001510B">
        <w:rPr>
          <w:color w:val="000000" w:themeColor="text1"/>
          <w:highlight w:val="white"/>
        </w:rPr>
        <w:t>pembangunan</w:t>
      </w:r>
      <w:proofErr w:type="spellEnd"/>
      <w:r w:rsidRPr="0001510B">
        <w:rPr>
          <w:color w:val="000000" w:themeColor="text1"/>
          <w:highlight w:val="white"/>
        </w:rPr>
        <w:t xml:space="preserve"> </w:t>
      </w:r>
      <w:proofErr w:type="spellStart"/>
      <w:r w:rsidRPr="0001510B">
        <w:rPr>
          <w:color w:val="000000" w:themeColor="text1"/>
          <w:highlight w:val="white"/>
        </w:rPr>
        <w:t>gedung</w:t>
      </w:r>
      <w:proofErr w:type="spellEnd"/>
      <w:r w:rsidRPr="0001510B">
        <w:rPr>
          <w:color w:val="000000" w:themeColor="text1"/>
          <w:highlight w:val="white"/>
        </w:rPr>
        <w:t xml:space="preserve"> pasar, </w:t>
      </w:r>
      <w:proofErr w:type="spellStart"/>
      <w:r w:rsidRPr="0001510B">
        <w:rPr>
          <w:color w:val="000000" w:themeColor="text1"/>
          <w:highlight w:val="white"/>
        </w:rPr>
        <w:t>dapat</w:t>
      </w:r>
      <w:proofErr w:type="spellEnd"/>
      <w:r w:rsidRPr="0001510B">
        <w:rPr>
          <w:color w:val="000000" w:themeColor="text1"/>
          <w:highlight w:val="white"/>
        </w:rPr>
        <w:t xml:space="preserve"> </w:t>
      </w:r>
      <w:proofErr w:type="spellStart"/>
      <w:r w:rsidRPr="0001510B">
        <w:rPr>
          <w:color w:val="000000" w:themeColor="text1"/>
          <w:highlight w:val="white"/>
        </w:rPr>
        <w:t>memastikan</w:t>
      </w:r>
      <w:proofErr w:type="spellEnd"/>
      <w:r w:rsidRPr="0001510B">
        <w:rPr>
          <w:color w:val="000000" w:themeColor="text1"/>
          <w:highlight w:val="white"/>
        </w:rPr>
        <w:t xml:space="preserve"> </w:t>
      </w:r>
      <w:proofErr w:type="spellStart"/>
      <w:r w:rsidRPr="0001510B">
        <w:rPr>
          <w:color w:val="000000" w:themeColor="text1"/>
          <w:highlight w:val="white"/>
        </w:rPr>
        <w:t>lingkungan</w:t>
      </w:r>
      <w:proofErr w:type="spellEnd"/>
      <w:r w:rsidRPr="0001510B">
        <w:rPr>
          <w:color w:val="000000" w:themeColor="text1"/>
          <w:highlight w:val="white"/>
        </w:rPr>
        <w:t xml:space="preserve"> </w:t>
      </w:r>
      <w:proofErr w:type="spellStart"/>
      <w:r w:rsidRPr="0001510B">
        <w:rPr>
          <w:color w:val="000000" w:themeColor="text1"/>
          <w:highlight w:val="white"/>
        </w:rPr>
        <w:t>kerja</w:t>
      </w:r>
      <w:proofErr w:type="spellEnd"/>
      <w:r w:rsidRPr="0001510B">
        <w:rPr>
          <w:color w:val="000000" w:themeColor="text1"/>
          <w:highlight w:val="white"/>
        </w:rPr>
        <w:t xml:space="preserve"> yang </w:t>
      </w:r>
      <w:proofErr w:type="spellStart"/>
      <w:r w:rsidRPr="0001510B">
        <w:rPr>
          <w:color w:val="000000" w:themeColor="text1"/>
          <w:highlight w:val="white"/>
        </w:rPr>
        <w:t>aman</w:t>
      </w:r>
      <w:proofErr w:type="spellEnd"/>
      <w:r w:rsidRPr="0001510B">
        <w:rPr>
          <w:color w:val="000000" w:themeColor="text1"/>
          <w:highlight w:val="white"/>
        </w:rPr>
        <w:t xml:space="preserve"> dan </w:t>
      </w:r>
      <w:proofErr w:type="spellStart"/>
      <w:r w:rsidRPr="0001510B">
        <w:rPr>
          <w:color w:val="000000" w:themeColor="text1"/>
          <w:highlight w:val="white"/>
        </w:rPr>
        <w:t>sehat</w:t>
      </w:r>
      <w:proofErr w:type="spellEnd"/>
      <w:r w:rsidRPr="0001510B">
        <w:rPr>
          <w:color w:val="000000" w:themeColor="text1"/>
          <w:highlight w:val="white"/>
        </w:rPr>
        <w:t xml:space="preserve">, </w:t>
      </w:r>
      <w:proofErr w:type="spellStart"/>
      <w:r w:rsidRPr="0001510B">
        <w:rPr>
          <w:color w:val="000000" w:themeColor="text1"/>
          <w:highlight w:val="white"/>
        </w:rPr>
        <w:t>serta</w:t>
      </w:r>
      <w:proofErr w:type="spellEnd"/>
      <w:r w:rsidRPr="0001510B">
        <w:rPr>
          <w:color w:val="000000" w:themeColor="text1"/>
          <w:highlight w:val="white"/>
        </w:rPr>
        <w:t xml:space="preserve"> </w:t>
      </w:r>
      <w:proofErr w:type="spellStart"/>
      <w:r w:rsidRPr="0001510B">
        <w:rPr>
          <w:color w:val="000000" w:themeColor="text1"/>
          <w:highlight w:val="white"/>
        </w:rPr>
        <w:t>meningkatkan</w:t>
      </w:r>
      <w:proofErr w:type="spellEnd"/>
      <w:r w:rsidRPr="0001510B">
        <w:rPr>
          <w:color w:val="000000" w:themeColor="text1"/>
          <w:highlight w:val="white"/>
        </w:rPr>
        <w:t xml:space="preserve"> </w:t>
      </w:r>
      <w:proofErr w:type="spellStart"/>
      <w:r w:rsidRPr="0001510B">
        <w:rPr>
          <w:color w:val="000000" w:themeColor="text1"/>
          <w:highlight w:val="white"/>
        </w:rPr>
        <w:t>kualitas</w:t>
      </w:r>
      <w:proofErr w:type="spellEnd"/>
      <w:r w:rsidRPr="0001510B">
        <w:rPr>
          <w:color w:val="000000" w:themeColor="text1"/>
          <w:highlight w:val="white"/>
        </w:rPr>
        <w:t xml:space="preserve"> dan </w:t>
      </w:r>
      <w:proofErr w:type="spellStart"/>
      <w:r w:rsidRPr="0001510B">
        <w:rPr>
          <w:color w:val="000000" w:themeColor="text1"/>
          <w:highlight w:val="white"/>
        </w:rPr>
        <w:t>produktivitas</w:t>
      </w:r>
      <w:proofErr w:type="spellEnd"/>
      <w:r w:rsidRPr="0001510B">
        <w:rPr>
          <w:color w:val="000000" w:themeColor="text1"/>
          <w:highlight w:val="white"/>
        </w:rPr>
        <w:t xml:space="preserve"> </w:t>
      </w:r>
      <w:proofErr w:type="spellStart"/>
      <w:r w:rsidRPr="0001510B">
        <w:rPr>
          <w:color w:val="000000" w:themeColor="text1"/>
          <w:highlight w:val="white"/>
        </w:rPr>
        <w:t>kerja</w:t>
      </w:r>
      <w:proofErr w:type="spellEnd"/>
      <w:r w:rsidRPr="0001510B">
        <w:rPr>
          <w:color w:val="000000" w:themeColor="text1"/>
          <w:highlight w:val="white"/>
        </w:rPr>
        <w:t xml:space="preserve"> </w:t>
      </w:r>
      <w:proofErr w:type="spellStart"/>
      <w:r w:rsidRPr="0001510B">
        <w:rPr>
          <w:color w:val="000000" w:themeColor="text1"/>
          <w:highlight w:val="white"/>
        </w:rPr>
        <w:t>secara</w:t>
      </w:r>
      <w:proofErr w:type="spellEnd"/>
      <w:r w:rsidRPr="0001510B">
        <w:rPr>
          <w:color w:val="000000" w:themeColor="text1"/>
          <w:highlight w:val="white"/>
        </w:rPr>
        <w:t xml:space="preserve"> </w:t>
      </w:r>
      <w:proofErr w:type="spellStart"/>
      <w:r w:rsidRPr="0001510B">
        <w:rPr>
          <w:color w:val="000000" w:themeColor="text1"/>
          <w:highlight w:val="white"/>
        </w:rPr>
        <w:t>keseluruhan</w:t>
      </w:r>
      <w:proofErr w:type="spellEnd"/>
      <w:r w:rsidRPr="0001510B">
        <w:rPr>
          <w:color w:val="000000" w:themeColor="text1"/>
          <w:highlight w:val="white"/>
        </w:rPr>
        <w:t xml:space="preserve">. </w:t>
      </w:r>
      <w:proofErr w:type="spellStart"/>
      <w:r w:rsidRPr="0001510B">
        <w:rPr>
          <w:color w:val="000000" w:themeColor="text1"/>
          <w:highlight w:val="white"/>
        </w:rPr>
        <w:t>Dengan</w:t>
      </w:r>
      <w:proofErr w:type="spellEnd"/>
      <w:r w:rsidRPr="0001510B">
        <w:rPr>
          <w:color w:val="000000" w:themeColor="text1"/>
          <w:highlight w:val="white"/>
        </w:rPr>
        <w:t xml:space="preserve"> </w:t>
      </w:r>
      <w:proofErr w:type="spellStart"/>
      <w:r w:rsidRPr="0001510B">
        <w:rPr>
          <w:color w:val="000000" w:themeColor="text1"/>
          <w:highlight w:val="white"/>
        </w:rPr>
        <w:t>demikian</w:t>
      </w:r>
      <w:proofErr w:type="spellEnd"/>
      <w:r w:rsidRPr="0001510B">
        <w:rPr>
          <w:color w:val="000000" w:themeColor="text1"/>
          <w:highlight w:val="white"/>
        </w:rPr>
        <w:t xml:space="preserve">, </w:t>
      </w:r>
      <w:proofErr w:type="spellStart"/>
      <w:r w:rsidRPr="0001510B">
        <w:rPr>
          <w:color w:val="000000" w:themeColor="text1"/>
          <w:highlight w:val="white"/>
        </w:rPr>
        <w:t>penelitian</w:t>
      </w:r>
      <w:proofErr w:type="spellEnd"/>
      <w:r w:rsidRPr="0001510B">
        <w:rPr>
          <w:color w:val="000000" w:themeColor="text1"/>
          <w:highlight w:val="white"/>
        </w:rPr>
        <w:t xml:space="preserve"> </w:t>
      </w:r>
      <w:proofErr w:type="spellStart"/>
      <w:r w:rsidRPr="0001510B">
        <w:rPr>
          <w:color w:val="000000" w:themeColor="text1"/>
          <w:highlight w:val="white"/>
        </w:rPr>
        <w:t>ini</w:t>
      </w:r>
      <w:proofErr w:type="spellEnd"/>
      <w:r w:rsidRPr="0001510B">
        <w:rPr>
          <w:color w:val="000000" w:themeColor="text1"/>
          <w:highlight w:val="white"/>
        </w:rPr>
        <w:t xml:space="preserve"> </w:t>
      </w:r>
      <w:proofErr w:type="spellStart"/>
      <w:r w:rsidRPr="0001510B">
        <w:rPr>
          <w:color w:val="000000" w:themeColor="text1"/>
          <w:highlight w:val="white"/>
        </w:rPr>
        <w:t>memiliki</w:t>
      </w:r>
      <w:proofErr w:type="spellEnd"/>
      <w:r w:rsidRPr="0001510B">
        <w:rPr>
          <w:color w:val="000000" w:themeColor="text1"/>
          <w:highlight w:val="white"/>
        </w:rPr>
        <w:t xml:space="preserve"> </w:t>
      </w:r>
      <w:proofErr w:type="spellStart"/>
      <w:r w:rsidRPr="0001510B">
        <w:rPr>
          <w:color w:val="000000" w:themeColor="text1"/>
          <w:highlight w:val="white"/>
        </w:rPr>
        <w:t>implikasi</w:t>
      </w:r>
      <w:proofErr w:type="spellEnd"/>
      <w:r w:rsidRPr="0001510B">
        <w:rPr>
          <w:color w:val="000000" w:themeColor="text1"/>
          <w:highlight w:val="white"/>
        </w:rPr>
        <w:t xml:space="preserve"> </w:t>
      </w:r>
      <w:proofErr w:type="spellStart"/>
      <w:r w:rsidRPr="0001510B">
        <w:rPr>
          <w:color w:val="000000" w:themeColor="text1"/>
          <w:highlight w:val="white"/>
        </w:rPr>
        <w:t>praktis</w:t>
      </w:r>
      <w:proofErr w:type="spellEnd"/>
      <w:r w:rsidRPr="0001510B">
        <w:rPr>
          <w:color w:val="000000" w:themeColor="text1"/>
          <w:highlight w:val="white"/>
        </w:rPr>
        <w:t xml:space="preserve"> yang </w:t>
      </w:r>
      <w:proofErr w:type="spellStart"/>
      <w:r w:rsidRPr="0001510B">
        <w:rPr>
          <w:color w:val="000000" w:themeColor="text1"/>
          <w:highlight w:val="white"/>
        </w:rPr>
        <w:t>signifikan</w:t>
      </w:r>
      <w:proofErr w:type="spellEnd"/>
      <w:r w:rsidRPr="0001510B">
        <w:rPr>
          <w:color w:val="000000" w:themeColor="text1"/>
          <w:highlight w:val="white"/>
        </w:rPr>
        <w:t xml:space="preserve"> </w:t>
      </w:r>
      <w:proofErr w:type="spellStart"/>
      <w:r w:rsidRPr="0001510B">
        <w:rPr>
          <w:color w:val="000000" w:themeColor="text1"/>
          <w:highlight w:val="white"/>
        </w:rPr>
        <w:t>dalam</w:t>
      </w:r>
      <w:proofErr w:type="spellEnd"/>
      <w:r w:rsidRPr="0001510B">
        <w:rPr>
          <w:color w:val="000000" w:themeColor="text1"/>
          <w:highlight w:val="white"/>
        </w:rPr>
        <w:t xml:space="preserve"> </w:t>
      </w:r>
      <w:proofErr w:type="spellStart"/>
      <w:r w:rsidRPr="0001510B">
        <w:rPr>
          <w:color w:val="000000" w:themeColor="text1"/>
          <w:highlight w:val="white"/>
        </w:rPr>
        <w:t>meningkatkan</w:t>
      </w:r>
      <w:proofErr w:type="spellEnd"/>
      <w:r w:rsidRPr="0001510B">
        <w:rPr>
          <w:color w:val="000000" w:themeColor="text1"/>
          <w:highlight w:val="white"/>
        </w:rPr>
        <w:t xml:space="preserve"> </w:t>
      </w:r>
      <w:proofErr w:type="spellStart"/>
      <w:r w:rsidRPr="0001510B">
        <w:rPr>
          <w:color w:val="000000" w:themeColor="text1"/>
          <w:highlight w:val="white"/>
        </w:rPr>
        <w:t>kesejahteraan</w:t>
      </w:r>
      <w:proofErr w:type="spellEnd"/>
      <w:r w:rsidRPr="0001510B">
        <w:rPr>
          <w:color w:val="000000" w:themeColor="text1"/>
          <w:highlight w:val="white"/>
        </w:rPr>
        <w:t xml:space="preserve"> </w:t>
      </w:r>
      <w:proofErr w:type="spellStart"/>
      <w:r w:rsidRPr="0001510B">
        <w:rPr>
          <w:color w:val="000000" w:themeColor="text1"/>
          <w:highlight w:val="white"/>
        </w:rPr>
        <w:t>karyawan</w:t>
      </w:r>
      <w:proofErr w:type="spellEnd"/>
      <w:r w:rsidRPr="0001510B">
        <w:rPr>
          <w:color w:val="000000" w:themeColor="text1"/>
          <w:highlight w:val="white"/>
        </w:rPr>
        <w:t xml:space="preserve"> dan </w:t>
      </w:r>
      <w:proofErr w:type="spellStart"/>
      <w:r w:rsidRPr="0001510B">
        <w:rPr>
          <w:color w:val="000000" w:themeColor="text1"/>
          <w:highlight w:val="white"/>
        </w:rPr>
        <w:t>kontribusi</w:t>
      </w:r>
      <w:proofErr w:type="spellEnd"/>
      <w:r w:rsidRPr="0001510B">
        <w:rPr>
          <w:color w:val="000000" w:themeColor="text1"/>
          <w:highlight w:val="white"/>
        </w:rPr>
        <w:t xml:space="preserve"> pasar </w:t>
      </w:r>
      <w:proofErr w:type="spellStart"/>
      <w:r w:rsidRPr="0001510B">
        <w:rPr>
          <w:color w:val="000000" w:themeColor="text1"/>
          <w:highlight w:val="white"/>
        </w:rPr>
        <w:t>Bendo</w:t>
      </w:r>
      <w:proofErr w:type="spellEnd"/>
      <w:r w:rsidRPr="0001510B">
        <w:rPr>
          <w:color w:val="000000" w:themeColor="text1"/>
          <w:highlight w:val="white"/>
        </w:rPr>
        <w:t xml:space="preserve"> </w:t>
      </w:r>
      <w:proofErr w:type="spellStart"/>
      <w:r w:rsidRPr="0001510B">
        <w:rPr>
          <w:color w:val="000000" w:themeColor="text1"/>
          <w:highlight w:val="white"/>
        </w:rPr>
        <w:t>sebagai</w:t>
      </w:r>
      <w:proofErr w:type="spellEnd"/>
      <w:r w:rsidRPr="0001510B">
        <w:rPr>
          <w:color w:val="000000" w:themeColor="text1"/>
          <w:highlight w:val="white"/>
        </w:rPr>
        <w:t xml:space="preserve"> </w:t>
      </w:r>
      <w:proofErr w:type="spellStart"/>
      <w:r w:rsidRPr="0001510B">
        <w:rPr>
          <w:color w:val="000000" w:themeColor="text1"/>
          <w:highlight w:val="white"/>
        </w:rPr>
        <w:t>pusat</w:t>
      </w:r>
      <w:proofErr w:type="spellEnd"/>
      <w:r w:rsidRPr="0001510B">
        <w:rPr>
          <w:color w:val="000000" w:themeColor="text1"/>
          <w:highlight w:val="white"/>
        </w:rPr>
        <w:t xml:space="preserve"> </w:t>
      </w:r>
      <w:proofErr w:type="spellStart"/>
      <w:r w:rsidRPr="0001510B">
        <w:rPr>
          <w:color w:val="000000" w:themeColor="text1"/>
          <w:highlight w:val="white"/>
        </w:rPr>
        <w:t>perdagangan</w:t>
      </w:r>
      <w:proofErr w:type="spellEnd"/>
      <w:r w:rsidRPr="0001510B">
        <w:rPr>
          <w:color w:val="000000" w:themeColor="text1"/>
          <w:highlight w:val="white"/>
        </w:rPr>
        <w:t xml:space="preserve"> yang </w:t>
      </w:r>
      <w:proofErr w:type="spellStart"/>
      <w:r w:rsidRPr="0001510B">
        <w:rPr>
          <w:color w:val="000000" w:themeColor="text1"/>
          <w:highlight w:val="white"/>
        </w:rPr>
        <w:t>berdaya</w:t>
      </w:r>
      <w:proofErr w:type="spellEnd"/>
      <w:r w:rsidRPr="0001510B">
        <w:rPr>
          <w:color w:val="000000" w:themeColor="text1"/>
          <w:highlight w:val="white"/>
        </w:rPr>
        <w:t xml:space="preserve"> </w:t>
      </w:r>
      <w:proofErr w:type="spellStart"/>
      <w:r w:rsidRPr="0001510B">
        <w:rPr>
          <w:color w:val="000000" w:themeColor="text1"/>
          <w:highlight w:val="white"/>
        </w:rPr>
        <w:t>saing</w:t>
      </w:r>
      <w:proofErr w:type="spellEnd"/>
      <w:r w:rsidRPr="0001510B">
        <w:rPr>
          <w:color w:val="000000" w:themeColor="text1"/>
          <w:highlight w:val="white"/>
        </w:rPr>
        <w:t>.</w:t>
      </w:r>
    </w:p>
    <w:p w14:paraId="57AA08C3" w14:textId="77777777" w:rsidR="00F15958" w:rsidRPr="0001510B" w:rsidRDefault="00F15958" w:rsidP="00F15958">
      <w:pPr>
        <w:jc w:val="center"/>
        <w:rPr>
          <w:color w:val="000000" w:themeColor="text1"/>
          <w:highlight w:val="white"/>
        </w:rPr>
      </w:pPr>
    </w:p>
    <w:p w14:paraId="311F0339" w14:textId="77777777" w:rsidR="00F15958" w:rsidRPr="007C4144" w:rsidRDefault="00F15958" w:rsidP="00F15958">
      <w:pPr>
        <w:rPr>
          <w:color w:val="000000" w:themeColor="text1"/>
          <w:highlight w:val="white"/>
        </w:rPr>
      </w:pPr>
      <w:r w:rsidRPr="007C4144">
        <w:rPr>
          <w:color w:val="000000" w:themeColor="text1"/>
          <w:highlight w:val="white"/>
        </w:rPr>
        <w:t xml:space="preserve">Kata </w:t>
      </w:r>
      <w:proofErr w:type="spellStart"/>
      <w:r w:rsidRPr="007C4144">
        <w:rPr>
          <w:color w:val="000000" w:themeColor="text1"/>
          <w:highlight w:val="white"/>
        </w:rPr>
        <w:t>kunci</w:t>
      </w:r>
      <w:proofErr w:type="spellEnd"/>
      <w:r w:rsidRPr="007C4144">
        <w:rPr>
          <w:color w:val="000000" w:themeColor="text1"/>
          <w:highlight w:val="white"/>
        </w:rPr>
        <w:t xml:space="preserve">: </w:t>
      </w:r>
      <w:proofErr w:type="spellStart"/>
      <w:r w:rsidRPr="007C4144">
        <w:rPr>
          <w:color w:val="000000" w:themeColor="text1"/>
          <w:highlight w:val="white"/>
        </w:rPr>
        <w:t>Keselamatan</w:t>
      </w:r>
      <w:proofErr w:type="spellEnd"/>
      <w:r w:rsidRPr="007C4144">
        <w:rPr>
          <w:color w:val="000000" w:themeColor="text1"/>
          <w:highlight w:val="white"/>
        </w:rPr>
        <w:t xml:space="preserve"> dan Kesehatan </w:t>
      </w:r>
      <w:proofErr w:type="spellStart"/>
      <w:r w:rsidRPr="007C4144">
        <w:rPr>
          <w:color w:val="000000" w:themeColor="text1"/>
          <w:highlight w:val="white"/>
        </w:rPr>
        <w:t>Kerja</w:t>
      </w:r>
      <w:proofErr w:type="spellEnd"/>
      <w:r w:rsidRPr="007C4144">
        <w:rPr>
          <w:color w:val="000000" w:themeColor="text1"/>
          <w:highlight w:val="white"/>
        </w:rPr>
        <w:t xml:space="preserve"> (K3), </w:t>
      </w:r>
      <w:proofErr w:type="spellStart"/>
      <w:r w:rsidRPr="007C4144">
        <w:rPr>
          <w:color w:val="000000" w:themeColor="text1"/>
          <w:highlight w:val="white"/>
        </w:rPr>
        <w:t>Produktivitas</w:t>
      </w:r>
      <w:proofErr w:type="spellEnd"/>
      <w:r w:rsidRPr="007C4144">
        <w:rPr>
          <w:color w:val="000000" w:themeColor="text1"/>
          <w:highlight w:val="white"/>
        </w:rPr>
        <w:t xml:space="preserve"> </w:t>
      </w:r>
      <w:proofErr w:type="spellStart"/>
      <w:r w:rsidRPr="007C4144">
        <w:rPr>
          <w:color w:val="000000" w:themeColor="text1"/>
          <w:highlight w:val="white"/>
        </w:rPr>
        <w:t>kerja</w:t>
      </w:r>
      <w:proofErr w:type="spellEnd"/>
      <w:r w:rsidRPr="007C4144">
        <w:rPr>
          <w:color w:val="000000" w:themeColor="text1"/>
          <w:highlight w:val="white"/>
        </w:rPr>
        <w:t xml:space="preserve"> </w:t>
      </w:r>
      <w:proofErr w:type="spellStart"/>
      <w:r w:rsidRPr="007C4144">
        <w:rPr>
          <w:color w:val="000000" w:themeColor="text1"/>
          <w:highlight w:val="white"/>
        </w:rPr>
        <w:t>karyawan</w:t>
      </w:r>
      <w:proofErr w:type="spellEnd"/>
      <w:r w:rsidRPr="007C4144">
        <w:rPr>
          <w:color w:val="000000" w:themeColor="text1"/>
          <w:highlight w:val="white"/>
        </w:rPr>
        <w:t xml:space="preserve">, Pembangunan </w:t>
      </w:r>
      <w:proofErr w:type="spellStart"/>
      <w:r w:rsidRPr="007C4144">
        <w:rPr>
          <w:color w:val="000000" w:themeColor="text1"/>
          <w:highlight w:val="white"/>
        </w:rPr>
        <w:t>gedung</w:t>
      </w:r>
      <w:proofErr w:type="spellEnd"/>
      <w:r w:rsidRPr="007C4144">
        <w:rPr>
          <w:color w:val="000000" w:themeColor="text1"/>
          <w:highlight w:val="white"/>
        </w:rPr>
        <w:t xml:space="preserve"> pasar</w:t>
      </w:r>
    </w:p>
    <w:p w14:paraId="0DCB6825" w14:textId="77777777" w:rsidR="00F15958" w:rsidRDefault="00F15958" w:rsidP="00F15958">
      <w:pPr>
        <w:spacing w:line="360" w:lineRule="auto"/>
        <w:rPr>
          <w:b/>
          <w:color w:val="000000" w:themeColor="text1"/>
        </w:rPr>
      </w:pPr>
    </w:p>
    <w:p w14:paraId="68A98093" w14:textId="4F66FD07" w:rsidR="007C4144" w:rsidRDefault="007C4144" w:rsidP="00942F74">
      <w:pPr>
        <w:pStyle w:val="Abstract"/>
        <w:spacing w:before="240" w:after="120"/>
        <w:ind w:left="567" w:right="565"/>
        <w:jc w:val="center"/>
        <w:rPr>
          <w:b/>
          <w:sz w:val="22"/>
          <w:szCs w:val="22"/>
          <w:lang w:val="id-ID"/>
        </w:rPr>
      </w:pPr>
    </w:p>
    <w:p w14:paraId="3D05C81D" w14:textId="21DAE0D2" w:rsidR="00F15958" w:rsidRDefault="00F15958" w:rsidP="00F15958">
      <w:pPr>
        <w:rPr>
          <w:lang w:val="id-ID"/>
        </w:rPr>
      </w:pPr>
    </w:p>
    <w:p w14:paraId="64EF9B6C" w14:textId="572A74D8" w:rsidR="00F15958" w:rsidRDefault="00F15958" w:rsidP="00F15958">
      <w:pPr>
        <w:rPr>
          <w:lang w:val="id-ID"/>
        </w:rPr>
      </w:pPr>
    </w:p>
    <w:p w14:paraId="12D170EB" w14:textId="07E590CF" w:rsidR="00F15958" w:rsidRDefault="00F15958" w:rsidP="00F15958">
      <w:pPr>
        <w:rPr>
          <w:lang w:val="id-ID"/>
        </w:rPr>
      </w:pPr>
    </w:p>
    <w:p w14:paraId="0CF119D6" w14:textId="1878E8E8" w:rsidR="00F15958" w:rsidRDefault="00F15958" w:rsidP="00F15958">
      <w:pPr>
        <w:rPr>
          <w:lang w:val="id-ID"/>
        </w:rPr>
      </w:pPr>
    </w:p>
    <w:p w14:paraId="718BCEAA" w14:textId="77777777" w:rsidR="00F15958" w:rsidRPr="00F15958" w:rsidRDefault="00F15958" w:rsidP="00F15958">
      <w:pPr>
        <w:rPr>
          <w:lang w:val="id-ID"/>
        </w:rPr>
      </w:pPr>
    </w:p>
    <w:p w14:paraId="7846D074" w14:textId="3FA25108" w:rsidR="007C4144" w:rsidRPr="007C4144" w:rsidRDefault="007C4144" w:rsidP="00942F74">
      <w:pPr>
        <w:pStyle w:val="Abstract"/>
        <w:spacing w:before="240" w:after="120"/>
        <w:ind w:left="567" w:right="565"/>
        <w:jc w:val="center"/>
        <w:rPr>
          <w:rFonts w:eastAsia="Times New Roman"/>
          <w:color w:val="000000" w:themeColor="text1"/>
          <w:sz w:val="24"/>
          <w:szCs w:val="24"/>
          <w:highlight w:val="white"/>
          <w:lang w:val="en-ID"/>
        </w:rPr>
      </w:pPr>
      <w:r w:rsidRPr="007C4144">
        <w:rPr>
          <w:b/>
          <w:sz w:val="22"/>
          <w:szCs w:val="22"/>
          <w:lang w:val="id-ID"/>
        </w:rPr>
        <w:lastRenderedPageBreak/>
        <w:t>ABSTRACT</w:t>
      </w:r>
    </w:p>
    <w:p w14:paraId="53A42457" w14:textId="6B6ECD92" w:rsidR="007C4144" w:rsidRPr="007C4144" w:rsidRDefault="007C4144" w:rsidP="007C4144">
      <w:pPr>
        <w:pStyle w:val="Abstract"/>
        <w:spacing w:before="240" w:after="120"/>
        <w:ind w:left="0" w:right="0"/>
        <w:jc w:val="both"/>
        <w:rPr>
          <w:rFonts w:eastAsia="Times New Roman"/>
          <w:i/>
          <w:iCs/>
          <w:color w:val="000000" w:themeColor="text1"/>
          <w:sz w:val="24"/>
          <w:szCs w:val="24"/>
          <w:highlight w:val="white"/>
          <w:lang w:val="en-ID"/>
        </w:rPr>
      </w:pPr>
      <w:r w:rsidRPr="007C4144">
        <w:rPr>
          <w:rFonts w:eastAsia="Times New Roman"/>
          <w:i/>
          <w:iCs/>
          <w:color w:val="000000" w:themeColor="text1"/>
          <w:sz w:val="24"/>
          <w:szCs w:val="24"/>
          <w:highlight w:val="white"/>
          <w:lang w:val="en-ID"/>
        </w:rPr>
        <w:t xml:space="preserve">This study aims to </w:t>
      </w:r>
      <w:proofErr w:type="spellStart"/>
      <w:r w:rsidRPr="007C4144">
        <w:rPr>
          <w:rFonts w:eastAsia="Times New Roman"/>
          <w:i/>
          <w:iCs/>
          <w:color w:val="000000" w:themeColor="text1"/>
          <w:sz w:val="24"/>
          <w:szCs w:val="24"/>
          <w:highlight w:val="white"/>
          <w:lang w:val="en-ID"/>
        </w:rPr>
        <w:t>analyze</w:t>
      </w:r>
      <w:proofErr w:type="spellEnd"/>
      <w:r w:rsidRPr="007C4144">
        <w:rPr>
          <w:rFonts w:eastAsia="Times New Roman"/>
          <w:i/>
          <w:iCs/>
          <w:color w:val="000000" w:themeColor="text1"/>
          <w:sz w:val="24"/>
          <w:szCs w:val="24"/>
          <w:highlight w:val="white"/>
          <w:lang w:val="en-ID"/>
        </w:rPr>
        <w:t xml:space="preserve"> the impact of Occupational Health and Safety (OHS) on employee work productivity in the construction of the </w:t>
      </w:r>
      <w:proofErr w:type="spellStart"/>
      <w:r w:rsidRPr="007C4144">
        <w:rPr>
          <w:rFonts w:eastAsia="Times New Roman"/>
          <w:i/>
          <w:iCs/>
          <w:color w:val="000000" w:themeColor="text1"/>
          <w:sz w:val="24"/>
          <w:szCs w:val="24"/>
          <w:highlight w:val="white"/>
          <w:lang w:val="en-ID"/>
        </w:rPr>
        <w:t>Bendo</w:t>
      </w:r>
      <w:proofErr w:type="spellEnd"/>
      <w:r w:rsidRPr="007C4144">
        <w:rPr>
          <w:rFonts w:eastAsia="Times New Roman"/>
          <w:i/>
          <w:iCs/>
          <w:color w:val="000000" w:themeColor="text1"/>
          <w:sz w:val="24"/>
          <w:szCs w:val="24"/>
          <w:highlight w:val="white"/>
          <w:lang w:val="en-ID"/>
        </w:rPr>
        <w:t xml:space="preserve"> Market building in Kediri Regency. The construction of the market building involves potential risks and hazards that can jeopardize the safety and health of employees. In the construction environment, employees may be exposed to accidents and unsafe working </w:t>
      </w:r>
      <w:proofErr w:type="spellStart"/>
      <w:r w:rsidRPr="007C4144">
        <w:rPr>
          <w:rFonts w:eastAsia="Times New Roman"/>
          <w:i/>
          <w:iCs/>
          <w:color w:val="000000" w:themeColor="text1"/>
          <w:sz w:val="24"/>
          <w:szCs w:val="24"/>
          <w:highlight w:val="white"/>
          <w:lang w:val="en-ID"/>
        </w:rPr>
        <w:t>conditions.This</w:t>
      </w:r>
      <w:proofErr w:type="spellEnd"/>
      <w:r w:rsidRPr="007C4144">
        <w:rPr>
          <w:rFonts w:eastAsia="Times New Roman"/>
          <w:i/>
          <w:iCs/>
          <w:color w:val="000000" w:themeColor="text1"/>
          <w:sz w:val="24"/>
          <w:szCs w:val="24"/>
          <w:highlight w:val="white"/>
          <w:lang w:val="en-ID"/>
        </w:rPr>
        <w:t xml:space="preserve"> study was conducted to understand the extent to which OHS efforts have been implemented in the market building construction project, the level of compliance with OHS regulations, the incidence of accidents and occupational illnesses, and their impact on employee productivity. The findings of this analysis provide valuable insights for project management in identifying areas for improvement in terms of OHS compliance, employee training, safety protection, and risk </w:t>
      </w:r>
      <w:proofErr w:type="spellStart"/>
      <w:proofErr w:type="gramStart"/>
      <w:r w:rsidRPr="007C4144">
        <w:rPr>
          <w:rFonts w:eastAsia="Times New Roman"/>
          <w:i/>
          <w:iCs/>
          <w:color w:val="000000" w:themeColor="text1"/>
          <w:sz w:val="24"/>
          <w:szCs w:val="24"/>
          <w:highlight w:val="white"/>
          <w:lang w:val="en-ID"/>
        </w:rPr>
        <w:t>reduction.The</w:t>
      </w:r>
      <w:proofErr w:type="spellEnd"/>
      <w:proofErr w:type="gramEnd"/>
      <w:r w:rsidRPr="007C4144">
        <w:rPr>
          <w:rFonts w:eastAsia="Times New Roman"/>
          <w:i/>
          <w:iCs/>
          <w:color w:val="000000" w:themeColor="text1"/>
          <w:sz w:val="24"/>
          <w:szCs w:val="24"/>
          <w:highlight w:val="white"/>
          <w:lang w:val="en-ID"/>
        </w:rPr>
        <w:t xml:space="preserve"> results of this research also contribute significantly to stakeholders, including employees, local government, and the general public. By prioritizing awareness and concern for OHS in market building construction, it can create a safer, healthier, and more productive working environment. The implementation of the recommended measures based on the research findings is expected to enhance employee working conditions and have a positive impact on their </w:t>
      </w:r>
      <w:proofErr w:type="spellStart"/>
      <w:proofErr w:type="gramStart"/>
      <w:r w:rsidRPr="007C4144">
        <w:rPr>
          <w:rFonts w:eastAsia="Times New Roman"/>
          <w:i/>
          <w:iCs/>
          <w:color w:val="000000" w:themeColor="text1"/>
          <w:sz w:val="24"/>
          <w:szCs w:val="24"/>
          <w:highlight w:val="white"/>
          <w:lang w:val="en-ID"/>
        </w:rPr>
        <w:t>productivity.By</w:t>
      </w:r>
      <w:proofErr w:type="spellEnd"/>
      <w:proofErr w:type="gramEnd"/>
      <w:r w:rsidRPr="007C4144">
        <w:rPr>
          <w:rFonts w:eastAsia="Times New Roman"/>
          <w:i/>
          <w:iCs/>
          <w:color w:val="000000" w:themeColor="text1"/>
          <w:sz w:val="24"/>
          <w:szCs w:val="24"/>
          <w:highlight w:val="white"/>
          <w:lang w:val="en-ID"/>
        </w:rPr>
        <w:t xml:space="preserve"> prioritizing occupational safety and health in market building construction, it ensures a safe and healthy work environment, thus improving overall work quality and productivity. Therefore, this research has significant practical implications in enhancing employee well-being and contributing to </w:t>
      </w:r>
      <w:proofErr w:type="spellStart"/>
      <w:r w:rsidRPr="007C4144">
        <w:rPr>
          <w:rFonts w:eastAsia="Times New Roman"/>
          <w:i/>
          <w:iCs/>
          <w:color w:val="000000" w:themeColor="text1"/>
          <w:sz w:val="24"/>
          <w:szCs w:val="24"/>
          <w:highlight w:val="white"/>
          <w:lang w:val="en-ID"/>
        </w:rPr>
        <w:t>Bendo</w:t>
      </w:r>
      <w:proofErr w:type="spellEnd"/>
      <w:r w:rsidRPr="007C4144">
        <w:rPr>
          <w:rFonts w:eastAsia="Times New Roman"/>
          <w:i/>
          <w:iCs/>
          <w:color w:val="000000" w:themeColor="text1"/>
          <w:sz w:val="24"/>
          <w:szCs w:val="24"/>
          <w:highlight w:val="white"/>
          <w:lang w:val="en-ID"/>
        </w:rPr>
        <w:t xml:space="preserve"> Market's competitiveness as a trading </w:t>
      </w:r>
      <w:proofErr w:type="spellStart"/>
      <w:r w:rsidRPr="007C4144">
        <w:rPr>
          <w:rFonts w:eastAsia="Times New Roman"/>
          <w:i/>
          <w:iCs/>
          <w:color w:val="000000" w:themeColor="text1"/>
          <w:sz w:val="24"/>
          <w:szCs w:val="24"/>
          <w:highlight w:val="white"/>
          <w:lang w:val="en-ID"/>
        </w:rPr>
        <w:t>center</w:t>
      </w:r>
      <w:proofErr w:type="spellEnd"/>
      <w:r w:rsidRPr="007C4144">
        <w:rPr>
          <w:rFonts w:eastAsia="Times New Roman"/>
          <w:i/>
          <w:iCs/>
          <w:color w:val="000000" w:themeColor="text1"/>
          <w:sz w:val="24"/>
          <w:szCs w:val="24"/>
          <w:highlight w:val="white"/>
          <w:lang w:val="en-ID"/>
        </w:rPr>
        <w:t>.</w:t>
      </w:r>
    </w:p>
    <w:p w14:paraId="1A344C13" w14:textId="029A1DFD" w:rsidR="007C4144" w:rsidRPr="007C4144" w:rsidRDefault="007C4144" w:rsidP="007C4144">
      <w:pPr>
        <w:rPr>
          <w:i/>
          <w:iCs/>
          <w:color w:val="000000" w:themeColor="text1"/>
          <w:highlight w:val="white"/>
        </w:rPr>
      </w:pPr>
      <w:r w:rsidRPr="007C4144">
        <w:rPr>
          <w:i/>
          <w:iCs/>
          <w:color w:val="000000" w:themeColor="text1"/>
          <w:highlight w:val="white"/>
        </w:rPr>
        <w:t>Keywords: Occupational Health and Safety (K</w:t>
      </w:r>
      <w:proofErr w:type="gramStart"/>
      <w:r w:rsidRPr="007C4144">
        <w:rPr>
          <w:i/>
          <w:iCs/>
          <w:color w:val="000000" w:themeColor="text1"/>
          <w:highlight w:val="white"/>
        </w:rPr>
        <w:t>3)Employee</w:t>
      </w:r>
      <w:proofErr w:type="gramEnd"/>
      <w:r w:rsidRPr="007C4144">
        <w:rPr>
          <w:i/>
          <w:iCs/>
          <w:color w:val="000000" w:themeColor="text1"/>
          <w:highlight w:val="white"/>
        </w:rPr>
        <w:t xml:space="preserve"> productivity ,Market building construction</w:t>
      </w:r>
    </w:p>
    <w:p w14:paraId="7695D6EE" w14:textId="635729F3" w:rsidR="007C4144" w:rsidRPr="007C4144" w:rsidRDefault="007C4144" w:rsidP="007C4144">
      <w:pPr>
        <w:pStyle w:val="Abstract"/>
        <w:spacing w:before="240" w:after="120"/>
        <w:ind w:left="0" w:right="565"/>
        <w:rPr>
          <w:b/>
          <w:i/>
          <w:iCs/>
          <w:sz w:val="22"/>
          <w:szCs w:val="22"/>
          <w:lang w:val="id-ID"/>
        </w:rPr>
      </w:pPr>
    </w:p>
    <w:p w14:paraId="1734F038" w14:textId="77777777" w:rsidR="007C4144" w:rsidRDefault="007C4144" w:rsidP="00942F74">
      <w:pPr>
        <w:pStyle w:val="Abstract"/>
        <w:spacing w:before="240" w:after="120"/>
        <w:ind w:left="567" w:right="565"/>
        <w:jc w:val="center"/>
        <w:rPr>
          <w:b/>
          <w:sz w:val="22"/>
          <w:szCs w:val="22"/>
          <w:lang w:val="id-ID"/>
        </w:rPr>
      </w:pPr>
    </w:p>
    <w:p w14:paraId="37C3C565" w14:textId="77777777" w:rsidR="007C4144" w:rsidRDefault="007C4144" w:rsidP="007C4144">
      <w:pPr>
        <w:rPr>
          <w:lang w:val="id-ID"/>
        </w:rPr>
      </w:pPr>
    </w:p>
    <w:p w14:paraId="66D7B7B7" w14:textId="77777777" w:rsidR="007C4144" w:rsidRDefault="007C4144" w:rsidP="007C4144">
      <w:pPr>
        <w:rPr>
          <w:lang w:val="id-ID"/>
        </w:rPr>
      </w:pPr>
    </w:p>
    <w:p w14:paraId="015E0D03" w14:textId="77777777" w:rsidR="007C4144" w:rsidRDefault="007C4144" w:rsidP="007C4144">
      <w:pPr>
        <w:rPr>
          <w:lang w:val="id-ID"/>
        </w:rPr>
      </w:pPr>
    </w:p>
    <w:p w14:paraId="17691614" w14:textId="77777777" w:rsidR="007C4144" w:rsidRDefault="007C4144" w:rsidP="007C4144">
      <w:pPr>
        <w:rPr>
          <w:lang w:val="id-ID"/>
        </w:rPr>
      </w:pPr>
    </w:p>
    <w:p w14:paraId="244FD30A" w14:textId="77777777" w:rsidR="007C4144" w:rsidRDefault="007C4144" w:rsidP="007C4144">
      <w:pPr>
        <w:rPr>
          <w:lang w:val="id-ID"/>
        </w:rPr>
      </w:pPr>
    </w:p>
    <w:p w14:paraId="6BA37A4C" w14:textId="77777777" w:rsidR="007C4144" w:rsidRDefault="007C4144" w:rsidP="007C4144">
      <w:pPr>
        <w:rPr>
          <w:lang w:val="id-ID"/>
        </w:rPr>
      </w:pPr>
    </w:p>
    <w:p w14:paraId="4D4CEC9B" w14:textId="231D8592" w:rsidR="007C4144" w:rsidRDefault="007C4144" w:rsidP="007C4144">
      <w:pPr>
        <w:rPr>
          <w:lang w:val="id-ID"/>
        </w:rPr>
      </w:pPr>
    </w:p>
    <w:p w14:paraId="36872C31" w14:textId="77777777" w:rsidR="00942F74" w:rsidRDefault="00942F74">
      <w:pPr>
        <w:spacing w:line="360" w:lineRule="auto"/>
        <w:jc w:val="center"/>
        <w:rPr>
          <w:b/>
          <w:color w:val="000000" w:themeColor="text1"/>
        </w:rPr>
      </w:pPr>
    </w:p>
    <w:p w14:paraId="5D95DE52" w14:textId="77777777" w:rsidR="00942F74" w:rsidRDefault="00942F74">
      <w:pPr>
        <w:spacing w:line="360" w:lineRule="auto"/>
        <w:jc w:val="center"/>
        <w:rPr>
          <w:b/>
          <w:color w:val="000000" w:themeColor="text1"/>
        </w:rPr>
      </w:pPr>
    </w:p>
    <w:p w14:paraId="73AD4D41" w14:textId="77777777" w:rsidR="00942F74" w:rsidRDefault="00942F74">
      <w:pPr>
        <w:spacing w:line="360" w:lineRule="auto"/>
        <w:jc w:val="center"/>
        <w:rPr>
          <w:b/>
          <w:color w:val="000000" w:themeColor="text1"/>
        </w:rPr>
      </w:pPr>
    </w:p>
    <w:p w14:paraId="0B757585" w14:textId="77777777" w:rsidR="00942F74" w:rsidRDefault="00942F74">
      <w:pPr>
        <w:spacing w:line="360" w:lineRule="auto"/>
        <w:jc w:val="center"/>
        <w:rPr>
          <w:b/>
          <w:color w:val="000000" w:themeColor="text1"/>
        </w:rPr>
      </w:pPr>
    </w:p>
    <w:p w14:paraId="65564A7A" w14:textId="77777777" w:rsidR="007C4144" w:rsidRDefault="007C4144">
      <w:pPr>
        <w:spacing w:line="360" w:lineRule="auto"/>
        <w:jc w:val="center"/>
        <w:rPr>
          <w:b/>
          <w:color w:val="000000" w:themeColor="text1"/>
        </w:rPr>
      </w:pPr>
    </w:p>
    <w:p w14:paraId="15314C9F" w14:textId="77777777" w:rsidR="007C4144" w:rsidRDefault="007C4144">
      <w:pPr>
        <w:spacing w:line="360" w:lineRule="auto"/>
        <w:jc w:val="center"/>
        <w:rPr>
          <w:b/>
          <w:color w:val="000000" w:themeColor="text1"/>
        </w:rPr>
      </w:pPr>
    </w:p>
    <w:p w14:paraId="3D9AA683" w14:textId="77777777" w:rsidR="00F15958" w:rsidRDefault="00F15958">
      <w:pPr>
        <w:spacing w:line="360" w:lineRule="auto"/>
        <w:jc w:val="center"/>
        <w:rPr>
          <w:b/>
          <w:color w:val="000000" w:themeColor="text1"/>
        </w:rPr>
      </w:pPr>
    </w:p>
    <w:sectPr w:rsidR="00F15958" w:rsidSect="007541BC">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16EF" w14:textId="77777777" w:rsidR="00CA32CB" w:rsidRDefault="00CA32CB">
      <w:r>
        <w:separator/>
      </w:r>
    </w:p>
  </w:endnote>
  <w:endnote w:type="continuationSeparator" w:id="0">
    <w:p w14:paraId="6AFED306" w14:textId="77777777" w:rsidR="00CA32CB" w:rsidRDefault="00CA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3C4B" w14:textId="77777777" w:rsidR="00CA32CB" w:rsidRDefault="00CA32CB">
      <w:r>
        <w:separator/>
      </w:r>
    </w:p>
  </w:footnote>
  <w:footnote w:type="continuationSeparator" w:id="0">
    <w:p w14:paraId="55D7EBAF" w14:textId="77777777" w:rsidR="00CA32CB" w:rsidRDefault="00CA3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4AB"/>
    <w:multiLevelType w:val="multilevel"/>
    <w:tmpl w:val="143ED4A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974A46"/>
    <w:multiLevelType w:val="multilevel"/>
    <w:tmpl w:val="3D3E00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63050"/>
    <w:multiLevelType w:val="multilevel"/>
    <w:tmpl w:val="31C0FA82"/>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3" w15:restartNumberingAfterBreak="0">
    <w:nsid w:val="09732FB6"/>
    <w:multiLevelType w:val="hybridMultilevel"/>
    <w:tmpl w:val="386E5662"/>
    <w:lvl w:ilvl="0" w:tplc="C576D4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158C"/>
    <w:multiLevelType w:val="multilevel"/>
    <w:tmpl w:val="910C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476BD"/>
    <w:multiLevelType w:val="multilevel"/>
    <w:tmpl w:val="DE9E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74D6C"/>
    <w:multiLevelType w:val="hybridMultilevel"/>
    <w:tmpl w:val="A59CCF48"/>
    <w:lvl w:ilvl="0" w:tplc="B5DAF9BE">
      <w:start w:val="1"/>
      <w:numFmt w:val="decimal"/>
      <w:lvlText w:val="%1)"/>
      <w:lvlJc w:val="left"/>
      <w:pPr>
        <w:ind w:left="1628" w:hanging="360"/>
        <w:jc w:val="left"/>
      </w:pPr>
      <w:rPr>
        <w:rFonts w:ascii="Times New Roman" w:eastAsia="Times New Roman" w:hAnsi="Times New Roman" w:cs="Times New Roman" w:hint="default"/>
        <w:color w:val="000000" w:themeColor="text1"/>
        <w:w w:val="100"/>
        <w:sz w:val="24"/>
        <w:szCs w:val="24"/>
        <w:lang w:val="ms" w:eastAsia="en-US" w:bidi="ar-SA"/>
      </w:rPr>
    </w:lvl>
    <w:lvl w:ilvl="1" w:tplc="E620F7A4">
      <w:numFmt w:val="bullet"/>
      <w:lvlText w:val="•"/>
      <w:lvlJc w:val="left"/>
      <w:pPr>
        <w:ind w:left="2386" w:hanging="360"/>
      </w:pPr>
      <w:rPr>
        <w:rFonts w:hint="default"/>
        <w:lang w:val="ms" w:eastAsia="en-US" w:bidi="ar-SA"/>
      </w:rPr>
    </w:lvl>
    <w:lvl w:ilvl="2" w:tplc="063EC0A4">
      <w:numFmt w:val="bullet"/>
      <w:lvlText w:val="•"/>
      <w:lvlJc w:val="left"/>
      <w:pPr>
        <w:ind w:left="3152" w:hanging="360"/>
      </w:pPr>
      <w:rPr>
        <w:rFonts w:hint="default"/>
        <w:lang w:val="ms" w:eastAsia="en-US" w:bidi="ar-SA"/>
      </w:rPr>
    </w:lvl>
    <w:lvl w:ilvl="3" w:tplc="C72A1F8E">
      <w:numFmt w:val="bullet"/>
      <w:lvlText w:val="•"/>
      <w:lvlJc w:val="left"/>
      <w:pPr>
        <w:ind w:left="3918" w:hanging="360"/>
      </w:pPr>
      <w:rPr>
        <w:rFonts w:hint="default"/>
        <w:lang w:val="ms" w:eastAsia="en-US" w:bidi="ar-SA"/>
      </w:rPr>
    </w:lvl>
    <w:lvl w:ilvl="4" w:tplc="03AAE23E">
      <w:numFmt w:val="bullet"/>
      <w:lvlText w:val="•"/>
      <w:lvlJc w:val="left"/>
      <w:pPr>
        <w:ind w:left="4684" w:hanging="360"/>
      </w:pPr>
      <w:rPr>
        <w:rFonts w:hint="default"/>
        <w:lang w:val="ms" w:eastAsia="en-US" w:bidi="ar-SA"/>
      </w:rPr>
    </w:lvl>
    <w:lvl w:ilvl="5" w:tplc="10B089F8">
      <w:numFmt w:val="bullet"/>
      <w:lvlText w:val="•"/>
      <w:lvlJc w:val="left"/>
      <w:pPr>
        <w:ind w:left="5450" w:hanging="360"/>
      </w:pPr>
      <w:rPr>
        <w:rFonts w:hint="default"/>
        <w:lang w:val="ms" w:eastAsia="en-US" w:bidi="ar-SA"/>
      </w:rPr>
    </w:lvl>
    <w:lvl w:ilvl="6" w:tplc="6A7C82FA">
      <w:numFmt w:val="bullet"/>
      <w:lvlText w:val="•"/>
      <w:lvlJc w:val="left"/>
      <w:pPr>
        <w:ind w:left="6216" w:hanging="360"/>
      </w:pPr>
      <w:rPr>
        <w:rFonts w:hint="default"/>
        <w:lang w:val="ms" w:eastAsia="en-US" w:bidi="ar-SA"/>
      </w:rPr>
    </w:lvl>
    <w:lvl w:ilvl="7" w:tplc="1AAA4F34">
      <w:numFmt w:val="bullet"/>
      <w:lvlText w:val="•"/>
      <w:lvlJc w:val="left"/>
      <w:pPr>
        <w:ind w:left="6982" w:hanging="360"/>
      </w:pPr>
      <w:rPr>
        <w:rFonts w:hint="default"/>
        <w:lang w:val="ms" w:eastAsia="en-US" w:bidi="ar-SA"/>
      </w:rPr>
    </w:lvl>
    <w:lvl w:ilvl="8" w:tplc="101C7A8A">
      <w:numFmt w:val="bullet"/>
      <w:lvlText w:val="•"/>
      <w:lvlJc w:val="left"/>
      <w:pPr>
        <w:ind w:left="7748" w:hanging="360"/>
      </w:pPr>
      <w:rPr>
        <w:rFonts w:hint="default"/>
        <w:lang w:val="ms" w:eastAsia="en-US" w:bidi="ar-SA"/>
      </w:rPr>
    </w:lvl>
  </w:abstractNum>
  <w:abstractNum w:abstractNumId="7" w15:restartNumberingAfterBreak="0">
    <w:nsid w:val="1731603A"/>
    <w:multiLevelType w:val="hybridMultilevel"/>
    <w:tmpl w:val="3A0C4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73AA7"/>
    <w:multiLevelType w:val="multilevel"/>
    <w:tmpl w:val="B93C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7B26B4"/>
    <w:multiLevelType w:val="hybridMultilevel"/>
    <w:tmpl w:val="FA065EF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A9B6CAE"/>
    <w:multiLevelType w:val="hybridMultilevel"/>
    <w:tmpl w:val="1EE0E25A"/>
    <w:lvl w:ilvl="0" w:tplc="6C1CCA8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3724DE"/>
    <w:multiLevelType w:val="hybridMultilevel"/>
    <w:tmpl w:val="3E9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00360"/>
    <w:multiLevelType w:val="multilevel"/>
    <w:tmpl w:val="6E18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732B8"/>
    <w:multiLevelType w:val="multilevel"/>
    <w:tmpl w:val="D5DC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B072B"/>
    <w:multiLevelType w:val="multilevel"/>
    <w:tmpl w:val="3CE0BB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E653FF"/>
    <w:multiLevelType w:val="multilevel"/>
    <w:tmpl w:val="57D61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74E6CE1"/>
    <w:multiLevelType w:val="hybridMultilevel"/>
    <w:tmpl w:val="A558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86C97"/>
    <w:multiLevelType w:val="multilevel"/>
    <w:tmpl w:val="1CD8DCA2"/>
    <w:lvl w:ilvl="0">
      <w:start w:val="3"/>
      <w:numFmt w:val="decimal"/>
      <w:lvlText w:val="%1"/>
      <w:lvlJc w:val="left"/>
      <w:pPr>
        <w:ind w:left="1308" w:hanging="721"/>
      </w:pPr>
      <w:rPr>
        <w:rFonts w:hint="default"/>
        <w:lang w:val="id" w:eastAsia="en-US" w:bidi="ar-SA"/>
      </w:rPr>
    </w:lvl>
    <w:lvl w:ilvl="1">
      <w:start w:val="1"/>
      <w:numFmt w:val="decimal"/>
      <w:lvlText w:val="%1.%2"/>
      <w:lvlJc w:val="left"/>
      <w:pPr>
        <w:ind w:left="1308" w:hanging="72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668" w:hanging="360"/>
      </w:pPr>
      <w:rPr>
        <w:rFonts w:hint="default"/>
        <w:w w:val="100"/>
        <w:lang w:val="id" w:eastAsia="en-US" w:bidi="ar-SA"/>
      </w:rPr>
    </w:lvl>
    <w:lvl w:ilvl="3">
      <w:start w:val="1"/>
      <w:numFmt w:val="lowerLetter"/>
      <w:lvlText w:val="%4."/>
      <w:lvlJc w:val="left"/>
      <w:pPr>
        <w:ind w:left="2028" w:hanging="36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2984" w:hanging="360"/>
      </w:pPr>
      <w:rPr>
        <w:rFonts w:hint="default"/>
        <w:lang w:val="id" w:eastAsia="en-US" w:bidi="ar-SA"/>
      </w:rPr>
    </w:lvl>
    <w:lvl w:ilvl="5">
      <w:numFmt w:val="bullet"/>
      <w:lvlText w:val="•"/>
      <w:lvlJc w:val="left"/>
      <w:pPr>
        <w:ind w:left="3948" w:hanging="360"/>
      </w:pPr>
      <w:rPr>
        <w:rFonts w:hint="default"/>
        <w:lang w:val="id" w:eastAsia="en-US" w:bidi="ar-SA"/>
      </w:rPr>
    </w:lvl>
    <w:lvl w:ilvl="6">
      <w:numFmt w:val="bullet"/>
      <w:lvlText w:val="•"/>
      <w:lvlJc w:val="left"/>
      <w:pPr>
        <w:ind w:left="4912" w:hanging="360"/>
      </w:pPr>
      <w:rPr>
        <w:rFonts w:hint="default"/>
        <w:lang w:val="id" w:eastAsia="en-US" w:bidi="ar-SA"/>
      </w:rPr>
    </w:lvl>
    <w:lvl w:ilvl="7">
      <w:numFmt w:val="bullet"/>
      <w:lvlText w:val="•"/>
      <w:lvlJc w:val="left"/>
      <w:pPr>
        <w:ind w:left="5876" w:hanging="360"/>
      </w:pPr>
      <w:rPr>
        <w:rFonts w:hint="default"/>
        <w:lang w:val="id" w:eastAsia="en-US" w:bidi="ar-SA"/>
      </w:rPr>
    </w:lvl>
    <w:lvl w:ilvl="8">
      <w:numFmt w:val="bullet"/>
      <w:lvlText w:val="•"/>
      <w:lvlJc w:val="left"/>
      <w:pPr>
        <w:ind w:left="6840" w:hanging="360"/>
      </w:pPr>
      <w:rPr>
        <w:rFonts w:hint="default"/>
        <w:lang w:val="id" w:eastAsia="en-US" w:bidi="ar-SA"/>
      </w:rPr>
    </w:lvl>
  </w:abstractNum>
  <w:abstractNum w:abstractNumId="18" w15:restartNumberingAfterBreak="0">
    <w:nsid w:val="38681EA8"/>
    <w:multiLevelType w:val="multilevel"/>
    <w:tmpl w:val="999C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A0358"/>
    <w:multiLevelType w:val="hybridMultilevel"/>
    <w:tmpl w:val="0282B262"/>
    <w:lvl w:ilvl="0" w:tplc="C5DAB2EA">
      <w:start w:val="1"/>
      <w:numFmt w:val="lowerLetter"/>
      <w:lvlText w:val="%1."/>
      <w:lvlJc w:val="left"/>
      <w:pPr>
        <w:ind w:left="238" w:hanging="250"/>
      </w:pPr>
      <w:rPr>
        <w:rFonts w:ascii="Times New Roman" w:eastAsia="Times New Roman" w:hAnsi="Times New Roman" w:cs="Times New Roman" w:hint="default"/>
        <w:spacing w:val="0"/>
        <w:w w:val="100"/>
        <w:sz w:val="22"/>
        <w:szCs w:val="22"/>
        <w:lang w:val="id" w:eastAsia="en-US" w:bidi="ar-SA"/>
      </w:rPr>
    </w:lvl>
    <w:lvl w:ilvl="1" w:tplc="30D242A0">
      <w:numFmt w:val="bullet"/>
      <w:lvlText w:val="•"/>
      <w:lvlJc w:val="left"/>
      <w:pPr>
        <w:ind w:left="720" w:hanging="250"/>
      </w:pPr>
      <w:rPr>
        <w:rFonts w:hint="default"/>
        <w:lang w:val="id" w:eastAsia="en-US" w:bidi="ar-SA"/>
      </w:rPr>
    </w:lvl>
    <w:lvl w:ilvl="2" w:tplc="71A403F2">
      <w:numFmt w:val="bullet"/>
      <w:lvlText w:val="•"/>
      <w:lvlJc w:val="left"/>
      <w:pPr>
        <w:ind w:left="1200" w:hanging="250"/>
      </w:pPr>
      <w:rPr>
        <w:rFonts w:hint="default"/>
        <w:lang w:val="id" w:eastAsia="en-US" w:bidi="ar-SA"/>
      </w:rPr>
    </w:lvl>
    <w:lvl w:ilvl="3" w:tplc="C298F092">
      <w:numFmt w:val="bullet"/>
      <w:lvlText w:val="•"/>
      <w:lvlJc w:val="left"/>
      <w:pPr>
        <w:ind w:left="1680" w:hanging="250"/>
      </w:pPr>
      <w:rPr>
        <w:rFonts w:hint="default"/>
        <w:lang w:val="id" w:eastAsia="en-US" w:bidi="ar-SA"/>
      </w:rPr>
    </w:lvl>
    <w:lvl w:ilvl="4" w:tplc="D49866D6">
      <w:numFmt w:val="bullet"/>
      <w:lvlText w:val="•"/>
      <w:lvlJc w:val="left"/>
      <w:pPr>
        <w:ind w:left="2161" w:hanging="250"/>
      </w:pPr>
      <w:rPr>
        <w:rFonts w:hint="default"/>
        <w:lang w:val="id" w:eastAsia="en-US" w:bidi="ar-SA"/>
      </w:rPr>
    </w:lvl>
    <w:lvl w:ilvl="5" w:tplc="9F5ADF5C">
      <w:numFmt w:val="bullet"/>
      <w:lvlText w:val="•"/>
      <w:lvlJc w:val="left"/>
      <w:pPr>
        <w:ind w:left="2641" w:hanging="250"/>
      </w:pPr>
      <w:rPr>
        <w:rFonts w:hint="default"/>
        <w:lang w:val="id" w:eastAsia="en-US" w:bidi="ar-SA"/>
      </w:rPr>
    </w:lvl>
    <w:lvl w:ilvl="6" w:tplc="4D2E6330">
      <w:numFmt w:val="bullet"/>
      <w:lvlText w:val="•"/>
      <w:lvlJc w:val="left"/>
      <w:pPr>
        <w:ind w:left="3121" w:hanging="250"/>
      </w:pPr>
      <w:rPr>
        <w:rFonts w:hint="default"/>
        <w:lang w:val="id" w:eastAsia="en-US" w:bidi="ar-SA"/>
      </w:rPr>
    </w:lvl>
    <w:lvl w:ilvl="7" w:tplc="8BE091B2">
      <w:numFmt w:val="bullet"/>
      <w:lvlText w:val="•"/>
      <w:lvlJc w:val="left"/>
      <w:pPr>
        <w:ind w:left="3602" w:hanging="250"/>
      </w:pPr>
      <w:rPr>
        <w:rFonts w:hint="default"/>
        <w:lang w:val="id" w:eastAsia="en-US" w:bidi="ar-SA"/>
      </w:rPr>
    </w:lvl>
    <w:lvl w:ilvl="8" w:tplc="E3C2133C">
      <w:numFmt w:val="bullet"/>
      <w:lvlText w:val="•"/>
      <w:lvlJc w:val="left"/>
      <w:pPr>
        <w:ind w:left="4082" w:hanging="250"/>
      </w:pPr>
      <w:rPr>
        <w:rFonts w:hint="default"/>
        <w:lang w:val="id" w:eastAsia="en-US" w:bidi="ar-SA"/>
      </w:rPr>
    </w:lvl>
  </w:abstractNum>
  <w:abstractNum w:abstractNumId="20" w15:restartNumberingAfterBreak="0">
    <w:nsid w:val="3C0C5540"/>
    <w:multiLevelType w:val="hybridMultilevel"/>
    <w:tmpl w:val="9228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34BE8"/>
    <w:multiLevelType w:val="hybridMultilevel"/>
    <w:tmpl w:val="975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053A4"/>
    <w:multiLevelType w:val="multilevel"/>
    <w:tmpl w:val="10281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B77F4"/>
    <w:multiLevelType w:val="hybridMultilevel"/>
    <w:tmpl w:val="58A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90CDB"/>
    <w:multiLevelType w:val="hybridMultilevel"/>
    <w:tmpl w:val="E918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01E76"/>
    <w:multiLevelType w:val="hybridMultilevel"/>
    <w:tmpl w:val="9C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474B9"/>
    <w:multiLevelType w:val="hybridMultilevel"/>
    <w:tmpl w:val="3968CA46"/>
    <w:lvl w:ilvl="0" w:tplc="6C1CCA8E">
      <w:start w:val="8"/>
      <w:numFmt w:val="bullet"/>
      <w:lvlText w:val="-"/>
      <w:lvlJc w:val="left"/>
      <w:pPr>
        <w:ind w:left="1222" w:hanging="360"/>
      </w:pPr>
      <w:rPr>
        <w:rFonts w:ascii="Calibri" w:eastAsiaTheme="minorHAnsi" w:hAnsi="Calibri" w:cs="Calibri"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7" w15:restartNumberingAfterBreak="0">
    <w:nsid w:val="4BBF1EF6"/>
    <w:multiLevelType w:val="hybridMultilevel"/>
    <w:tmpl w:val="9D52DA48"/>
    <w:lvl w:ilvl="0" w:tplc="DD42A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5727C"/>
    <w:multiLevelType w:val="hybridMultilevel"/>
    <w:tmpl w:val="BB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40F2E"/>
    <w:multiLevelType w:val="multilevel"/>
    <w:tmpl w:val="13C616AC"/>
    <w:lvl w:ilvl="0">
      <w:start w:val="4"/>
      <w:numFmt w:val="decimal"/>
      <w:lvlText w:val="%1"/>
      <w:lvlJc w:val="left"/>
      <w:pPr>
        <w:ind w:left="751" w:hanging="444"/>
        <w:jc w:val="left"/>
      </w:pPr>
      <w:rPr>
        <w:rFonts w:hint="default"/>
        <w:lang w:val="id" w:eastAsia="en-US" w:bidi="ar-SA"/>
      </w:rPr>
    </w:lvl>
    <w:lvl w:ilvl="1">
      <w:start w:val="14"/>
      <w:numFmt w:val="decimal"/>
      <w:lvlText w:val="%1.%2"/>
      <w:lvlJc w:val="left"/>
      <w:pPr>
        <w:ind w:left="751" w:hanging="444"/>
        <w:jc w:val="left"/>
      </w:pPr>
      <w:rPr>
        <w:rFonts w:ascii="Times New Roman" w:eastAsia="Times New Roman" w:hAnsi="Times New Roman" w:cs="Times New Roman" w:hint="default"/>
        <w:i/>
        <w:iCs/>
        <w:w w:val="100"/>
        <w:sz w:val="22"/>
        <w:szCs w:val="22"/>
        <w:lang w:val="id" w:eastAsia="en-US" w:bidi="ar-SA"/>
      </w:rPr>
    </w:lvl>
    <w:lvl w:ilvl="2">
      <w:numFmt w:val="bullet"/>
      <w:lvlText w:val="•"/>
      <w:lvlJc w:val="left"/>
      <w:pPr>
        <w:ind w:left="2392" w:hanging="444"/>
      </w:pPr>
      <w:rPr>
        <w:rFonts w:hint="default"/>
        <w:lang w:val="id" w:eastAsia="en-US" w:bidi="ar-SA"/>
      </w:rPr>
    </w:lvl>
    <w:lvl w:ilvl="3">
      <w:numFmt w:val="bullet"/>
      <w:lvlText w:val="•"/>
      <w:lvlJc w:val="left"/>
      <w:pPr>
        <w:ind w:left="3209" w:hanging="444"/>
      </w:pPr>
      <w:rPr>
        <w:rFonts w:hint="default"/>
        <w:lang w:val="id" w:eastAsia="en-US" w:bidi="ar-SA"/>
      </w:rPr>
    </w:lvl>
    <w:lvl w:ilvl="4">
      <w:numFmt w:val="bullet"/>
      <w:lvlText w:val="•"/>
      <w:lvlJc w:val="left"/>
      <w:pPr>
        <w:ind w:left="4025" w:hanging="444"/>
      </w:pPr>
      <w:rPr>
        <w:rFonts w:hint="default"/>
        <w:lang w:val="id" w:eastAsia="en-US" w:bidi="ar-SA"/>
      </w:rPr>
    </w:lvl>
    <w:lvl w:ilvl="5">
      <w:numFmt w:val="bullet"/>
      <w:lvlText w:val="•"/>
      <w:lvlJc w:val="left"/>
      <w:pPr>
        <w:ind w:left="4842" w:hanging="444"/>
      </w:pPr>
      <w:rPr>
        <w:rFonts w:hint="default"/>
        <w:lang w:val="id" w:eastAsia="en-US" w:bidi="ar-SA"/>
      </w:rPr>
    </w:lvl>
    <w:lvl w:ilvl="6">
      <w:numFmt w:val="bullet"/>
      <w:lvlText w:val="•"/>
      <w:lvlJc w:val="left"/>
      <w:pPr>
        <w:ind w:left="5658" w:hanging="444"/>
      </w:pPr>
      <w:rPr>
        <w:rFonts w:hint="default"/>
        <w:lang w:val="id" w:eastAsia="en-US" w:bidi="ar-SA"/>
      </w:rPr>
    </w:lvl>
    <w:lvl w:ilvl="7">
      <w:numFmt w:val="bullet"/>
      <w:lvlText w:val="•"/>
      <w:lvlJc w:val="left"/>
      <w:pPr>
        <w:ind w:left="6474" w:hanging="444"/>
      </w:pPr>
      <w:rPr>
        <w:rFonts w:hint="default"/>
        <w:lang w:val="id" w:eastAsia="en-US" w:bidi="ar-SA"/>
      </w:rPr>
    </w:lvl>
    <w:lvl w:ilvl="8">
      <w:numFmt w:val="bullet"/>
      <w:lvlText w:val="•"/>
      <w:lvlJc w:val="left"/>
      <w:pPr>
        <w:ind w:left="7291" w:hanging="444"/>
      </w:pPr>
      <w:rPr>
        <w:rFonts w:hint="default"/>
        <w:lang w:val="id" w:eastAsia="en-US" w:bidi="ar-SA"/>
      </w:rPr>
    </w:lvl>
  </w:abstractNum>
  <w:abstractNum w:abstractNumId="30" w15:restartNumberingAfterBreak="0">
    <w:nsid w:val="55B41EE0"/>
    <w:multiLevelType w:val="hybridMultilevel"/>
    <w:tmpl w:val="81DC559A"/>
    <w:lvl w:ilvl="0" w:tplc="EE805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DA26A5"/>
    <w:multiLevelType w:val="multilevel"/>
    <w:tmpl w:val="822AE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6329F6"/>
    <w:multiLevelType w:val="hybridMultilevel"/>
    <w:tmpl w:val="029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75081"/>
    <w:multiLevelType w:val="multilevel"/>
    <w:tmpl w:val="53241622"/>
    <w:lvl w:ilvl="0">
      <w:start w:val="2"/>
      <w:numFmt w:val="decimal"/>
      <w:lvlText w:val="%1"/>
      <w:lvlJc w:val="left"/>
      <w:pPr>
        <w:ind w:left="1088" w:hanging="540"/>
        <w:jc w:val="left"/>
      </w:pPr>
      <w:rPr>
        <w:rFonts w:hint="default"/>
        <w:lang w:val="ms" w:eastAsia="en-US" w:bidi="ar-SA"/>
      </w:rPr>
    </w:lvl>
    <w:lvl w:ilvl="1">
      <w:start w:val="1"/>
      <w:numFmt w:val="decimal"/>
      <w:lvlText w:val="%1.%2."/>
      <w:lvlJc w:val="left"/>
      <w:pPr>
        <w:ind w:left="1088" w:hanging="540"/>
        <w:jc w:val="left"/>
      </w:pPr>
      <w:rPr>
        <w:rFonts w:ascii="Times New Roman" w:eastAsia="Times New Roman" w:hAnsi="Times New Roman" w:cs="Times New Roman" w:hint="default"/>
        <w:b/>
        <w:bCs/>
        <w:w w:val="100"/>
        <w:sz w:val="24"/>
        <w:szCs w:val="24"/>
        <w:lang w:val="ms" w:eastAsia="en-US" w:bidi="ar-SA"/>
      </w:rPr>
    </w:lvl>
    <w:lvl w:ilvl="2">
      <w:start w:val="1"/>
      <w:numFmt w:val="lowerLetter"/>
      <w:lvlText w:val="%3."/>
      <w:lvlJc w:val="left"/>
      <w:pPr>
        <w:ind w:left="1268" w:hanging="360"/>
        <w:jc w:val="left"/>
      </w:pPr>
      <w:rPr>
        <w:rFonts w:hint="default"/>
        <w:w w:val="100"/>
        <w:lang w:val="ms" w:eastAsia="en-US" w:bidi="ar-SA"/>
      </w:rPr>
    </w:lvl>
    <w:lvl w:ilvl="3">
      <w:numFmt w:val="bullet"/>
      <w:lvlText w:val=""/>
      <w:lvlJc w:val="left"/>
      <w:pPr>
        <w:ind w:left="1808" w:hanging="360"/>
      </w:pPr>
      <w:rPr>
        <w:rFonts w:ascii="Wingdings" w:eastAsia="Wingdings" w:hAnsi="Wingdings" w:cs="Wingdings" w:hint="default"/>
        <w:w w:val="100"/>
        <w:sz w:val="24"/>
        <w:szCs w:val="24"/>
        <w:lang w:val="ms" w:eastAsia="en-US" w:bidi="ar-SA"/>
      </w:rPr>
    </w:lvl>
    <w:lvl w:ilvl="4">
      <w:numFmt w:val="bullet"/>
      <w:lvlText w:val="•"/>
      <w:lvlJc w:val="left"/>
      <w:pPr>
        <w:ind w:left="3670" w:hanging="360"/>
      </w:pPr>
      <w:rPr>
        <w:rFonts w:hint="default"/>
        <w:lang w:val="ms" w:eastAsia="en-US" w:bidi="ar-SA"/>
      </w:rPr>
    </w:lvl>
    <w:lvl w:ilvl="5">
      <w:numFmt w:val="bullet"/>
      <w:lvlText w:val="•"/>
      <w:lvlJc w:val="left"/>
      <w:pPr>
        <w:ind w:left="4605" w:hanging="360"/>
      </w:pPr>
      <w:rPr>
        <w:rFonts w:hint="default"/>
        <w:lang w:val="ms" w:eastAsia="en-US" w:bidi="ar-SA"/>
      </w:rPr>
    </w:lvl>
    <w:lvl w:ilvl="6">
      <w:numFmt w:val="bullet"/>
      <w:lvlText w:val="•"/>
      <w:lvlJc w:val="left"/>
      <w:pPr>
        <w:ind w:left="5540" w:hanging="360"/>
      </w:pPr>
      <w:rPr>
        <w:rFonts w:hint="default"/>
        <w:lang w:val="ms" w:eastAsia="en-US" w:bidi="ar-SA"/>
      </w:rPr>
    </w:lvl>
    <w:lvl w:ilvl="7">
      <w:numFmt w:val="bullet"/>
      <w:lvlText w:val="•"/>
      <w:lvlJc w:val="left"/>
      <w:pPr>
        <w:ind w:left="6475" w:hanging="360"/>
      </w:pPr>
      <w:rPr>
        <w:rFonts w:hint="default"/>
        <w:lang w:val="ms" w:eastAsia="en-US" w:bidi="ar-SA"/>
      </w:rPr>
    </w:lvl>
    <w:lvl w:ilvl="8">
      <w:numFmt w:val="bullet"/>
      <w:lvlText w:val="•"/>
      <w:lvlJc w:val="left"/>
      <w:pPr>
        <w:ind w:left="7410" w:hanging="360"/>
      </w:pPr>
      <w:rPr>
        <w:rFonts w:hint="default"/>
        <w:lang w:val="ms" w:eastAsia="en-US" w:bidi="ar-SA"/>
      </w:rPr>
    </w:lvl>
  </w:abstractNum>
  <w:abstractNum w:abstractNumId="34" w15:restartNumberingAfterBreak="0">
    <w:nsid w:val="5FC96B80"/>
    <w:multiLevelType w:val="hybridMultilevel"/>
    <w:tmpl w:val="DA080C54"/>
    <w:lvl w:ilvl="0" w:tplc="6588698E">
      <w:start w:val="1"/>
      <w:numFmt w:val="decimal"/>
      <w:lvlText w:val="%1."/>
      <w:lvlJc w:val="left"/>
      <w:pPr>
        <w:ind w:left="590" w:hanging="284"/>
        <w:jc w:val="left"/>
      </w:pPr>
      <w:rPr>
        <w:rFonts w:ascii="Times New Roman" w:eastAsia="Times New Roman" w:hAnsi="Times New Roman" w:cs="Times New Roman" w:hint="default"/>
        <w:w w:val="100"/>
        <w:sz w:val="22"/>
        <w:szCs w:val="22"/>
        <w:lang w:val="id" w:eastAsia="en-US" w:bidi="ar-SA"/>
      </w:rPr>
    </w:lvl>
    <w:lvl w:ilvl="1" w:tplc="CBA403EA">
      <w:start w:val="1"/>
      <w:numFmt w:val="lowerLetter"/>
      <w:lvlText w:val="%2."/>
      <w:lvlJc w:val="left"/>
      <w:pPr>
        <w:ind w:left="590" w:hanging="284"/>
        <w:jc w:val="right"/>
      </w:pPr>
      <w:rPr>
        <w:rFonts w:ascii="Times New Roman" w:eastAsia="Times New Roman" w:hAnsi="Times New Roman" w:cs="Times New Roman" w:hint="default"/>
        <w:spacing w:val="0"/>
        <w:w w:val="100"/>
        <w:sz w:val="22"/>
        <w:szCs w:val="22"/>
        <w:lang w:val="id" w:eastAsia="en-US" w:bidi="ar-SA"/>
      </w:rPr>
    </w:lvl>
    <w:lvl w:ilvl="2" w:tplc="6B6464F6">
      <w:numFmt w:val="bullet"/>
      <w:lvlText w:val="•"/>
      <w:lvlJc w:val="left"/>
      <w:pPr>
        <w:ind w:left="437" w:hanging="284"/>
      </w:pPr>
      <w:rPr>
        <w:rFonts w:hint="default"/>
        <w:lang w:val="id" w:eastAsia="en-US" w:bidi="ar-SA"/>
      </w:rPr>
    </w:lvl>
    <w:lvl w:ilvl="3" w:tplc="CA8E5348">
      <w:numFmt w:val="bullet"/>
      <w:lvlText w:val="•"/>
      <w:lvlJc w:val="left"/>
      <w:pPr>
        <w:ind w:left="356" w:hanging="284"/>
      </w:pPr>
      <w:rPr>
        <w:rFonts w:hint="default"/>
        <w:lang w:val="id" w:eastAsia="en-US" w:bidi="ar-SA"/>
      </w:rPr>
    </w:lvl>
    <w:lvl w:ilvl="4" w:tplc="4142D9B0">
      <w:numFmt w:val="bullet"/>
      <w:lvlText w:val="•"/>
      <w:lvlJc w:val="left"/>
      <w:pPr>
        <w:ind w:left="275" w:hanging="284"/>
      </w:pPr>
      <w:rPr>
        <w:rFonts w:hint="default"/>
        <w:lang w:val="id" w:eastAsia="en-US" w:bidi="ar-SA"/>
      </w:rPr>
    </w:lvl>
    <w:lvl w:ilvl="5" w:tplc="E5884AC6">
      <w:numFmt w:val="bullet"/>
      <w:lvlText w:val="•"/>
      <w:lvlJc w:val="left"/>
      <w:pPr>
        <w:ind w:left="194" w:hanging="284"/>
      </w:pPr>
      <w:rPr>
        <w:rFonts w:hint="default"/>
        <w:lang w:val="id" w:eastAsia="en-US" w:bidi="ar-SA"/>
      </w:rPr>
    </w:lvl>
    <w:lvl w:ilvl="6" w:tplc="E4D2D90A">
      <w:numFmt w:val="bullet"/>
      <w:lvlText w:val="•"/>
      <w:lvlJc w:val="left"/>
      <w:pPr>
        <w:ind w:left="113" w:hanging="284"/>
      </w:pPr>
      <w:rPr>
        <w:rFonts w:hint="default"/>
        <w:lang w:val="id" w:eastAsia="en-US" w:bidi="ar-SA"/>
      </w:rPr>
    </w:lvl>
    <w:lvl w:ilvl="7" w:tplc="0A2ED83A">
      <w:numFmt w:val="bullet"/>
      <w:lvlText w:val="•"/>
      <w:lvlJc w:val="left"/>
      <w:pPr>
        <w:ind w:left="32" w:hanging="284"/>
      </w:pPr>
      <w:rPr>
        <w:rFonts w:hint="default"/>
        <w:lang w:val="id" w:eastAsia="en-US" w:bidi="ar-SA"/>
      </w:rPr>
    </w:lvl>
    <w:lvl w:ilvl="8" w:tplc="C592E4E0">
      <w:numFmt w:val="bullet"/>
      <w:lvlText w:val="•"/>
      <w:lvlJc w:val="left"/>
      <w:pPr>
        <w:ind w:left="-49" w:hanging="284"/>
      </w:pPr>
      <w:rPr>
        <w:rFonts w:hint="default"/>
        <w:lang w:val="id" w:eastAsia="en-US" w:bidi="ar-SA"/>
      </w:rPr>
    </w:lvl>
  </w:abstractNum>
  <w:abstractNum w:abstractNumId="35" w15:restartNumberingAfterBreak="0">
    <w:nsid w:val="622E3E05"/>
    <w:multiLevelType w:val="multilevel"/>
    <w:tmpl w:val="0D827B2E"/>
    <w:lvl w:ilvl="0">
      <w:start w:val="1"/>
      <w:numFmt w:val="decimal"/>
      <w:lvlText w:val="%1."/>
      <w:lvlJc w:val="left"/>
      <w:pPr>
        <w:tabs>
          <w:tab w:val="num" w:pos="644"/>
        </w:tabs>
        <w:ind w:left="644" w:hanging="360"/>
      </w:pPr>
    </w:lvl>
    <w:lvl w:ilvl="1">
      <w:start w:val="1"/>
      <w:numFmt w:val="bullet"/>
      <w:lvlText w:val=""/>
      <w:lvlJc w:val="left"/>
      <w:pPr>
        <w:tabs>
          <w:tab w:val="num" w:pos="1364"/>
        </w:tabs>
        <w:ind w:left="1364" w:hanging="360"/>
      </w:pPr>
      <w:rPr>
        <w:rFonts w:ascii="Symbol" w:hAnsi="Symbol"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6" w15:restartNumberingAfterBreak="0">
    <w:nsid w:val="667D078E"/>
    <w:multiLevelType w:val="hybridMultilevel"/>
    <w:tmpl w:val="E5AA439A"/>
    <w:lvl w:ilvl="0" w:tplc="D6309D6E">
      <w:start w:val="1"/>
      <w:numFmt w:val="decimal"/>
      <w:lvlText w:val="%1)"/>
      <w:lvlJc w:val="left"/>
      <w:pPr>
        <w:ind w:left="1628" w:hanging="360"/>
        <w:jc w:val="left"/>
      </w:pPr>
      <w:rPr>
        <w:rFonts w:ascii="Times New Roman" w:eastAsia="Times New Roman" w:hAnsi="Times New Roman" w:cs="Times New Roman" w:hint="default"/>
        <w:w w:val="100"/>
        <w:sz w:val="24"/>
        <w:szCs w:val="24"/>
        <w:lang w:val="ms" w:eastAsia="en-US" w:bidi="ar-SA"/>
      </w:rPr>
    </w:lvl>
    <w:lvl w:ilvl="1" w:tplc="16CAA3BE">
      <w:numFmt w:val="bullet"/>
      <w:lvlText w:val=""/>
      <w:lvlJc w:val="left"/>
      <w:pPr>
        <w:ind w:left="2348" w:hanging="360"/>
      </w:pPr>
      <w:rPr>
        <w:rFonts w:ascii="Wingdings" w:eastAsia="Wingdings" w:hAnsi="Wingdings" w:cs="Wingdings" w:hint="default"/>
        <w:w w:val="100"/>
        <w:sz w:val="24"/>
        <w:szCs w:val="24"/>
        <w:lang w:val="ms" w:eastAsia="en-US" w:bidi="ar-SA"/>
      </w:rPr>
    </w:lvl>
    <w:lvl w:ilvl="2" w:tplc="1FC08E16">
      <w:numFmt w:val="bullet"/>
      <w:lvlText w:val="•"/>
      <w:lvlJc w:val="left"/>
      <w:pPr>
        <w:ind w:left="3111" w:hanging="360"/>
      </w:pPr>
      <w:rPr>
        <w:rFonts w:hint="default"/>
        <w:lang w:val="ms" w:eastAsia="en-US" w:bidi="ar-SA"/>
      </w:rPr>
    </w:lvl>
    <w:lvl w:ilvl="3" w:tplc="491C2DC4">
      <w:numFmt w:val="bullet"/>
      <w:lvlText w:val="•"/>
      <w:lvlJc w:val="left"/>
      <w:pPr>
        <w:ind w:left="3882" w:hanging="360"/>
      </w:pPr>
      <w:rPr>
        <w:rFonts w:hint="default"/>
        <w:lang w:val="ms" w:eastAsia="en-US" w:bidi="ar-SA"/>
      </w:rPr>
    </w:lvl>
    <w:lvl w:ilvl="4" w:tplc="292E1886">
      <w:numFmt w:val="bullet"/>
      <w:lvlText w:val="•"/>
      <w:lvlJc w:val="left"/>
      <w:pPr>
        <w:ind w:left="4653" w:hanging="360"/>
      </w:pPr>
      <w:rPr>
        <w:rFonts w:hint="default"/>
        <w:lang w:val="ms" w:eastAsia="en-US" w:bidi="ar-SA"/>
      </w:rPr>
    </w:lvl>
    <w:lvl w:ilvl="5" w:tplc="129A1218">
      <w:numFmt w:val="bullet"/>
      <w:lvlText w:val="•"/>
      <w:lvlJc w:val="left"/>
      <w:pPr>
        <w:ind w:left="5424" w:hanging="360"/>
      </w:pPr>
      <w:rPr>
        <w:rFonts w:hint="default"/>
        <w:lang w:val="ms" w:eastAsia="en-US" w:bidi="ar-SA"/>
      </w:rPr>
    </w:lvl>
    <w:lvl w:ilvl="6" w:tplc="5EB01C02">
      <w:numFmt w:val="bullet"/>
      <w:lvlText w:val="•"/>
      <w:lvlJc w:val="left"/>
      <w:pPr>
        <w:ind w:left="6195" w:hanging="360"/>
      </w:pPr>
      <w:rPr>
        <w:rFonts w:hint="default"/>
        <w:lang w:val="ms" w:eastAsia="en-US" w:bidi="ar-SA"/>
      </w:rPr>
    </w:lvl>
    <w:lvl w:ilvl="7" w:tplc="FA1EE092">
      <w:numFmt w:val="bullet"/>
      <w:lvlText w:val="•"/>
      <w:lvlJc w:val="left"/>
      <w:pPr>
        <w:ind w:left="6966" w:hanging="360"/>
      </w:pPr>
      <w:rPr>
        <w:rFonts w:hint="default"/>
        <w:lang w:val="ms" w:eastAsia="en-US" w:bidi="ar-SA"/>
      </w:rPr>
    </w:lvl>
    <w:lvl w:ilvl="8" w:tplc="F8184AA4">
      <w:numFmt w:val="bullet"/>
      <w:lvlText w:val="•"/>
      <w:lvlJc w:val="left"/>
      <w:pPr>
        <w:ind w:left="7737" w:hanging="360"/>
      </w:pPr>
      <w:rPr>
        <w:rFonts w:hint="default"/>
        <w:lang w:val="ms" w:eastAsia="en-US" w:bidi="ar-SA"/>
      </w:rPr>
    </w:lvl>
  </w:abstractNum>
  <w:abstractNum w:abstractNumId="37" w15:restartNumberingAfterBreak="0">
    <w:nsid w:val="6B637ECD"/>
    <w:multiLevelType w:val="hybridMultilevel"/>
    <w:tmpl w:val="BFE0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C1C6A"/>
    <w:multiLevelType w:val="multilevel"/>
    <w:tmpl w:val="292E541A"/>
    <w:lvl w:ilvl="0">
      <w:start w:val="1"/>
      <w:numFmt w:val="decimal"/>
      <w:lvlText w:val="%1."/>
      <w:lvlJc w:val="left"/>
      <w:pPr>
        <w:ind w:left="720" w:hanging="360"/>
      </w:p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6CAA1647"/>
    <w:multiLevelType w:val="multilevel"/>
    <w:tmpl w:val="ABC2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523885"/>
    <w:multiLevelType w:val="multilevel"/>
    <w:tmpl w:val="EE96A150"/>
    <w:lvl w:ilvl="0">
      <w:start w:val="1"/>
      <w:numFmt w:val="decimal"/>
      <w:lvlText w:val="%1."/>
      <w:lvlJc w:val="left"/>
      <w:pPr>
        <w:tabs>
          <w:tab w:val="num" w:pos="502"/>
        </w:tabs>
        <w:ind w:left="502" w:hanging="360"/>
      </w:pPr>
    </w:lvl>
    <w:lvl w:ilvl="1">
      <w:start w:val="1"/>
      <w:numFmt w:val="bullet"/>
      <w:lvlText w:val=""/>
      <w:lvlJc w:val="left"/>
      <w:pPr>
        <w:tabs>
          <w:tab w:val="num" w:pos="1222"/>
        </w:tabs>
        <w:ind w:left="1222" w:hanging="360"/>
      </w:pPr>
      <w:rPr>
        <w:rFonts w:ascii="Symbol" w:hAnsi="Symbol" w:hint="default"/>
        <w:sz w:val="20"/>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1" w15:restartNumberingAfterBreak="0">
    <w:nsid w:val="6E48089F"/>
    <w:multiLevelType w:val="hybridMultilevel"/>
    <w:tmpl w:val="DD6860F0"/>
    <w:lvl w:ilvl="0" w:tplc="EE805C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9136E"/>
    <w:multiLevelType w:val="multilevel"/>
    <w:tmpl w:val="3084B23E"/>
    <w:lvl w:ilvl="0">
      <w:start w:val="1"/>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70857F2E"/>
    <w:multiLevelType w:val="multilevel"/>
    <w:tmpl w:val="AF84F9D2"/>
    <w:lvl w:ilvl="0">
      <w:start w:val="2"/>
      <w:numFmt w:val="decimal"/>
      <w:lvlText w:val="%1"/>
      <w:lvlJc w:val="left"/>
      <w:pPr>
        <w:ind w:left="1268" w:hanging="720"/>
        <w:jc w:val="left"/>
      </w:pPr>
      <w:rPr>
        <w:rFonts w:hint="default"/>
        <w:lang w:val="ms" w:eastAsia="en-US" w:bidi="ar-SA"/>
      </w:rPr>
    </w:lvl>
    <w:lvl w:ilvl="1">
      <w:start w:val="2"/>
      <w:numFmt w:val="decimal"/>
      <w:lvlText w:val="%1.%2"/>
      <w:lvlJc w:val="left"/>
      <w:pPr>
        <w:ind w:left="1268" w:hanging="720"/>
        <w:jc w:val="left"/>
      </w:pPr>
      <w:rPr>
        <w:rFonts w:hint="default"/>
        <w:lang w:val="ms" w:eastAsia="en-US" w:bidi="ar-SA"/>
      </w:rPr>
    </w:lvl>
    <w:lvl w:ilvl="2">
      <w:start w:val="1"/>
      <w:numFmt w:val="decimal"/>
      <w:lvlText w:val="%1.%2.%3."/>
      <w:lvlJc w:val="left"/>
      <w:pPr>
        <w:ind w:left="1268" w:hanging="720"/>
        <w:jc w:val="left"/>
      </w:pPr>
      <w:rPr>
        <w:rFonts w:ascii="Times New Roman" w:eastAsia="Times New Roman" w:hAnsi="Times New Roman" w:cs="Times New Roman" w:hint="default"/>
        <w:b/>
        <w:bCs/>
        <w:w w:val="100"/>
        <w:sz w:val="24"/>
        <w:szCs w:val="24"/>
        <w:lang w:val="ms" w:eastAsia="en-US" w:bidi="ar-SA"/>
      </w:rPr>
    </w:lvl>
    <w:lvl w:ilvl="3">
      <w:numFmt w:val="bullet"/>
      <w:lvlText w:val=""/>
      <w:lvlJc w:val="left"/>
      <w:pPr>
        <w:ind w:left="1268" w:hanging="360"/>
      </w:pPr>
      <w:rPr>
        <w:rFonts w:ascii="Wingdings" w:eastAsia="Wingdings" w:hAnsi="Wingdings" w:cs="Wingdings" w:hint="default"/>
        <w:w w:val="100"/>
        <w:sz w:val="24"/>
        <w:szCs w:val="24"/>
        <w:lang w:val="ms" w:eastAsia="en-US" w:bidi="ar-SA"/>
      </w:rPr>
    </w:lvl>
    <w:lvl w:ilvl="4">
      <w:numFmt w:val="bullet"/>
      <w:lvlText w:val="•"/>
      <w:lvlJc w:val="left"/>
      <w:pPr>
        <w:ind w:left="4468" w:hanging="360"/>
      </w:pPr>
      <w:rPr>
        <w:rFonts w:hint="default"/>
        <w:lang w:val="ms" w:eastAsia="en-US" w:bidi="ar-SA"/>
      </w:rPr>
    </w:lvl>
    <w:lvl w:ilvl="5">
      <w:numFmt w:val="bullet"/>
      <w:lvlText w:val="•"/>
      <w:lvlJc w:val="left"/>
      <w:pPr>
        <w:ind w:left="5270" w:hanging="360"/>
      </w:pPr>
      <w:rPr>
        <w:rFonts w:hint="default"/>
        <w:lang w:val="ms" w:eastAsia="en-US" w:bidi="ar-SA"/>
      </w:rPr>
    </w:lvl>
    <w:lvl w:ilvl="6">
      <w:numFmt w:val="bullet"/>
      <w:lvlText w:val="•"/>
      <w:lvlJc w:val="left"/>
      <w:pPr>
        <w:ind w:left="6072" w:hanging="360"/>
      </w:pPr>
      <w:rPr>
        <w:rFonts w:hint="default"/>
        <w:lang w:val="ms" w:eastAsia="en-US" w:bidi="ar-SA"/>
      </w:rPr>
    </w:lvl>
    <w:lvl w:ilvl="7">
      <w:numFmt w:val="bullet"/>
      <w:lvlText w:val="•"/>
      <w:lvlJc w:val="left"/>
      <w:pPr>
        <w:ind w:left="6874" w:hanging="360"/>
      </w:pPr>
      <w:rPr>
        <w:rFonts w:hint="default"/>
        <w:lang w:val="ms" w:eastAsia="en-US" w:bidi="ar-SA"/>
      </w:rPr>
    </w:lvl>
    <w:lvl w:ilvl="8">
      <w:numFmt w:val="bullet"/>
      <w:lvlText w:val="•"/>
      <w:lvlJc w:val="left"/>
      <w:pPr>
        <w:ind w:left="7676" w:hanging="360"/>
      </w:pPr>
      <w:rPr>
        <w:rFonts w:hint="default"/>
        <w:lang w:val="ms" w:eastAsia="en-US" w:bidi="ar-SA"/>
      </w:rPr>
    </w:lvl>
  </w:abstractNum>
  <w:abstractNum w:abstractNumId="44" w15:restartNumberingAfterBreak="0">
    <w:nsid w:val="74AD60E3"/>
    <w:multiLevelType w:val="hybridMultilevel"/>
    <w:tmpl w:val="60EA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51C3C"/>
    <w:multiLevelType w:val="hybridMultilevel"/>
    <w:tmpl w:val="B72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E000B"/>
    <w:multiLevelType w:val="hybridMultilevel"/>
    <w:tmpl w:val="AB1C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2"/>
  </w:num>
  <w:num w:numId="3">
    <w:abstractNumId w:val="15"/>
  </w:num>
  <w:num w:numId="4">
    <w:abstractNumId w:val="20"/>
  </w:num>
  <w:num w:numId="5">
    <w:abstractNumId w:val="14"/>
  </w:num>
  <w:num w:numId="6">
    <w:abstractNumId w:val="24"/>
  </w:num>
  <w:num w:numId="7">
    <w:abstractNumId w:val="10"/>
  </w:num>
  <w:num w:numId="8">
    <w:abstractNumId w:val="12"/>
  </w:num>
  <w:num w:numId="9">
    <w:abstractNumId w:val="31"/>
  </w:num>
  <w:num w:numId="10">
    <w:abstractNumId w:val="25"/>
  </w:num>
  <w:num w:numId="11">
    <w:abstractNumId w:val="22"/>
  </w:num>
  <w:num w:numId="12">
    <w:abstractNumId w:val="7"/>
  </w:num>
  <w:num w:numId="13">
    <w:abstractNumId w:val="8"/>
  </w:num>
  <w:num w:numId="14">
    <w:abstractNumId w:val="38"/>
  </w:num>
  <w:num w:numId="15">
    <w:abstractNumId w:val="35"/>
  </w:num>
  <w:num w:numId="16">
    <w:abstractNumId w:val="45"/>
  </w:num>
  <w:num w:numId="17">
    <w:abstractNumId w:val="11"/>
  </w:num>
  <w:num w:numId="18">
    <w:abstractNumId w:val="21"/>
  </w:num>
  <w:num w:numId="19">
    <w:abstractNumId w:val="16"/>
  </w:num>
  <w:num w:numId="20">
    <w:abstractNumId w:val="28"/>
  </w:num>
  <w:num w:numId="21">
    <w:abstractNumId w:val="37"/>
  </w:num>
  <w:num w:numId="22">
    <w:abstractNumId w:val="32"/>
  </w:num>
  <w:num w:numId="23">
    <w:abstractNumId w:val="23"/>
  </w:num>
  <w:num w:numId="24">
    <w:abstractNumId w:val="44"/>
  </w:num>
  <w:num w:numId="25">
    <w:abstractNumId w:val="17"/>
  </w:num>
  <w:num w:numId="26">
    <w:abstractNumId w:val="30"/>
  </w:num>
  <w:num w:numId="27">
    <w:abstractNumId w:val="41"/>
  </w:num>
  <w:num w:numId="28">
    <w:abstractNumId w:val="3"/>
  </w:num>
  <w:num w:numId="29">
    <w:abstractNumId w:val="19"/>
  </w:num>
  <w:num w:numId="30">
    <w:abstractNumId w:val="9"/>
  </w:num>
  <w:num w:numId="31">
    <w:abstractNumId w:val="13"/>
  </w:num>
  <w:num w:numId="32">
    <w:abstractNumId w:val="1"/>
  </w:num>
  <w:num w:numId="33">
    <w:abstractNumId w:val="18"/>
  </w:num>
  <w:num w:numId="34">
    <w:abstractNumId w:val="0"/>
  </w:num>
  <w:num w:numId="35">
    <w:abstractNumId w:val="46"/>
  </w:num>
  <w:num w:numId="36">
    <w:abstractNumId w:val="27"/>
  </w:num>
  <w:num w:numId="37">
    <w:abstractNumId w:val="6"/>
  </w:num>
  <w:num w:numId="38">
    <w:abstractNumId w:val="36"/>
  </w:num>
  <w:num w:numId="39">
    <w:abstractNumId w:val="43"/>
  </w:num>
  <w:num w:numId="40">
    <w:abstractNumId w:val="33"/>
  </w:num>
  <w:num w:numId="41">
    <w:abstractNumId w:val="5"/>
  </w:num>
  <w:num w:numId="42">
    <w:abstractNumId w:val="40"/>
  </w:num>
  <w:num w:numId="43">
    <w:abstractNumId w:val="26"/>
  </w:num>
  <w:num w:numId="44">
    <w:abstractNumId w:val="29"/>
  </w:num>
  <w:num w:numId="45">
    <w:abstractNumId w:val="34"/>
  </w:num>
  <w:num w:numId="46">
    <w:abstractNumId w:val="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08"/>
    <w:rsid w:val="0001510B"/>
    <w:rsid w:val="0003433D"/>
    <w:rsid w:val="000361FE"/>
    <w:rsid w:val="00071108"/>
    <w:rsid w:val="000D3653"/>
    <w:rsid w:val="00100B60"/>
    <w:rsid w:val="001566F9"/>
    <w:rsid w:val="00160781"/>
    <w:rsid w:val="00177CFF"/>
    <w:rsid w:val="0019477F"/>
    <w:rsid w:val="001967BF"/>
    <w:rsid w:val="002042B9"/>
    <w:rsid w:val="002128C3"/>
    <w:rsid w:val="002740E2"/>
    <w:rsid w:val="002B547F"/>
    <w:rsid w:val="00303432"/>
    <w:rsid w:val="0030579A"/>
    <w:rsid w:val="00317B7A"/>
    <w:rsid w:val="00323307"/>
    <w:rsid w:val="00385068"/>
    <w:rsid w:val="003E24D1"/>
    <w:rsid w:val="003F6A19"/>
    <w:rsid w:val="00407EF8"/>
    <w:rsid w:val="00437FB7"/>
    <w:rsid w:val="004A413E"/>
    <w:rsid w:val="004F0F76"/>
    <w:rsid w:val="00502446"/>
    <w:rsid w:val="00515B8C"/>
    <w:rsid w:val="005677EF"/>
    <w:rsid w:val="005B55ED"/>
    <w:rsid w:val="005D37C8"/>
    <w:rsid w:val="005F2A48"/>
    <w:rsid w:val="006260E2"/>
    <w:rsid w:val="00645EE6"/>
    <w:rsid w:val="00696C6C"/>
    <w:rsid w:val="006E1F1A"/>
    <w:rsid w:val="0071133D"/>
    <w:rsid w:val="007436D2"/>
    <w:rsid w:val="00751126"/>
    <w:rsid w:val="007541BC"/>
    <w:rsid w:val="0076010F"/>
    <w:rsid w:val="00773C5F"/>
    <w:rsid w:val="007850A7"/>
    <w:rsid w:val="007A0BA7"/>
    <w:rsid w:val="007C4144"/>
    <w:rsid w:val="007D180F"/>
    <w:rsid w:val="007F303C"/>
    <w:rsid w:val="00836BCC"/>
    <w:rsid w:val="008843C4"/>
    <w:rsid w:val="008B28E7"/>
    <w:rsid w:val="008B73FC"/>
    <w:rsid w:val="008D5AB4"/>
    <w:rsid w:val="008E35B8"/>
    <w:rsid w:val="009267DA"/>
    <w:rsid w:val="00930C3F"/>
    <w:rsid w:val="00942F74"/>
    <w:rsid w:val="009C2D14"/>
    <w:rsid w:val="009D411C"/>
    <w:rsid w:val="009F4D90"/>
    <w:rsid w:val="00A10010"/>
    <w:rsid w:val="00A15485"/>
    <w:rsid w:val="00A23962"/>
    <w:rsid w:val="00A335C2"/>
    <w:rsid w:val="00A410C1"/>
    <w:rsid w:val="00A55F08"/>
    <w:rsid w:val="00A57521"/>
    <w:rsid w:val="00A81F11"/>
    <w:rsid w:val="00A9035F"/>
    <w:rsid w:val="00AF44A4"/>
    <w:rsid w:val="00B24E03"/>
    <w:rsid w:val="00B43C08"/>
    <w:rsid w:val="00B57161"/>
    <w:rsid w:val="00B7256D"/>
    <w:rsid w:val="00B72573"/>
    <w:rsid w:val="00B75EA9"/>
    <w:rsid w:val="00BF3715"/>
    <w:rsid w:val="00C93CB7"/>
    <w:rsid w:val="00C940C3"/>
    <w:rsid w:val="00CA32CB"/>
    <w:rsid w:val="00CC665F"/>
    <w:rsid w:val="00D1136C"/>
    <w:rsid w:val="00D70E4D"/>
    <w:rsid w:val="00DA2AEC"/>
    <w:rsid w:val="00DA729E"/>
    <w:rsid w:val="00DC3691"/>
    <w:rsid w:val="00DE3CAA"/>
    <w:rsid w:val="00E0317F"/>
    <w:rsid w:val="00E44610"/>
    <w:rsid w:val="00E55C5E"/>
    <w:rsid w:val="00E71A0D"/>
    <w:rsid w:val="00E94658"/>
    <w:rsid w:val="00EA4A52"/>
    <w:rsid w:val="00EA6455"/>
    <w:rsid w:val="00EB1233"/>
    <w:rsid w:val="00EB14B7"/>
    <w:rsid w:val="00ED3643"/>
    <w:rsid w:val="00EE02B6"/>
    <w:rsid w:val="00EF1DFA"/>
    <w:rsid w:val="00F11D3E"/>
    <w:rsid w:val="00F11E1F"/>
    <w:rsid w:val="00F159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B36AC"/>
  <w15:docId w15:val="{C1B866B0-845C-4047-9605-5CF1DD9C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7"/>
    <w:rPr>
      <w:sz w:val="24"/>
      <w:szCs w:val="24"/>
      <w:lang w:val="en-ID"/>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0B60"/>
    <w:pPr>
      <w:spacing w:before="100" w:beforeAutospacing="1" w:after="100" w:afterAutospacing="1"/>
    </w:pPr>
  </w:style>
  <w:style w:type="character" w:styleId="PlaceholderText">
    <w:name w:val="Placeholder Text"/>
    <w:basedOn w:val="DefaultParagraphFont"/>
    <w:uiPriority w:val="99"/>
    <w:semiHidden/>
    <w:rsid w:val="004F0F76"/>
    <w:rPr>
      <w:color w:val="808080"/>
    </w:rPr>
  </w:style>
  <w:style w:type="character" w:styleId="Hyperlink">
    <w:name w:val="Hyperlink"/>
    <w:basedOn w:val="DefaultParagraphFont"/>
    <w:uiPriority w:val="99"/>
    <w:unhideWhenUsed/>
    <w:rsid w:val="007A0BA7"/>
    <w:rPr>
      <w:color w:val="0000FF" w:themeColor="hyperlink"/>
      <w:u w:val="single"/>
    </w:rPr>
  </w:style>
  <w:style w:type="character" w:styleId="UnresolvedMention">
    <w:name w:val="Unresolved Mention"/>
    <w:basedOn w:val="DefaultParagraphFont"/>
    <w:uiPriority w:val="99"/>
    <w:semiHidden/>
    <w:unhideWhenUsed/>
    <w:rsid w:val="007A0BA7"/>
    <w:rPr>
      <w:color w:val="605E5C"/>
      <w:shd w:val="clear" w:color="auto" w:fill="E1DFDD"/>
    </w:rPr>
  </w:style>
  <w:style w:type="character" w:styleId="FollowedHyperlink">
    <w:name w:val="FollowedHyperlink"/>
    <w:basedOn w:val="DefaultParagraphFont"/>
    <w:uiPriority w:val="99"/>
    <w:semiHidden/>
    <w:unhideWhenUsed/>
    <w:rsid w:val="007A0BA7"/>
    <w:rPr>
      <w:color w:val="800080" w:themeColor="followedHyperlink"/>
      <w:u w:val="single"/>
    </w:rPr>
  </w:style>
  <w:style w:type="character" w:customStyle="1" w:styleId="apple-converted-space">
    <w:name w:val="apple-converted-space"/>
    <w:basedOn w:val="DefaultParagraphFont"/>
    <w:rsid w:val="00A81F11"/>
  </w:style>
  <w:style w:type="paragraph" w:customStyle="1" w:styleId="Abstract">
    <w:name w:val="Abstract"/>
    <w:basedOn w:val="Normal"/>
    <w:next w:val="Normal"/>
    <w:rsid w:val="00942F74"/>
    <w:pPr>
      <w:spacing w:before="480" w:after="480"/>
      <w:ind w:left="709" w:right="709"/>
    </w:pPr>
    <w:rPr>
      <w:rFonts w:eastAsia="Yu Minch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83">
      <w:bodyDiv w:val="1"/>
      <w:marLeft w:val="0"/>
      <w:marRight w:val="0"/>
      <w:marTop w:val="0"/>
      <w:marBottom w:val="0"/>
      <w:divBdr>
        <w:top w:val="none" w:sz="0" w:space="0" w:color="auto"/>
        <w:left w:val="none" w:sz="0" w:space="0" w:color="auto"/>
        <w:bottom w:val="none" w:sz="0" w:space="0" w:color="auto"/>
        <w:right w:val="none" w:sz="0" w:space="0" w:color="auto"/>
      </w:divBdr>
      <w:divsChild>
        <w:div w:id="276910419">
          <w:marLeft w:val="0"/>
          <w:marRight w:val="0"/>
          <w:marTop w:val="0"/>
          <w:marBottom w:val="0"/>
          <w:divBdr>
            <w:top w:val="none" w:sz="0" w:space="0" w:color="auto"/>
            <w:left w:val="none" w:sz="0" w:space="0" w:color="auto"/>
            <w:bottom w:val="none" w:sz="0" w:space="0" w:color="auto"/>
            <w:right w:val="none" w:sz="0" w:space="0" w:color="auto"/>
          </w:divBdr>
        </w:div>
      </w:divsChild>
    </w:div>
    <w:div w:id="6908884">
      <w:bodyDiv w:val="1"/>
      <w:marLeft w:val="0"/>
      <w:marRight w:val="0"/>
      <w:marTop w:val="0"/>
      <w:marBottom w:val="0"/>
      <w:divBdr>
        <w:top w:val="none" w:sz="0" w:space="0" w:color="auto"/>
        <w:left w:val="none" w:sz="0" w:space="0" w:color="auto"/>
        <w:bottom w:val="none" w:sz="0" w:space="0" w:color="auto"/>
        <w:right w:val="none" w:sz="0" w:space="0" w:color="auto"/>
      </w:divBdr>
      <w:divsChild>
        <w:div w:id="53624700">
          <w:marLeft w:val="0"/>
          <w:marRight w:val="0"/>
          <w:marTop w:val="0"/>
          <w:marBottom w:val="0"/>
          <w:divBdr>
            <w:top w:val="none" w:sz="0" w:space="0" w:color="auto"/>
            <w:left w:val="none" w:sz="0" w:space="0" w:color="auto"/>
            <w:bottom w:val="none" w:sz="0" w:space="0" w:color="auto"/>
            <w:right w:val="none" w:sz="0" w:space="0" w:color="auto"/>
          </w:divBdr>
          <w:divsChild>
            <w:div w:id="1113746396">
              <w:marLeft w:val="0"/>
              <w:marRight w:val="0"/>
              <w:marTop w:val="0"/>
              <w:marBottom w:val="0"/>
              <w:divBdr>
                <w:top w:val="none" w:sz="0" w:space="0" w:color="auto"/>
                <w:left w:val="none" w:sz="0" w:space="0" w:color="auto"/>
                <w:bottom w:val="none" w:sz="0" w:space="0" w:color="auto"/>
                <w:right w:val="none" w:sz="0" w:space="0" w:color="auto"/>
              </w:divBdr>
              <w:divsChild>
                <w:div w:id="1400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6242">
      <w:bodyDiv w:val="1"/>
      <w:marLeft w:val="0"/>
      <w:marRight w:val="0"/>
      <w:marTop w:val="0"/>
      <w:marBottom w:val="0"/>
      <w:divBdr>
        <w:top w:val="none" w:sz="0" w:space="0" w:color="auto"/>
        <w:left w:val="none" w:sz="0" w:space="0" w:color="auto"/>
        <w:bottom w:val="none" w:sz="0" w:space="0" w:color="auto"/>
        <w:right w:val="none" w:sz="0" w:space="0" w:color="auto"/>
      </w:divBdr>
    </w:div>
    <w:div w:id="9787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5764">
          <w:marLeft w:val="0"/>
          <w:marRight w:val="0"/>
          <w:marTop w:val="0"/>
          <w:marBottom w:val="0"/>
          <w:divBdr>
            <w:top w:val="none" w:sz="0" w:space="0" w:color="auto"/>
            <w:left w:val="none" w:sz="0" w:space="0" w:color="auto"/>
            <w:bottom w:val="none" w:sz="0" w:space="0" w:color="auto"/>
            <w:right w:val="none" w:sz="0" w:space="0" w:color="auto"/>
          </w:divBdr>
          <w:divsChild>
            <w:div w:id="391081510">
              <w:marLeft w:val="0"/>
              <w:marRight w:val="0"/>
              <w:marTop w:val="0"/>
              <w:marBottom w:val="0"/>
              <w:divBdr>
                <w:top w:val="none" w:sz="0" w:space="0" w:color="auto"/>
                <w:left w:val="none" w:sz="0" w:space="0" w:color="auto"/>
                <w:bottom w:val="none" w:sz="0" w:space="0" w:color="auto"/>
                <w:right w:val="none" w:sz="0" w:space="0" w:color="auto"/>
              </w:divBdr>
              <w:divsChild>
                <w:div w:id="18281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544">
      <w:bodyDiv w:val="1"/>
      <w:marLeft w:val="0"/>
      <w:marRight w:val="0"/>
      <w:marTop w:val="0"/>
      <w:marBottom w:val="0"/>
      <w:divBdr>
        <w:top w:val="none" w:sz="0" w:space="0" w:color="auto"/>
        <w:left w:val="none" w:sz="0" w:space="0" w:color="auto"/>
        <w:bottom w:val="none" w:sz="0" w:space="0" w:color="auto"/>
        <w:right w:val="none" w:sz="0" w:space="0" w:color="auto"/>
      </w:divBdr>
      <w:divsChild>
        <w:div w:id="397368220">
          <w:marLeft w:val="0"/>
          <w:marRight w:val="0"/>
          <w:marTop w:val="0"/>
          <w:marBottom w:val="0"/>
          <w:divBdr>
            <w:top w:val="none" w:sz="0" w:space="0" w:color="auto"/>
            <w:left w:val="none" w:sz="0" w:space="0" w:color="auto"/>
            <w:bottom w:val="none" w:sz="0" w:space="0" w:color="auto"/>
            <w:right w:val="none" w:sz="0" w:space="0" w:color="auto"/>
          </w:divBdr>
          <w:divsChild>
            <w:div w:id="681394661">
              <w:marLeft w:val="0"/>
              <w:marRight w:val="0"/>
              <w:marTop w:val="0"/>
              <w:marBottom w:val="0"/>
              <w:divBdr>
                <w:top w:val="none" w:sz="0" w:space="0" w:color="auto"/>
                <w:left w:val="none" w:sz="0" w:space="0" w:color="auto"/>
                <w:bottom w:val="none" w:sz="0" w:space="0" w:color="auto"/>
                <w:right w:val="none" w:sz="0" w:space="0" w:color="auto"/>
              </w:divBdr>
              <w:divsChild>
                <w:div w:id="6215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7616">
      <w:bodyDiv w:val="1"/>
      <w:marLeft w:val="0"/>
      <w:marRight w:val="0"/>
      <w:marTop w:val="0"/>
      <w:marBottom w:val="0"/>
      <w:divBdr>
        <w:top w:val="none" w:sz="0" w:space="0" w:color="auto"/>
        <w:left w:val="none" w:sz="0" w:space="0" w:color="auto"/>
        <w:bottom w:val="none" w:sz="0" w:space="0" w:color="auto"/>
        <w:right w:val="none" w:sz="0" w:space="0" w:color="auto"/>
      </w:divBdr>
      <w:divsChild>
        <w:div w:id="1723868917">
          <w:marLeft w:val="0"/>
          <w:marRight w:val="0"/>
          <w:marTop w:val="0"/>
          <w:marBottom w:val="0"/>
          <w:divBdr>
            <w:top w:val="none" w:sz="0" w:space="0" w:color="auto"/>
            <w:left w:val="none" w:sz="0" w:space="0" w:color="auto"/>
            <w:bottom w:val="none" w:sz="0" w:space="0" w:color="auto"/>
            <w:right w:val="none" w:sz="0" w:space="0" w:color="auto"/>
          </w:divBdr>
          <w:divsChild>
            <w:div w:id="812522100">
              <w:marLeft w:val="0"/>
              <w:marRight w:val="0"/>
              <w:marTop w:val="0"/>
              <w:marBottom w:val="0"/>
              <w:divBdr>
                <w:top w:val="none" w:sz="0" w:space="0" w:color="auto"/>
                <w:left w:val="none" w:sz="0" w:space="0" w:color="auto"/>
                <w:bottom w:val="none" w:sz="0" w:space="0" w:color="auto"/>
                <w:right w:val="none" w:sz="0" w:space="0" w:color="auto"/>
              </w:divBdr>
              <w:divsChild>
                <w:div w:id="147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3205">
      <w:bodyDiv w:val="1"/>
      <w:marLeft w:val="0"/>
      <w:marRight w:val="0"/>
      <w:marTop w:val="0"/>
      <w:marBottom w:val="0"/>
      <w:divBdr>
        <w:top w:val="none" w:sz="0" w:space="0" w:color="auto"/>
        <w:left w:val="none" w:sz="0" w:space="0" w:color="auto"/>
        <w:bottom w:val="none" w:sz="0" w:space="0" w:color="auto"/>
        <w:right w:val="none" w:sz="0" w:space="0" w:color="auto"/>
      </w:divBdr>
    </w:div>
    <w:div w:id="174812809">
      <w:bodyDiv w:val="1"/>
      <w:marLeft w:val="0"/>
      <w:marRight w:val="0"/>
      <w:marTop w:val="0"/>
      <w:marBottom w:val="0"/>
      <w:divBdr>
        <w:top w:val="none" w:sz="0" w:space="0" w:color="auto"/>
        <w:left w:val="none" w:sz="0" w:space="0" w:color="auto"/>
        <w:bottom w:val="none" w:sz="0" w:space="0" w:color="auto"/>
        <w:right w:val="none" w:sz="0" w:space="0" w:color="auto"/>
      </w:divBdr>
    </w:div>
    <w:div w:id="179121985">
      <w:bodyDiv w:val="1"/>
      <w:marLeft w:val="0"/>
      <w:marRight w:val="0"/>
      <w:marTop w:val="0"/>
      <w:marBottom w:val="0"/>
      <w:divBdr>
        <w:top w:val="none" w:sz="0" w:space="0" w:color="auto"/>
        <w:left w:val="none" w:sz="0" w:space="0" w:color="auto"/>
        <w:bottom w:val="none" w:sz="0" w:space="0" w:color="auto"/>
        <w:right w:val="none" w:sz="0" w:space="0" w:color="auto"/>
      </w:divBdr>
    </w:div>
    <w:div w:id="247352033">
      <w:bodyDiv w:val="1"/>
      <w:marLeft w:val="0"/>
      <w:marRight w:val="0"/>
      <w:marTop w:val="0"/>
      <w:marBottom w:val="0"/>
      <w:divBdr>
        <w:top w:val="none" w:sz="0" w:space="0" w:color="auto"/>
        <w:left w:val="none" w:sz="0" w:space="0" w:color="auto"/>
        <w:bottom w:val="none" w:sz="0" w:space="0" w:color="auto"/>
        <w:right w:val="none" w:sz="0" w:space="0" w:color="auto"/>
      </w:divBdr>
    </w:div>
    <w:div w:id="250938667">
      <w:bodyDiv w:val="1"/>
      <w:marLeft w:val="0"/>
      <w:marRight w:val="0"/>
      <w:marTop w:val="0"/>
      <w:marBottom w:val="0"/>
      <w:divBdr>
        <w:top w:val="none" w:sz="0" w:space="0" w:color="auto"/>
        <w:left w:val="none" w:sz="0" w:space="0" w:color="auto"/>
        <w:bottom w:val="none" w:sz="0" w:space="0" w:color="auto"/>
        <w:right w:val="none" w:sz="0" w:space="0" w:color="auto"/>
      </w:divBdr>
    </w:div>
    <w:div w:id="271787514">
      <w:bodyDiv w:val="1"/>
      <w:marLeft w:val="0"/>
      <w:marRight w:val="0"/>
      <w:marTop w:val="0"/>
      <w:marBottom w:val="0"/>
      <w:divBdr>
        <w:top w:val="none" w:sz="0" w:space="0" w:color="auto"/>
        <w:left w:val="none" w:sz="0" w:space="0" w:color="auto"/>
        <w:bottom w:val="none" w:sz="0" w:space="0" w:color="auto"/>
        <w:right w:val="none" w:sz="0" w:space="0" w:color="auto"/>
      </w:divBdr>
      <w:divsChild>
        <w:div w:id="826478003">
          <w:marLeft w:val="0"/>
          <w:marRight w:val="0"/>
          <w:marTop w:val="0"/>
          <w:marBottom w:val="0"/>
          <w:divBdr>
            <w:top w:val="none" w:sz="0" w:space="0" w:color="auto"/>
            <w:left w:val="none" w:sz="0" w:space="0" w:color="auto"/>
            <w:bottom w:val="none" w:sz="0" w:space="0" w:color="auto"/>
            <w:right w:val="none" w:sz="0" w:space="0" w:color="auto"/>
          </w:divBdr>
          <w:divsChild>
            <w:div w:id="1120875335">
              <w:marLeft w:val="0"/>
              <w:marRight w:val="0"/>
              <w:marTop w:val="0"/>
              <w:marBottom w:val="0"/>
              <w:divBdr>
                <w:top w:val="none" w:sz="0" w:space="0" w:color="auto"/>
                <w:left w:val="none" w:sz="0" w:space="0" w:color="auto"/>
                <w:bottom w:val="none" w:sz="0" w:space="0" w:color="auto"/>
                <w:right w:val="none" w:sz="0" w:space="0" w:color="auto"/>
              </w:divBdr>
              <w:divsChild>
                <w:div w:id="1221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2382">
      <w:bodyDiv w:val="1"/>
      <w:marLeft w:val="0"/>
      <w:marRight w:val="0"/>
      <w:marTop w:val="0"/>
      <w:marBottom w:val="0"/>
      <w:divBdr>
        <w:top w:val="none" w:sz="0" w:space="0" w:color="auto"/>
        <w:left w:val="none" w:sz="0" w:space="0" w:color="auto"/>
        <w:bottom w:val="none" w:sz="0" w:space="0" w:color="auto"/>
        <w:right w:val="none" w:sz="0" w:space="0" w:color="auto"/>
      </w:divBdr>
    </w:div>
    <w:div w:id="294875387">
      <w:bodyDiv w:val="1"/>
      <w:marLeft w:val="0"/>
      <w:marRight w:val="0"/>
      <w:marTop w:val="0"/>
      <w:marBottom w:val="0"/>
      <w:divBdr>
        <w:top w:val="none" w:sz="0" w:space="0" w:color="auto"/>
        <w:left w:val="none" w:sz="0" w:space="0" w:color="auto"/>
        <w:bottom w:val="none" w:sz="0" w:space="0" w:color="auto"/>
        <w:right w:val="none" w:sz="0" w:space="0" w:color="auto"/>
      </w:divBdr>
      <w:divsChild>
        <w:div w:id="1859272822">
          <w:marLeft w:val="0"/>
          <w:marRight w:val="0"/>
          <w:marTop w:val="0"/>
          <w:marBottom w:val="0"/>
          <w:divBdr>
            <w:top w:val="none" w:sz="0" w:space="0" w:color="auto"/>
            <w:left w:val="none" w:sz="0" w:space="0" w:color="auto"/>
            <w:bottom w:val="none" w:sz="0" w:space="0" w:color="auto"/>
            <w:right w:val="none" w:sz="0" w:space="0" w:color="auto"/>
          </w:divBdr>
          <w:divsChild>
            <w:div w:id="1098257269">
              <w:marLeft w:val="0"/>
              <w:marRight w:val="0"/>
              <w:marTop w:val="0"/>
              <w:marBottom w:val="0"/>
              <w:divBdr>
                <w:top w:val="none" w:sz="0" w:space="0" w:color="auto"/>
                <w:left w:val="none" w:sz="0" w:space="0" w:color="auto"/>
                <w:bottom w:val="none" w:sz="0" w:space="0" w:color="auto"/>
                <w:right w:val="none" w:sz="0" w:space="0" w:color="auto"/>
              </w:divBdr>
              <w:divsChild>
                <w:div w:id="14476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9190">
      <w:bodyDiv w:val="1"/>
      <w:marLeft w:val="0"/>
      <w:marRight w:val="0"/>
      <w:marTop w:val="0"/>
      <w:marBottom w:val="0"/>
      <w:divBdr>
        <w:top w:val="none" w:sz="0" w:space="0" w:color="auto"/>
        <w:left w:val="none" w:sz="0" w:space="0" w:color="auto"/>
        <w:bottom w:val="none" w:sz="0" w:space="0" w:color="auto"/>
        <w:right w:val="none" w:sz="0" w:space="0" w:color="auto"/>
      </w:divBdr>
      <w:divsChild>
        <w:div w:id="1584141888">
          <w:marLeft w:val="0"/>
          <w:marRight w:val="0"/>
          <w:marTop w:val="0"/>
          <w:marBottom w:val="0"/>
          <w:divBdr>
            <w:top w:val="none" w:sz="0" w:space="0" w:color="auto"/>
            <w:left w:val="none" w:sz="0" w:space="0" w:color="auto"/>
            <w:bottom w:val="none" w:sz="0" w:space="0" w:color="auto"/>
            <w:right w:val="none" w:sz="0" w:space="0" w:color="auto"/>
          </w:divBdr>
          <w:divsChild>
            <w:div w:id="354230150">
              <w:marLeft w:val="0"/>
              <w:marRight w:val="0"/>
              <w:marTop w:val="0"/>
              <w:marBottom w:val="0"/>
              <w:divBdr>
                <w:top w:val="none" w:sz="0" w:space="0" w:color="auto"/>
                <w:left w:val="none" w:sz="0" w:space="0" w:color="auto"/>
                <w:bottom w:val="none" w:sz="0" w:space="0" w:color="auto"/>
                <w:right w:val="none" w:sz="0" w:space="0" w:color="auto"/>
              </w:divBdr>
              <w:divsChild>
                <w:div w:id="1526017313">
                  <w:marLeft w:val="0"/>
                  <w:marRight w:val="0"/>
                  <w:marTop w:val="0"/>
                  <w:marBottom w:val="0"/>
                  <w:divBdr>
                    <w:top w:val="none" w:sz="0" w:space="0" w:color="auto"/>
                    <w:left w:val="none" w:sz="0" w:space="0" w:color="auto"/>
                    <w:bottom w:val="none" w:sz="0" w:space="0" w:color="auto"/>
                    <w:right w:val="none" w:sz="0" w:space="0" w:color="auto"/>
                  </w:divBdr>
                  <w:divsChild>
                    <w:div w:id="1400906747">
                      <w:marLeft w:val="0"/>
                      <w:marRight w:val="0"/>
                      <w:marTop w:val="0"/>
                      <w:marBottom w:val="0"/>
                      <w:divBdr>
                        <w:top w:val="none" w:sz="0" w:space="0" w:color="auto"/>
                        <w:left w:val="none" w:sz="0" w:space="0" w:color="auto"/>
                        <w:bottom w:val="none" w:sz="0" w:space="0" w:color="auto"/>
                        <w:right w:val="none" w:sz="0" w:space="0" w:color="auto"/>
                      </w:divBdr>
                    </w:div>
                  </w:divsChild>
                </w:div>
                <w:div w:id="1457945601">
                  <w:marLeft w:val="0"/>
                  <w:marRight w:val="0"/>
                  <w:marTop w:val="0"/>
                  <w:marBottom w:val="0"/>
                  <w:divBdr>
                    <w:top w:val="none" w:sz="0" w:space="0" w:color="auto"/>
                    <w:left w:val="none" w:sz="0" w:space="0" w:color="auto"/>
                    <w:bottom w:val="none" w:sz="0" w:space="0" w:color="auto"/>
                    <w:right w:val="none" w:sz="0" w:space="0" w:color="auto"/>
                  </w:divBdr>
                  <w:divsChild>
                    <w:div w:id="1732194109">
                      <w:marLeft w:val="0"/>
                      <w:marRight w:val="0"/>
                      <w:marTop w:val="0"/>
                      <w:marBottom w:val="0"/>
                      <w:divBdr>
                        <w:top w:val="none" w:sz="0" w:space="0" w:color="auto"/>
                        <w:left w:val="none" w:sz="0" w:space="0" w:color="auto"/>
                        <w:bottom w:val="none" w:sz="0" w:space="0" w:color="auto"/>
                        <w:right w:val="none" w:sz="0" w:space="0" w:color="auto"/>
                      </w:divBdr>
                    </w:div>
                  </w:divsChild>
                </w:div>
                <w:div w:id="293759867">
                  <w:marLeft w:val="0"/>
                  <w:marRight w:val="0"/>
                  <w:marTop w:val="0"/>
                  <w:marBottom w:val="0"/>
                  <w:divBdr>
                    <w:top w:val="none" w:sz="0" w:space="0" w:color="auto"/>
                    <w:left w:val="none" w:sz="0" w:space="0" w:color="auto"/>
                    <w:bottom w:val="none" w:sz="0" w:space="0" w:color="auto"/>
                    <w:right w:val="none" w:sz="0" w:space="0" w:color="auto"/>
                  </w:divBdr>
                  <w:divsChild>
                    <w:div w:id="1679037959">
                      <w:marLeft w:val="0"/>
                      <w:marRight w:val="0"/>
                      <w:marTop w:val="0"/>
                      <w:marBottom w:val="0"/>
                      <w:divBdr>
                        <w:top w:val="none" w:sz="0" w:space="0" w:color="auto"/>
                        <w:left w:val="none" w:sz="0" w:space="0" w:color="auto"/>
                        <w:bottom w:val="none" w:sz="0" w:space="0" w:color="auto"/>
                        <w:right w:val="none" w:sz="0" w:space="0" w:color="auto"/>
                      </w:divBdr>
                    </w:div>
                  </w:divsChild>
                </w:div>
                <w:div w:id="1525365494">
                  <w:marLeft w:val="0"/>
                  <w:marRight w:val="0"/>
                  <w:marTop w:val="0"/>
                  <w:marBottom w:val="0"/>
                  <w:divBdr>
                    <w:top w:val="none" w:sz="0" w:space="0" w:color="auto"/>
                    <w:left w:val="none" w:sz="0" w:space="0" w:color="auto"/>
                    <w:bottom w:val="none" w:sz="0" w:space="0" w:color="auto"/>
                    <w:right w:val="none" w:sz="0" w:space="0" w:color="auto"/>
                  </w:divBdr>
                  <w:divsChild>
                    <w:div w:id="20769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5041">
      <w:bodyDiv w:val="1"/>
      <w:marLeft w:val="0"/>
      <w:marRight w:val="0"/>
      <w:marTop w:val="0"/>
      <w:marBottom w:val="0"/>
      <w:divBdr>
        <w:top w:val="none" w:sz="0" w:space="0" w:color="auto"/>
        <w:left w:val="none" w:sz="0" w:space="0" w:color="auto"/>
        <w:bottom w:val="none" w:sz="0" w:space="0" w:color="auto"/>
        <w:right w:val="none" w:sz="0" w:space="0" w:color="auto"/>
      </w:divBdr>
      <w:divsChild>
        <w:div w:id="944313396">
          <w:marLeft w:val="0"/>
          <w:marRight w:val="0"/>
          <w:marTop w:val="0"/>
          <w:marBottom w:val="0"/>
          <w:divBdr>
            <w:top w:val="none" w:sz="0" w:space="0" w:color="auto"/>
            <w:left w:val="none" w:sz="0" w:space="0" w:color="auto"/>
            <w:bottom w:val="none" w:sz="0" w:space="0" w:color="auto"/>
            <w:right w:val="none" w:sz="0" w:space="0" w:color="auto"/>
          </w:divBdr>
          <w:divsChild>
            <w:div w:id="805706265">
              <w:marLeft w:val="0"/>
              <w:marRight w:val="0"/>
              <w:marTop w:val="0"/>
              <w:marBottom w:val="0"/>
              <w:divBdr>
                <w:top w:val="none" w:sz="0" w:space="0" w:color="auto"/>
                <w:left w:val="none" w:sz="0" w:space="0" w:color="auto"/>
                <w:bottom w:val="none" w:sz="0" w:space="0" w:color="auto"/>
                <w:right w:val="none" w:sz="0" w:space="0" w:color="auto"/>
              </w:divBdr>
              <w:divsChild>
                <w:div w:id="20663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4816">
      <w:bodyDiv w:val="1"/>
      <w:marLeft w:val="0"/>
      <w:marRight w:val="0"/>
      <w:marTop w:val="0"/>
      <w:marBottom w:val="0"/>
      <w:divBdr>
        <w:top w:val="none" w:sz="0" w:space="0" w:color="auto"/>
        <w:left w:val="none" w:sz="0" w:space="0" w:color="auto"/>
        <w:bottom w:val="none" w:sz="0" w:space="0" w:color="auto"/>
        <w:right w:val="none" w:sz="0" w:space="0" w:color="auto"/>
      </w:divBdr>
      <w:divsChild>
        <w:div w:id="347214666">
          <w:marLeft w:val="0"/>
          <w:marRight w:val="0"/>
          <w:marTop w:val="0"/>
          <w:marBottom w:val="0"/>
          <w:divBdr>
            <w:top w:val="none" w:sz="0" w:space="0" w:color="auto"/>
            <w:left w:val="none" w:sz="0" w:space="0" w:color="auto"/>
            <w:bottom w:val="none" w:sz="0" w:space="0" w:color="auto"/>
            <w:right w:val="none" w:sz="0" w:space="0" w:color="auto"/>
          </w:divBdr>
          <w:divsChild>
            <w:div w:id="1881162303">
              <w:marLeft w:val="0"/>
              <w:marRight w:val="0"/>
              <w:marTop w:val="0"/>
              <w:marBottom w:val="0"/>
              <w:divBdr>
                <w:top w:val="none" w:sz="0" w:space="0" w:color="auto"/>
                <w:left w:val="none" w:sz="0" w:space="0" w:color="auto"/>
                <w:bottom w:val="none" w:sz="0" w:space="0" w:color="auto"/>
                <w:right w:val="none" w:sz="0" w:space="0" w:color="auto"/>
              </w:divBdr>
              <w:divsChild>
                <w:div w:id="976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037">
      <w:bodyDiv w:val="1"/>
      <w:marLeft w:val="0"/>
      <w:marRight w:val="0"/>
      <w:marTop w:val="0"/>
      <w:marBottom w:val="0"/>
      <w:divBdr>
        <w:top w:val="none" w:sz="0" w:space="0" w:color="auto"/>
        <w:left w:val="none" w:sz="0" w:space="0" w:color="auto"/>
        <w:bottom w:val="none" w:sz="0" w:space="0" w:color="auto"/>
        <w:right w:val="none" w:sz="0" w:space="0" w:color="auto"/>
      </w:divBdr>
      <w:divsChild>
        <w:div w:id="1982465685">
          <w:marLeft w:val="0"/>
          <w:marRight w:val="0"/>
          <w:marTop w:val="0"/>
          <w:marBottom w:val="0"/>
          <w:divBdr>
            <w:top w:val="none" w:sz="0" w:space="0" w:color="auto"/>
            <w:left w:val="none" w:sz="0" w:space="0" w:color="auto"/>
            <w:bottom w:val="none" w:sz="0" w:space="0" w:color="auto"/>
            <w:right w:val="none" w:sz="0" w:space="0" w:color="auto"/>
          </w:divBdr>
          <w:divsChild>
            <w:div w:id="2063823553">
              <w:marLeft w:val="0"/>
              <w:marRight w:val="0"/>
              <w:marTop w:val="0"/>
              <w:marBottom w:val="0"/>
              <w:divBdr>
                <w:top w:val="none" w:sz="0" w:space="0" w:color="auto"/>
                <w:left w:val="none" w:sz="0" w:space="0" w:color="auto"/>
                <w:bottom w:val="none" w:sz="0" w:space="0" w:color="auto"/>
                <w:right w:val="none" w:sz="0" w:space="0" w:color="auto"/>
              </w:divBdr>
              <w:divsChild>
                <w:div w:id="20670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3161">
      <w:bodyDiv w:val="1"/>
      <w:marLeft w:val="0"/>
      <w:marRight w:val="0"/>
      <w:marTop w:val="0"/>
      <w:marBottom w:val="0"/>
      <w:divBdr>
        <w:top w:val="none" w:sz="0" w:space="0" w:color="auto"/>
        <w:left w:val="none" w:sz="0" w:space="0" w:color="auto"/>
        <w:bottom w:val="none" w:sz="0" w:space="0" w:color="auto"/>
        <w:right w:val="none" w:sz="0" w:space="0" w:color="auto"/>
      </w:divBdr>
    </w:div>
    <w:div w:id="479350621">
      <w:bodyDiv w:val="1"/>
      <w:marLeft w:val="0"/>
      <w:marRight w:val="0"/>
      <w:marTop w:val="0"/>
      <w:marBottom w:val="0"/>
      <w:divBdr>
        <w:top w:val="none" w:sz="0" w:space="0" w:color="auto"/>
        <w:left w:val="none" w:sz="0" w:space="0" w:color="auto"/>
        <w:bottom w:val="none" w:sz="0" w:space="0" w:color="auto"/>
        <w:right w:val="none" w:sz="0" w:space="0" w:color="auto"/>
      </w:divBdr>
    </w:div>
    <w:div w:id="490757294">
      <w:bodyDiv w:val="1"/>
      <w:marLeft w:val="0"/>
      <w:marRight w:val="0"/>
      <w:marTop w:val="0"/>
      <w:marBottom w:val="0"/>
      <w:divBdr>
        <w:top w:val="none" w:sz="0" w:space="0" w:color="auto"/>
        <w:left w:val="none" w:sz="0" w:space="0" w:color="auto"/>
        <w:bottom w:val="none" w:sz="0" w:space="0" w:color="auto"/>
        <w:right w:val="none" w:sz="0" w:space="0" w:color="auto"/>
      </w:divBdr>
      <w:divsChild>
        <w:div w:id="818693085">
          <w:marLeft w:val="0"/>
          <w:marRight w:val="0"/>
          <w:marTop w:val="0"/>
          <w:marBottom w:val="0"/>
          <w:divBdr>
            <w:top w:val="none" w:sz="0" w:space="0" w:color="auto"/>
            <w:left w:val="none" w:sz="0" w:space="0" w:color="auto"/>
            <w:bottom w:val="none" w:sz="0" w:space="0" w:color="auto"/>
            <w:right w:val="none" w:sz="0" w:space="0" w:color="auto"/>
          </w:divBdr>
          <w:divsChild>
            <w:div w:id="739250675">
              <w:marLeft w:val="0"/>
              <w:marRight w:val="0"/>
              <w:marTop w:val="0"/>
              <w:marBottom w:val="0"/>
              <w:divBdr>
                <w:top w:val="none" w:sz="0" w:space="0" w:color="auto"/>
                <w:left w:val="none" w:sz="0" w:space="0" w:color="auto"/>
                <w:bottom w:val="none" w:sz="0" w:space="0" w:color="auto"/>
                <w:right w:val="none" w:sz="0" w:space="0" w:color="auto"/>
              </w:divBdr>
              <w:divsChild>
                <w:div w:id="1548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00038">
      <w:bodyDiv w:val="1"/>
      <w:marLeft w:val="0"/>
      <w:marRight w:val="0"/>
      <w:marTop w:val="0"/>
      <w:marBottom w:val="0"/>
      <w:divBdr>
        <w:top w:val="none" w:sz="0" w:space="0" w:color="auto"/>
        <w:left w:val="none" w:sz="0" w:space="0" w:color="auto"/>
        <w:bottom w:val="none" w:sz="0" w:space="0" w:color="auto"/>
        <w:right w:val="none" w:sz="0" w:space="0" w:color="auto"/>
      </w:divBdr>
    </w:div>
    <w:div w:id="597830031">
      <w:bodyDiv w:val="1"/>
      <w:marLeft w:val="0"/>
      <w:marRight w:val="0"/>
      <w:marTop w:val="0"/>
      <w:marBottom w:val="0"/>
      <w:divBdr>
        <w:top w:val="none" w:sz="0" w:space="0" w:color="auto"/>
        <w:left w:val="none" w:sz="0" w:space="0" w:color="auto"/>
        <w:bottom w:val="none" w:sz="0" w:space="0" w:color="auto"/>
        <w:right w:val="none" w:sz="0" w:space="0" w:color="auto"/>
      </w:divBdr>
      <w:divsChild>
        <w:div w:id="1612669723">
          <w:marLeft w:val="0"/>
          <w:marRight w:val="0"/>
          <w:marTop w:val="0"/>
          <w:marBottom w:val="0"/>
          <w:divBdr>
            <w:top w:val="none" w:sz="0" w:space="0" w:color="auto"/>
            <w:left w:val="none" w:sz="0" w:space="0" w:color="auto"/>
            <w:bottom w:val="none" w:sz="0" w:space="0" w:color="auto"/>
            <w:right w:val="none" w:sz="0" w:space="0" w:color="auto"/>
          </w:divBdr>
          <w:divsChild>
            <w:div w:id="750740539">
              <w:marLeft w:val="0"/>
              <w:marRight w:val="0"/>
              <w:marTop w:val="0"/>
              <w:marBottom w:val="0"/>
              <w:divBdr>
                <w:top w:val="none" w:sz="0" w:space="0" w:color="auto"/>
                <w:left w:val="none" w:sz="0" w:space="0" w:color="auto"/>
                <w:bottom w:val="none" w:sz="0" w:space="0" w:color="auto"/>
                <w:right w:val="none" w:sz="0" w:space="0" w:color="auto"/>
              </w:divBdr>
              <w:divsChild>
                <w:div w:id="20992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1233">
      <w:bodyDiv w:val="1"/>
      <w:marLeft w:val="0"/>
      <w:marRight w:val="0"/>
      <w:marTop w:val="0"/>
      <w:marBottom w:val="0"/>
      <w:divBdr>
        <w:top w:val="none" w:sz="0" w:space="0" w:color="auto"/>
        <w:left w:val="none" w:sz="0" w:space="0" w:color="auto"/>
        <w:bottom w:val="none" w:sz="0" w:space="0" w:color="auto"/>
        <w:right w:val="none" w:sz="0" w:space="0" w:color="auto"/>
      </w:divBdr>
      <w:divsChild>
        <w:div w:id="2122257927">
          <w:marLeft w:val="0"/>
          <w:marRight w:val="0"/>
          <w:marTop w:val="0"/>
          <w:marBottom w:val="0"/>
          <w:divBdr>
            <w:top w:val="none" w:sz="0" w:space="0" w:color="auto"/>
            <w:left w:val="none" w:sz="0" w:space="0" w:color="auto"/>
            <w:bottom w:val="none" w:sz="0" w:space="0" w:color="auto"/>
            <w:right w:val="none" w:sz="0" w:space="0" w:color="auto"/>
          </w:divBdr>
          <w:divsChild>
            <w:div w:id="11540348">
              <w:marLeft w:val="0"/>
              <w:marRight w:val="0"/>
              <w:marTop w:val="0"/>
              <w:marBottom w:val="0"/>
              <w:divBdr>
                <w:top w:val="none" w:sz="0" w:space="0" w:color="auto"/>
                <w:left w:val="none" w:sz="0" w:space="0" w:color="auto"/>
                <w:bottom w:val="none" w:sz="0" w:space="0" w:color="auto"/>
                <w:right w:val="none" w:sz="0" w:space="0" w:color="auto"/>
              </w:divBdr>
              <w:divsChild>
                <w:div w:id="1600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7348">
      <w:bodyDiv w:val="1"/>
      <w:marLeft w:val="0"/>
      <w:marRight w:val="0"/>
      <w:marTop w:val="0"/>
      <w:marBottom w:val="0"/>
      <w:divBdr>
        <w:top w:val="none" w:sz="0" w:space="0" w:color="auto"/>
        <w:left w:val="none" w:sz="0" w:space="0" w:color="auto"/>
        <w:bottom w:val="none" w:sz="0" w:space="0" w:color="auto"/>
        <w:right w:val="none" w:sz="0" w:space="0" w:color="auto"/>
      </w:divBdr>
      <w:divsChild>
        <w:div w:id="1829206579">
          <w:marLeft w:val="0"/>
          <w:marRight w:val="0"/>
          <w:marTop w:val="0"/>
          <w:marBottom w:val="0"/>
          <w:divBdr>
            <w:top w:val="none" w:sz="0" w:space="0" w:color="auto"/>
            <w:left w:val="none" w:sz="0" w:space="0" w:color="auto"/>
            <w:bottom w:val="none" w:sz="0" w:space="0" w:color="auto"/>
            <w:right w:val="none" w:sz="0" w:space="0" w:color="auto"/>
          </w:divBdr>
          <w:divsChild>
            <w:div w:id="600456022">
              <w:marLeft w:val="0"/>
              <w:marRight w:val="0"/>
              <w:marTop w:val="0"/>
              <w:marBottom w:val="0"/>
              <w:divBdr>
                <w:top w:val="none" w:sz="0" w:space="0" w:color="auto"/>
                <w:left w:val="none" w:sz="0" w:space="0" w:color="auto"/>
                <w:bottom w:val="none" w:sz="0" w:space="0" w:color="auto"/>
                <w:right w:val="none" w:sz="0" w:space="0" w:color="auto"/>
              </w:divBdr>
              <w:divsChild>
                <w:div w:id="2031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6535">
      <w:bodyDiv w:val="1"/>
      <w:marLeft w:val="0"/>
      <w:marRight w:val="0"/>
      <w:marTop w:val="0"/>
      <w:marBottom w:val="0"/>
      <w:divBdr>
        <w:top w:val="none" w:sz="0" w:space="0" w:color="auto"/>
        <w:left w:val="none" w:sz="0" w:space="0" w:color="auto"/>
        <w:bottom w:val="none" w:sz="0" w:space="0" w:color="auto"/>
        <w:right w:val="none" w:sz="0" w:space="0" w:color="auto"/>
      </w:divBdr>
      <w:divsChild>
        <w:div w:id="1061951784">
          <w:marLeft w:val="0"/>
          <w:marRight w:val="0"/>
          <w:marTop w:val="0"/>
          <w:marBottom w:val="0"/>
          <w:divBdr>
            <w:top w:val="none" w:sz="0" w:space="0" w:color="auto"/>
            <w:left w:val="none" w:sz="0" w:space="0" w:color="auto"/>
            <w:bottom w:val="none" w:sz="0" w:space="0" w:color="auto"/>
            <w:right w:val="none" w:sz="0" w:space="0" w:color="auto"/>
          </w:divBdr>
          <w:divsChild>
            <w:div w:id="1198665930">
              <w:marLeft w:val="0"/>
              <w:marRight w:val="0"/>
              <w:marTop w:val="0"/>
              <w:marBottom w:val="0"/>
              <w:divBdr>
                <w:top w:val="none" w:sz="0" w:space="0" w:color="auto"/>
                <w:left w:val="none" w:sz="0" w:space="0" w:color="auto"/>
                <w:bottom w:val="none" w:sz="0" w:space="0" w:color="auto"/>
                <w:right w:val="none" w:sz="0" w:space="0" w:color="auto"/>
              </w:divBdr>
              <w:divsChild>
                <w:div w:id="822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4911">
      <w:bodyDiv w:val="1"/>
      <w:marLeft w:val="0"/>
      <w:marRight w:val="0"/>
      <w:marTop w:val="0"/>
      <w:marBottom w:val="0"/>
      <w:divBdr>
        <w:top w:val="none" w:sz="0" w:space="0" w:color="auto"/>
        <w:left w:val="none" w:sz="0" w:space="0" w:color="auto"/>
        <w:bottom w:val="none" w:sz="0" w:space="0" w:color="auto"/>
        <w:right w:val="none" w:sz="0" w:space="0" w:color="auto"/>
      </w:divBdr>
    </w:div>
    <w:div w:id="672225814">
      <w:bodyDiv w:val="1"/>
      <w:marLeft w:val="0"/>
      <w:marRight w:val="0"/>
      <w:marTop w:val="0"/>
      <w:marBottom w:val="0"/>
      <w:divBdr>
        <w:top w:val="none" w:sz="0" w:space="0" w:color="auto"/>
        <w:left w:val="none" w:sz="0" w:space="0" w:color="auto"/>
        <w:bottom w:val="none" w:sz="0" w:space="0" w:color="auto"/>
        <w:right w:val="none" w:sz="0" w:space="0" w:color="auto"/>
      </w:divBdr>
      <w:divsChild>
        <w:div w:id="738940525">
          <w:marLeft w:val="0"/>
          <w:marRight w:val="0"/>
          <w:marTop w:val="0"/>
          <w:marBottom w:val="0"/>
          <w:divBdr>
            <w:top w:val="none" w:sz="0" w:space="0" w:color="auto"/>
            <w:left w:val="none" w:sz="0" w:space="0" w:color="auto"/>
            <w:bottom w:val="none" w:sz="0" w:space="0" w:color="auto"/>
            <w:right w:val="none" w:sz="0" w:space="0" w:color="auto"/>
          </w:divBdr>
          <w:divsChild>
            <w:div w:id="1842117522">
              <w:marLeft w:val="0"/>
              <w:marRight w:val="0"/>
              <w:marTop w:val="0"/>
              <w:marBottom w:val="0"/>
              <w:divBdr>
                <w:top w:val="none" w:sz="0" w:space="0" w:color="auto"/>
                <w:left w:val="none" w:sz="0" w:space="0" w:color="auto"/>
                <w:bottom w:val="none" w:sz="0" w:space="0" w:color="auto"/>
                <w:right w:val="none" w:sz="0" w:space="0" w:color="auto"/>
              </w:divBdr>
              <w:divsChild>
                <w:div w:id="21119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2149">
      <w:bodyDiv w:val="1"/>
      <w:marLeft w:val="0"/>
      <w:marRight w:val="0"/>
      <w:marTop w:val="0"/>
      <w:marBottom w:val="0"/>
      <w:divBdr>
        <w:top w:val="none" w:sz="0" w:space="0" w:color="auto"/>
        <w:left w:val="none" w:sz="0" w:space="0" w:color="auto"/>
        <w:bottom w:val="none" w:sz="0" w:space="0" w:color="auto"/>
        <w:right w:val="none" w:sz="0" w:space="0" w:color="auto"/>
      </w:divBdr>
      <w:divsChild>
        <w:div w:id="1991517514">
          <w:marLeft w:val="0"/>
          <w:marRight w:val="0"/>
          <w:marTop w:val="0"/>
          <w:marBottom w:val="0"/>
          <w:divBdr>
            <w:top w:val="none" w:sz="0" w:space="0" w:color="auto"/>
            <w:left w:val="none" w:sz="0" w:space="0" w:color="auto"/>
            <w:bottom w:val="none" w:sz="0" w:space="0" w:color="auto"/>
            <w:right w:val="none" w:sz="0" w:space="0" w:color="auto"/>
          </w:divBdr>
          <w:divsChild>
            <w:div w:id="1307396578">
              <w:marLeft w:val="0"/>
              <w:marRight w:val="0"/>
              <w:marTop w:val="0"/>
              <w:marBottom w:val="0"/>
              <w:divBdr>
                <w:top w:val="none" w:sz="0" w:space="0" w:color="auto"/>
                <w:left w:val="none" w:sz="0" w:space="0" w:color="auto"/>
                <w:bottom w:val="none" w:sz="0" w:space="0" w:color="auto"/>
                <w:right w:val="none" w:sz="0" w:space="0" w:color="auto"/>
              </w:divBdr>
              <w:divsChild>
                <w:div w:id="3684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487">
      <w:bodyDiv w:val="1"/>
      <w:marLeft w:val="0"/>
      <w:marRight w:val="0"/>
      <w:marTop w:val="0"/>
      <w:marBottom w:val="0"/>
      <w:divBdr>
        <w:top w:val="none" w:sz="0" w:space="0" w:color="auto"/>
        <w:left w:val="none" w:sz="0" w:space="0" w:color="auto"/>
        <w:bottom w:val="none" w:sz="0" w:space="0" w:color="auto"/>
        <w:right w:val="none" w:sz="0" w:space="0" w:color="auto"/>
      </w:divBdr>
    </w:div>
    <w:div w:id="740753588">
      <w:bodyDiv w:val="1"/>
      <w:marLeft w:val="0"/>
      <w:marRight w:val="0"/>
      <w:marTop w:val="0"/>
      <w:marBottom w:val="0"/>
      <w:divBdr>
        <w:top w:val="none" w:sz="0" w:space="0" w:color="auto"/>
        <w:left w:val="none" w:sz="0" w:space="0" w:color="auto"/>
        <w:bottom w:val="none" w:sz="0" w:space="0" w:color="auto"/>
        <w:right w:val="none" w:sz="0" w:space="0" w:color="auto"/>
      </w:divBdr>
      <w:divsChild>
        <w:div w:id="2022273910">
          <w:marLeft w:val="0"/>
          <w:marRight w:val="0"/>
          <w:marTop w:val="0"/>
          <w:marBottom w:val="0"/>
          <w:divBdr>
            <w:top w:val="none" w:sz="0" w:space="0" w:color="auto"/>
            <w:left w:val="none" w:sz="0" w:space="0" w:color="auto"/>
            <w:bottom w:val="none" w:sz="0" w:space="0" w:color="auto"/>
            <w:right w:val="none" w:sz="0" w:space="0" w:color="auto"/>
          </w:divBdr>
          <w:divsChild>
            <w:div w:id="859666991">
              <w:marLeft w:val="0"/>
              <w:marRight w:val="0"/>
              <w:marTop w:val="0"/>
              <w:marBottom w:val="0"/>
              <w:divBdr>
                <w:top w:val="none" w:sz="0" w:space="0" w:color="auto"/>
                <w:left w:val="none" w:sz="0" w:space="0" w:color="auto"/>
                <w:bottom w:val="none" w:sz="0" w:space="0" w:color="auto"/>
                <w:right w:val="none" w:sz="0" w:space="0" w:color="auto"/>
              </w:divBdr>
              <w:divsChild>
                <w:div w:id="1888370973">
                  <w:marLeft w:val="0"/>
                  <w:marRight w:val="0"/>
                  <w:marTop w:val="0"/>
                  <w:marBottom w:val="0"/>
                  <w:divBdr>
                    <w:top w:val="none" w:sz="0" w:space="0" w:color="auto"/>
                    <w:left w:val="none" w:sz="0" w:space="0" w:color="auto"/>
                    <w:bottom w:val="none" w:sz="0" w:space="0" w:color="auto"/>
                    <w:right w:val="none" w:sz="0" w:space="0" w:color="auto"/>
                  </w:divBdr>
                  <w:divsChild>
                    <w:div w:id="1471441173">
                      <w:marLeft w:val="0"/>
                      <w:marRight w:val="0"/>
                      <w:marTop w:val="0"/>
                      <w:marBottom w:val="0"/>
                      <w:divBdr>
                        <w:top w:val="none" w:sz="0" w:space="0" w:color="auto"/>
                        <w:left w:val="none" w:sz="0" w:space="0" w:color="auto"/>
                        <w:bottom w:val="none" w:sz="0" w:space="0" w:color="auto"/>
                        <w:right w:val="none" w:sz="0" w:space="0" w:color="auto"/>
                      </w:divBdr>
                    </w:div>
                  </w:divsChild>
                </w:div>
                <w:div w:id="411119770">
                  <w:marLeft w:val="0"/>
                  <w:marRight w:val="0"/>
                  <w:marTop w:val="0"/>
                  <w:marBottom w:val="0"/>
                  <w:divBdr>
                    <w:top w:val="none" w:sz="0" w:space="0" w:color="auto"/>
                    <w:left w:val="none" w:sz="0" w:space="0" w:color="auto"/>
                    <w:bottom w:val="none" w:sz="0" w:space="0" w:color="auto"/>
                    <w:right w:val="none" w:sz="0" w:space="0" w:color="auto"/>
                  </w:divBdr>
                  <w:divsChild>
                    <w:div w:id="504054646">
                      <w:marLeft w:val="0"/>
                      <w:marRight w:val="0"/>
                      <w:marTop w:val="0"/>
                      <w:marBottom w:val="0"/>
                      <w:divBdr>
                        <w:top w:val="none" w:sz="0" w:space="0" w:color="auto"/>
                        <w:left w:val="none" w:sz="0" w:space="0" w:color="auto"/>
                        <w:bottom w:val="none" w:sz="0" w:space="0" w:color="auto"/>
                        <w:right w:val="none" w:sz="0" w:space="0" w:color="auto"/>
                      </w:divBdr>
                    </w:div>
                  </w:divsChild>
                </w:div>
                <w:div w:id="1865824599">
                  <w:marLeft w:val="0"/>
                  <w:marRight w:val="0"/>
                  <w:marTop w:val="0"/>
                  <w:marBottom w:val="0"/>
                  <w:divBdr>
                    <w:top w:val="none" w:sz="0" w:space="0" w:color="auto"/>
                    <w:left w:val="none" w:sz="0" w:space="0" w:color="auto"/>
                    <w:bottom w:val="none" w:sz="0" w:space="0" w:color="auto"/>
                    <w:right w:val="none" w:sz="0" w:space="0" w:color="auto"/>
                  </w:divBdr>
                  <w:divsChild>
                    <w:div w:id="691146279">
                      <w:marLeft w:val="0"/>
                      <w:marRight w:val="0"/>
                      <w:marTop w:val="0"/>
                      <w:marBottom w:val="0"/>
                      <w:divBdr>
                        <w:top w:val="none" w:sz="0" w:space="0" w:color="auto"/>
                        <w:left w:val="none" w:sz="0" w:space="0" w:color="auto"/>
                        <w:bottom w:val="none" w:sz="0" w:space="0" w:color="auto"/>
                        <w:right w:val="none" w:sz="0" w:space="0" w:color="auto"/>
                      </w:divBdr>
                    </w:div>
                  </w:divsChild>
                </w:div>
                <w:div w:id="30615736">
                  <w:marLeft w:val="0"/>
                  <w:marRight w:val="0"/>
                  <w:marTop w:val="0"/>
                  <w:marBottom w:val="0"/>
                  <w:divBdr>
                    <w:top w:val="none" w:sz="0" w:space="0" w:color="auto"/>
                    <w:left w:val="none" w:sz="0" w:space="0" w:color="auto"/>
                    <w:bottom w:val="none" w:sz="0" w:space="0" w:color="auto"/>
                    <w:right w:val="none" w:sz="0" w:space="0" w:color="auto"/>
                  </w:divBdr>
                  <w:divsChild>
                    <w:div w:id="1320692425">
                      <w:marLeft w:val="0"/>
                      <w:marRight w:val="0"/>
                      <w:marTop w:val="0"/>
                      <w:marBottom w:val="0"/>
                      <w:divBdr>
                        <w:top w:val="none" w:sz="0" w:space="0" w:color="auto"/>
                        <w:left w:val="none" w:sz="0" w:space="0" w:color="auto"/>
                        <w:bottom w:val="none" w:sz="0" w:space="0" w:color="auto"/>
                        <w:right w:val="none" w:sz="0" w:space="0" w:color="auto"/>
                      </w:divBdr>
                    </w:div>
                  </w:divsChild>
                </w:div>
                <w:div w:id="1236817680">
                  <w:marLeft w:val="0"/>
                  <w:marRight w:val="0"/>
                  <w:marTop w:val="0"/>
                  <w:marBottom w:val="0"/>
                  <w:divBdr>
                    <w:top w:val="none" w:sz="0" w:space="0" w:color="auto"/>
                    <w:left w:val="none" w:sz="0" w:space="0" w:color="auto"/>
                    <w:bottom w:val="none" w:sz="0" w:space="0" w:color="auto"/>
                    <w:right w:val="none" w:sz="0" w:space="0" w:color="auto"/>
                  </w:divBdr>
                  <w:divsChild>
                    <w:div w:id="686176412">
                      <w:marLeft w:val="0"/>
                      <w:marRight w:val="0"/>
                      <w:marTop w:val="0"/>
                      <w:marBottom w:val="0"/>
                      <w:divBdr>
                        <w:top w:val="none" w:sz="0" w:space="0" w:color="auto"/>
                        <w:left w:val="none" w:sz="0" w:space="0" w:color="auto"/>
                        <w:bottom w:val="none" w:sz="0" w:space="0" w:color="auto"/>
                        <w:right w:val="none" w:sz="0" w:space="0" w:color="auto"/>
                      </w:divBdr>
                    </w:div>
                  </w:divsChild>
                </w:div>
                <w:div w:id="999384636">
                  <w:marLeft w:val="0"/>
                  <w:marRight w:val="0"/>
                  <w:marTop w:val="0"/>
                  <w:marBottom w:val="0"/>
                  <w:divBdr>
                    <w:top w:val="none" w:sz="0" w:space="0" w:color="auto"/>
                    <w:left w:val="none" w:sz="0" w:space="0" w:color="auto"/>
                    <w:bottom w:val="none" w:sz="0" w:space="0" w:color="auto"/>
                    <w:right w:val="none" w:sz="0" w:space="0" w:color="auto"/>
                  </w:divBdr>
                  <w:divsChild>
                    <w:div w:id="554120077">
                      <w:marLeft w:val="0"/>
                      <w:marRight w:val="0"/>
                      <w:marTop w:val="0"/>
                      <w:marBottom w:val="0"/>
                      <w:divBdr>
                        <w:top w:val="none" w:sz="0" w:space="0" w:color="auto"/>
                        <w:left w:val="none" w:sz="0" w:space="0" w:color="auto"/>
                        <w:bottom w:val="none" w:sz="0" w:space="0" w:color="auto"/>
                        <w:right w:val="none" w:sz="0" w:space="0" w:color="auto"/>
                      </w:divBdr>
                    </w:div>
                  </w:divsChild>
                </w:div>
                <w:div w:id="1717778808">
                  <w:marLeft w:val="0"/>
                  <w:marRight w:val="0"/>
                  <w:marTop w:val="0"/>
                  <w:marBottom w:val="0"/>
                  <w:divBdr>
                    <w:top w:val="none" w:sz="0" w:space="0" w:color="auto"/>
                    <w:left w:val="none" w:sz="0" w:space="0" w:color="auto"/>
                    <w:bottom w:val="none" w:sz="0" w:space="0" w:color="auto"/>
                    <w:right w:val="none" w:sz="0" w:space="0" w:color="auto"/>
                  </w:divBdr>
                  <w:divsChild>
                    <w:div w:id="567497603">
                      <w:marLeft w:val="0"/>
                      <w:marRight w:val="0"/>
                      <w:marTop w:val="0"/>
                      <w:marBottom w:val="0"/>
                      <w:divBdr>
                        <w:top w:val="none" w:sz="0" w:space="0" w:color="auto"/>
                        <w:left w:val="none" w:sz="0" w:space="0" w:color="auto"/>
                        <w:bottom w:val="none" w:sz="0" w:space="0" w:color="auto"/>
                        <w:right w:val="none" w:sz="0" w:space="0" w:color="auto"/>
                      </w:divBdr>
                    </w:div>
                  </w:divsChild>
                </w:div>
                <w:div w:id="1186406717">
                  <w:marLeft w:val="0"/>
                  <w:marRight w:val="0"/>
                  <w:marTop w:val="0"/>
                  <w:marBottom w:val="0"/>
                  <w:divBdr>
                    <w:top w:val="none" w:sz="0" w:space="0" w:color="auto"/>
                    <w:left w:val="none" w:sz="0" w:space="0" w:color="auto"/>
                    <w:bottom w:val="none" w:sz="0" w:space="0" w:color="auto"/>
                    <w:right w:val="none" w:sz="0" w:space="0" w:color="auto"/>
                  </w:divBdr>
                  <w:divsChild>
                    <w:div w:id="9365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17495">
      <w:bodyDiv w:val="1"/>
      <w:marLeft w:val="0"/>
      <w:marRight w:val="0"/>
      <w:marTop w:val="0"/>
      <w:marBottom w:val="0"/>
      <w:divBdr>
        <w:top w:val="none" w:sz="0" w:space="0" w:color="auto"/>
        <w:left w:val="none" w:sz="0" w:space="0" w:color="auto"/>
        <w:bottom w:val="none" w:sz="0" w:space="0" w:color="auto"/>
        <w:right w:val="none" w:sz="0" w:space="0" w:color="auto"/>
      </w:divBdr>
      <w:divsChild>
        <w:div w:id="279384733">
          <w:marLeft w:val="0"/>
          <w:marRight w:val="0"/>
          <w:marTop w:val="0"/>
          <w:marBottom w:val="0"/>
          <w:divBdr>
            <w:top w:val="none" w:sz="0" w:space="0" w:color="auto"/>
            <w:left w:val="none" w:sz="0" w:space="0" w:color="auto"/>
            <w:bottom w:val="none" w:sz="0" w:space="0" w:color="auto"/>
            <w:right w:val="none" w:sz="0" w:space="0" w:color="auto"/>
          </w:divBdr>
          <w:divsChild>
            <w:div w:id="115494538">
              <w:marLeft w:val="0"/>
              <w:marRight w:val="0"/>
              <w:marTop w:val="0"/>
              <w:marBottom w:val="0"/>
              <w:divBdr>
                <w:top w:val="none" w:sz="0" w:space="0" w:color="auto"/>
                <w:left w:val="none" w:sz="0" w:space="0" w:color="auto"/>
                <w:bottom w:val="none" w:sz="0" w:space="0" w:color="auto"/>
                <w:right w:val="none" w:sz="0" w:space="0" w:color="auto"/>
              </w:divBdr>
              <w:divsChild>
                <w:div w:id="1787002191">
                  <w:marLeft w:val="0"/>
                  <w:marRight w:val="0"/>
                  <w:marTop w:val="0"/>
                  <w:marBottom w:val="0"/>
                  <w:divBdr>
                    <w:top w:val="none" w:sz="0" w:space="0" w:color="auto"/>
                    <w:left w:val="none" w:sz="0" w:space="0" w:color="auto"/>
                    <w:bottom w:val="none" w:sz="0" w:space="0" w:color="auto"/>
                    <w:right w:val="none" w:sz="0" w:space="0" w:color="auto"/>
                  </w:divBdr>
                </w:div>
                <w:div w:id="1671716110">
                  <w:marLeft w:val="0"/>
                  <w:marRight w:val="0"/>
                  <w:marTop w:val="0"/>
                  <w:marBottom w:val="0"/>
                  <w:divBdr>
                    <w:top w:val="none" w:sz="0" w:space="0" w:color="auto"/>
                    <w:left w:val="none" w:sz="0" w:space="0" w:color="auto"/>
                    <w:bottom w:val="none" w:sz="0" w:space="0" w:color="auto"/>
                    <w:right w:val="none" w:sz="0" w:space="0" w:color="auto"/>
                  </w:divBdr>
                </w:div>
              </w:divsChild>
            </w:div>
            <w:div w:id="711618772">
              <w:marLeft w:val="0"/>
              <w:marRight w:val="0"/>
              <w:marTop w:val="0"/>
              <w:marBottom w:val="0"/>
              <w:divBdr>
                <w:top w:val="none" w:sz="0" w:space="0" w:color="auto"/>
                <w:left w:val="none" w:sz="0" w:space="0" w:color="auto"/>
                <w:bottom w:val="none" w:sz="0" w:space="0" w:color="auto"/>
                <w:right w:val="none" w:sz="0" w:space="0" w:color="auto"/>
              </w:divBdr>
              <w:divsChild>
                <w:div w:id="5923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4823">
      <w:bodyDiv w:val="1"/>
      <w:marLeft w:val="0"/>
      <w:marRight w:val="0"/>
      <w:marTop w:val="0"/>
      <w:marBottom w:val="0"/>
      <w:divBdr>
        <w:top w:val="none" w:sz="0" w:space="0" w:color="auto"/>
        <w:left w:val="none" w:sz="0" w:space="0" w:color="auto"/>
        <w:bottom w:val="none" w:sz="0" w:space="0" w:color="auto"/>
        <w:right w:val="none" w:sz="0" w:space="0" w:color="auto"/>
      </w:divBdr>
    </w:div>
    <w:div w:id="846872707">
      <w:bodyDiv w:val="1"/>
      <w:marLeft w:val="0"/>
      <w:marRight w:val="0"/>
      <w:marTop w:val="0"/>
      <w:marBottom w:val="0"/>
      <w:divBdr>
        <w:top w:val="none" w:sz="0" w:space="0" w:color="auto"/>
        <w:left w:val="none" w:sz="0" w:space="0" w:color="auto"/>
        <w:bottom w:val="none" w:sz="0" w:space="0" w:color="auto"/>
        <w:right w:val="none" w:sz="0" w:space="0" w:color="auto"/>
      </w:divBdr>
      <w:divsChild>
        <w:div w:id="1642032314">
          <w:marLeft w:val="0"/>
          <w:marRight w:val="0"/>
          <w:marTop w:val="0"/>
          <w:marBottom w:val="0"/>
          <w:divBdr>
            <w:top w:val="none" w:sz="0" w:space="0" w:color="auto"/>
            <w:left w:val="none" w:sz="0" w:space="0" w:color="auto"/>
            <w:bottom w:val="none" w:sz="0" w:space="0" w:color="auto"/>
            <w:right w:val="none" w:sz="0" w:space="0" w:color="auto"/>
          </w:divBdr>
          <w:divsChild>
            <w:div w:id="2020110079">
              <w:marLeft w:val="0"/>
              <w:marRight w:val="0"/>
              <w:marTop w:val="0"/>
              <w:marBottom w:val="0"/>
              <w:divBdr>
                <w:top w:val="none" w:sz="0" w:space="0" w:color="auto"/>
                <w:left w:val="none" w:sz="0" w:space="0" w:color="auto"/>
                <w:bottom w:val="none" w:sz="0" w:space="0" w:color="auto"/>
                <w:right w:val="none" w:sz="0" w:space="0" w:color="auto"/>
              </w:divBdr>
              <w:divsChild>
                <w:div w:id="1884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7097">
      <w:bodyDiv w:val="1"/>
      <w:marLeft w:val="0"/>
      <w:marRight w:val="0"/>
      <w:marTop w:val="0"/>
      <w:marBottom w:val="0"/>
      <w:divBdr>
        <w:top w:val="none" w:sz="0" w:space="0" w:color="auto"/>
        <w:left w:val="none" w:sz="0" w:space="0" w:color="auto"/>
        <w:bottom w:val="none" w:sz="0" w:space="0" w:color="auto"/>
        <w:right w:val="none" w:sz="0" w:space="0" w:color="auto"/>
      </w:divBdr>
    </w:div>
    <w:div w:id="927076608">
      <w:bodyDiv w:val="1"/>
      <w:marLeft w:val="0"/>
      <w:marRight w:val="0"/>
      <w:marTop w:val="0"/>
      <w:marBottom w:val="0"/>
      <w:divBdr>
        <w:top w:val="none" w:sz="0" w:space="0" w:color="auto"/>
        <w:left w:val="none" w:sz="0" w:space="0" w:color="auto"/>
        <w:bottom w:val="none" w:sz="0" w:space="0" w:color="auto"/>
        <w:right w:val="none" w:sz="0" w:space="0" w:color="auto"/>
      </w:divBdr>
    </w:div>
    <w:div w:id="952706159">
      <w:bodyDiv w:val="1"/>
      <w:marLeft w:val="0"/>
      <w:marRight w:val="0"/>
      <w:marTop w:val="0"/>
      <w:marBottom w:val="0"/>
      <w:divBdr>
        <w:top w:val="none" w:sz="0" w:space="0" w:color="auto"/>
        <w:left w:val="none" w:sz="0" w:space="0" w:color="auto"/>
        <w:bottom w:val="none" w:sz="0" w:space="0" w:color="auto"/>
        <w:right w:val="none" w:sz="0" w:space="0" w:color="auto"/>
      </w:divBdr>
      <w:divsChild>
        <w:div w:id="2115048684">
          <w:marLeft w:val="0"/>
          <w:marRight w:val="0"/>
          <w:marTop w:val="0"/>
          <w:marBottom w:val="0"/>
          <w:divBdr>
            <w:top w:val="none" w:sz="0" w:space="0" w:color="auto"/>
            <w:left w:val="none" w:sz="0" w:space="0" w:color="auto"/>
            <w:bottom w:val="none" w:sz="0" w:space="0" w:color="auto"/>
            <w:right w:val="none" w:sz="0" w:space="0" w:color="auto"/>
          </w:divBdr>
          <w:divsChild>
            <w:div w:id="1442140622">
              <w:marLeft w:val="0"/>
              <w:marRight w:val="0"/>
              <w:marTop w:val="0"/>
              <w:marBottom w:val="0"/>
              <w:divBdr>
                <w:top w:val="none" w:sz="0" w:space="0" w:color="auto"/>
                <w:left w:val="none" w:sz="0" w:space="0" w:color="auto"/>
                <w:bottom w:val="none" w:sz="0" w:space="0" w:color="auto"/>
                <w:right w:val="none" w:sz="0" w:space="0" w:color="auto"/>
              </w:divBdr>
              <w:divsChild>
                <w:div w:id="20957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4539">
      <w:bodyDiv w:val="1"/>
      <w:marLeft w:val="0"/>
      <w:marRight w:val="0"/>
      <w:marTop w:val="0"/>
      <w:marBottom w:val="0"/>
      <w:divBdr>
        <w:top w:val="none" w:sz="0" w:space="0" w:color="auto"/>
        <w:left w:val="none" w:sz="0" w:space="0" w:color="auto"/>
        <w:bottom w:val="none" w:sz="0" w:space="0" w:color="auto"/>
        <w:right w:val="none" w:sz="0" w:space="0" w:color="auto"/>
      </w:divBdr>
      <w:divsChild>
        <w:div w:id="381251386">
          <w:marLeft w:val="0"/>
          <w:marRight w:val="0"/>
          <w:marTop w:val="0"/>
          <w:marBottom w:val="0"/>
          <w:divBdr>
            <w:top w:val="none" w:sz="0" w:space="0" w:color="auto"/>
            <w:left w:val="none" w:sz="0" w:space="0" w:color="auto"/>
            <w:bottom w:val="none" w:sz="0" w:space="0" w:color="auto"/>
            <w:right w:val="none" w:sz="0" w:space="0" w:color="auto"/>
          </w:divBdr>
          <w:divsChild>
            <w:div w:id="908076342">
              <w:marLeft w:val="0"/>
              <w:marRight w:val="0"/>
              <w:marTop w:val="0"/>
              <w:marBottom w:val="0"/>
              <w:divBdr>
                <w:top w:val="none" w:sz="0" w:space="0" w:color="auto"/>
                <w:left w:val="none" w:sz="0" w:space="0" w:color="auto"/>
                <w:bottom w:val="none" w:sz="0" w:space="0" w:color="auto"/>
                <w:right w:val="none" w:sz="0" w:space="0" w:color="auto"/>
              </w:divBdr>
              <w:divsChild>
                <w:div w:id="424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4740">
      <w:bodyDiv w:val="1"/>
      <w:marLeft w:val="0"/>
      <w:marRight w:val="0"/>
      <w:marTop w:val="0"/>
      <w:marBottom w:val="0"/>
      <w:divBdr>
        <w:top w:val="none" w:sz="0" w:space="0" w:color="auto"/>
        <w:left w:val="none" w:sz="0" w:space="0" w:color="auto"/>
        <w:bottom w:val="none" w:sz="0" w:space="0" w:color="auto"/>
        <w:right w:val="none" w:sz="0" w:space="0" w:color="auto"/>
      </w:divBdr>
    </w:div>
    <w:div w:id="1062750637">
      <w:bodyDiv w:val="1"/>
      <w:marLeft w:val="0"/>
      <w:marRight w:val="0"/>
      <w:marTop w:val="0"/>
      <w:marBottom w:val="0"/>
      <w:divBdr>
        <w:top w:val="none" w:sz="0" w:space="0" w:color="auto"/>
        <w:left w:val="none" w:sz="0" w:space="0" w:color="auto"/>
        <w:bottom w:val="none" w:sz="0" w:space="0" w:color="auto"/>
        <w:right w:val="none" w:sz="0" w:space="0" w:color="auto"/>
      </w:divBdr>
    </w:div>
    <w:div w:id="1109204370">
      <w:bodyDiv w:val="1"/>
      <w:marLeft w:val="0"/>
      <w:marRight w:val="0"/>
      <w:marTop w:val="0"/>
      <w:marBottom w:val="0"/>
      <w:divBdr>
        <w:top w:val="none" w:sz="0" w:space="0" w:color="auto"/>
        <w:left w:val="none" w:sz="0" w:space="0" w:color="auto"/>
        <w:bottom w:val="none" w:sz="0" w:space="0" w:color="auto"/>
        <w:right w:val="none" w:sz="0" w:space="0" w:color="auto"/>
      </w:divBdr>
      <w:divsChild>
        <w:div w:id="1415123961">
          <w:marLeft w:val="0"/>
          <w:marRight w:val="0"/>
          <w:marTop w:val="0"/>
          <w:marBottom w:val="0"/>
          <w:divBdr>
            <w:top w:val="none" w:sz="0" w:space="0" w:color="auto"/>
            <w:left w:val="none" w:sz="0" w:space="0" w:color="auto"/>
            <w:bottom w:val="none" w:sz="0" w:space="0" w:color="auto"/>
            <w:right w:val="none" w:sz="0" w:space="0" w:color="auto"/>
          </w:divBdr>
          <w:divsChild>
            <w:div w:id="151257197">
              <w:marLeft w:val="0"/>
              <w:marRight w:val="0"/>
              <w:marTop w:val="0"/>
              <w:marBottom w:val="0"/>
              <w:divBdr>
                <w:top w:val="none" w:sz="0" w:space="0" w:color="auto"/>
                <w:left w:val="none" w:sz="0" w:space="0" w:color="auto"/>
                <w:bottom w:val="none" w:sz="0" w:space="0" w:color="auto"/>
                <w:right w:val="none" w:sz="0" w:space="0" w:color="auto"/>
              </w:divBdr>
              <w:divsChild>
                <w:div w:id="4385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4154">
      <w:bodyDiv w:val="1"/>
      <w:marLeft w:val="0"/>
      <w:marRight w:val="0"/>
      <w:marTop w:val="0"/>
      <w:marBottom w:val="0"/>
      <w:divBdr>
        <w:top w:val="none" w:sz="0" w:space="0" w:color="auto"/>
        <w:left w:val="none" w:sz="0" w:space="0" w:color="auto"/>
        <w:bottom w:val="none" w:sz="0" w:space="0" w:color="auto"/>
        <w:right w:val="none" w:sz="0" w:space="0" w:color="auto"/>
      </w:divBdr>
    </w:div>
    <w:div w:id="1171800398">
      <w:bodyDiv w:val="1"/>
      <w:marLeft w:val="0"/>
      <w:marRight w:val="0"/>
      <w:marTop w:val="0"/>
      <w:marBottom w:val="0"/>
      <w:divBdr>
        <w:top w:val="none" w:sz="0" w:space="0" w:color="auto"/>
        <w:left w:val="none" w:sz="0" w:space="0" w:color="auto"/>
        <w:bottom w:val="none" w:sz="0" w:space="0" w:color="auto"/>
        <w:right w:val="none" w:sz="0" w:space="0" w:color="auto"/>
      </w:divBdr>
    </w:div>
    <w:div w:id="1210192468">
      <w:bodyDiv w:val="1"/>
      <w:marLeft w:val="0"/>
      <w:marRight w:val="0"/>
      <w:marTop w:val="0"/>
      <w:marBottom w:val="0"/>
      <w:divBdr>
        <w:top w:val="none" w:sz="0" w:space="0" w:color="auto"/>
        <w:left w:val="none" w:sz="0" w:space="0" w:color="auto"/>
        <w:bottom w:val="none" w:sz="0" w:space="0" w:color="auto"/>
        <w:right w:val="none" w:sz="0" w:space="0" w:color="auto"/>
      </w:divBdr>
      <w:divsChild>
        <w:div w:id="705839537">
          <w:marLeft w:val="0"/>
          <w:marRight w:val="0"/>
          <w:marTop w:val="0"/>
          <w:marBottom w:val="0"/>
          <w:divBdr>
            <w:top w:val="none" w:sz="0" w:space="0" w:color="auto"/>
            <w:left w:val="none" w:sz="0" w:space="0" w:color="auto"/>
            <w:bottom w:val="none" w:sz="0" w:space="0" w:color="auto"/>
            <w:right w:val="none" w:sz="0" w:space="0" w:color="auto"/>
          </w:divBdr>
          <w:divsChild>
            <w:div w:id="1963539791">
              <w:marLeft w:val="0"/>
              <w:marRight w:val="0"/>
              <w:marTop w:val="0"/>
              <w:marBottom w:val="0"/>
              <w:divBdr>
                <w:top w:val="none" w:sz="0" w:space="0" w:color="auto"/>
                <w:left w:val="none" w:sz="0" w:space="0" w:color="auto"/>
                <w:bottom w:val="none" w:sz="0" w:space="0" w:color="auto"/>
                <w:right w:val="none" w:sz="0" w:space="0" w:color="auto"/>
              </w:divBdr>
              <w:divsChild>
                <w:div w:id="15267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366">
      <w:bodyDiv w:val="1"/>
      <w:marLeft w:val="0"/>
      <w:marRight w:val="0"/>
      <w:marTop w:val="0"/>
      <w:marBottom w:val="0"/>
      <w:divBdr>
        <w:top w:val="none" w:sz="0" w:space="0" w:color="auto"/>
        <w:left w:val="none" w:sz="0" w:space="0" w:color="auto"/>
        <w:bottom w:val="none" w:sz="0" w:space="0" w:color="auto"/>
        <w:right w:val="none" w:sz="0" w:space="0" w:color="auto"/>
      </w:divBdr>
      <w:divsChild>
        <w:div w:id="1546329425">
          <w:marLeft w:val="0"/>
          <w:marRight w:val="0"/>
          <w:marTop w:val="0"/>
          <w:marBottom w:val="0"/>
          <w:divBdr>
            <w:top w:val="none" w:sz="0" w:space="0" w:color="auto"/>
            <w:left w:val="none" w:sz="0" w:space="0" w:color="auto"/>
            <w:bottom w:val="none" w:sz="0" w:space="0" w:color="auto"/>
            <w:right w:val="none" w:sz="0" w:space="0" w:color="auto"/>
          </w:divBdr>
          <w:divsChild>
            <w:div w:id="342628049">
              <w:marLeft w:val="0"/>
              <w:marRight w:val="0"/>
              <w:marTop w:val="0"/>
              <w:marBottom w:val="0"/>
              <w:divBdr>
                <w:top w:val="none" w:sz="0" w:space="0" w:color="auto"/>
                <w:left w:val="none" w:sz="0" w:space="0" w:color="auto"/>
                <w:bottom w:val="none" w:sz="0" w:space="0" w:color="auto"/>
                <w:right w:val="none" w:sz="0" w:space="0" w:color="auto"/>
              </w:divBdr>
              <w:divsChild>
                <w:div w:id="13515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376072">
          <w:marLeft w:val="0"/>
          <w:marRight w:val="0"/>
          <w:marTop w:val="0"/>
          <w:marBottom w:val="0"/>
          <w:divBdr>
            <w:top w:val="none" w:sz="0" w:space="0" w:color="auto"/>
            <w:left w:val="none" w:sz="0" w:space="0" w:color="auto"/>
            <w:bottom w:val="none" w:sz="0" w:space="0" w:color="auto"/>
            <w:right w:val="none" w:sz="0" w:space="0" w:color="auto"/>
          </w:divBdr>
        </w:div>
      </w:divsChild>
    </w:div>
    <w:div w:id="1275750986">
      <w:bodyDiv w:val="1"/>
      <w:marLeft w:val="0"/>
      <w:marRight w:val="0"/>
      <w:marTop w:val="0"/>
      <w:marBottom w:val="0"/>
      <w:divBdr>
        <w:top w:val="none" w:sz="0" w:space="0" w:color="auto"/>
        <w:left w:val="none" w:sz="0" w:space="0" w:color="auto"/>
        <w:bottom w:val="none" w:sz="0" w:space="0" w:color="auto"/>
        <w:right w:val="none" w:sz="0" w:space="0" w:color="auto"/>
      </w:divBdr>
      <w:divsChild>
        <w:div w:id="1891261719">
          <w:marLeft w:val="0"/>
          <w:marRight w:val="0"/>
          <w:marTop w:val="0"/>
          <w:marBottom w:val="0"/>
          <w:divBdr>
            <w:top w:val="none" w:sz="0" w:space="0" w:color="auto"/>
            <w:left w:val="none" w:sz="0" w:space="0" w:color="auto"/>
            <w:bottom w:val="none" w:sz="0" w:space="0" w:color="auto"/>
            <w:right w:val="none" w:sz="0" w:space="0" w:color="auto"/>
          </w:divBdr>
          <w:divsChild>
            <w:div w:id="1822496936">
              <w:marLeft w:val="0"/>
              <w:marRight w:val="0"/>
              <w:marTop w:val="0"/>
              <w:marBottom w:val="0"/>
              <w:divBdr>
                <w:top w:val="none" w:sz="0" w:space="0" w:color="auto"/>
                <w:left w:val="none" w:sz="0" w:space="0" w:color="auto"/>
                <w:bottom w:val="none" w:sz="0" w:space="0" w:color="auto"/>
                <w:right w:val="none" w:sz="0" w:space="0" w:color="auto"/>
              </w:divBdr>
              <w:divsChild>
                <w:div w:id="8660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0111">
      <w:bodyDiv w:val="1"/>
      <w:marLeft w:val="0"/>
      <w:marRight w:val="0"/>
      <w:marTop w:val="0"/>
      <w:marBottom w:val="0"/>
      <w:divBdr>
        <w:top w:val="none" w:sz="0" w:space="0" w:color="auto"/>
        <w:left w:val="none" w:sz="0" w:space="0" w:color="auto"/>
        <w:bottom w:val="none" w:sz="0" w:space="0" w:color="auto"/>
        <w:right w:val="none" w:sz="0" w:space="0" w:color="auto"/>
      </w:divBdr>
      <w:divsChild>
        <w:div w:id="2084444050">
          <w:marLeft w:val="0"/>
          <w:marRight w:val="0"/>
          <w:marTop w:val="0"/>
          <w:marBottom w:val="0"/>
          <w:divBdr>
            <w:top w:val="none" w:sz="0" w:space="0" w:color="auto"/>
            <w:left w:val="none" w:sz="0" w:space="0" w:color="auto"/>
            <w:bottom w:val="none" w:sz="0" w:space="0" w:color="auto"/>
            <w:right w:val="none" w:sz="0" w:space="0" w:color="auto"/>
          </w:divBdr>
          <w:divsChild>
            <w:div w:id="1339892678">
              <w:marLeft w:val="0"/>
              <w:marRight w:val="0"/>
              <w:marTop w:val="0"/>
              <w:marBottom w:val="0"/>
              <w:divBdr>
                <w:top w:val="none" w:sz="0" w:space="0" w:color="auto"/>
                <w:left w:val="none" w:sz="0" w:space="0" w:color="auto"/>
                <w:bottom w:val="none" w:sz="0" w:space="0" w:color="auto"/>
                <w:right w:val="none" w:sz="0" w:space="0" w:color="auto"/>
              </w:divBdr>
              <w:divsChild>
                <w:div w:id="2075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9035">
      <w:bodyDiv w:val="1"/>
      <w:marLeft w:val="0"/>
      <w:marRight w:val="0"/>
      <w:marTop w:val="0"/>
      <w:marBottom w:val="0"/>
      <w:divBdr>
        <w:top w:val="none" w:sz="0" w:space="0" w:color="auto"/>
        <w:left w:val="none" w:sz="0" w:space="0" w:color="auto"/>
        <w:bottom w:val="none" w:sz="0" w:space="0" w:color="auto"/>
        <w:right w:val="none" w:sz="0" w:space="0" w:color="auto"/>
      </w:divBdr>
      <w:divsChild>
        <w:div w:id="960955888">
          <w:marLeft w:val="0"/>
          <w:marRight w:val="0"/>
          <w:marTop w:val="0"/>
          <w:marBottom w:val="0"/>
          <w:divBdr>
            <w:top w:val="none" w:sz="0" w:space="0" w:color="auto"/>
            <w:left w:val="none" w:sz="0" w:space="0" w:color="auto"/>
            <w:bottom w:val="none" w:sz="0" w:space="0" w:color="auto"/>
            <w:right w:val="none" w:sz="0" w:space="0" w:color="auto"/>
          </w:divBdr>
          <w:divsChild>
            <w:div w:id="1625305296">
              <w:marLeft w:val="0"/>
              <w:marRight w:val="0"/>
              <w:marTop w:val="0"/>
              <w:marBottom w:val="0"/>
              <w:divBdr>
                <w:top w:val="none" w:sz="0" w:space="0" w:color="auto"/>
                <w:left w:val="none" w:sz="0" w:space="0" w:color="auto"/>
                <w:bottom w:val="none" w:sz="0" w:space="0" w:color="auto"/>
                <w:right w:val="none" w:sz="0" w:space="0" w:color="auto"/>
              </w:divBdr>
              <w:divsChild>
                <w:div w:id="2680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5444">
      <w:bodyDiv w:val="1"/>
      <w:marLeft w:val="0"/>
      <w:marRight w:val="0"/>
      <w:marTop w:val="0"/>
      <w:marBottom w:val="0"/>
      <w:divBdr>
        <w:top w:val="none" w:sz="0" w:space="0" w:color="auto"/>
        <w:left w:val="none" w:sz="0" w:space="0" w:color="auto"/>
        <w:bottom w:val="none" w:sz="0" w:space="0" w:color="auto"/>
        <w:right w:val="none" w:sz="0" w:space="0" w:color="auto"/>
      </w:divBdr>
    </w:div>
    <w:div w:id="1351377808">
      <w:bodyDiv w:val="1"/>
      <w:marLeft w:val="0"/>
      <w:marRight w:val="0"/>
      <w:marTop w:val="0"/>
      <w:marBottom w:val="0"/>
      <w:divBdr>
        <w:top w:val="none" w:sz="0" w:space="0" w:color="auto"/>
        <w:left w:val="none" w:sz="0" w:space="0" w:color="auto"/>
        <w:bottom w:val="none" w:sz="0" w:space="0" w:color="auto"/>
        <w:right w:val="none" w:sz="0" w:space="0" w:color="auto"/>
      </w:divBdr>
      <w:divsChild>
        <w:div w:id="124354421">
          <w:marLeft w:val="0"/>
          <w:marRight w:val="0"/>
          <w:marTop w:val="0"/>
          <w:marBottom w:val="0"/>
          <w:divBdr>
            <w:top w:val="none" w:sz="0" w:space="0" w:color="auto"/>
            <w:left w:val="none" w:sz="0" w:space="0" w:color="auto"/>
            <w:bottom w:val="none" w:sz="0" w:space="0" w:color="auto"/>
            <w:right w:val="none" w:sz="0" w:space="0" w:color="auto"/>
          </w:divBdr>
          <w:divsChild>
            <w:div w:id="1900939925">
              <w:marLeft w:val="0"/>
              <w:marRight w:val="0"/>
              <w:marTop w:val="0"/>
              <w:marBottom w:val="0"/>
              <w:divBdr>
                <w:top w:val="none" w:sz="0" w:space="0" w:color="auto"/>
                <w:left w:val="none" w:sz="0" w:space="0" w:color="auto"/>
                <w:bottom w:val="none" w:sz="0" w:space="0" w:color="auto"/>
                <w:right w:val="none" w:sz="0" w:space="0" w:color="auto"/>
              </w:divBdr>
              <w:divsChild>
                <w:div w:id="3638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56330">
      <w:bodyDiv w:val="1"/>
      <w:marLeft w:val="0"/>
      <w:marRight w:val="0"/>
      <w:marTop w:val="0"/>
      <w:marBottom w:val="0"/>
      <w:divBdr>
        <w:top w:val="none" w:sz="0" w:space="0" w:color="auto"/>
        <w:left w:val="none" w:sz="0" w:space="0" w:color="auto"/>
        <w:bottom w:val="none" w:sz="0" w:space="0" w:color="auto"/>
        <w:right w:val="none" w:sz="0" w:space="0" w:color="auto"/>
      </w:divBdr>
      <w:divsChild>
        <w:div w:id="9842894">
          <w:marLeft w:val="0"/>
          <w:marRight w:val="0"/>
          <w:marTop w:val="0"/>
          <w:marBottom w:val="0"/>
          <w:divBdr>
            <w:top w:val="none" w:sz="0" w:space="0" w:color="auto"/>
            <w:left w:val="none" w:sz="0" w:space="0" w:color="auto"/>
            <w:bottom w:val="none" w:sz="0" w:space="0" w:color="auto"/>
            <w:right w:val="none" w:sz="0" w:space="0" w:color="auto"/>
          </w:divBdr>
          <w:divsChild>
            <w:div w:id="922959716">
              <w:marLeft w:val="0"/>
              <w:marRight w:val="0"/>
              <w:marTop w:val="0"/>
              <w:marBottom w:val="0"/>
              <w:divBdr>
                <w:top w:val="none" w:sz="0" w:space="0" w:color="auto"/>
                <w:left w:val="none" w:sz="0" w:space="0" w:color="auto"/>
                <w:bottom w:val="none" w:sz="0" w:space="0" w:color="auto"/>
                <w:right w:val="none" w:sz="0" w:space="0" w:color="auto"/>
              </w:divBdr>
              <w:divsChild>
                <w:div w:id="97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6246">
      <w:bodyDiv w:val="1"/>
      <w:marLeft w:val="0"/>
      <w:marRight w:val="0"/>
      <w:marTop w:val="0"/>
      <w:marBottom w:val="0"/>
      <w:divBdr>
        <w:top w:val="none" w:sz="0" w:space="0" w:color="auto"/>
        <w:left w:val="none" w:sz="0" w:space="0" w:color="auto"/>
        <w:bottom w:val="none" w:sz="0" w:space="0" w:color="auto"/>
        <w:right w:val="none" w:sz="0" w:space="0" w:color="auto"/>
      </w:divBdr>
    </w:div>
    <w:div w:id="1486820468">
      <w:bodyDiv w:val="1"/>
      <w:marLeft w:val="0"/>
      <w:marRight w:val="0"/>
      <w:marTop w:val="0"/>
      <w:marBottom w:val="0"/>
      <w:divBdr>
        <w:top w:val="none" w:sz="0" w:space="0" w:color="auto"/>
        <w:left w:val="none" w:sz="0" w:space="0" w:color="auto"/>
        <w:bottom w:val="none" w:sz="0" w:space="0" w:color="auto"/>
        <w:right w:val="none" w:sz="0" w:space="0" w:color="auto"/>
      </w:divBdr>
    </w:div>
    <w:div w:id="1487043839">
      <w:bodyDiv w:val="1"/>
      <w:marLeft w:val="0"/>
      <w:marRight w:val="0"/>
      <w:marTop w:val="0"/>
      <w:marBottom w:val="0"/>
      <w:divBdr>
        <w:top w:val="none" w:sz="0" w:space="0" w:color="auto"/>
        <w:left w:val="none" w:sz="0" w:space="0" w:color="auto"/>
        <w:bottom w:val="none" w:sz="0" w:space="0" w:color="auto"/>
        <w:right w:val="none" w:sz="0" w:space="0" w:color="auto"/>
      </w:divBdr>
      <w:divsChild>
        <w:div w:id="1662851980">
          <w:marLeft w:val="0"/>
          <w:marRight w:val="0"/>
          <w:marTop w:val="0"/>
          <w:marBottom w:val="0"/>
          <w:divBdr>
            <w:top w:val="none" w:sz="0" w:space="0" w:color="auto"/>
            <w:left w:val="none" w:sz="0" w:space="0" w:color="auto"/>
            <w:bottom w:val="none" w:sz="0" w:space="0" w:color="auto"/>
            <w:right w:val="none" w:sz="0" w:space="0" w:color="auto"/>
          </w:divBdr>
          <w:divsChild>
            <w:div w:id="469788365">
              <w:marLeft w:val="0"/>
              <w:marRight w:val="0"/>
              <w:marTop w:val="0"/>
              <w:marBottom w:val="0"/>
              <w:divBdr>
                <w:top w:val="none" w:sz="0" w:space="0" w:color="auto"/>
                <w:left w:val="none" w:sz="0" w:space="0" w:color="auto"/>
                <w:bottom w:val="none" w:sz="0" w:space="0" w:color="auto"/>
                <w:right w:val="none" w:sz="0" w:space="0" w:color="auto"/>
              </w:divBdr>
              <w:divsChild>
                <w:div w:id="14659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5455">
      <w:bodyDiv w:val="1"/>
      <w:marLeft w:val="0"/>
      <w:marRight w:val="0"/>
      <w:marTop w:val="0"/>
      <w:marBottom w:val="0"/>
      <w:divBdr>
        <w:top w:val="none" w:sz="0" w:space="0" w:color="auto"/>
        <w:left w:val="none" w:sz="0" w:space="0" w:color="auto"/>
        <w:bottom w:val="none" w:sz="0" w:space="0" w:color="auto"/>
        <w:right w:val="none" w:sz="0" w:space="0" w:color="auto"/>
      </w:divBdr>
    </w:div>
    <w:div w:id="1491482633">
      <w:bodyDiv w:val="1"/>
      <w:marLeft w:val="0"/>
      <w:marRight w:val="0"/>
      <w:marTop w:val="0"/>
      <w:marBottom w:val="0"/>
      <w:divBdr>
        <w:top w:val="none" w:sz="0" w:space="0" w:color="auto"/>
        <w:left w:val="none" w:sz="0" w:space="0" w:color="auto"/>
        <w:bottom w:val="none" w:sz="0" w:space="0" w:color="auto"/>
        <w:right w:val="none" w:sz="0" w:space="0" w:color="auto"/>
      </w:divBdr>
      <w:divsChild>
        <w:div w:id="667447379">
          <w:marLeft w:val="0"/>
          <w:marRight w:val="0"/>
          <w:marTop w:val="0"/>
          <w:marBottom w:val="0"/>
          <w:divBdr>
            <w:top w:val="none" w:sz="0" w:space="0" w:color="auto"/>
            <w:left w:val="none" w:sz="0" w:space="0" w:color="auto"/>
            <w:bottom w:val="none" w:sz="0" w:space="0" w:color="auto"/>
            <w:right w:val="none" w:sz="0" w:space="0" w:color="auto"/>
          </w:divBdr>
          <w:divsChild>
            <w:div w:id="2049798606">
              <w:marLeft w:val="0"/>
              <w:marRight w:val="0"/>
              <w:marTop w:val="0"/>
              <w:marBottom w:val="0"/>
              <w:divBdr>
                <w:top w:val="none" w:sz="0" w:space="0" w:color="auto"/>
                <w:left w:val="none" w:sz="0" w:space="0" w:color="auto"/>
                <w:bottom w:val="none" w:sz="0" w:space="0" w:color="auto"/>
                <w:right w:val="none" w:sz="0" w:space="0" w:color="auto"/>
              </w:divBdr>
              <w:divsChild>
                <w:div w:id="3887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5281">
      <w:bodyDiv w:val="1"/>
      <w:marLeft w:val="0"/>
      <w:marRight w:val="0"/>
      <w:marTop w:val="0"/>
      <w:marBottom w:val="0"/>
      <w:divBdr>
        <w:top w:val="none" w:sz="0" w:space="0" w:color="auto"/>
        <w:left w:val="none" w:sz="0" w:space="0" w:color="auto"/>
        <w:bottom w:val="none" w:sz="0" w:space="0" w:color="auto"/>
        <w:right w:val="none" w:sz="0" w:space="0" w:color="auto"/>
      </w:divBdr>
    </w:div>
    <w:div w:id="1670864944">
      <w:bodyDiv w:val="1"/>
      <w:marLeft w:val="0"/>
      <w:marRight w:val="0"/>
      <w:marTop w:val="0"/>
      <w:marBottom w:val="0"/>
      <w:divBdr>
        <w:top w:val="none" w:sz="0" w:space="0" w:color="auto"/>
        <w:left w:val="none" w:sz="0" w:space="0" w:color="auto"/>
        <w:bottom w:val="none" w:sz="0" w:space="0" w:color="auto"/>
        <w:right w:val="none" w:sz="0" w:space="0" w:color="auto"/>
      </w:divBdr>
      <w:divsChild>
        <w:div w:id="79104650">
          <w:marLeft w:val="0"/>
          <w:marRight w:val="0"/>
          <w:marTop w:val="0"/>
          <w:marBottom w:val="0"/>
          <w:divBdr>
            <w:top w:val="none" w:sz="0" w:space="0" w:color="auto"/>
            <w:left w:val="none" w:sz="0" w:space="0" w:color="auto"/>
            <w:bottom w:val="none" w:sz="0" w:space="0" w:color="auto"/>
            <w:right w:val="none" w:sz="0" w:space="0" w:color="auto"/>
          </w:divBdr>
          <w:divsChild>
            <w:div w:id="338393837">
              <w:marLeft w:val="0"/>
              <w:marRight w:val="0"/>
              <w:marTop w:val="0"/>
              <w:marBottom w:val="0"/>
              <w:divBdr>
                <w:top w:val="none" w:sz="0" w:space="0" w:color="auto"/>
                <w:left w:val="none" w:sz="0" w:space="0" w:color="auto"/>
                <w:bottom w:val="none" w:sz="0" w:space="0" w:color="auto"/>
                <w:right w:val="none" w:sz="0" w:space="0" w:color="auto"/>
              </w:divBdr>
              <w:divsChild>
                <w:div w:id="7061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780">
      <w:bodyDiv w:val="1"/>
      <w:marLeft w:val="0"/>
      <w:marRight w:val="0"/>
      <w:marTop w:val="0"/>
      <w:marBottom w:val="0"/>
      <w:divBdr>
        <w:top w:val="none" w:sz="0" w:space="0" w:color="auto"/>
        <w:left w:val="none" w:sz="0" w:space="0" w:color="auto"/>
        <w:bottom w:val="none" w:sz="0" w:space="0" w:color="auto"/>
        <w:right w:val="none" w:sz="0" w:space="0" w:color="auto"/>
      </w:divBdr>
      <w:divsChild>
        <w:div w:id="1344551406">
          <w:marLeft w:val="0"/>
          <w:marRight w:val="0"/>
          <w:marTop w:val="0"/>
          <w:marBottom w:val="0"/>
          <w:divBdr>
            <w:top w:val="none" w:sz="0" w:space="0" w:color="auto"/>
            <w:left w:val="none" w:sz="0" w:space="0" w:color="auto"/>
            <w:bottom w:val="none" w:sz="0" w:space="0" w:color="auto"/>
            <w:right w:val="none" w:sz="0" w:space="0" w:color="auto"/>
          </w:divBdr>
          <w:divsChild>
            <w:div w:id="1433017461">
              <w:marLeft w:val="0"/>
              <w:marRight w:val="0"/>
              <w:marTop w:val="0"/>
              <w:marBottom w:val="0"/>
              <w:divBdr>
                <w:top w:val="none" w:sz="0" w:space="0" w:color="auto"/>
                <w:left w:val="none" w:sz="0" w:space="0" w:color="auto"/>
                <w:bottom w:val="none" w:sz="0" w:space="0" w:color="auto"/>
                <w:right w:val="none" w:sz="0" w:space="0" w:color="auto"/>
              </w:divBdr>
              <w:divsChild>
                <w:div w:id="18432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6651">
      <w:bodyDiv w:val="1"/>
      <w:marLeft w:val="0"/>
      <w:marRight w:val="0"/>
      <w:marTop w:val="0"/>
      <w:marBottom w:val="0"/>
      <w:divBdr>
        <w:top w:val="none" w:sz="0" w:space="0" w:color="auto"/>
        <w:left w:val="none" w:sz="0" w:space="0" w:color="auto"/>
        <w:bottom w:val="none" w:sz="0" w:space="0" w:color="auto"/>
        <w:right w:val="none" w:sz="0" w:space="0" w:color="auto"/>
      </w:divBdr>
      <w:divsChild>
        <w:div w:id="1241329713">
          <w:marLeft w:val="0"/>
          <w:marRight w:val="0"/>
          <w:marTop w:val="0"/>
          <w:marBottom w:val="0"/>
          <w:divBdr>
            <w:top w:val="none" w:sz="0" w:space="0" w:color="auto"/>
            <w:left w:val="none" w:sz="0" w:space="0" w:color="auto"/>
            <w:bottom w:val="none" w:sz="0" w:space="0" w:color="auto"/>
            <w:right w:val="none" w:sz="0" w:space="0" w:color="auto"/>
          </w:divBdr>
          <w:divsChild>
            <w:div w:id="965083972">
              <w:marLeft w:val="0"/>
              <w:marRight w:val="0"/>
              <w:marTop w:val="0"/>
              <w:marBottom w:val="0"/>
              <w:divBdr>
                <w:top w:val="none" w:sz="0" w:space="0" w:color="auto"/>
                <w:left w:val="none" w:sz="0" w:space="0" w:color="auto"/>
                <w:bottom w:val="none" w:sz="0" w:space="0" w:color="auto"/>
                <w:right w:val="none" w:sz="0" w:space="0" w:color="auto"/>
              </w:divBdr>
              <w:divsChild>
                <w:div w:id="2021345067">
                  <w:marLeft w:val="0"/>
                  <w:marRight w:val="0"/>
                  <w:marTop w:val="0"/>
                  <w:marBottom w:val="0"/>
                  <w:divBdr>
                    <w:top w:val="none" w:sz="0" w:space="0" w:color="auto"/>
                    <w:left w:val="none" w:sz="0" w:space="0" w:color="auto"/>
                    <w:bottom w:val="none" w:sz="0" w:space="0" w:color="auto"/>
                    <w:right w:val="none" w:sz="0" w:space="0" w:color="auto"/>
                  </w:divBdr>
                </w:div>
                <w:div w:id="1550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9718">
      <w:bodyDiv w:val="1"/>
      <w:marLeft w:val="0"/>
      <w:marRight w:val="0"/>
      <w:marTop w:val="0"/>
      <w:marBottom w:val="0"/>
      <w:divBdr>
        <w:top w:val="none" w:sz="0" w:space="0" w:color="auto"/>
        <w:left w:val="none" w:sz="0" w:space="0" w:color="auto"/>
        <w:bottom w:val="none" w:sz="0" w:space="0" w:color="auto"/>
        <w:right w:val="none" w:sz="0" w:space="0" w:color="auto"/>
      </w:divBdr>
    </w:div>
    <w:div w:id="1812866792">
      <w:bodyDiv w:val="1"/>
      <w:marLeft w:val="0"/>
      <w:marRight w:val="0"/>
      <w:marTop w:val="0"/>
      <w:marBottom w:val="0"/>
      <w:divBdr>
        <w:top w:val="none" w:sz="0" w:space="0" w:color="auto"/>
        <w:left w:val="none" w:sz="0" w:space="0" w:color="auto"/>
        <w:bottom w:val="none" w:sz="0" w:space="0" w:color="auto"/>
        <w:right w:val="none" w:sz="0" w:space="0" w:color="auto"/>
      </w:divBdr>
      <w:divsChild>
        <w:div w:id="1612081599">
          <w:marLeft w:val="0"/>
          <w:marRight w:val="0"/>
          <w:marTop w:val="0"/>
          <w:marBottom w:val="0"/>
          <w:divBdr>
            <w:top w:val="none" w:sz="0" w:space="0" w:color="auto"/>
            <w:left w:val="none" w:sz="0" w:space="0" w:color="auto"/>
            <w:bottom w:val="none" w:sz="0" w:space="0" w:color="auto"/>
            <w:right w:val="none" w:sz="0" w:space="0" w:color="auto"/>
          </w:divBdr>
          <w:divsChild>
            <w:div w:id="238947822">
              <w:marLeft w:val="0"/>
              <w:marRight w:val="0"/>
              <w:marTop w:val="0"/>
              <w:marBottom w:val="0"/>
              <w:divBdr>
                <w:top w:val="none" w:sz="0" w:space="0" w:color="auto"/>
                <w:left w:val="none" w:sz="0" w:space="0" w:color="auto"/>
                <w:bottom w:val="none" w:sz="0" w:space="0" w:color="auto"/>
                <w:right w:val="none" w:sz="0" w:space="0" w:color="auto"/>
              </w:divBdr>
              <w:divsChild>
                <w:div w:id="20473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094">
      <w:bodyDiv w:val="1"/>
      <w:marLeft w:val="0"/>
      <w:marRight w:val="0"/>
      <w:marTop w:val="0"/>
      <w:marBottom w:val="0"/>
      <w:divBdr>
        <w:top w:val="none" w:sz="0" w:space="0" w:color="auto"/>
        <w:left w:val="none" w:sz="0" w:space="0" w:color="auto"/>
        <w:bottom w:val="none" w:sz="0" w:space="0" w:color="auto"/>
        <w:right w:val="none" w:sz="0" w:space="0" w:color="auto"/>
      </w:divBdr>
      <w:divsChild>
        <w:div w:id="1764911324">
          <w:marLeft w:val="0"/>
          <w:marRight w:val="0"/>
          <w:marTop w:val="0"/>
          <w:marBottom w:val="0"/>
          <w:divBdr>
            <w:top w:val="none" w:sz="0" w:space="0" w:color="auto"/>
            <w:left w:val="none" w:sz="0" w:space="0" w:color="auto"/>
            <w:bottom w:val="none" w:sz="0" w:space="0" w:color="auto"/>
            <w:right w:val="none" w:sz="0" w:space="0" w:color="auto"/>
          </w:divBdr>
          <w:divsChild>
            <w:div w:id="1634677656">
              <w:marLeft w:val="0"/>
              <w:marRight w:val="0"/>
              <w:marTop w:val="0"/>
              <w:marBottom w:val="0"/>
              <w:divBdr>
                <w:top w:val="none" w:sz="0" w:space="0" w:color="auto"/>
                <w:left w:val="none" w:sz="0" w:space="0" w:color="auto"/>
                <w:bottom w:val="none" w:sz="0" w:space="0" w:color="auto"/>
                <w:right w:val="none" w:sz="0" w:space="0" w:color="auto"/>
              </w:divBdr>
              <w:divsChild>
                <w:div w:id="3476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8798">
      <w:bodyDiv w:val="1"/>
      <w:marLeft w:val="0"/>
      <w:marRight w:val="0"/>
      <w:marTop w:val="0"/>
      <w:marBottom w:val="0"/>
      <w:divBdr>
        <w:top w:val="none" w:sz="0" w:space="0" w:color="auto"/>
        <w:left w:val="none" w:sz="0" w:space="0" w:color="auto"/>
        <w:bottom w:val="none" w:sz="0" w:space="0" w:color="auto"/>
        <w:right w:val="none" w:sz="0" w:space="0" w:color="auto"/>
      </w:divBdr>
      <w:divsChild>
        <w:div w:id="1876235789">
          <w:marLeft w:val="0"/>
          <w:marRight w:val="0"/>
          <w:marTop w:val="0"/>
          <w:marBottom w:val="0"/>
          <w:divBdr>
            <w:top w:val="none" w:sz="0" w:space="0" w:color="auto"/>
            <w:left w:val="none" w:sz="0" w:space="0" w:color="auto"/>
            <w:bottom w:val="none" w:sz="0" w:space="0" w:color="auto"/>
            <w:right w:val="none" w:sz="0" w:space="0" w:color="auto"/>
          </w:divBdr>
          <w:divsChild>
            <w:div w:id="883448611">
              <w:marLeft w:val="0"/>
              <w:marRight w:val="0"/>
              <w:marTop w:val="0"/>
              <w:marBottom w:val="0"/>
              <w:divBdr>
                <w:top w:val="none" w:sz="0" w:space="0" w:color="auto"/>
                <w:left w:val="none" w:sz="0" w:space="0" w:color="auto"/>
                <w:bottom w:val="none" w:sz="0" w:space="0" w:color="auto"/>
                <w:right w:val="none" w:sz="0" w:space="0" w:color="auto"/>
              </w:divBdr>
              <w:divsChild>
                <w:div w:id="3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5624">
      <w:bodyDiv w:val="1"/>
      <w:marLeft w:val="0"/>
      <w:marRight w:val="0"/>
      <w:marTop w:val="0"/>
      <w:marBottom w:val="0"/>
      <w:divBdr>
        <w:top w:val="none" w:sz="0" w:space="0" w:color="auto"/>
        <w:left w:val="none" w:sz="0" w:space="0" w:color="auto"/>
        <w:bottom w:val="none" w:sz="0" w:space="0" w:color="auto"/>
        <w:right w:val="none" w:sz="0" w:space="0" w:color="auto"/>
      </w:divBdr>
    </w:div>
    <w:div w:id="1998222543">
      <w:bodyDiv w:val="1"/>
      <w:marLeft w:val="0"/>
      <w:marRight w:val="0"/>
      <w:marTop w:val="0"/>
      <w:marBottom w:val="0"/>
      <w:divBdr>
        <w:top w:val="none" w:sz="0" w:space="0" w:color="auto"/>
        <w:left w:val="none" w:sz="0" w:space="0" w:color="auto"/>
        <w:bottom w:val="none" w:sz="0" w:space="0" w:color="auto"/>
        <w:right w:val="none" w:sz="0" w:space="0" w:color="auto"/>
      </w:divBdr>
      <w:divsChild>
        <w:div w:id="726798924">
          <w:marLeft w:val="0"/>
          <w:marRight w:val="0"/>
          <w:marTop w:val="0"/>
          <w:marBottom w:val="0"/>
          <w:divBdr>
            <w:top w:val="none" w:sz="0" w:space="0" w:color="auto"/>
            <w:left w:val="none" w:sz="0" w:space="0" w:color="auto"/>
            <w:bottom w:val="none" w:sz="0" w:space="0" w:color="auto"/>
            <w:right w:val="none" w:sz="0" w:space="0" w:color="auto"/>
          </w:divBdr>
          <w:divsChild>
            <w:div w:id="878514705">
              <w:marLeft w:val="0"/>
              <w:marRight w:val="0"/>
              <w:marTop w:val="0"/>
              <w:marBottom w:val="0"/>
              <w:divBdr>
                <w:top w:val="none" w:sz="0" w:space="0" w:color="auto"/>
                <w:left w:val="none" w:sz="0" w:space="0" w:color="auto"/>
                <w:bottom w:val="none" w:sz="0" w:space="0" w:color="auto"/>
                <w:right w:val="none" w:sz="0" w:space="0" w:color="auto"/>
              </w:divBdr>
              <w:divsChild>
                <w:div w:id="609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4153">
      <w:bodyDiv w:val="1"/>
      <w:marLeft w:val="0"/>
      <w:marRight w:val="0"/>
      <w:marTop w:val="0"/>
      <w:marBottom w:val="0"/>
      <w:divBdr>
        <w:top w:val="none" w:sz="0" w:space="0" w:color="auto"/>
        <w:left w:val="none" w:sz="0" w:space="0" w:color="auto"/>
        <w:bottom w:val="none" w:sz="0" w:space="0" w:color="auto"/>
        <w:right w:val="none" w:sz="0" w:space="0" w:color="auto"/>
      </w:divBdr>
    </w:div>
    <w:div w:id="2029210351">
      <w:bodyDiv w:val="1"/>
      <w:marLeft w:val="0"/>
      <w:marRight w:val="0"/>
      <w:marTop w:val="0"/>
      <w:marBottom w:val="0"/>
      <w:divBdr>
        <w:top w:val="none" w:sz="0" w:space="0" w:color="auto"/>
        <w:left w:val="none" w:sz="0" w:space="0" w:color="auto"/>
        <w:bottom w:val="none" w:sz="0" w:space="0" w:color="auto"/>
        <w:right w:val="none" w:sz="0" w:space="0" w:color="auto"/>
      </w:divBdr>
      <w:divsChild>
        <w:div w:id="2115129923">
          <w:marLeft w:val="0"/>
          <w:marRight w:val="0"/>
          <w:marTop w:val="0"/>
          <w:marBottom w:val="0"/>
          <w:divBdr>
            <w:top w:val="none" w:sz="0" w:space="0" w:color="auto"/>
            <w:left w:val="none" w:sz="0" w:space="0" w:color="auto"/>
            <w:bottom w:val="none" w:sz="0" w:space="0" w:color="auto"/>
            <w:right w:val="none" w:sz="0" w:space="0" w:color="auto"/>
          </w:divBdr>
          <w:divsChild>
            <w:div w:id="1785418561">
              <w:marLeft w:val="0"/>
              <w:marRight w:val="0"/>
              <w:marTop w:val="0"/>
              <w:marBottom w:val="0"/>
              <w:divBdr>
                <w:top w:val="none" w:sz="0" w:space="0" w:color="auto"/>
                <w:left w:val="none" w:sz="0" w:space="0" w:color="auto"/>
                <w:bottom w:val="none" w:sz="0" w:space="0" w:color="auto"/>
                <w:right w:val="none" w:sz="0" w:space="0" w:color="auto"/>
              </w:divBdr>
              <w:divsChild>
                <w:div w:id="4197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102">
      <w:bodyDiv w:val="1"/>
      <w:marLeft w:val="0"/>
      <w:marRight w:val="0"/>
      <w:marTop w:val="0"/>
      <w:marBottom w:val="0"/>
      <w:divBdr>
        <w:top w:val="none" w:sz="0" w:space="0" w:color="auto"/>
        <w:left w:val="none" w:sz="0" w:space="0" w:color="auto"/>
        <w:bottom w:val="none" w:sz="0" w:space="0" w:color="auto"/>
        <w:right w:val="none" w:sz="0" w:space="0" w:color="auto"/>
      </w:divBdr>
      <w:divsChild>
        <w:div w:id="1779105978">
          <w:marLeft w:val="0"/>
          <w:marRight w:val="0"/>
          <w:marTop w:val="0"/>
          <w:marBottom w:val="0"/>
          <w:divBdr>
            <w:top w:val="none" w:sz="0" w:space="0" w:color="auto"/>
            <w:left w:val="none" w:sz="0" w:space="0" w:color="auto"/>
            <w:bottom w:val="none" w:sz="0" w:space="0" w:color="auto"/>
            <w:right w:val="none" w:sz="0" w:space="0" w:color="auto"/>
          </w:divBdr>
          <w:divsChild>
            <w:div w:id="1065757295">
              <w:marLeft w:val="0"/>
              <w:marRight w:val="0"/>
              <w:marTop w:val="0"/>
              <w:marBottom w:val="0"/>
              <w:divBdr>
                <w:top w:val="none" w:sz="0" w:space="0" w:color="auto"/>
                <w:left w:val="none" w:sz="0" w:space="0" w:color="auto"/>
                <w:bottom w:val="none" w:sz="0" w:space="0" w:color="auto"/>
                <w:right w:val="none" w:sz="0" w:space="0" w:color="auto"/>
              </w:divBdr>
              <w:divsChild>
                <w:div w:id="15612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6765">
      <w:bodyDiv w:val="1"/>
      <w:marLeft w:val="0"/>
      <w:marRight w:val="0"/>
      <w:marTop w:val="0"/>
      <w:marBottom w:val="0"/>
      <w:divBdr>
        <w:top w:val="none" w:sz="0" w:space="0" w:color="auto"/>
        <w:left w:val="none" w:sz="0" w:space="0" w:color="auto"/>
        <w:bottom w:val="none" w:sz="0" w:space="0" w:color="auto"/>
        <w:right w:val="none" w:sz="0" w:space="0" w:color="auto"/>
      </w:divBdr>
      <w:divsChild>
        <w:div w:id="889879010">
          <w:marLeft w:val="0"/>
          <w:marRight w:val="0"/>
          <w:marTop w:val="0"/>
          <w:marBottom w:val="0"/>
          <w:divBdr>
            <w:top w:val="single" w:sz="2" w:space="0" w:color="auto"/>
            <w:left w:val="single" w:sz="2" w:space="0" w:color="auto"/>
            <w:bottom w:val="single" w:sz="6" w:space="0" w:color="auto"/>
            <w:right w:val="single" w:sz="2" w:space="0" w:color="auto"/>
          </w:divBdr>
          <w:divsChild>
            <w:div w:id="1593704539">
              <w:marLeft w:val="0"/>
              <w:marRight w:val="0"/>
              <w:marTop w:val="100"/>
              <w:marBottom w:val="100"/>
              <w:divBdr>
                <w:top w:val="single" w:sz="2" w:space="0" w:color="D9D9E3"/>
                <w:left w:val="single" w:sz="2" w:space="0" w:color="D9D9E3"/>
                <w:bottom w:val="single" w:sz="2" w:space="0" w:color="D9D9E3"/>
                <w:right w:val="single" w:sz="2" w:space="0" w:color="D9D9E3"/>
              </w:divBdr>
              <w:divsChild>
                <w:div w:id="555240232">
                  <w:marLeft w:val="0"/>
                  <w:marRight w:val="0"/>
                  <w:marTop w:val="0"/>
                  <w:marBottom w:val="0"/>
                  <w:divBdr>
                    <w:top w:val="single" w:sz="2" w:space="0" w:color="D9D9E3"/>
                    <w:left w:val="single" w:sz="2" w:space="0" w:color="D9D9E3"/>
                    <w:bottom w:val="single" w:sz="2" w:space="0" w:color="D9D9E3"/>
                    <w:right w:val="single" w:sz="2" w:space="0" w:color="D9D9E3"/>
                  </w:divBdr>
                  <w:divsChild>
                    <w:div w:id="1649355363">
                      <w:marLeft w:val="0"/>
                      <w:marRight w:val="0"/>
                      <w:marTop w:val="0"/>
                      <w:marBottom w:val="0"/>
                      <w:divBdr>
                        <w:top w:val="single" w:sz="2" w:space="0" w:color="D9D9E3"/>
                        <w:left w:val="single" w:sz="2" w:space="0" w:color="D9D9E3"/>
                        <w:bottom w:val="single" w:sz="2" w:space="0" w:color="D9D9E3"/>
                        <w:right w:val="single" w:sz="2" w:space="0" w:color="D9D9E3"/>
                      </w:divBdr>
                      <w:divsChild>
                        <w:div w:id="1694113420">
                          <w:marLeft w:val="0"/>
                          <w:marRight w:val="0"/>
                          <w:marTop w:val="0"/>
                          <w:marBottom w:val="0"/>
                          <w:divBdr>
                            <w:top w:val="single" w:sz="2" w:space="0" w:color="D9D9E3"/>
                            <w:left w:val="single" w:sz="2" w:space="0" w:color="D9D9E3"/>
                            <w:bottom w:val="single" w:sz="2" w:space="0" w:color="D9D9E3"/>
                            <w:right w:val="single" w:sz="2" w:space="0" w:color="D9D9E3"/>
                          </w:divBdr>
                          <w:divsChild>
                            <w:div w:id="1351757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s8CZZq512voA3i3eM93bbxtPfg==">CgMxLjA4AHIhMUttX1MtVUljeVItbGZFVXdSODVHaU5BMTVkYUtKbHJq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25</cp:revision>
  <cp:lastPrinted>2023-06-03T16:32:00Z</cp:lastPrinted>
  <dcterms:created xsi:type="dcterms:W3CDTF">2023-05-24T02:35:00Z</dcterms:created>
  <dcterms:modified xsi:type="dcterms:W3CDTF">2023-07-07T05:00:00Z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