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2EE6" w14:textId="749E5A00" w:rsidR="00B7256D" w:rsidRDefault="00CB7B5E" w:rsidP="00B7256D">
      <w:pPr>
        <w:spacing w:line="360" w:lineRule="auto"/>
        <w:jc w:val="center"/>
        <w:rPr>
          <w:b/>
          <w:bCs/>
          <w:color w:val="000000" w:themeColor="text1"/>
          <w:sz w:val="28"/>
          <w:szCs w:val="28"/>
        </w:rPr>
      </w:pPr>
      <w:proofErr w:type="spellStart"/>
      <w:r w:rsidRPr="004317A3">
        <w:rPr>
          <w:b/>
          <w:bCs/>
          <w:color w:val="000000" w:themeColor="text1"/>
          <w:sz w:val="28"/>
          <w:szCs w:val="28"/>
        </w:rPr>
        <w:t>Evaluasi</w:t>
      </w:r>
      <w:proofErr w:type="spellEnd"/>
      <w:r w:rsidRPr="004317A3">
        <w:rPr>
          <w:b/>
          <w:bCs/>
          <w:color w:val="000000" w:themeColor="text1"/>
          <w:sz w:val="28"/>
          <w:szCs w:val="28"/>
        </w:rPr>
        <w:t xml:space="preserve"> </w:t>
      </w:r>
      <w:proofErr w:type="spellStart"/>
      <w:r w:rsidRPr="004317A3">
        <w:rPr>
          <w:b/>
          <w:bCs/>
          <w:color w:val="000000" w:themeColor="text1"/>
          <w:sz w:val="28"/>
          <w:szCs w:val="28"/>
        </w:rPr>
        <w:t>Jaringan</w:t>
      </w:r>
      <w:proofErr w:type="spellEnd"/>
      <w:r w:rsidRPr="004317A3">
        <w:rPr>
          <w:b/>
          <w:bCs/>
          <w:color w:val="000000" w:themeColor="text1"/>
          <w:sz w:val="28"/>
          <w:szCs w:val="28"/>
        </w:rPr>
        <w:t xml:space="preserve"> </w:t>
      </w:r>
      <w:proofErr w:type="spellStart"/>
      <w:r w:rsidRPr="004317A3">
        <w:rPr>
          <w:b/>
          <w:bCs/>
          <w:color w:val="000000" w:themeColor="text1"/>
          <w:sz w:val="28"/>
          <w:szCs w:val="28"/>
        </w:rPr>
        <w:t>Irigasi</w:t>
      </w:r>
      <w:proofErr w:type="spellEnd"/>
      <w:r w:rsidRPr="004317A3">
        <w:rPr>
          <w:b/>
          <w:bCs/>
          <w:color w:val="000000" w:themeColor="text1"/>
          <w:sz w:val="28"/>
          <w:szCs w:val="28"/>
        </w:rPr>
        <w:t xml:space="preserve"> Di </w:t>
      </w:r>
      <w:proofErr w:type="spellStart"/>
      <w:r w:rsidRPr="004317A3">
        <w:rPr>
          <w:b/>
          <w:bCs/>
          <w:color w:val="000000" w:themeColor="text1"/>
          <w:sz w:val="28"/>
          <w:szCs w:val="28"/>
        </w:rPr>
        <w:t>Kabupaten</w:t>
      </w:r>
      <w:proofErr w:type="spellEnd"/>
      <w:r w:rsidRPr="004317A3">
        <w:rPr>
          <w:b/>
          <w:bCs/>
          <w:color w:val="000000" w:themeColor="text1"/>
          <w:sz w:val="28"/>
          <w:szCs w:val="28"/>
        </w:rPr>
        <w:t xml:space="preserve"> Kediri </w:t>
      </w:r>
      <w:proofErr w:type="spellStart"/>
      <w:r w:rsidRPr="004317A3">
        <w:rPr>
          <w:b/>
          <w:bCs/>
          <w:color w:val="000000" w:themeColor="text1"/>
          <w:sz w:val="28"/>
          <w:szCs w:val="28"/>
        </w:rPr>
        <w:t>Untuk</w:t>
      </w:r>
      <w:proofErr w:type="spellEnd"/>
      <w:r w:rsidRPr="004317A3">
        <w:rPr>
          <w:b/>
          <w:bCs/>
          <w:color w:val="000000" w:themeColor="text1"/>
          <w:sz w:val="28"/>
          <w:szCs w:val="28"/>
        </w:rPr>
        <w:t xml:space="preserve"> </w:t>
      </w:r>
      <w:proofErr w:type="spellStart"/>
      <w:r w:rsidRPr="004317A3">
        <w:rPr>
          <w:b/>
          <w:bCs/>
          <w:color w:val="000000" w:themeColor="text1"/>
          <w:sz w:val="28"/>
          <w:szCs w:val="28"/>
        </w:rPr>
        <w:t>Meningkatkan</w:t>
      </w:r>
      <w:proofErr w:type="spellEnd"/>
      <w:r w:rsidRPr="004317A3">
        <w:rPr>
          <w:b/>
          <w:bCs/>
          <w:color w:val="000000" w:themeColor="text1"/>
          <w:sz w:val="28"/>
          <w:szCs w:val="28"/>
        </w:rPr>
        <w:t xml:space="preserve"> </w:t>
      </w:r>
      <w:proofErr w:type="spellStart"/>
      <w:r w:rsidRPr="004317A3">
        <w:rPr>
          <w:b/>
          <w:bCs/>
          <w:color w:val="000000" w:themeColor="text1"/>
          <w:sz w:val="28"/>
          <w:szCs w:val="28"/>
        </w:rPr>
        <w:t>Efisiensi</w:t>
      </w:r>
      <w:proofErr w:type="spellEnd"/>
      <w:r w:rsidRPr="004317A3">
        <w:rPr>
          <w:b/>
          <w:bCs/>
          <w:color w:val="000000" w:themeColor="text1"/>
          <w:sz w:val="28"/>
          <w:szCs w:val="28"/>
        </w:rPr>
        <w:t xml:space="preserve"> Dan </w:t>
      </w:r>
      <w:proofErr w:type="spellStart"/>
      <w:r w:rsidRPr="004317A3">
        <w:rPr>
          <w:b/>
          <w:bCs/>
          <w:color w:val="000000" w:themeColor="text1"/>
          <w:sz w:val="28"/>
          <w:szCs w:val="28"/>
        </w:rPr>
        <w:t>Efektivitas</w:t>
      </w:r>
      <w:proofErr w:type="spellEnd"/>
    </w:p>
    <w:p w14:paraId="79EFB1F9" w14:textId="4E530148" w:rsidR="00CB7B5E" w:rsidRPr="004317A3" w:rsidRDefault="00CB7B5E" w:rsidP="00B7256D">
      <w:pPr>
        <w:spacing w:line="360" w:lineRule="auto"/>
        <w:jc w:val="center"/>
        <w:rPr>
          <w:b/>
          <w:bCs/>
          <w:sz w:val="48"/>
          <w:szCs w:val="48"/>
          <w:highlight w:val="white"/>
        </w:rPr>
      </w:pPr>
      <w:proofErr w:type="spellStart"/>
      <w:r>
        <w:rPr>
          <w:b/>
          <w:bCs/>
          <w:color w:val="000000" w:themeColor="text1"/>
          <w:sz w:val="28"/>
          <w:szCs w:val="28"/>
        </w:rPr>
        <w:t>Herlan</w:t>
      </w:r>
      <w:proofErr w:type="spellEnd"/>
      <w:r>
        <w:rPr>
          <w:b/>
          <w:bCs/>
          <w:color w:val="000000" w:themeColor="text1"/>
          <w:sz w:val="28"/>
          <w:szCs w:val="28"/>
        </w:rPr>
        <w:t xml:space="preserve"> </w:t>
      </w:r>
      <w:proofErr w:type="spellStart"/>
      <w:r>
        <w:rPr>
          <w:b/>
          <w:bCs/>
          <w:color w:val="000000" w:themeColor="text1"/>
          <w:sz w:val="28"/>
          <w:szCs w:val="28"/>
        </w:rPr>
        <w:t>Pratikto</w:t>
      </w:r>
      <w:proofErr w:type="spellEnd"/>
      <w:r>
        <w:rPr>
          <w:b/>
          <w:bCs/>
          <w:color w:val="000000" w:themeColor="text1"/>
          <w:sz w:val="28"/>
          <w:szCs w:val="28"/>
        </w:rPr>
        <w:t xml:space="preserve"> - 2021</w:t>
      </w:r>
    </w:p>
    <w:p w14:paraId="65B6104F" w14:textId="77777777" w:rsidR="00CB7B5E" w:rsidRDefault="00CB7B5E" w:rsidP="00CB7B5E">
      <w:pPr>
        <w:rPr>
          <w:lang w:val="id-ID"/>
        </w:rPr>
      </w:pPr>
    </w:p>
    <w:p w14:paraId="149C89C2" w14:textId="77777777" w:rsidR="00CB7B5E" w:rsidRPr="007C4144" w:rsidRDefault="00CB7B5E" w:rsidP="00CB7B5E">
      <w:pPr>
        <w:rPr>
          <w:lang w:val="id-ID"/>
        </w:rPr>
      </w:pPr>
    </w:p>
    <w:p w14:paraId="545D8FE6" w14:textId="77777777" w:rsidR="00CB7B5E" w:rsidRDefault="00CB7B5E" w:rsidP="00CB7B5E">
      <w:pPr>
        <w:pStyle w:val="Abstract"/>
        <w:spacing w:before="240" w:after="120"/>
        <w:ind w:left="567" w:right="565"/>
        <w:jc w:val="center"/>
        <w:rPr>
          <w:b/>
          <w:sz w:val="22"/>
          <w:szCs w:val="22"/>
          <w:lang w:val="id-ID"/>
        </w:rPr>
      </w:pPr>
      <w:r>
        <w:rPr>
          <w:b/>
          <w:sz w:val="22"/>
          <w:szCs w:val="22"/>
          <w:lang w:val="id-ID"/>
        </w:rPr>
        <w:t>ABSTRAK</w:t>
      </w:r>
    </w:p>
    <w:p w14:paraId="24663BC7" w14:textId="77777777" w:rsidR="00CB7B5E" w:rsidRPr="0038771D" w:rsidRDefault="00CB7B5E" w:rsidP="00CB7B5E">
      <w:pPr>
        <w:rPr>
          <w:lang w:val="id-ID"/>
        </w:rPr>
      </w:pPr>
    </w:p>
    <w:p w14:paraId="0110173D" w14:textId="77777777" w:rsidR="00CB7B5E" w:rsidRPr="00F960EB" w:rsidRDefault="00CB7B5E" w:rsidP="00CB7B5E">
      <w:pPr>
        <w:jc w:val="both"/>
      </w:pPr>
      <w:r w:rsidRPr="00F960EB">
        <w:t xml:space="preserve">Daerah </w:t>
      </w:r>
      <w:proofErr w:type="spellStart"/>
      <w:r w:rsidRPr="00F960EB">
        <w:t>Irigasi</w:t>
      </w:r>
      <w:proofErr w:type="spellEnd"/>
      <w:r w:rsidRPr="00F960EB">
        <w:t xml:space="preserve"> </w:t>
      </w:r>
      <w:r>
        <w:t xml:space="preserve">Kali </w:t>
      </w:r>
      <w:proofErr w:type="spellStart"/>
      <w:r>
        <w:t>Lanang</w:t>
      </w:r>
      <w:proofErr w:type="spellEnd"/>
      <w:r>
        <w:t xml:space="preserve"> </w:t>
      </w:r>
      <w:proofErr w:type="spellStart"/>
      <w:r w:rsidRPr="00F960EB">
        <w:t>merupakan</w:t>
      </w:r>
      <w:proofErr w:type="spellEnd"/>
      <w:r w:rsidRPr="00F960EB">
        <w:t xml:space="preserve"> Daerah </w:t>
      </w:r>
      <w:proofErr w:type="spellStart"/>
      <w:r w:rsidRPr="00F960EB">
        <w:t>Irigasi</w:t>
      </w:r>
      <w:proofErr w:type="spellEnd"/>
      <w:r w:rsidRPr="00F960EB">
        <w:t xml:space="preserve"> Teknis yang </w:t>
      </w:r>
      <w:proofErr w:type="spellStart"/>
      <w:r w:rsidRPr="00F960EB">
        <w:t>terluas</w:t>
      </w:r>
      <w:proofErr w:type="spellEnd"/>
      <w:r w:rsidRPr="00F960EB">
        <w:t xml:space="preserve"> </w:t>
      </w:r>
      <w:proofErr w:type="spellStart"/>
      <w:r w:rsidRPr="00F960EB">
        <w:t>ketiga</w:t>
      </w:r>
      <w:proofErr w:type="spellEnd"/>
      <w:r w:rsidRPr="00F960EB">
        <w:t xml:space="preserve"> di </w:t>
      </w:r>
      <w:proofErr w:type="spellStart"/>
      <w:r w:rsidRPr="00F960EB">
        <w:t>Kabupaten</w:t>
      </w:r>
      <w:proofErr w:type="spellEnd"/>
      <w:r w:rsidRPr="00F960EB">
        <w:t xml:space="preserve"> </w:t>
      </w:r>
      <w:r>
        <w:t>Kediri</w:t>
      </w:r>
      <w:r w:rsidRPr="00F960EB">
        <w:t xml:space="preserve">. </w:t>
      </w:r>
      <w:proofErr w:type="spellStart"/>
      <w:r w:rsidRPr="00F960EB">
        <w:t>Struktur</w:t>
      </w:r>
      <w:proofErr w:type="spellEnd"/>
      <w:r w:rsidRPr="00F960EB">
        <w:t xml:space="preserve"> </w:t>
      </w:r>
      <w:proofErr w:type="spellStart"/>
      <w:r w:rsidRPr="00F960EB">
        <w:t>Pengambilan</w:t>
      </w:r>
      <w:proofErr w:type="spellEnd"/>
      <w:r w:rsidRPr="00F960EB">
        <w:t xml:space="preserve"> Air </w:t>
      </w:r>
      <w:proofErr w:type="spellStart"/>
      <w:r w:rsidRPr="00F960EB">
        <w:t>dari</w:t>
      </w:r>
      <w:proofErr w:type="spellEnd"/>
      <w:r w:rsidRPr="00F960EB">
        <w:t xml:space="preserve"> </w:t>
      </w:r>
      <w:proofErr w:type="spellStart"/>
      <w:r w:rsidRPr="00F960EB">
        <w:t>Jaringan</w:t>
      </w:r>
      <w:proofErr w:type="spellEnd"/>
      <w:r w:rsidRPr="00F960EB">
        <w:t xml:space="preserve"> </w:t>
      </w:r>
      <w:proofErr w:type="spellStart"/>
      <w:r w:rsidRPr="00F960EB">
        <w:t>Irigasi</w:t>
      </w:r>
      <w:proofErr w:type="spellEnd"/>
      <w:r w:rsidRPr="00F960EB">
        <w:t xml:space="preserve"> </w:t>
      </w:r>
      <w:r>
        <w:t xml:space="preserve">Kali </w:t>
      </w:r>
      <w:proofErr w:type="spellStart"/>
      <w:r>
        <w:t>Lanang</w:t>
      </w:r>
      <w:proofErr w:type="spellEnd"/>
      <w:r w:rsidRPr="00F960EB">
        <w:t xml:space="preserve"> </w:t>
      </w:r>
      <w:proofErr w:type="spellStart"/>
      <w:r w:rsidRPr="00F960EB">
        <w:t>terletak</w:t>
      </w:r>
      <w:proofErr w:type="spellEnd"/>
      <w:r w:rsidRPr="00F960EB">
        <w:t xml:space="preserve"> di Sungai </w:t>
      </w:r>
      <w:r>
        <w:t xml:space="preserve">Kali </w:t>
      </w:r>
      <w:proofErr w:type="spellStart"/>
      <w:r>
        <w:t>Lanang</w:t>
      </w:r>
      <w:proofErr w:type="spellEnd"/>
      <w:r w:rsidRPr="00F960EB">
        <w:t xml:space="preserve">. </w:t>
      </w:r>
      <w:proofErr w:type="spellStart"/>
      <w:r w:rsidRPr="00F960EB">
        <w:t>Sistem</w:t>
      </w:r>
      <w:proofErr w:type="spellEnd"/>
      <w:r w:rsidRPr="00F960EB">
        <w:t xml:space="preserve"> </w:t>
      </w:r>
      <w:proofErr w:type="spellStart"/>
      <w:r w:rsidRPr="00F960EB">
        <w:t>Irigasi</w:t>
      </w:r>
      <w:proofErr w:type="spellEnd"/>
      <w:r w:rsidRPr="00F960EB">
        <w:t xml:space="preserve"> </w:t>
      </w:r>
      <w:r>
        <w:t xml:space="preserve">Kali </w:t>
      </w:r>
      <w:proofErr w:type="spellStart"/>
      <w:r>
        <w:t>Lanang</w:t>
      </w:r>
      <w:proofErr w:type="spellEnd"/>
      <w:r w:rsidRPr="00F960EB">
        <w:t xml:space="preserve"> </w:t>
      </w:r>
      <w:proofErr w:type="spellStart"/>
      <w:r w:rsidRPr="00F960EB">
        <w:t>direncanakan</w:t>
      </w:r>
      <w:proofErr w:type="spellEnd"/>
      <w:r w:rsidRPr="00F960EB">
        <w:t xml:space="preserve"> </w:t>
      </w:r>
      <w:proofErr w:type="spellStart"/>
      <w:r w:rsidRPr="00F960EB">
        <w:t>untuk</w:t>
      </w:r>
      <w:proofErr w:type="spellEnd"/>
      <w:r w:rsidRPr="00F960EB">
        <w:t xml:space="preserve"> </w:t>
      </w:r>
      <w:proofErr w:type="spellStart"/>
      <w:r w:rsidRPr="00F960EB">
        <w:t>mengairi</w:t>
      </w:r>
      <w:proofErr w:type="spellEnd"/>
      <w:r w:rsidRPr="00F960EB">
        <w:t xml:space="preserve"> area </w:t>
      </w:r>
      <w:proofErr w:type="spellStart"/>
      <w:r w:rsidRPr="00F960EB">
        <w:t>pertanian</w:t>
      </w:r>
      <w:proofErr w:type="spellEnd"/>
      <w:r w:rsidRPr="00F960EB">
        <w:t xml:space="preserve"> di </w:t>
      </w:r>
      <w:proofErr w:type="spellStart"/>
      <w:r w:rsidRPr="00F960EB">
        <w:t>empat</w:t>
      </w:r>
      <w:proofErr w:type="spellEnd"/>
      <w:r w:rsidRPr="00F960EB">
        <w:t xml:space="preserve"> </w:t>
      </w:r>
      <w:proofErr w:type="spellStart"/>
      <w:r w:rsidRPr="00F960EB">
        <w:t>Kecamatan</w:t>
      </w:r>
      <w:proofErr w:type="spellEnd"/>
      <w:r w:rsidRPr="00F960EB">
        <w:t xml:space="preserve"> yang </w:t>
      </w:r>
      <w:proofErr w:type="spellStart"/>
      <w:r w:rsidRPr="00F960EB">
        <w:t>berada</w:t>
      </w:r>
      <w:proofErr w:type="spellEnd"/>
      <w:r w:rsidRPr="00F960EB">
        <w:t xml:space="preserve"> di </w:t>
      </w:r>
      <w:proofErr w:type="spellStart"/>
      <w:r w:rsidRPr="00F960EB">
        <w:t>Kabupaten</w:t>
      </w:r>
      <w:proofErr w:type="spellEnd"/>
      <w:r w:rsidRPr="00F960EB">
        <w:t xml:space="preserve"> </w:t>
      </w:r>
      <w:r>
        <w:t>Kediri</w:t>
      </w:r>
      <w:r w:rsidRPr="00F960EB">
        <w:t xml:space="preserve">, </w:t>
      </w:r>
      <w:proofErr w:type="spellStart"/>
      <w:r w:rsidRPr="00F960EB">
        <w:t>yaitu</w:t>
      </w:r>
      <w:proofErr w:type="spellEnd"/>
      <w:r w:rsidRPr="00F960EB">
        <w:t xml:space="preserve"> </w:t>
      </w:r>
      <w:proofErr w:type="spellStart"/>
      <w:r w:rsidRPr="00F960EB">
        <w:t>Kecamatan</w:t>
      </w:r>
      <w:proofErr w:type="spellEnd"/>
      <w:r w:rsidRPr="00F960EB">
        <w:t xml:space="preserve"> </w:t>
      </w:r>
      <w:proofErr w:type="spellStart"/>
      <w:r>
        <w:t>Kras</w:t>
      </w:r>
      <w:proofErr w:type="spellEnd"/>
      <w:r w:rsidRPr="00F960EB">
        <w:t xml:space="preserve">. </w:t>
      </w:r>
      <w:proofErr w:type="spellStart"/>
      <w:r w:rsidRPr="00F960EB">
        <w:t>Dalam</w:t>
      </w:r>
      <w:proofErr w:type="spellEnd"/>
      <w:r w:rsidRPr="00F960EB">
        <w:t xml:space="preserve"> </w:t>
      </w:r>
      <w:proofErr w:type="spellStart"/>
      <w:r w:rsidRPr="00F960EB">
        <w:t>perkembangannya</w:t>
      </w:r>
      <w:proofErr w:type="spellEnd"/>
      <w:r w:rsidRPr="00F960EB">
        <w:t xml:space="preserve">, </w:t>
      </w:r>
      <w:proofErr w:type="spellStart"/>
      <w:r w:rsidRPr="00F960EB">
        <w:t>diperkirakan</w:t>
      </w:r>
      <w:proofErr w:type="spellEnd"/>
      <w:r w:rsidRPr="00F960EB">
        <w:t xml:space="preserve"> </w:t>
      </w:r>
      <w:proofErr w:type="spellStart"/>
      <w:r w:rsidRPr="00F960EB">
        <w:t>terjadi</w:t>
      </w:r>
      <w:proofErr w:type="spellEnd"/>
      <w:r w:rsidRPr="00F960EB">
        <w:t xml:space="preserve"> </w:t>
      </w:r>
      <w:proofErr w:type="spellStart"/>
      <w:r w:rsidRPr="00F960EB">
        <w:t>kekurangan</w:t>
      </w:r>
      <w:proofErr w:type="spellEnd"/>
      <w:r w:rsidRPr="00F960EB">
        <w:t xml:space="preserve"> air </w:t>
      </w:r>
      <w:proofErr w:type="spellStart"/>
      <w:r w:rsidRPr="00F960EB">
        <w:t>terutama</w:t>
      </w:r>
      <w:proofErr w:type="spellEnd"/>
      <w:r w:rsidRPr="00F960EB">
        <w:t xml:space="preserve"> di </w:t>
      </w:r>
      <w:proofErr w:type="spellStart"/>
      <w:r w:rsidRPr="00F960EB">
        <w:t>bagian</w:t>
      </w:r>
      <w:proofErr w:type="spellEnd"/>
      <w:r w:rsidRPr="00F960EB">
        <w:t xml:space="preserve"> </w:t>
      </w:r>
      <w:proofErr w:type="spellStart"/>
      <w:r w:rsidRPr="00F960EB">
        <w:t>hilir</w:t>
      </w:r>
      <w:proofErr w:type="spellEnd"/>
      <w:r w:rsidRPr="00F960EB">
        <w:t xml:space="preserve"> </w:t>
      </w:r>
      <w:r>
        <w:t xml:space="preserve">Kali </w:t>
      </w:r>
      <w:proofErr w:type="spellStart"/>
      <w:r>
        <w:t>Lanang</w:t>
      </w:r>
      <w:proofErr w:type="spellEnd"/>
      <w:r w:rsidRPr="00F960EB">
        <w:t xml:space="preserve"> dan pada </w:t>
      </w:r>
      <w:proofErr w:type="spellStart"/>
      <w:r w:rsidRPr="00F960EB">
        <w:t>musim</w:t>
      </w:r>
      <w:proofErr w:type="spellEnd"/>
      <w:r w:rsidRPr="00F960EB">
        <w:t xml:space="preserve"> </w:t>
      </w:r>
      <w:proofErr w:type="spellStart"/>
      <w:r w:rsidRPr="00F960EB">
        <w:t>kemarau</w:t>
      </w:r>
      <w:proofErr w:type="spellEnd"/>
      <w:r w:rsidRPr="00F960EB">
        <w:t xml:space="preserve">. </w:t>
      </w:r>
      <w:proofErr w:type="spellStart"/>
      <w:r w:rsidRPr="00F960EB">
        <w:t>Tujuan</w:t>
      </w:r>
      <w:proofErr w:type="spellEnd"/>
      <w:r w:rsidRPr="00F960EB">
        <w:t xml:space="preserve"> </w:t>
      </w:r>
      <w:proofErr w:type="spellStart"/>
      <w:r w:rsidRPr="00F960EB">
        <w:t>dari</w:t>
      </w:r>
      <w:proofErr w:type="spellEnd"/>
      <w:r w:rsidRPr="00F960EB">
        <w:t xml:space="preserve"> </w:t>
      </w:r>
      <w:proofErr w:type="spellStart"/>
      <w:r w:rsidRPr="00F960EB">
        <w:t>penelitian</w:t>
      </w:r>
      <w:proofErr w:type="spellEnd"/>
      <w:r w:rsidRPr="00F960EB">
        <w:t xml:space="preserve"> </w:t>
      </w:r>
      <w:proofErr w:type="spellStart"/>
      <w:r w:rsidRPr="00F960EB">
        <w:t>ini</w:t>
      </w:r>
      <w:proofErr w:type="spellEnd"/>
      <w:r w:rsidRPr="00F960EB">
        <w:t xml:space="preserve"> </w:t>
      </w:r>
      <w:proofErr w:type="spellStart"/>
      <w:r w:rsidRPr="00F960EB">
        <w:t>adalah</w:t>
      </w:r>
      <w:proofErr w:type="spellEnd"/>
      <w:r w:rsidRPr="00F960EB">
        <w:t xml:space="preserve"> </w:t>
      </w:r>
      <w:proofErr w:type="spellStart"/>
      <w:r w:rsidRPr="00F960EB">
        <w:t>untuk</w:t>
      </w:r>
      <w:proofErr w:type="spellEnd"/>
      <w:r w:rsidRPr="00F960EB">
        <w:t xml:space="preserve"> </w:t>
      </w:r>
      <w:proofErr w:type="spellStart"/>
      <w:r w:rsidRPr="00F960EB">
        <w:t>mengevaluasi</w:t>
      </w:r>
      <w:proofErr w:type="spellEnd"/>
      <w:r w:rsidRPr="00F960EB">
        <w:t xml:space="preserve"> </w:t>
      </w:r>
      <w:proofErr w:type="spellStart"/>
      <w:r w:rsidRPr="00F960EB">
        <w:t>kinerja</w:t>
      </w:r>
      <w:proofErr w:type="spellEnd"/>
      <w:r w:rsidRPr="00F960EB">
        <w:t xml:space="preserve"> </w:t>
      </w:r>
      <w:proofErr w:type="spellStart"/>
      <w:r w:rsidRPr="00F960EB">
        <w:t>jaringan</w:t>
      </w:r>
      <w:proofErr w:type="spellEnd"/>
      <w:r w:rsidRPr="00F960EB">
        <w:t xml:space="preserve"> </w:t>
      </w:r>
      <w:proofErr w:type="spellStart"/>
      <w:r w:rsidRPr="00F960EB">
        <w:t>irigasi</w:t>
      </w:r>
      <w:proofErr w:type="spellEnd"/>
      <w:r w:rsidRPr="00F960EB">
        <w:t xml:space="preserve"> </w:t>
      </w:r>
      <w:r>
        <w:t xml:space="preserve">Kali </w:t>
      </w:r>
      <w:proofErr w:type="spellStart"/>
      <w:proofErr w:type="gramStart"/>
      <w:r>
        <w:t>Lanang</w:t>
      </w:r>
      <w:proofErr w:type="spellEnd"/>
      <w:r w:rsidRPr="00F960EB">
        <w:t xml:space="preserve"> </w:t>
      </w:r>
      <w:r>
        <w:t xml:space="preserve"> </w:t>
      </w:r>
      <w:r w:rsidRPr="00F960EB">
        <w:t>di</w:t>
      </w:r>
      <w:proofErr w:type="gramEnd"/>
      <w:r w:rsidRPr="00F960EB">
        <w:t xml:space="preserve"> </w:t>
      </w:r>
      <w:proofErr w:type="spellStart"/>
      <w:r w:rsidRPr="00F960EB">
        <w:t>Kabupaten</w:t>
      </w:r>
      <w:proofErr w:type="spellEnd"/>
      <w:r w:rsidRPr="00F960EB">
        <w:t xml:space="preserve"> </w:t>
      </w:r>
      <w:r>
        <w:t>Kediri</w:t>
      </w:r>
      <w:r w:rsidRPr="00F960EB">
        <w:t xml:space="preserve"> </w:t>
      </w:r>
      <w:proofErr w:type="spellStart"/>
      <w:r w:rsidRPr="00F960EB">
        <w:t>guna</w:t>
      </w:r>
      <w:proofErr w:type="spellEnd"/>
      <w:r w:rsidRPr="00F960EB">
        <w:t xml:space="preserve"> </w:t>
      </w:r>
      <w:proofErr w:type="spellStart"/>
      <w:r w:rsidRPr="00F960EB">
        <w:t>meningkatkan</w:t>
      </w:r>
      <w:proofErr w:type="spellEnd"/>
      <w:r w:rsidRPr="00F960EB">
        <w:t xml:space="preserve"> </w:t>
      </w:r>
      <w:proofErr w:type="spellStart"/>
      <w:r w:rsidRPr="00F960EB">
        <w:t>manajemen</w:t>
      </w:r>
      <w:proofErr w:type="spellEnd"/>
      <w:r w:rsidRPr="00F960EB">
        <w:t xml:space="preserve"> </w:t>
      </w:r>
      <w:proofErr w:type="spellStart"/>
      <w:r w:rsidRPr="00F960EB">
        <w:t>pengelolaan</w:t>
      </w:r>
      <w:proofErr w:type="spellEnd"/>
      <w:r w:rsidRPr="00F960EB">
        <w:t xml:space="preserve"> air </w:t>
      </w:r>
      <w:proofErr w:type="spellStart"/>
      <w:r w:rsidRPr="00F960EB">
        <w:t>irigasi</w:t>
      </w:r>
      <w:proofErr w:type="spellEnd"/>
      <w:r w:rsidRPr="00F960EB">
        <w:t xml:space="preserve"> yang </w:t>
      </w:r>
      <w:proofErr w:type="spellStart"/>
      <w:r w:rsidRPr="00F960EB">
        <w:t>efisien</w:t>
      </w:r>
      <w:proofErr w:type="spellEnd"/>
      <w:r w:rsidRPr="00F960EB">
        <w:t xml:space="preserve"> dan </w:t>
      </w:r>
      <w:proofErr w:type="spellStart"/>
      <w:r w:rsidRPr="00F960EB">
        <w:t>efektif</w:t>
      </w:r>
      <w:proofErr w:type="spellEnd"/>
      <w:r w:rsidRPr="00F960EB">
        <w:t xml:space="preserve">. </w:t>
      </w:r>
      <w:proofErr w:type="spellStart"/>
      <w:r w:rsidRPr="00F960EB">
        <w:t>Metode</w:t>
      </w:r>
      <w:proofErr w:type="spellEnd"/>
      <w:r w:rsidRPr="00F960EB">
        <w:t xml:space="preserve"> </w:t>
      </w:r>
      <w:proofErr w:type="spellStart"/>
      <w:r w:rsidRPr="00F960EB">
        <w:t>analisis</w:t>
      </w:r>
      <w:proofErr w:type="spellEnd"/>
      <w:r w:rsidRPr="00F960EB">
        <w:t xml:space="preserve"> yang </w:t>
      </w:r>
      <w:proofErr w:type="spellStart"/>
      <w:r w:rsidRPr="00F960EB">
        <w:t>digunakan</w:t>
      </w:r>
      <w:proofErr w:type="spellEnd"/>
      <w:r w:rsidRPr="00F960EB">
        <w:t xml:space="preserve"> </w:t>
      </w:r>
      <w:proofErr w:type="spellStart"/>
      <w:r w:rsidRPr="00F960EB">
        <w:t>adalah</w:t>
      </w:r>
      <w:proofErr w:type="spellEnd"/>
      <w:r w:rsidRPr="00F960EB">
        <w:t xml:space="preserve"> </w:t>
      </w:r>
      <w:proofErr w:type="spellStart"/>
      <w:r w:rsidRPr="00F960EB">
        <w:t>studi</w:t>
      </w:r>
      <w:proofErr w:type="spellEnd"/>
      <w:r w:rsidRPr="00F960EB">
        <w:t xml:space="preserve"> </w:t>
      </w:r>
      <w:proofErr w:type="spellStart"/>
      <w:r w:rsidRPr="00F960EB">
        <w:t>keseimbangan</w:t>
      </w:r>
      <w:proofErr w:type="spellEnd"/>
      <w:r w:rsidRPr="00F960EB">
        <w:t xml:space="preserve"> </w:t>
      </w:r>
      <w:proofErr w:type="spellStart"/>
      <w:r w:rsidRPr="00F960EB">
        <w:t>irigasi</w:t>
      </w:r>
      <w:proofErr w:type="spellEnd"/>
      <w:r w:rsidRPr="00F960EB">
        <w:t xml:space="preserve"> di </w:t>
      </w:r>
      <w:proofErr w:type="spellStart"/>
      <w:r w:rsidRPr="00F960EB">
        <w:t>struktur</w:t>
      </w:r>
      <w:proofErr w:type="spellEnd"/>
      <w:r w:rsidRPr="00F960EB">
        <w:t xml:space="preserve"> </w:t>
      </w:r>
      <w:proofErr w:type="spellStart"/>
      <w:r w:rsidRPr="00F960EB">
        <w:t>pengambilan</w:t>
      </w:r>
      <w:proofErr w:type="spellEnd"/>
      <w:r w:rsidRPr="00F960EB">
        <w:t xml:space="preserve"> air di </w:t>
      </w:r>
      <w:r>
        <w:t xml:space="preserve">Kali </w:t>
      </w:r>
      <w:proofErr w:type="spellStart"/>
      <w:r>
        <w:t>Lanang</w:t>
      </w:r>
      <w:proofErr w:type="spellEnd"/>
      <w:r w:rsidRPr="00F960EB">
        <w:t xml:space="preserve">, </w:t>
      </w:r>
      <w:proofErr w:type="spellStart"/>
      <w:r w:rsidRPr="00F960EB">
        <w:t>perbandingan</w:t>
      </w:r>
      <w:proofErr w:type="spellEnd"/>
      <w:r w:rsidRPr="00F960EB">
        <w:t xml:space="preserve"> </w:t>
      </w:r>
      <w:proofErr w:type="spellStart"/>
      <w:r w:rsidRPr="00F960EB">
        <w:t>rasio</w:t>
      </w:r>
      <w:proofErr w:type="spellEnd"/>
      <w:r w:rsidRPr="00F960EB">
        <w:t xml:space="preserve"> </w:t>
      </w:r>
      <w:proofErr w:type="spellStart"/>
      <w:r w:rsidRPr="00F960EB">
        <w:t>antara</w:t>
      </w:r>
      <w:proofErr w:type="spellEnd"/>
      <w:r w:rsidRPr="00F960EB">
        <w:t xml:space="preserve"> debit </w:t>
      </w:r>
      <w:proofErr w:type="spellStart"/>
      <w:r w:rsidRPr="00F960EB">
        <w:t>perencanaan</w:t>
      </w:r>
      <w:proofErr w:type="spellEnd"/>
      <w:r w:rsidRPr="00F960EB">
        <w:t xml:space="preserve"> </w:t>
      </w:r>
      <w:proofErr w:type="spellStart"/>
      <w:r w:rsidRPr="00F960EB">
        <w:t>dengan</w:t>
      </w:r>
      <w:proofErr w:type="spellEnd"/>
      <w:r w:rsidRPr="00F960EB">
        <w:t xml:space="preserve"> </w:t>
      </w:r>
      <w:proofErr w:type="spellStart"/>
      <w:r w:rsidRPr="00F960EB">
        <w:t>kapasitas</w:t>
      </w:r>
      <w:proofErr w:type="spellEnd"/>
      <w:r w:rsidRPr="00F960EB">
        <w:t xml:space="preserve"> debit </w:t>
      </w:r>
      <w:proofErr w:type="spellStart"/>
      <w:r w:rsidRPr="00F960EB">
        <w:t>jaringan</w:t>
      </w:r>
      <w:proofErr w:type="spellEnd"/>
      <w:r w:rsidRPr="00F960EB">
        <w:t xml:space="preserve">, dan </w:t>
      </w:r>
      <w:proofErr w:type="spellStart"/>
      <w:r w:rsidRPr="00F960EB">
        <w:t>perbandingan</w:t>
      </w:r>
      <w:proofErr w:type="spellEnd"/>
      <w:r w:rsidRPr="00F960EB">
        <w:t xml:space="preserve"> </w:t>
      </w:r>
      <w:proofErr w:type="spellStart"/>
      <w:r w:rsidRPr="00F960EB">
        <w:t>rasio</w:t>
      </w:r>
      <w:proofErr w:type="spellEnd"/>
      <w:r w:rsidRPr="00F960EB">
        <w:t xml:space="preserve"> </w:t>
      </w:r>
      <w:proofErr w:type="spellStart"/>
      <w:r w:rsidRPr="00F960EB">
        <w:t>antara</w:t>
      </w:r>
      <w:proofErr w:type="spellEnd"/>
      <w:r w:rsidRPr="00F960EB">
        <w:t xml:space="preserve"> debit yang </w:t>
      </w:r>
      <w:proofErr w:type="spellStart"/>
      <w:r w:rsidRPr="00F960EB">
        <w:t>terealisasi</w:t>
      </w:r>
      <w:proofErr w:type="spellEnd"/>
      <w:r w:rsidRPr="00F960EB">
        <w:t xml:space="preserve"> </w:t>
      </w:r>
      <w:proofErr w:type="spellStart"/>
      <w:r w:rsidRPr="00F960EB">
        <w:t>dengan</w:t>
      </w:r>
      <w:proofErr w:type="spellEnd"/>
      <w:r w:rsidRPr="00F960EB">
        <w:t xml:space="preserve"> debit </w:t>
      </w:r>
      <w:proofErr w:type="spellStart"/>
      <w:r w:rsidRPr="00F960EB">
        <w:t>perencanaan</w:t>
      </w:r>
      <w:proofErr w:type="spellEnd"/>
      <w:r w:rsidRPr="00F960EB">
        <w:t xml:space="preserve">. </w:t>
      </w:r>
      <w:proofErr w:type="spellStart"/>
      <w:r w:rsidRPr="00F960EB">
        <w:t>Perbedaan</w:t>
      </w:r>
      <w:proofErr w:type="spellEnd"/>
      <w:r w:rsidRPr="00F960EB">
        <w:t xml:space="preserve"> </w:t>
      </w:r>
      <w:proofErr w:type="spellStart"/>
      <w:r w:rsidRPr="00F960EB">
        <w:t>dalam</w:t>
      </w:r>
      <w:proofErr w:type="spellEnd"/>
      <w:r w:rsidRPr="00F960EB">
        <w:t xml:space="preserve"> </w:t>
      </w:r>
      <w:proofErr w:type="spellStart"/>
      <w:r w:rsidRPr="00F960EB">
        <w:t>karakteristik</w:t>
      </w:r>
      <w:proofErr w:type="spellEnd"/>
      <w:r w:rsidRPr="00F960EB">
        <w:t xml:space="preserve"> </w:t>
      </w:r>
      <w:proofErr w:type="spellStart"/>
      <w:r w:rsidRPr="00F960EB">
        <w:t>pengelolaan</w:t>
      </w:r>
      <w:proofErr w:type="spellEnd"/>
      <w:r w:rsidRPr="00F960EB">
        <w:t xml:space="preserve"> air </w:t>
      </w:r>
      <w:proofErr w:type="spellStart"/>
      <w:r w:rsidRPr="00F960EB">
        <w:t>irigasi</w:t>
      </w:r>
      <w:proofErr w:type="spellEnd"/>
      <w:r w:rsidRPr="00F960EB">
        <w:t xml:space="preserve"> </w:t>
      </w:r>
      <w:proofErr w:type="spellStart"/>
      <w:r w:rsidRPr="00F960EB">
        <w:t>diamati</w:t>
      </w:r>
      <w:proofErr w:type="spellEnd"/>
      <w:r w:rsidRPr="00F960EB">
        <w:t xml:space="preserve"> di </w:t>
      </w:r>
      <w:proofErr w:type="spellStart"/>
      <w:r w:rsidRPr="00F960EB">
        <w:t>bagian</w:t>
      </w:r>
      <w:proofErr w:type="spellEnd"/>
      <w:r w:rsidRPr="00F960EB">
        <w:t xml:space="preserve"> </w:t>
      </w:r>
      <w:proofErr w:type="spellStart"/>
      <w:r w:rsidRPr="00F960EB">
        <w:t>hulu</w:t>
      </w:r>
      <w:proofErr w:type="spellEnd"/>
      <w:r w:rsidRPr="00F960EB">
        <w:t xml:space="preserve">, </w:t>
      </w:r>
      <w:proofErr w:type="spellStart"/>
      <w:r w:rsidRPr="00F960EB">
        <w:t>tengah</w:t>
      </w:r>
      <w:proofErr w:type="spellEnd"/>
      <w:r w:rsidRPr="00F960EB">
        <w:t xml:space="preserve">, dan </w:t>
      </w:r>
      <w:proofErr w:type="spellStart"/>
      <w:r w:rsidRPr="00F960EB">
        <w:t>hilir</w:t>
      </w:r>
      <w:proofErr w:type="spellEnd"/>
      <w:r w:rsidRPr="00F960EB">
        <w:t xml:space="preserve">. Hasil </w:t>
      </w:r>
      <w:proofErr w:type="spellStart"/>
      <w:r w:rsidRPr="00F960EB">
        <w:t>penelitian</w:t>
      </w:r>
      <w:proofErr w:type="spellEnd"/>
      <w:r w:rsidRPr="00F960EB">
        <w:t xml:space="preserve"> </w:t>
      </w:r>
      <w:proofErr w:type="spellStart"/>
      <w:r w:rsidRPr="00F960EB">
        <w:t>menunjukkan</w:t>
      </w:r>
      <w:proofErr w:type="spellEnd"/>
      <w:r w:rsidRPr="00F960EB">
        <w:t xml:space="preserve"> </w:t>
      </w:r>
      <w:proofErr w:type="spellStart"/>
      <w:r w:rsidRPr="00F960EB">
        <w:t>bahwa</w:t>
      </w:r>
      <w:proofErr w:type="spellEnd"/>
      <w:r w:rsidRPr="00F960EB">
        <w:t xml:space="preserve"> </w:t>
      </w:r>
      <w:proofErr w:type="spellStart"/>
      <w:r w:rsidRPr="00F960EB">
        <w:t>ketersediaan</w:t>
      </w:r>
      <w:proofErr w:type="spellEnd"/>
      <w:r w:rsidRPr="00F960EB">
        <w:t xml:space="preserve"> air </w:t>
      </w:r>
      <w:proofErr w:type="spellStart"/>
      <w:r w:rsidRPr="00F960EB">
        <w:t>sungai</w:t>
      </w:r>
      <w:proofErr w:type="spellEnd"/>
      <w:r w:rsidRPr="00F960EB">
        <w:t xml:space="preserve"> </w:t>
      </w:r>
      <w:r>
        <w:t xml:space="preserve">Kali </w:t>
      </w:r>
      <w:proofErr w:type="spellStart"/>
      <w:r>
        <w:t>Lanang</w:t>
      </w:r>
      <w:proofErr w:type="spellEnd"/>
      <w:r w:rsidRPr="00F960EB">
        <w:t xml:space="preserve"> </w:t>
      </w:r>
      <w:proofErr w:type="spellStart"/>
      <w:r w:rsidRPr="00F960EB">
        <w:t>masih</w:t>
      </w:r>
      <w:proofErr w:type="spellEnd"/>
      <w:r w:rsidRPr="00F960EB">
        <w:t xml:space="preserve"> </w:t>
      </w:r>
      <w:proofErr w:type="spellStart"/>
      <w:r w:rsidRPr="00F960EB">
        <w:t>dapat</w:t>
      </w:r>
      <w:proofErr w:type="spellEnd"/>
      <w:r w:rsidRPr="00F960EB">
        <w:t xml:space="preserve"> </w:t>
      </w:r>
      <w:proofErr w:type="spellStart"/>
      <w:r w:rsidRPr="00F960EB">
        <w:t>memenuhi</w:t>
      </w:r>
      <w:proofErr w:type="spellEnd"/>
      <w:r w:rsidRPr="00F960EB">
        <w:t xml:space="preserve"> </w:t>
      </w:r>
      <w:proofErr w:type="spellStart"/>
      <w:r w:rsidRPr="00F960EB">
        <w:t>kebutuhan</w:t>
      </w:r>
      <w:proofErr w:type="spellEnd"/>
      <w:r w:rsidRPr="00F960EB">
        <w:t xml:space="preserve"> air </w:t>
      </w:r>
      <w:proofErr w:type="spellStart"/>
      <w:r w:rsidRPr="00F960EB">
        <w:t>irigasi</w:t>
      </w:r>
      <w:proofErr w:type="spellEnd"/>
      <w:r w:rsidRPr="00F960EB">
        <w:t xml:space="preserve"> di area </w:t>
      </w:r>
      <w:proofErr w:type="spellStart"/>
      <w:r w:rsidRPr="00F960EB">
        <w:t>irigasi</w:t>
      </w:r>
      <w:proofErr w:type="spellEnd"/>
      <w:r w:rsidRPr="00F960EB">
        <w:t xml:space="preserve"> </w:t>
      </w:r>
      <w:r>
        <w:t xml:space="preserve">Kali </w:t>
      </w:r>
      <w:proofErr w:type="spellStart"/>
      <w:r>
        <w:t>Lanang</w:t>
      </w:r>
      <w:proofErr w:type="spellEnd"/>
      <w:r w:rsidRPr="00F960EB">
        <w:t xml:space="preserve">. </w:t>
      </w:r>
      <w:proofErr w:type="spellStart"/>
      <w:r w:rsidRPr="00F960EB">
        <w:t>Pemanfaatan</w:t>
      </w:r>
      <w:proofErr w:type="spellEnd"/>
      <w:r w:rsidRPr="00F960EB">
        <w:t xml:space="preserve"> </w:t>
      </w:r>
      <w:proofErr w:type="spellStart"/>
      <w:r w:rsidRPr="00F960EB">
        <w:t>Jaringan</w:t>
      </w:r>
      <w:proofErr w:type="spellEnd"/>
      <w:r w:rsidRPr="00F960EB">
        <w:t xml:space="preserve"> </w:t>
      </w:r>
      <w:proofErr w:type="spellStart"/>
      <w:r w:rsidRPr="00F960EB">
        <w:t>Irigasi</w:t>
      </w:r>
      <w:proofErr w:type="spellEnd"/>
      <w:r w:rsidRPr="00F960EB">
        <w:t xml:space="preserve"> </w:t>
      </w:r>
      <w:proofErr w:type="spellStart"/>
      <w:r w:rsidRPr="00F960EB">
        <w:t>untuk</w:t>
      </w:r>
      <w:proofErr w:type="spellEnd"/>
      <w:r w:rsidRPr="00F960EB">
        <w:t xml:space="preserve"> </w:t>
      </w:r>
      <w:proofErr w:type="spellStart"/>
      <w:r w:rsidRPr="00F960EB">
        <w:t>penyediaan</w:t>
      </w:r>
      <w:proofErr w:type="spellEnd"/>
      <w:r w:rsidRPr="00F960EB">
        <w:t xml:space="preserve"> air </w:t>
      </w:r>
      <w:proofErr w:type="spellStart"/>
      <w:r w:rsidRPr="00F960EB">
        <w:t>irigasi</w:t>
      </w:r>
      <w:proofErr w:type="spellEnd"/>
      <w:r w:rsidRPr="00F960EB">
        <w:t xml:space="preserve"> </w:t>
      </w:r>
      <w:proofErr w:type="spellStart"/>
      <w:r w:rsidRPr="00F960EB">
        <w:t>kurang</w:t>
      </w:r>
      <w:proofErr w:type="spellEnd"/>
      <w:r w:rsidRPr="00F960EB">
        <w:t xml:space="preserve"> optimal. </w:t>
      </w:r>
      <w:proofErr w:type="spellStart"/>
      <w:r w:rsidRPr="00F960EB">
        <w:t>Efisiensi</w:t>
      </w:r>
      <w:proofErr w:type="spellEnd"/>
      <w:r w:rsidRPr="00F960EB">
        <w:t xml:space="preserve"> </w:t>
      </w:r>
      <w:proofErr w:type="spellStart"/>
      <w:r w:rsidRPr="00F960EB">
        <w:t>pengelolaan</w:t>
      </w:r>
      <w:proofErr w:type="spellEnd"/>
      <w:r w:rsidRPr="00F960EB">
        <w:t xml:space="preserve"> air </w:t>
      </w:r>
      <w:proofErr w:type="spellStart"/>
      <w:r w:rsidRPr="00F960EB">
        <w:t>irigasi</w:t>
      </w:r>
      <w:proofErr w:type="spellEnd"/>
      <w:r w:rsidRPr="00F960EB">
        <w:t xml:space="preserve"> sangat </w:t>
      </w:r>
      <w:proofErr w:type="spellStart"/>
      <w:r w:rsidRPr="00F960EB">
        <w:t>rendah</w:t>
      </w:r>
      <w:proofErr w:type="spellEnd"/>
      <w:r w:rsidRPr="00F960EB">
        <w:t xml:space="preserve">. </w:t>
      </w:r>
      <w:proofErr w:type="spellStart"/>
      <w:r w:rsidRPr="00F960EB">
        <w:t>Penggunaan</w:t>
      </w:r>
      <w:proofErr w:type="spellEnd"/>
      <w:r w:rsidRPr="00F960EB">
        <w:t xml:space="preserve"> air </w:t>
      </w:r>
      <w:proofErr w:type="spellStart"/>
      <w:r w:rsidRPr="00F960EB">
        <w:t>irigasi</w:t>
      </w:r>
      <w:proofErr w:type="spellEnd"/>
      <w:r w:rsidRPr="00F960EB">
        <w:t xml:space="preserve"> di </w:t>
      </w:r>
      <w:proofErr w:type="spellStart"/>
      <w:r w:rsidRPr="00F960EB">
        <w:t>daerah</w:t>
      </w:r>
      <w:proofErr w:type="spellEnd"/>
      <w:r w:rsidRPr="00F960EB">
        <w:t xml:space="preserve"> </w:t>
      </w:r>
      <w:proofErr w:type="spellStart"/>
      <w:r w:rsidRPr="00F960EB">
        <w:t>hulu</w:t>
      </w:r>
      <w:proofErr w:type="spellEnd"/>
      <w:r w:rsidRPr="00F960EB">
        <w:t xml:space="preserve"> </w:t>
      </w:r>
      <w:proofErr w:type="spellStart"/>
      <w:r w:rsidRPr="00F960EB">
        <w:t>cenderung</w:t>
      </w:r>
      <w:proofErr w:type="spellEnd"/>
      <w:r w:rsidRPr="00F960EB">
        <w:t xml:space="preserve"> </w:t>
      </w:r>
      <w:proofErr w:type="spellStart"/>
      <w:r w:rsidRPr="00F960EB">
        <w:t>berlebihan</w:t>
      </w:r>
      <w:proofErr w:type="spellEnd"/>
      <w:r w:rsidRPr="00F960EB">
        <w:t xml:space="preserve">, </w:t>
      </w:r>
      <w:proofErr w:type="spellStart"/>
      <w:r w:rsidRPr="00F960EB">
        <w:t>sedangkan</w:t>
      </w:r>
      <w:proofErr w:type="spellEnd"/>
      <w:r w:rsidRPr="00F960EB">
        <w:t xml:space="preserve"> di </w:t>
      </w:r>
      <w:proofErr w:type="spellStart"/>
      <w:r w:rsidRPr="00F960EB">
        <w:t>daerah</w:t>
      </w:r>
      <w:proofErr w:type="spellEnd"/>
      <w:r w:rsidRPr="00F960EB">
        <w:t xml:space="preserve"> </w:t>
      </w:r>
      <w:proofErr w:type="spellStart"/>
      <w:r w:rsidRPr="00F960EB">
        <w:t>tengah</w:t>
      </w:r>
      <w:proofErr w:type="spellEnd"/>
      <w:r w:rsidRPr="00F960EB">
        <w:t xml:space="preserve"> dan </w:t>
      </w:r>
      <w:proofErr w:type="spellStart"/>
      <w:r w:rsidRPr="00F960EB">
        <w:t>hilir</w:t>
      </w:r>
      <w:proofErr w:type="spellEnd"/>
      <w:r w:rsidRPr="00F960EB">
        <w:t xml:space="preserve"> </w:t>
      </w:r>
      <w:proofErr w:type="spellStart"/>
      <w:r w:rsidRPr="00F960EB">
        <w:t>terjadi</w:t>
      </w:r>
      <w:proofErr w:type="spellEnd"/>
      <w:r w:rsidRPr="00F960EB">
        <w:t xml:space="preserve"> </w:t>
      </w:r>
      <w:proofErr w:type="spellStart"/>
      <w:r w:rsidRPr="00F960EB">
        <w:t>kekurangan</w:t>
      </w:r>
      <w:proofErr w:type="spellEnd"/>
      <w:r w:rsidRPr="00F960EB">
        <w:t xml:space="preserve"> air.</w:t>
      </w:r>
    </w:p>
    <w:p w14:paraId="61583FBF" w14:textId="77777777" w:rsidR="00CB7B5E" w:rsidRDefault="00CB7B5E" w:rsidP="00CB7B5E">
      <w:pPr>
        <w:jc w:val="both"/>
        <w:rPr>
          <w:color w:val="000000" w:themeColor="text1"/>
        </w:rPr>
      </w:pPr>
    </w:p>
    <w:p w14:paraId="11927242" w14:textId="77777777" w:rsidR="00CB7B5E" w:rsidRPr="00C75000" w:rsidRDefault="00CB7B5E" w:rsidP="00CB7B5E">
      <w:pPr>
        <w:jc w:val="both"/>
        <w:rPr>
          <w:color w:val="000000" w:themeColor="text1"/>
        </w:rPr>
      </w:pPr>
    </w:p>
    <w:p w14:paraId="3A36142F" w14:textId="47B1307B" w:rsidR="00CB7B5E" w:rsidRDefault="00CB7B5E" w:rsidP="00CB7B5E">
      <w:r w:rsidRPr="00F960EB">
        <w:t xml:space="preserve">Kata </w:t>
      </w:r>
      <w:proofErr w:type="spellStart"/>
      <w:r w:rsidRPr="00F960EB">
        <w:t>kunci</w:t>
      </w:r>
      <w:proofErr w:type="spellEnd"/>
      <w:r w:rsidRPr="00F960EB">
        <w:t xml:space="preserve">: </w:t>
      </w:r>
      <w:proofErr w:type="spellStart"/>
      <w:r w:rsidRPr="00F960EB">
        <w:t>evaluasi</w:t>
      </w:r>
      <w:proofErr w:type="spellEnd"/>
      <w:r w:rsidRPr="00F960EB">
        <w:t xml:space="preserve">, </w:t>
      </w:r>
      <w:proofErr w:type="spellStart"/>
      <w:r w:rsidRPr="00F960EB">
        <w:t>kinerja</w:t>
      </w:r>
      <w:proofErr w:type="spellEnd"/>
      <w:r w:rsidRPr="00F960EB">
        <w:t xml:space="preserve">, </w:t>
      </w:r>
      <w:proofErr w:type="spellStart"/>
      <w:r w:rsidRPr="00F960EB">
        <w:t>jaringan</w:t>
      </w:r>
      <w:proofErr w:type="spellEnd"/>
      <w:r w:rsidRPr="00F960EB">
        <w:t xml:space="preserve"> </w:t>
      </w:r>
      <w:proofErr w:type="spellStart"/>
      <w:r w:rsidRPr="00F960EB">
        <w:t>irigasi</w:t>
      </w:r>
      <w:proofErr w:type="spellEnd"/>
      <w:r w:rsidRPr="00F960EB">
        <w:t xml:space="preserve">, </w:t>
      </w:r>
      <w:proofErr w:type="spellStart"/>
      <w:r w:rsidRPr="00F960EB">
        <w:t>keseimbangan</w:t>
      </w:r>
      <w:proofErr w:type="spellEnd"/>
      <w:r w:rsidRPr="00F960EB">
        <w:t xml:space="preserve"> air.</w:t>
      </w:r>
    </w:p>
    <w:p w14:paraId="739DBD9D" w14:textId="05803590" w:rsidR="00CB7B5E" w:rsidRDefault="00CB7B5E" w:rsidP="00CB7B5E"/>
    <w:p w14:paraId="22937CCD" w14:textId="0F2793C0" w:rsidR="00CB7B5E" w:rsidRDefault="00CB7B5E" w:rsidP="00CB7B5E"/>
    <w:p w14:paraId="7C5BE6F7" w14:textId="6CB8971A" w:rsidR="00CB7B5E" w:rsidRDefault="00CB7B5E" w:rsidP="00CB7B5E"/>
    <w:p w14:paraId="0089A694" w14:textId="3BC81F0F" w:rsidR="00CB7B5E" w:rsidRDefault="00CB7B5E" w:rsidP="00CB7B5E"/>
    <w:p w14:paraId="075C4B22" w14:textId="7ABB1DA2" w:rsidR="00CB7B5E" w:rsidRDefault="00CB7B5E" w:rsidP="00CB7B5E"/>
    <w:p w14:paraId="776CB839" w14:textId="20E463F6" w:rsidR="00CB7B5E" w:rsidRDefault="00CB7B5E" w:rsidP="00CB7B5E"/>
    <w:p w14:paraId="74DB9494" w14:textId="26DFE528" w:rsidR="00CB7B5E" w:rsidRDefault="00CB7B5E" w:rsidP="00CB7B5E"/>
    <w:p w14:paraId="7666FEE1" w14:textId="684CE549" w:rsidR="00CB7B5E" w:rsidRDefault="00CB7B5E" w:rsidP="00CB7B5E"/>
    <w:p w14:paraId="690522EB" w14:textId="051985D0" w:rsidR="00CB7B5E" w:rsidRDefault="00CB7B5E" w:rsidP="00CB7B5E"/>
    <w:p w14:paraId="3F2F3A61" w14:textId="11DF6F76" w:rsidR="00CB7B5E" w:rsidRDefault="00CB7B5E" w:rsidP="00CB7B5E"/>
    <w:p w14:paraId="43C3BBA3" w14:textId="470237C7" w:rsidR="00CB7B5E" w:rsidRDefault="00CB7B5E" w:rsidP="00CB7B5E"/>
    <w:p w14:paraId="3B22A5C9" w14:textId="3B3ED75A" w:rsidR="00CB7B5E" w:rsidRDefault="00CB7B5E" w:rsidP="00CB7B5E"/>
    <w:p w14:paraId="74D86E89" w14:textId="2E156B9E" w:rsidR="00CB7B5E" w:rsidRDefault="00CB7B5E" w:rsidP="00CB7B5E"/>
    <w:p w14:paraId="06CE4AF8" w14:textId="331EB2E8" w:rsidR="00CB7B5E" w:rsidRDefault="00CB7B5E" w:rsidP="00CB7B5E"/>
    <w:p w14:paraId="3BC24B91" w14:textId="77777777" w:rsidR="00CB7B5E" w:rsidRPr="00F960EB" w:rsidRDefault="00CB7B5E" w:rsidP="00CB7B5E"/>
    <w:p w14:paraId="68A98093" w14:textId="77777777" w:rsidR="007C4144" w:rsidRDefault="007C4144" w:rsidP="00942F74">
      <w:pPr>
        <w:pStyle w:val="Abstract"/>
        <w:spacing w:before="240" w:after="120"/>
        <w:ind w:left="567" w:right="565"/>
        <w:jc w:val="center"/>
        <w:rPr>
          <w:b/>
          <w:sz w:val="22"/>
          <w:szCs w:val="22"/>
          <w:lang w:val="id-ID"/>
        </w:rPr>
      </w:pPr>
    </w:p>
    <w:p w14:paraId="7846D074" w14:textId="3FA25108" w:rsidR="007C4144" w:rsidRPr="007C4144" w:rsidRDefault="007C4144" w:rsidP="00942F74">
      <w:pPr>
        <w:pStyle w:val="Abstract"/>
        <w:spacing w:before="240" w:after="120"/>
        <w:ind w:left="567" w:right="565"/>
        <w:jc w:val="center"/>
        <w:rPr>
          <w:rFonts w:eastAsia="Times New Roman"/>
          <w:color w:val="000000" w:themeColor="text1"/>
          <w:sz w:val="24"/>
          <w:szCs w:val="24"/>
          <w:highlight w:val="white"/>
          <w:lang w:val="en-ID"/>
        </w:rPr>
      </w:pPr>
      <w:r w:rsidRPr="007C4144">
        <w:rPr>
          <w:b/>
          <w:sz w:val="22"/>
          <w:szCs w:val="22"/>
          <w:lang w:val="id-ID"/>
        </w:rPr>
        <w:lastRenderedPageBreak/>
        <w:t>ABSTRACT</w:t>
      </w:r>
    </w:p>
    <w:p w14:paraId="53A42457" w14:textId="5B8E77F3" w:rsidR="007C4144" w:rsidRDefault="00F960EB" w:rsidP="0038771D">
      <w:pPr>
        <w:pStyle w:val="Abstract"/>
        <w:spacing w:before="240" w:after="120"/>
        <w:ind w:left="0" w:right="0"/>
        <w:jc w:val="both"/>
        <w:rPr>
          <w:rFonts w:eastAsia="Times New Roman"/>
          <w:i/>
          <w:iCs/>
          <w:color w:val="000000" w:themeColor="text1"/>
          <w:sz w:val="24"/>
          <w:szCs w:val="24"/>
          <w:lang w:val="en-ID"/>
        </w:rPr>
      </w:pPr>
      <w:r w:rsidRPr="00F960EB">
        <w:rPr>
          <w:rFonts w:eastAsia="Times New Roman"/>
          <w:i/>
          <w:iCs/>
          <w:color w:val="000000" w:themeColor="text1"/>
          <w:sz w:val="24"/>
          <w:szCs w:val="24"/>
          <w:lang w:val="en-ID"/>
        </w:rPr>
        <w:t xml:space="preserve">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Irrigation Area is the third largest Technical Irrigation Area in Kediri Regency. The Water Intake Structure of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Irrigation Network is located on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River.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Irrigation System is planned to irrigate agricultural areas in four districts in Kediri Regency, namely the </w:t>
      </w:r>
      <w:proofErr w:type="spellStart"/>
      <w:r w:rsidRPr="00F960EB">
        <w:rPr>
          <w:rFonts w:eastAsia="Times New Roman"/>
          <w:i/>
          <w:iCs/>
          <w:color w:val="000000" w:themeColor="text1"/>
          <w:sz w:val="24"/>
          <w:szCs w:val="24"/>
          <w:lang w:val="en-ID"/>
        </w:rPr>
        <w:t>Kras</w:t>
      </w:r>
      <w:proofErr w:type="spellEnd"/>
      <w:r w:rsidRPr="00F960EB">
        <w:rPr>
          <w:rFonts w:eastAsia="Times New Roman"/>
          <w:i/>
          <w:iCs/>
          <w:color w:val="000000" w:themeColor="text1"/>
          <w:sz w:val="24"/>
          <w:szCs w:val="24"/>
          <w:lang w:val="en-ID"/>
        </w:rPr>
        <w:t xml:space="preserve"> District. In its development, there is expected to be a water shortage, especially in the downstream area of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particularly during the dry season. The purpose of this research is to evaluate the performance of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irrigation network in Kediri Regency in order to improve the management of efficient and effective irrigation water. The analysis methods used are the study of irrigation balance in the water intake structure in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the ratio comparison between planned discharge and network capacity discharge, and the ratio comparison between realized discharge and planned discharge. Differences in the characteristics of irrigation water management are observed in the upstream, middle, and downstream areas. The research results indicate that the availability of water from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River can still meet the irrigation water needs in the Kali </w:t>
      </w:r>
      <w:proofErr w:type="spellStart"/>
      <w:r w:rsidRPr="00F960EB">
        <w:rPr>
          <w:rFonts w:eastAsia="Times New Roman"/>
          <w:i/>
          <w:iCs/>
          <w:color w:val="000000" w:themeColor="text1"/>
          <w:sz w:val="24"/>
          <w:szCs w:val="24"/>
          <w:lang w:val="en-ID"/>
        </w:rPr>
        <w:t>Lanang</w:t>
      </w:r>
      <w:proofErr w:type="spellEnd"/>
      <w:r w:rsidRPr="00F960EB">
        <w:rPr>
          <w:rFonts w:eastAsia="Times New Roman"/>
          <w:i/>
          <w:iCs/>
          <w:color w:val="000000" w:themeColor="text1"/>
          <w:sz w:val="24"/>
          <w:szCs w:val="24"/>
          <w:lang w:val="en-ID"/>
        </w:rPr>
        <w:t xml:space="preserve"> irrigation area. The utilization of the irrigation network for irrigation water supply is less optimal. The efficiency of irrigation water management is very low. There is an excessive use of irrigation water in the upstream area, while water shortage occurs in the middle and downstream areas.</w:t>
      </w:r>
    </w:p>
    <w:p w14:paraId="75945A5E" w14:textId="77777777" w:rsidR="00424B23" w:rsidRPr="00424B23" w:rsidRDefault="00424B23" w:rsidP="00424B23"/>
    <w:p w14:paraId="1A344C13" w14:textId="5C81551D" w:rsidR="007C4144" w:rsidRPr="00F960EB" w:rsidRDefault="00F960EB" w:rsidP="007C4144">
      <w:pPr>
        <w:rPr>
          <w:i/>
          <w:iCs/>
          <w:color w:val="000000" w:themeColor="text1"/>
        </w:rPr>
      </w:pPr>
      <w:r w:rsidRPr="00F960EB">
        <w:rPr>
          <w:i/>
          <w:iCs/>
          <w:color w:val="000000" w:themeColor="text1"/>
        </w:rPr>
        <w:t>Keywords: evaluation, performance, network irrigation, water balance.</w:t>
      </w:r>
    </w:p>
    <w:p w14:paraId="7695D6EE" w14:textId="635729F3" w:rsidR="007C4144" w:rsidRPr="007C4144" w:rsidRDefault="007C4144" w:rsidP="007C4144">
      <w:pPr>
        <w:pStyle w:val="Abstract"/>
        <w:spacing w:before="240" w:after="120"/>
        <w:ind w:left="0" w:right="565"/>
        <w:rPr>
          <w:b/>
          <w:i/>
          <w:iCs/>
          <w:sz w:val="22"/>
          <w:szCs w:val="22"/>
          <w:lang w:val="id-ID"/>
        </w:rPr>
      </w:pPr>
    </w:p>
    <w:p w14:paraId="1734F038" w14:textId="77777777" w:rsidR="007C4144" w:rsidRDefault="007C4144" w:rsidP="00942F74">
      <w:pPr>
        <w:pStyle w:val="Abstract"/>
        <w:spacing w:before="240" w:after="120"/>
        <w:ind w:left="567" w:right="565"/>
        <w:jc w:val="center"/>
        <w:rPr>
          <w:b/>
          <w:sz w:val="22"/>
          <w:szCs w:val="22"/>
          <w:lang w:val="id-ID"/>
        </w:rPr>
      </w:pPr>
    </w:p>
    <w:p w14:paraId="37C3C565" w14:textId="77777777" w:rsidR="007C4144" w:rsidRDefault="007C4144" w:rsidP="007C4144">
      <w:pPr>
        <w:rPr>
          <w:lang w:val="id-ID"/>
        </w:rPr>
      </w:pPr>
    </w:p>
    <w:p w14:paraId="66D7B7B7" w14:textId="77777777" w:rsidR="007C4144" w:rsidRDefault="007C4144" w:rsidP="007C4144">
      <w:pPr>
        <w:rPr>
          <w:lang w:val="id-ID"/>
        </w:rPr>
      </w:pPr>
    </w:p>
    <w:p w14:paraId="015E0D03" w14:textId="77777777" w:rsidR="007C4144" w:rsidRDefault="007C4144" w:rsidP="007C4144">
      <w:pPr>
        <w:rPr>
          <w:lang w:val="id-ID"/>
        </w:rPr>
      </w:pPr>
    </w:p>
    <w:p w14:paraId="17691614" w14:textId="77777777" w:rsidR="007C4144" w:rsidRDefault="007C4144" w:rsidP="007C4144">
      <w:pPr>
        <w:rPr>
          <w:lang w:val="id-ID"/>
        </w:rPr>
      </w:pPr>
    </w:p>
    <w:p w14:paraId="244FD30A" w14:textId="77777777" w:rsidR="007C4144" w:rsidRDefault="007C4144" w:rsidP="007C4144">
      <w:pPr>
        <w:rPr>
          <w:lang w:val="id-ID"/>
        </w:rPr>
      </w:pPr>
    </w:p>
    <w:p w14:paraId="6BA37A4C" w14:textId="77777777" w:rsidR="007C4144" w:rsidRDefault="007C4144" w:rsidP="007C4144">
      <w:pPr>
        <w:rPr>
          <w:lang w:val="id-ID"/>
        </w:rPr>
      </w:pPr>
    </w:p>
    <w:p w14:paraId="4705197C" w14:textId="77777777" w:rsidR="007C4144" w:rsidRDefault="007C4144" w:rsidP="007C4144">
      <w:pPr>
        <w:rPr>
          <w:lang w:val="id-ID"/>
        </w:rPr>
      </w:pPr>
    </w:p>
    <w:p w14:paraId="4FF2CFA6" w14:textId="77777777" w:rsidR="007C4144" w:rsidRDefault="007C4144" w:rsidP="007C4144">
      <w:pPr>
        <w:rPr>
          <w:lang w:val="id-ID"/>
        </w:rPr>
      </w:pPr>
    </w:p>
    <w:p w14:paraId="0DB49545" w14:textId="77777777" w:rsidR="007C4144" w:rsidRDefault="007C4144" w:rsidP="007C4144">
      <w:pPr>
        <w:rPr>
          <w:lang w:val="id-ID"/>
        </w:rPr>
      </w:pPr>
    </w:p>
    <w:p w14:paraId="1C1158D4" w14:textId="77777777" w:rsidR="007C4144" w:rsidRDefault="007C4144" w:rsidP="007C4144">
      <w:pPr>
        <w:rPr>
          <w:lang w:val="id-ID"/>
        </w:rPr>
      </w:pPr>
    </w:p>
    <w:p w14:paraId="636A3CD8" w14:textId="24FA4A52" w:rsidR="0038771D" w:rsidRDefault="0038771D" w:rsidP="007C4144">
      <w:pPr>
        <w:rPr>
          <w:lang w:val="id-ID"/>
        </w:rPr>
      </w:pPr>
    </w:p>
    <w:p w14:paraId="3101E6D5" w14:textId="77777777" w:rsidR="008F00C8" w:rsidRDefault="008F00C8" w:rsidP="007C4144">
      <w:pPr>
        <w:rPr>
          <w:lang w:val="id-ID"/>
        </w:rPr>
      </w:pPr>
    </w:p>
    <w:p w14:paraId="285B9555" w14:textId="77777777" w:rsidR="00942F74" w:rsidRPr="00F960EB" w:rsidRDefault="00942F74" w:rsidP="007C4144">
      <w:pPr>
        <w:spacing w:line="360" w:lineRule="auto"/>
      </w:pPr>
    </w:p>
    <w:p w14:paraId="36872C31" w14:textId="77777777" w:rsidR="00942F74" w:rsidRDefault="00942F74">
      <w:pPr>
        <w:spacing w:line="360" w:lineRule="auto"/>
        <w:jc w:val="center"/>
        <w:rPr>
          <w:b/>
          <w:color w:val="000000" w:themeColor="text1"/>
        </w:rPr>
      </w:pPr>
    </w:p>
    <w:p w14:paraId="5D95DE52" w14:textId="77777777" w:rsidR="00942F74" w:rsidRDefault="00942F74">
      <w:pPr>
        <w:spacing w:line="360" w:lineRule="auto"/>
        <w:jc w:val="center"/>
        <w:rPr>
          <w:b/>
          <w:color w:val="000000" w:themeColor="text1"/>
        </w:rPr>
      </w:pPr>
    </w:p>
    <w:p w14:paraId="73AD4D41" w14:textId="77777777" w:rsidR="00942F74" w:rsidRDefault="00942F74">
      <w:pPr>
        <w:spacing w:line="360" w:lineRule="auto"/>
        <w:jc w:val="center"/>
        <w:rPr>
          <w:b/>
          <w:color w:val="000000" w:themeColor="text1"/>
        </w:rPr>
      </w:pPr>
    </w:p>
    <w:p w14:paraId="0B757585" w14:textId="77777777" w:rsidR="00942F74" w:rsidRDefault="00942F74">
      <w:pPr>
        <w:spacing w:line="360" w:lineRule="auto"/>
        <w:jc w:val="center"/>
        <w:rPr>
          <w:b/>
          <w:color w:val="000000" w:themeColor="text1"/>
        </w:rPr>
      </w:pPr>
    </w:p>
    <w:p w14:paraId="6B66172F" w14:textId="77777777" w:rsidR="00CB7B5E" w:rsidRDefault="00CB7B5E">
      <w:pPr>
        <w:spacing w:line="360" w:lineRule="auto"/>
        <w:jc w:val="center"/>
        <w:rPr>
          <w:b/>
          <w:color w:val="000000" w:themeColor="text1"/>
        </w:rPr>
      </w:pPr>
    </w:p>
    <w:sectPr w:rsidR="00CB7B5E" w:rsidSect="007541BC">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33AC" w14:textId="77777777" w:rsidR="00D066E5" w:rsidRDefault="00D066E5">
      <w:r>
        <w:separator/>
      </w:r>
    </w:p>
  </w:endnote>
  <w:endnote w:type="continuationSeparator" w:id="0">
    <w:p w14:paraId="721C86BE" w14:textId="77777777" w:rsidR="00D066E5" w:rsidRDefault="00D0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1D73" w14:textId="77777777" w:rsidR="00D066E5" w:rsidRDefault="00D066E5">
      <w:r>
        <w:separator/>
      </w:r>
    </w:p>
  </w:footnote>
  <w:footnote w:type="continuationSeparator" w:id="0">
    <w:p w14:paraId="7A8085B7" w14:textId="77777777" w:rsidR="00D066E5" w:rsidRDefault="00D0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AB"/>
    <w:multiLevelType w:val="multilevel"/>
    <w:tmpl w:val="143ED4A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F65131"/>
    <w:multiLevelType w:val="hybridMultilevel"/>
    <w:tmpl w:val="116009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974A46"/>
    <w:multiLevelType w:val="multilevel"/>
    <w:tmpl w:val="3D3E00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63050"/>
    <w:multiLevelType w:val="multilevel"/>
    <w:tmpl w:val="31C0FA82"/>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4" w15:restartNumberingAfterBreak="0">
    <w:nsid w:val="39C21689"/>
    <w:multiLevelType w:val="hybridMultilevel"/>
    <w:tmpl w:val="884095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08"/>
    <w:rsid w:val="00007AB5"/>
    <w:rsid w:val="0001510B"/>
    <w:rsid w:val="0003433D"/>
    <w:rsid w:val="000361FE"/>
    <w:rsid w:val="00071108"/>
    <w:rsid w:val="0008177C"/>
    <w:rsid w:val="000B35B6"/>
    <w:rsid w:val="00100B60"/>
    <w:rsid w:val="001566F9"/>
    <w:rsid w:val="00160781"/>
    <w:rsid w:val="00177CFF"/>
    <w:rsid w:val="0019477F"/>
    <w:rsid w:val="001967BF"/>
    <w:rsid w:val="0019699C"/>
    <w:rsid w:val="002042B9"/>
    <w:rsid w:val="002128C3"/>
    <w:rsid w:val="002740E2"/>
    <w:rsid w:val="002B547F"/>
    <w:rsid w:val="002F3A2A"/>
    <w:rsid w:val="0030579A"/>
    <w:rsid w:val="00317B7A"/>
    <w:rsid w:val="00323307"/>
    <w:rsid w:val="00385068"/>
    <w:rsid w:val="0038771D"/>
    <w:rsid w:val="003A5223"/>
    <w:rsid w:val="003E24D1"/>
    <w:rsid w:val="00407EF8"/>
    <w:rsid w:val="00424B23"/>
    <w:rsid w:val="004317A3"/>
    <w:rsid w:val="00437FB7"/>
    <w:rsid w:val="004A413E"/>
    <w:rsid w:val="004B11D3"/>
    <w:rsid w:val="004F0F76"/>
    <w:rsid w:val="00502446"/>
    <w:rsid w:val="00515B8C"/>
    <w:rsid w:val="005324FB"/>
    <w:rsid w:val="005341B9"/>
    <w:rsid w:val="005677EF"/>
    <w:rsid w:val="005B55ED"/>
    <w:rsid w:val="005D37C8"/>
    <w:rsid w:val="005F2A48"/>
    <w:rsid w:val="006260E2"/>
    <w:rsid w:val="00645EE6"/>
    <w:rsid w:val="00696C6C"/>
    <w:rsid w:val="006E1F1A"/>
    <w:rsid w:val="0071133D"/>
    <w:rsid w:val="007436D2"/>
    <w:rsid w:val="00751126"/>
    <w:rsid w:val="007541BC"/>
    <w:rsid w:val="0076010F"/>
    <w:rsid w:val="00773C5F"/>
    <w:rsid w:val="007850A7"/>
    <w:rsid w:val="007A0BA7"/>
    <w:rsid w:val="007C4144"/>
    <w:rsid w:val="007D180F"/>
    <w:rsid w:val="007E6201"/>
    <w:rsid w:val="007F303C"/>
    <w:rsid w:val="00836BCC"/>
    <w:rsid w:val="008843C4"/>
    <w:rsid w:val="008B28E7"/>
    <w:rsid w:val="008B73FC"/>
    <w:rsid w:val="008E35B8"/>
    <w:rsid w:val="008F00C8"/>
    <w:rsid w:val="009267DA"/>
    <w:rsid w:val="00930C3F"/>
    <w:rsid w:val="00942F74"/>
    <w:rsid w:val="009C2D14"/>
    <w:rsid w:val="009D411C"/>
    <w:rsid w:val="009F4D90"/>
    <w:rsid w:val="00A10010"/>
    <w:rsid w:val="00A15485"/>
    <w:rsid w:val="00A23962"/>
    <w:rsid w:val="00A335C2"/>
    <w:rsid w:val="00A410C1"/>
    <w:rsid w:val="00A438FA"/>
    <w:rsid w:val="00A55F08"/>
    <w:rsid w:val="00A57521"/>
    <w:rsid w:val="00A81F11"/>
    <w:rsid w:val="00A9035F"/>
    <w:rsid w:val="00AF44A4"/>
    <w:rsid w:val="00B24E03"/>
    <w:rsid w:val="00B43C08"/>
    <w:rsid w:val="00B57161"/>
    <w:rsid w:val="00B7256D"/>
    <w:rsid w:val="00B72573"/>
    <w:rsid w:val="00B75EA9"/>
    <w:rsid w:val="00BF3715"/>
    <w:rsid w:val="00BF6EFD"/>
    <w:rsid w:val="00C5129B"/>
    <w:rsid w:val="00C75000"/>
    <w:rsid w:val="00C93CB7"/>
    <w:rsid w:val="00C940C3"/>
    <w:rsid w:val="00CB7B5E"/>
    <w:rsid w:val="00CC665F"/>
    <w:rsid w:val="00D066E5"/>
    <w:rsid w:val="00D1136C"/>
    <w:rsid w:val="00D70E4D"/>
    <w:rsid w:val="00DA2AEC"/>
    <w:rsid w:val="00DA729E"/>
    <w:rsid w:val="00DC3691"/>
    <w:rsid w:val="00DE3CAA"/>
    <w:rsid w:val="00E0317F"/>
    <w:rsid w:val="00E12824"/>
    <w:rsid w:val="00E27D10"/>
    <w:rsid w:val="00E44610"/>
    <w:rsid w:val="00E55C5E"/>
    <w:rsid w:val="00E673F9"/>
    <w:rsid w:val="00E71A0D"/>
    <w:rsid w:val="00E94658"/>
    <w:rsid w:val="00EA4A52"/>
    <w:rsid w:val="00EA6455"/>
    <w:rsid w:val="00EB1233"/>
    <w:rsid w:val="00EB14B7"/>
    <w:rsid w:val="00ED3643"/>
    <w:rsid w:val="00EE02B6"/>
    <w:rsid w:val="00EF1DFA"/>
    <w:rsid w:val="00F11D3E"/>
    <w:rsid w:val="00F11E1F"/>
    <w:rsid w:val="00F960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36AC"/>
  <w15:docId w15:val="{C1B866B0-845C-4047-9605-5CF1DD9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sz w:val="24"/>
      <w:szCs w:val="24"/>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paragraph" w:customStyle="1" w:styleId="Abstract">
    <w:name w:val="Abstract"/>
    <w:basedOn w:val="Normal"/>
    <w:next w:val="Normal"/>
    <w:rsid w:val="00942F74"/>
    <w:pPr>
      <w:spacing w:before="480" w:after="480"/>
      <w:ind w:left="709" w:right="709"/>
    </w:pPr>
    <w:rPr>
      <w:rFonts w:eastAsia="Yu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83">
      <w:bodyDiv w:val="1"/>
      <w:marLeft w:val="0"/>
      <w:marRight w:val="0"/>
      <w:marTop w:val="0"/>
      <w:marBottom w:val="0"/>
      <w:divBdr>
        <w:top w:val="none" w:sz="0" w:space="0" w:color="auto"/>
        <w:left w:val="none" w:sz="0" w:space="0" w:color="auto"/>
        <w:bottom w:val="none" w:sz="0" w:space="0" w:color="auto"/>
        <w:right w:val="none" w:sz="0" w:space="0" w:color="auto"/>
      </w:divBdr>
      <w:divsChild>
        <w:div w:id="276910419">
          <w:marLeft w:val="0"/>
          <w:marRight w:val="0"/>
          <w:marTop w:val="0"/>
          <w:marBottom w:val="0"/>
          <w:divBdr>
            <w:top w:val="none" w:sz="0" w:space="0" w:color="auto"/>
            <w:left w:val="none" w:sz="0" w:space="0" w:color="auto"/>
            <w:bottom w:val="none" w:sz="0" w:space="0" w:color="auto"/>
            <w:right w:val="none" w:sz="0" w:space="0" w:color="auto"/>
          </w:divBdr>
        </w:div>
      </w:divsChild>
    </w:div>
    <w:div w:id="6908884">
      <w:bodyDiv w:val="1"/>
      <w:marLeft w:val="0"/>
      <w:marRight w:val="0"/>
      <w:marTop w:val="0"/>
      <w:marBottom w:val="0"/>
      <w:divBdr>
        <w:top w:val="none" w:sz="0" w:space="0" w:color="auto"/>
        <w:left w:val="none" w:sz="0" w:space="0" w:color="auto"/>
        <w:bottom w:val="none" w:sz="0" w:space="0" w:color="auto"/>
        <w:right w:val="none" w:sz="0" w:space="0" w:color="auto"/>
      </w:divBdr>
      <w:divsChild>
        <w:div w:id="53624700">
          <w:marLeft w:val="0"/>
          <w:marRight w:val="0"/>
          <w:marTop w:val="0"/>
          <w:marBottom w:val="0"/>
          <w:divBdr>
            <w:top w:val="none" w:sz="0" w:space="0" w:color="auto"/>
            <w:left w:val="none" w:sz="0" w:space="0" w:color="auto"/>
            <w:bottom w:val="none" w:sz="0" w:space="0" w:color="auto"/>
            <w:right w:val="none" w:sz="0" w:space="0" w:color="auto"/>
          </w:divBdr>
          <w:divsChild>
            <w:div w:id="1113746396">
              <w:marLeft w:val="0"/>
              <w:marRight w:val="0"/>
              <w:marTop w:val="0"/>
              <w:marBottom w:val="0"/>
              <w:divBdr>
                <w:top w:val="none" w:sz="0" w:space="0" w:color="auto"/>
                <w:left w:val="none" w:sz="0" w:space="0" w:color="auto"/>
                <w:bottom w:val="none" w:sz="0" w:space="0" w:color="auto"/>
                <w:right w:val="none" w:sz="0" w:space="0" w:color="auto"/>
              </w:divBdr>
              <w:divsChild>
                <w:div w:id="1400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242">
      <w:bodyDiv w:val="1"/>
      <w:marLeft w:val="0"/>
      <w:marRight w:val="0"/>
      <w:marTop w:val="0"/>
      <w:marBottom w:val="0"/>
      <w:divBdr>
        <w:top w:val="none" w:sz="0" w:space="0" w:color="auto"/>
        <w:left w:val="none" w:sz="0" w:space="0" w:color="auto"/>
        <w:bottom w:val="none" w:sz="0" w:space="0" w:color="auto"/>
        <w:right w:val="none" w:sz="0" w:space="0" w:color="auto"/>
      </w:divBdr>
    </w:div>
    <w:div w:id="9787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5764">
          <w:marLeft w:val="0"/>
          <w:marRight w:val="0"/>
          <w:marTop w:val="0"/>
          <w:marBottom w:val="0"/>
          <w:divBdr>
            <w:top w:val="none" w:sz="0" w:space="0" w:color="auto"/>
            <w:left w:val="none" w:sz="0" w:space="0" w:color="auto"/>
            <w:bottom w:val="none" w:sz="0" w:space="0" w:color="auto"/>
            <w:right w:val="none" w:sz="0" w:space="0" w:color="auto"/>
          </w:divBdr>
          <w:divsChild>
            <w:div w:id="391081510">
              <w:marLeft w:val="0"/>
              <w:marRight w:val="0"/>
              <w:marTop w:val="0"/>
              <w:marBottom w:val="0"/>
              <w:divBdr>
                <w:top w:val="none" w:sz="0" w:space="0" w:color="auto"/>
                <w:left w:val="none" w:sz="0" w:space="0" w:color="auto"/>
                <w:bottom w:val="none" w:sz="0" w:space="0" w:color="auto"/>
                <w:right w:val="none" w:sz="0" w:space="0" w:color="auto"/>
              </w:divBdr>
              <w:divsChild>
                <w:div w:id="1828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397368220">
          <w:marLeft w:val="0"/>
          <w:marRight w:val="0"/>
          <w:marTop w:val="0"/>
          <w:marBottom w:val="0"/>
          <w:divBdr>
            <w:top w:val="none" w:sz="0" w:space="0" w:color="auto"/>
            <w:left w:val="none" w:sz="0" w:space="0" w:color="auto"/>
            <w:bottom w:val="none" w:sz="0" w:space="0" w:color="auto"/>
            <w:right w:val="none" w:sz="0" w:space="0" w:color="auto"/>
          </w:divBdr>
          <w:divsChild>
            <w:div w:id="681394661">
              <w:marLeft w:val="0"/>
              <w:marRight w:val="0"/>
              <w:marTop w:val="0"/>
              <w:marBottom w:val="0"/>
              <w:divBdr>
                <w:top w:val="none" w:sz="0" w:space="0" w:color="auto"/>
                <w:left w:val="none" w:sz="0" w:space="0" w:color="auto"/>
                <w:bottom w:val="none" w:sz="0" w:space="0" w:color="auto"/>
                <w:right w:val="none" w:sz="0" w:space="0" w:color="auto"/>
              </w:divBdr>
              <w:divsChild>
                <w:div w:id="6215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7616">
      <w:bodyDiv w:val="1"/>
      <w:marLeft w:val="0"/>
      <w:marRight w:val="0"/>
      <w:marTop w:val="0"/>
      <w:marBottom w:val="0"/>
      <w:divBdr>
        <w:top w:val="none" w:sz="0" w:space="0" w:color="auto"/>
        <w:left w:val="none" w:sz="0" w:space="0" w:color="auto"/>
        <w:bottom w:val="none" w:sz="0" w:space="0" w:color="auto"/>
        <w:right w:val="none" w:sz="0" w:space="0" w:color="auto"/>
      </w:divBdr>
      <w:divsChild>
        <w:div w:id="1723868917">
          <w:marLeft w:val="0"/>
          <w:marRight w:val="0"/>
          <w:marTop w:val="0"/>
          <w:marBottom w:val="0"/>
          <w:divBdr>
            <w:top w:val="none" w:sz="0" w:space="0" w:color="auto"/>
            <w:left w:val="none" w:sz="0" w:space="0" w:color="auto"/>
            <w:bottom w:val="none" w:sz="0" w:space="0" w:color="auto"/>
            <w:right w:val="none" w:sz="0" w:space="0" w:color="auto"/>
          </w:divBdr>
          <w:divsChild>
            <w:div w:id="812522100">
              <w:marLeft w:val="0"/>
              <w:marRight w:val="0"/>
              <w:marTop w:val="0"/>
              <w:marBottom w:val="0"/>
              <w:divBdr>
                <w:top w:val="none" w:sz="0" w:space="0" w:color="auto"/>
                <w:left w:val="none" w:sz="0" w:space="0" w:color="auto"/>
                <w:bottom w:val="none" w:sz="0" w:space="0" w:color="auto"/>
                <w:right w:val="none" w:sz="0" w:space="0" w:color="auto"/>
              </w:divBdr>
              <w:divsChild>
                <w:div w:id="14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205">
      <w:bodyDiv w:val="1"/>
      <w:marLeft w:val="0"/>
      <w:marRight w:val="0"/>
      <w:marTop w:val="0"/>
      <w:marBottom w:val="0"/>
      <w:divBdr>
        <w:top w:val="none" w:sz="0" w:space="0" w:color="auto"/>
        <w:left w:val="none" w:sz="0" w:space="0" w:color="auto"/>
        <w:bottom w:val="none" w:sz="0" w:space="0" w:color="auto"/>
        <w:right w:val="none" w:sz="0" w:space="0" w:color="auto"/>
      </w:divBdr>
    </w:div>
    <w:div w:id="174812809">
      <w:bodyDiv w:val="1"/>
      <w:marLeft w:val="0"/>
      <w:marRight w:val="0"/>
      <w:marTop w:val="0"/>
      <w:marBottom w:val="0"/>
      <w:divBdr>
        <w:top w:val="none" w:sz="0" w:space="0" w:color="auto"/>
        <w:left w:val="none" w:sz="0" w:space="0" w:color="auto"/>
        <w:bottom w:val="none" w:sz="0" w:space="0" w:color="auto"/>
        <w:right w:val="none" w:sz="0" w:space="0" w:color="auto"/>
      </w:divBdr>
    </w:div>
    <w:div w:id="179121985">
      <w:bodyDiv w:val="1"/>
      <w:marLeft w:val="0"/>
      <w:marRight w:val="0"/>
      <w:marTop w:val="0"/>
      <w:marBottom w:val="0"/>
      <w:divBdr>
        <w:top w:val="none" w:sz="0" w:space="0" w:color="auto"/>
        <w:left w:val="none" w:sz="0" w:space="0" w:color="auto"/>
        <w:bottom w:val="none" w:sz="0" w:space="0" w:color="auto"/>
        <w:right w:val="none" w:sz="0" w:space="0" w:color="auto"/>
      </w:divBdr>
    </w:div>
    <w:div w:id="180171774">
      <w:bodyDiv w:val="1"/>
      <w:marLeft w:val="0"/>
      <w:marRight w:val="0"/>
      <w:marTop w:val="0"/>
      <w:marBottom w:val="0"/>
      <w:divBdr>
        <w:top w:val="none" w:sz="0" w:space="0" w:color="auto"/>
        <w:left w:val="none" w:sz="0" w:space="0" w:color="auto"/>
        <w:bottom w:val="none" w:sz="0" w:space="0" w:color="auto"/>
        <w:right w:val="none" w:sz="0" w:space="0" w:color="auto"/>
      </w:divBdr>
    </w:div>
    <w:div w:id="247352033">
      <w:bodyDiv w:val="1"/>
      <w:marLeft w:val="0"/>
      <w:marRight w:val="0"/>
      <w:marTop w:val="0"/>
      <w:marBottom w:val="0"/>
      <w:divBdr>
        <w:top w:val="none" w:sz="0" w:space="0" w:color="auto"/>
        <w:left w:val="none" w:sz="0" w:space="0" w:color="auto"/>
        <w:bottom w:val="none" w:sz="0" w:space="0" w:color="auto"/>
        <w:right w:val="none" w:sz="0" w:space="0" w:color="auto"/>
      </w:divBdr>
    </w:div>
    <w:div w:id="250938667">
      <w:bodyDiv w:val="1"/>
      <w:marLeft w:val="0"/>
      <w:marRight w:val="0"/>
      <w:marTop w:val="0"/>
      <w:marBottom w:val="0"/>
      <w:divBdr>
        <w:top w:val="none" w:sz="0" w:space="0" w:color="auto"/>
        <w:left w:val="none" w:sz="0" w:space="0" w:color="auto"/>
        <w:bottom w:val="none" w:sz="0" w:space="0" w:color="auto"/>
        <w:right w:val="none" w:sz="0" w:space="0" w:color="auto"/>
      </w:divBdr>
    </w:div>
    <w:div w:id="271787514">
      <w:bodyDiv w:val="1"/>
      <w:marLeft w:val="0"/>
      <w:marRight w:val="0"/>
      <w:marTop w:val="0"/>
      <w:marBottom w:val="0"/>
      <w:divBdr>
        <w:top w:val="none" w:sz="0" w:space="0" w:color="auto"/>
        <w:left w:val="none" w:sz="0" w:space="0" w:color="auto"/>
        <w:bottom w:val="none" w:sz="0" w:space="0" w:color="auto"/>
        <w:right w:val="none" w:sz="0" w:space="0" w:color="auto"/>
      </w:divBdr>
      <w:divsChild>
        <w:div w:id="826478003">
          <w:marLeft w:val="0"/>
          <w:marRight w:val="0"/>
          <w:marTop w:val="0"/>
          <w:marBottom w:val="0"/>
          <w:divBdr>
            <w:top w:val="none" w:sz="0" w:space="0" w:color="auto"/>
            <w:left w:val="none" w:sz="0" w:space="0" w:color="auto"/>
            <w:bottom w:val="none" w:sz="0" w:space="0" w:color="auto"/>
            <w:right w:val="none" w:sz="0" w:space="0" w:color="auto"/>
          </w:divBdr>
          <w:divsChild>
            <w:div w:id="1120875335">
              <w:marLeft w:val="0"/>
              <w:marRight w:val="0"/>
              <w:marTop w:val="0"/>
              <w:marBottom w:val="0"/>
              <w:divBdr>
                <w:top w:val="none" w:sz="0" w:space="0" w:color="auto"/>
                <w:left w:val="none" w:sz="0" w:space="0" w:color="auto"/>
                <w:bottom w:val="none" w:sz="0" w:space="0" w:color="auto"/>
                <w:right w:val="none" w:sz="0" w:space="0" w:color="auto"/>
              </w:divBdr>
              <w:divsChild>
                <w:div w:id="1221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94875387">
      <w:bodyDiv w:val="1"/>
      <w:marLeft w:val="0"/>
      <w:marRight w:val="0"/>
      <w:marTop w:val="0"/>
      <w:marBottom w:val="0"/>
      <w:divBdr>
        <w:top w:val="none" w:sz="0" w:space="0" w:color="auto"/>
        <w:left w:val="none" w:sz="0" w:space="0" w:color="auto"/>
        <w:bottom w:val="none" w:sz="0" w:space="0" w:color="auto"/>
        <w:right w:val="none" w:sz="0" w:space="0" w:color="auto"/>
      </w:divBdr>
      <w:divsChild>
        <w:div w:id="1859272822">
          <w:marLeft w:val="0"/>
          <w:marRight w:val="0"/>
          <w:marTop w:val="0"/>
          <w:marBottom w:val="0"/>
          <w:divBdr>
            <w:top w:val="none" w:sz="0" w:space="0" w:color="auto"/>
            <w:left w:val="none" w:sz="0" w:space="0" w:color="auto"/>
            <w:bottom w:val="none" w:sz="0" w:space="0" w:color="auto"/>
            <w:right w:val="none" w:sz="0" w:space="0" w:color="auto"/>
          </w:divBdr>
          <w:divsChild>
            <w:div w:id="1098257269">
              <w:marLeft w:val="0"/>
              <w:marRight w:val="0"/>
              <w:marTop w:val="0"/>
              <w:marBottom w:val="0"/>
              <w:divBdr>
                <w:top w:val="none" w:sz="0" w:space="0" w:color="auto"/>
                <w:left w:val="none" w:sz="0" w:space="0" w:color="auto"/>
                <w:bottom w:val="none" w:sz="0" w:space="0" w:color="auto"/>
                <w:right w:val="none" w:sz="0" w:space="0" w:color="auto"/>
              </w:divBdr>
              <w:divsChild>
                <w:div w:id="1447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190">
      <w:bodyDiv w:val="1"/>
      <w:marLeft w:val="0"/>
      <w:marRight w:val="0"/>
      <w:marTop w:val="0"/>
      <w:marBottom w:val="0"/>
      <w:divBdr>
        <w:top w:val="none" w:sz="0" w:space="0" w:color="auto"/>
        <w:left w:val="none" w:sz="0" w:space="0" w:color="auto"/>
        <w:bottom w:val="none" w:sz="0" w:space="0" w:color="auto"/>
        <w:right w:val="none" w:sz="0" w:space="0" w:color="auto"/>
      </w:divBdr>
      <w:divsChild>
        <w:div w:id="1584141888">
          <w:marLeft w:val="0"/>
          <w:marRight w:val="0"/>
          <w:marTop w:val="0"/>
          <w:marBottom w:val="0"/>
          <w:divBdr>
            <w:top w:val="none" w:sz="0" w:space="0" w:color="auto"/>
            <w:left w:val="none" w:sz="0" w:space="0" w:color="auto"/>
            <w:bottom w:val="none" w:sz="0" w:space="0" w:color="auto"/>
            <w:right w:val="none" w:sz="0" w:space="0" w:color="auto"/>
          </w:divBdr>
          <w:divsChild>
            <w:div w:id="354230150">
              <w:marLeft w:val="0"/>
              <w:marRight w:val="0"/>
              <w:marTop w:val="0"/>
              <w:marBottom w:val="0"/>
              <w:divBdr>
                <w:top w:val="none" w:sz="0" w:space="0" w:color="auto"/>
                <w:left w:val="none" w:sz="0" w:space="0" w:color="auto"/>
                <w:bottom w:val="none" w:sz="0" w:space="0" w:color="auto"/>
                <w:right w:val="none" w:sz="0" w:space="0" w:color="auto"/>
              </w:divBdr>
              <w:divsChild>
                <w:div w:id="1526017313">
                  <w:marLeft w:val="0"/>
                  <w:marRight w:val="0"/>
                  <w:marTop w:val="0"/>
                  <w:marBottom w:val="0"/>
                  <w:divBdr>
                    <w:top w:val="none" w:sz="0" w:space="0" w:color="auto"/>
                    <w:left w:val="none" w:sz="0" w:space="0" w:color="auto"/>
                    <w:bottom w:val="none" w:sz="0" w:space="0" w:color="auto"/>
                    <w:right w:val="none" w:sz="0" w:space="0" w:color="auto"/>
                  </w:divBdr>
                  <w:divsChild>
                    <w:div w:id="1400906747">
                      <w:marLeft w:val="0"/>
                      <w:marRight w:val="0"/>
                      <w:marTop w:val="0"/>
                      <w:marBottom w:val="0"/>
                      <w:divBdr>
                        <w:top w:val="none" w:sz="0" w:space="0" w:color="auto"/>
                        <w:left w:val="none" w:sz="0" w:space="0" w:color="auto"/>
                        <w:bottom w:val="none" w:sz="0" w:space="0" w:color="auto"/>
                        <w:right w:val="none" w:sz="0" w:space="0" w:color="auto"/>
                      </w:divBdr>
                    </w:div>
                  </w:divsChild>
                </w:div>
                <w:div w:id="1457945601">
                  <w:marLeft w:val="0"/>
                  <w:marRight w:val="0"/>
                  <w:marTop w:val="0"/>
                  <w:marBottom w:val="0"/>
                  <w:divBdr>
                    <w:top w:val="none" w:sz="0" w:space="0" w:color="auto"/>
                    <w:left w:val="none" w:sz="0" w:space="0" w:color="auto"/>
                    <w:bottom w:val="none" w:sz="0" w:space="0" w:color="auto"/>
                    <w:right w:val="none" w:sz="0" w:space="0" w:color="auto"/>
                  </w:divBdr>
                  <w:divsChild>
                    <w:div w:id="1732194109">
                      <w:marLeft w:val="0"/>
                      <w:marRight w:val="0"/>
                      <w:marTop w:val="0"/>
                      <w:marBottom w:val="0"/>
                      <w:divBdr>
                        <w:top w:val="none" w:sz="0" w:space="0" w:color="auto"/>
                        <w:left w:val="none" w:sz="0" w:space="0" w:color="auto"/>
                        <w:bottom w:val="none" w:sz="0" w:space="0" w:color="auto"/>
                        <w:right w:val="none" w:sz="0" w:space="0" w:color="auto"/>
                      </w:divBdr>
                    </w:div>
                  </w:divsChild>
                </w:div>
                <w:div w:id="293759867">
                  <w:marLeft w:val="0"/>
                  <w:marRight w:val="0"/>
                  <w:marTop w:val="0"/>
                  <w:marBottom w:val="0"/>
                  <w:divBdr>
                    <w:top w:val="none" w:sz="0" w:space="0" w:color="auto"/>
                    <w:left w:val="none" w:sz="0" w:space="0" w:color="auto"/>
                    <w:bottom w:val="none" w:sz="0" w:space="0" w:color="auto"/>
                    <w:right w:val="none" w:sz="0" w:space="0" w:color="auto"/>
                  </w:divBdr>
                  <w:divsChild>
                    <w:div w:id="1679037959">
                      <w:marLeft w:val="0"/>
                      <w:marRight w:val="0"/>
                      <w:marTop w:val="0"/>
                      <w:marBottom w:val="0"/>
                      <w:divBdr>
                        <w:top w:val="none" w:sz="0" w:space="0" w:color="auto"/>
                        <w:left w:val="none" w:sz="0" w:space="0" w:color="auto"/>
                        <w:bottom w:val="none" w:sz="0" w:space="0" w:color="auto"/>
                        <w:right w:val="none" w:sz="0" w:space="0" w:color="auto"/>
                      </w:divBdr>
                    </w:div>
                  </w:divsChild>
                </w:div>
                <w:div w:id="1525365494">
                  <w:marLeft w:val="0"/>
                  <w:marRight w:val="0"/>
                  <w:marTop w:val="0"/>
                  <w:marBottom w:val="0"/>
                  <w:divBdr>
                    <w:top w:val="none" w:sz="0" w:space="0" w:color="auto"/>
                    <w:left w:val="none" w:sz="0" w:space="0" w:color="auto"/>
                    <w:bottom w:val="none" w:sz="0" w:space="0" w:color="auto"/>
                    <w:right w:val="none" w:sz="0" w:space="0" w:color="auto"/>
                  </w:divBdr>
                  <w:divsChild>
                    <w:div w:id="2076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41">
      <w:bodyDiv w:val="1"/>
      <w:marLeft w:val="0"/>
      <w:marRight w:val="0"/>
      <w:marTop w:val="0"/>
      <w:marBottom w:val="0"/>
      <w:divBdr>
        <w:top w:val="none" w:sz="0" w:space="0" w:color="auto"/>
        <w:left w:val="none" w:sz="0" w:space="0" w:color="auto"/>
        <w:bottom w:val="none" w:sz="0" w:space="0" w:color="auto"/>
        <w:right w:val="none" w:sz="0" w:space="0" w:color="auto"/>
      </w:divBdr>
      <w:divsChild>
        <w:div w:id="944313396">
          <w:marLeft w:val="0"/>
          <w:marRight w:val="0"/>
          <w:marTop w:val="0"/>
          <w:marBottom w:val="0"/>
          <w:divBdr>
            <w:top w:val="none" w:sz="0" w:space="0" w:color="auto"/>
            <w:left w:val="none" w:sz="0" w:space="0" w:color="auto"/>
            <w:bottom w:val="none" w:sz="0" w:space="0" w:color="auto"/>
            <w:right w:val="none" w:sz="0" w:space="0" w:color="auto"/>
          </w:divBdr>
          <w:divsChild>
            <w:div w:id="805706265">
              <w:marLeft w:val="0"/>
              <w:marRight w:val="0"/>
              <w:marTop w:val="0"/>
              <w:marBottom w:val="0"/>
              <w:divBdr>
                <w:top w:val="none" w:sz="0" w:space="0" w:color="auto"/>
                <w:left w:val="none" w:sz="0" w:space="0" w:color="auto"/>
                <w:bottom w:val="none" w:sz="0" w:space="0" w:color="auto"/>
                <w:right w:val="none" w:sz="0" w:space="0" w:color="auto"/>
              </w:divBdr>
              <w:divsChild>
                <w:div w:id="20663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4666">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976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037">
      <w:bodyDiv w:val="1"/>
      <w:marLeft w:val="0"/>
      <w:marRight w:val="0"/>
      <w:marTop w:val="0"/>
      <w:marBottom w:val="0"/>
      <w:divBdr>
        <w:top w:val="none" w:sz="0" w:space="0" w:color="auto"/>
        <w:left w:val="none" w:sz="0" w:space="0" w:color="auto"/>
        <w:bottom w:val="none" w:sz="0" w:space="0" w:color="auto"/>
        <w:right w:val="none" w:sz="0" w:space="0" w:color="auto"/>
      </w:divBdr>
      <w:divsChild>
        <w:div w:id="1982465685">
          <w:marLeft w:val="0"/>
          <w:marRight w:val="0"/>
          <w:marTop w:val="0"/>
          <w:marBottom w:val="0"/>
          <w:divBdr>
            <w:top w:val="none" w:sz="0" w:space="0" w:color="auto"/>
            <w:left w:val="none" w:sz="0" w:space="0" w:color="auto"/>
            <w:bottom w:val="none" w:sz="0" w:space="0" w:color="auto"/>
            <w:right w:val="none" w:sz="0" w:space="0" w:color="auto"/>
          </w:divBdr>
          <w:divsChild>
            <w:div w:id="2063823553">
              <w:marLeft w:val="0"/>
              <w:marRight w:val="0"/>
              <w:marTop w:val="0"/>
              <w:marBottom w:val="0"/>
              <w:divBdr>
                <w:top w:val="none" w:sz="0" w:space="0" w:color="auto"/>
                <w:left w:val="none" w:sz="0" w:space="0" w:color="auto"/>
                <w:bottom w:val="none" w:sz="0" w:space="0" w:color="auto"/>
                <w:right w:val="none" w:sz="0" w:space="0" w:color="auto"/>
              </w:divBdr>
              <w:divsChild>
                <w:div w:id="20670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161">
      <w:bodyDiv w:val="1"/>
      <w:marLeft w:val="0"/>
      <w:marRight w:val="0"/>
      <w:marTop w:val="0"/>
      <w:marBottom w:val="0"/>
      <w:divBdr>
        <w:top w:val="none" w:sz="0" w:space="0" w:color="auto"/>
        <w:left w:val="none" w:sz="0" w:space="0" w:color="auto"/>
        <w:bottom w:val="none" w:sz="0" w:space="0" w:color="auto"/>
        <w:right w:val="none" w:sz="0" w:space="0" w:color="auto"/>
      </w:divBdr>
    </w:div>
    <w:div w:id="444737506">
      <w:bodyDiv w:val="1"/>
      <w:marLeft w:val="0"/>
      <w:marRight w:val="0"/>
      <w:marTop w:val="0"/>
      <w:marBottom w:val="0"/>
      <w:divBdr>
        <w:top w:val="none" w:sz="0" w:space="0" w:color="auto"/>
        <w:left w:val="none" w:sz="0" w:space="0" w:color="auto"/>
        <w:bottom w:val="none" w:sz="0" w:space="0" w:color="auto"/>
        <w:right w:val="none" w:sz="0" w:space="0" w:color="auto"/>
      </w:divBdr>
    </w:div>
    <w:div w:id="479350621">
      <w:bodyDiv w:val="1"/>
      <w:marLeft w:val="0"/>
      <w:marRight w:val="0"/>
      <w:marTop w:val="0"/>
      <w:marBottom w:val="0"/>
      <w:divBdr>
        <w:top w:val="none" w:sz="0" w:space="0" w:color="auto"/>
        <w:left w:val="none" w:sz="0" w:space="0" w:color="auto"/>
        <w:bottom w:val="none" w:sz="0" w:space="0" w:color="auto"/>
        <w:right w:val="none" w:sz="0" w:space="0" w:color="auto"/>
      </w:divBdr>
    </w:div>
    <w:div w:id="490757294">
      <w:bodyDiv w:val="1"/>
      <w:marLeft w:val="0"/>
      <w:marRight w:val="0"/>
      <w:marTop w:val="0"/>
      <w:marBottom w:val="0"/>
      <w:divBdr>
        <w:top w:val="none" w:sz="0" w:space="0" w:color="auto"/>
        <w:left w:val="none" w:sz="0" w:space="0" w:color="auto"/>
        <w:bottom w:val="none" w:sz="0" w:space="0" w:color="auto"/>
        <w:right w:val="none" w:sz="0" w:space="0" w:color="auto"/>
      </w:divBdr>
      <w:divsChild>
        <w:div w:id="818693085">
          <w:marLeft w:val="0"/>
          <w:marRight w:val="0"/>
          <w:marTop w:val="0"/>
          <w:marBottom w:val="0"/>
          <w:divBdr>
            <w:top w:val="none" w:sz="0" w:space="0" w:color="auto"/>
            <w:left w:val="none" w:sz="0" w:space="0" w:color="auto"/>
            <w:bottom w:val="none" w:sz="0" w:space="0" w:color="auto"/>
            <w:right w:val="none" w:sz="0" w:space="0" w:color="auto"/>
          </w:divBdr>
          <w:divsChild>
            <w:div w:id="739250675">
              <w:marLeft w:val="0"/>
              <w:marRight w:val="0"/>
              <w:marTop w:val="0"/>
              <w:marBottom w:val="0"/>
              <w:divBdr>
                <w:top w:val="none" w:sz="0" w:space="0" w:color="auto"/>
                <w:left w:val="none" w:sz="0" w:space="0" w:color="auto"/>
                <w:bottom w:val="none" w:sz="0" w:space="0" w:color="auto"/>
                <w:right w:val="none" w:sz="0" w:space="0" w:color="auto"/>
              </w:divBdr>
              <w:divsChild>
                <w:div w:id="15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7048">
      <w:bodyDiv w:val="1"/>
      <w:marLeft w:val="0"/>
      <w:marRight w:val="0"/>
      <w:marTop w:val="0"/>
      <w:marBottom w:val="0"/>
      <w:divBdr>
        <w:top w:val="none" w:sz="0" w:space="0" w:color="auto"/>
        <w:left w:val="none" w:sz="0" w:space="0" w:color="auto"/>
        <w:bottom w:val="none" w:sz="0" w:space="0" w:color="auto"/>
        <w:right w:val="none" w:sz="0" w:space="0" w:color="auto"/>
      </w:divBdr>
    </w:div>
    <w:div w:id="568200038">
      <w:bodyDiv w:val="1"/>
      <w:marLeft w:val="0"/>
      <w:marRight w:val="0"/>
      <w:marTop w:val="0"/>
      <w:marBottom w:val="0"/>
      <w:divBdr>
        <w:top w:val="none" w:sz="0" w:space="0" w:color="auto"/>
        <w:left w:val="none" w:sz="0" w:space="0" w:color="auto"/>
        <w:bottom w:val="none" w:sz="0" w:space="0" w:color="auto"/>
        <w:right w:val="none" w:sz="0" w:space="0" w:color="auto"/>
      </w:divBdr>
    </w:div>
    <w:div w:id="597830031">
      <w:bodyDiv w:val="1"/>
      <w:marLeft w:val="0"/>
      <w:marRight w:val="0"/>
      <w:marTop w:val="0"/>
      <w:marBottom w:val="0"/>
      <w:divBdr>
        <w:top w:val="none" w:sz="0" w:space="0" w:color="auto"/>
        <w:left w:val="none" w:sz="0" w:space="0" w:color="auto"/>
        <w:bottom w:val="none" w:sz="0" w:space="0" w:color="auto"/>
        <w:right w:val="none" w:sz="0" w:space="0" w:color="auto"/>
      </w:divBdr>
      <w:divsChild>
        <w:div w:id="1612669723">
          <w:marLeft w:val="0"/>
          <w:marRight w:val="0"/>
          <w:marTop w:val="0"/>
          <w:marBottom w:val="0"/>
          <w:divBdr>
            <w:top w:val="none" w:sz="0" w:space="0" w:color="auto"/>
            <w:left w:val="none" w:sz="0" w:space="0" w:color="auto"/>
            <w:bottom w:val="none" w:sz="0" w:space="0" w:color="auto"/>
            <w:right w:val="none" w:sz="0" w:space="0" w:color="auto"/>
          </w:divBdr>
          <w:divsChild>
            <w:div w:id="750740539">
              <w:marLeft w:val="0"/>
              <w:marRight w:val="0"/>
              <w:marTop w:val="0"/>
              <w:marBottom w:val="0"/>
              <w:divBdr>
                <w:top w:val="none" w:sz="0" w:space="0" w:color="auto"/>
                <w:left w:val="none" w:sz="0" w:space="0" w:color="auto"/>
                <w:bottom w:val="none" w:sz="0" w:space="0" w:color="auto"/>
                <w:right w:val="none" w:sz="0" w:space="0" w:color="auto"/>
              </w:divBdr>
              <w:divsChild>
                <w:div w:id="20992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23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27">
          <w:marLeft w:val="0"/>
          <w:marRight w:val="0"/>
          <w:marTop w:val="0"/>
          <w:marBottom w:val="0"/>
          <w:divBdr>
            <w:top w:val="none" w:sz="0" w:space="0" w:color="auto"/>
            <w:left w:val="none" w:sz="0" w:space="0" w:color="auto"/>
            <w:bottom w:val="none" w:sz="0" w:space="0" w:color="auto"/>
            <w:right w:val="none" w:sz="0" w:space="0" w:color="auto"/>
          </w:divBdr>
          <w:divsChild>
            <w:div w:id="11540348">
              <w:marLeft w:val="0"/>
              <w:marRight w:val="0"/>
              <w:marTop w:val="0"/>
              <w:marBottom w:val="0"/>
              <w:divBdr>
                <w:top w:val="none" w:sz="0" w:space="0" w:color="auto"/>
                <w:left w:val="none" w:sz="0" w:space="0" w:color="auto"/>
                <w:bottom w:val="none" w:sz="0" w:space="0" w:color="auto"/>
                <w:right w:val="none" w:sz="0" w:space="0" w:color="auto"/>
              </w:divBdr>
              <w:divsChild>
                <w:div w:id="1600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348">
      <w:bodyDiv w:val="1"/>
      <w:marLeft w:val="0"/>
      <w:marRight w:val="0"/>
      <w:marTop w:val="0"/>
      <w:marBottom w:val="0"/>
      <w:divBdr>
        <w:top w:val="none" w:sz="0" w:space="0" w:color="auto"/>
        <w:left w:val="none" w:sz="0" w:space="0" w:color="auto"/>
        <w:bottom w:val="none" w:sz="0" w:space="0" w:color="auto"/>
        <w:right w:val="none" w:sz="0" w:space="0" w:color="auto"/>
      </w:divBdr>
      <w:divsChild>
        <w:div w:id="1829206579">
          <w:marLeft w:val="0"/>
          <w:marRight w:val="0"/>
          <w:marTop w:val="0"/>
          <w:marBottom w:val="0"/>
          <w:divBdr>
            <w:top w:val="none" w:sz="0" w:space="0" w:color="auto"/>
            <w:left w:val="none" w:sz="0" w:space="0" w:color="auto"/>
            <w:bottom w:val="none" w:sz="0" w:space="0" w:color="auto"/>
            <w:right w:val="none" w:sz="0" w:space="0" w:color="auto"/>
          </w:divBdr>
          <w:divsChild>
            <w:div w:id="600456022">
              <w:marLeft w:val="0"/>
              <w:marRight w:val="0"/>
              <w:marTop w:val="0"/>
              <w:marBottom w:val="0"/>
              <w:divBdr>
                <w:top w:val="none" w:sz="0" w:space="0" w:color="auto"/>
                <w:left w:val="none" w:sz="0" w:space="0" w:color="auto"/>
                <w:bottom w:val="none" w:sz="0" w:space="0" w:color="auto"/>
                <w:right w:val="none" w:sz="0" w:space="0" w:color="auto"/>
              </w:divBdr>
              <w:divsChild>
                <w:div w:id="2031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535">
      <w:bodyDiv w:val="1"/>
      <w:marLeft w:val="0"/>
      <w:marRight w:val="0"/>
      <w:marTop w:val="0"/>
      <w:marBottom w:val="0"/>
      <w:divBdr>
        <w:top w:val="none" w:sz="0" w:space="0" w:color="auto"/>
        <w:left w:val="none" w:sz="0" w:space="0" w:color="auto"/>
        <w:bottom w:val="none" w:sz="0" w:space="0" w:color="auto"/>
        <w:right w:val="none" w:sz="0" w:space="0" w:color="auto"/>
      </w:divBdr>
      <w:divsChild>
        <w:div w:id="1061951784">
          <w:marLeft w:val="0"/>
          <w:marRight w:val="0"/>
          <w:marTop w:val="0"/>
          <w:marBottom w:val="0"/>
          <w:divBdr>
            <w:top w:val="none" w:sz="0" w:space="0" w:color="auto"/>
            <w:left w:val="none" w:sz="0" w:space="0" w:color="auto"/>
            <w:bottom w:val="none" w:sz="0" w:space="0" w:color="auto"/>
            <w:right w:val="none" w:sz="0" w:space="0" w:color="auto"/>
          </w:divBdr>
          <w:divsChild>
            <w:div w:id="1198665930">
              <w:marLeft w:val="0"/>
              <w:marRight w:val="0"/>
              <w:marTop w:val="0"/>
              <w:marBottom w:val="0"/>
              <w:divBdr>
                <w:top w:val="none" w:sz="0" w:space="0" w:color="auto"/>
                <w:left w:val="none" w:sz="0" w:space="0" w:color="auto"/>
                <w:bottom w:val="none" w:sz="0" w:space="0" w:color="auto"/>
                <w:right w:val="none" w:sz="0" w:space="0" w:color="auto"/>
              </w:divBdr>
              <w:divsChild>
                <w:div w:id="8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911">
      <w:bodyDiv w:val="1"/>
      <w:marLeft w:val="0"/>
      <w:marRight w:val="0"/>
      <w:marTop w:val="0"/>
      <w:marBottom w:val="0"/>
      <w:divBdr>
        <w:top w:val="none" w:sz="0" w:space="0" w:color="auto"/>
        <w:left w:val="none" w:sz="0" w:space="0" w:color="auto"/>
        <w:bottom w:val="none" w:sz="0" w:space="0" w:color="auto"/>
        <w:right w:val="none" w:sz="0" w:space="0" w:color="auto"/>
      </w:divBdr>
    </w:div>
    <w:div w:id="672225814">
      <w:bodyDiv w:val="1"/>
      <w:marLeft w:val="0"/>
      <w:marRight w:val="0"/>
      <w:marTop w:val="0"/>
      <w:marBottom w:val="0"/>
      <w:divBdr>
        <w:top w:val="none" w:sz="0" w:space="0" w:color="auto"/>
        <w:left w:val="none" w:sz="0" w:space="0" w:color="auto"/>
        <w:bottom w:val="none" w:sz="0" w:space="0" w:color="auto"/>
        <w:right w:val="none" w:sz="0" w:space="0" w:color="auto"/>
      </w:divBdr>
      <w:divsChild>
        <w:div w:id="738940525">
          <w:marLeft w:val="0"/>
          <w:marRight w:val="0"/>
          <w:marTop w:val="0"/>
          <w:marBottom w:val="0"/>
          <w:divBdr>
            <w:top w:val="none" w:sz="0" w:space="0" w:color="auto"/>
            <w:left w:val="none" w:sz="0" w:space="0" w:color="auto"/>
            <w:bottom w:val="none" w:sz="0" w:space="0" w:color="auto"/>
            <w:right w:val="none" w:sz="0" w:space="0" w:color="auto"/>
          </w:divBdr>
          <w:divsChild>
            <w:div w:id="1842117522">
              <w:marLeft w:val="0"/>
              <w:marRight w:val="0"/>
              <w:marTop w:val="0"/>
              <w:marBottom w:val="0"/>
              <w:divBdr>
                <w:top w:val="none" w:sz="0" w:space="0" w:color="auto"/>
                <w:left w:val="none" w:sz="0" w:space="0" w:color="auto"/>
                <w:bottom w:val="none" w:sz="0" w:space="0" w:color="auto"/>
                <w:right w:val="none" w:sz="0" w:space="0" w:color="auto"/>
              </w:divBdr>
              <w:divsChild>
                <w:div w:id="2111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149">
      <w:bodyDiv w:val="1"/>
      <w:marLeft w:val="0"/>
      <w:marRight w:val="0"/>
      <w:marTop w:val="0"/>
      <w:marBottom w:val="0"/>
      <w:divBdr>
        <w:top w:val="none" w:sz="0" w:space="0" w:color="auto"/>
        <w:left w:val="none" w:sz="0" w:space="0" w:color="auto"/>
        <w:bottom w:val="none" w:sz="0" w:space="0" w:color="auto"/>
        <w:right w:val="none" w:sz="0" w:space="0" w:color="auto"/>
      </w:divBdr>
      <w:divsChild>
        <w:div w:id="1991517514">
          <w:marLeft w:val="0"/>
          <w:marRight w:val="0"/>
          <w:marTop w:val="0"/>
          <w:marBottom w:val="0"/>
          <w:divBdr>
            <w:top w:val="none" w:sz="0" w:space="0" w:color="auto"/>
            <w:left w:val="none" w:sz="0" w:space="0" w:color="auto"/>
            <w:bottom w:val="none" w:sz="0" w:space="0" w:color="auto"/>
            <w:right w:val="none" w:sz="0" w:space="0" w:color="auto"/>
          </w:divBdr>
          <w:divsChild>
            <w:div w:id="1307396578">
              <w:marLeft w:val="0"/>
              <w:marRight w:val="0"/>
              <w:marTop w:val="0"/>
              <w:marBottom w:val="0"/>
              <w:divBdr>
                <w:top w:val="none" w:sz="0" w:space="0" w:color="auto"/>
                <w:left w:val="none" w:sz="0" w:space="0" w:color="auto"/>
                <w:bottom w:val="none" w:sz="0" w:space="0" w:color="auto"/>
                <w:right w:val="none" w:sz="0" w:space="0" w:color="auto"/>
              </w:divBdr>
              <w:divsChild>
                <w:div w:id="368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487">
      <w:bodyDiv w:val="1"/>
      <w:marLeft w:val="0"/>
      <w:marRight w:val="0"/>
      <w:marTop w:val="0"/>
      <w:marBottom w:val="0"/>
      <w:divBdr>
        <w:top w:val="none" w:sz="0" w:space="0" w:color="auto"/>
        <w:left w:val="none" w:sz="0" w:space="0" w:color="auto"/>
        <w:bottom w:val="none" w:sz="0" w:space="0" w:color="auto"/>
        <w:right w:val="none" w:sz="0" w:space="0" w:color="auto"/>
      </w:divBdr>
    </w:div>
    <w:div w:id="740753588">
      <w:bodyDiv w:val="1"/>
      <w:marLeft w:val="0"/>
      <w:marRight w:val="0"/>
      <w:marTop w:val="0"/>
      <w:marBottom w:val="0"/>
      <w:divBdr>
        <w:top w:val="none" w:sz="0" w:space="0" w:color="auto"/>
        <w:left w:val="none" w:sz="0" w:space="0" w:color="auto"/>
        <w:bottom w:val="none" w:sz="0" w:space="0" w:color="auto"/>
        <w:right w:val="none" w:sz="0" w:space="0" w:color="auto"/>
      </w:divBdr>
      <w:divsChild>
        <w:div w:id="2022273910">
          <w:marLeft w:val="0"/>
          <w:marRight w:val="0"/>
          <w:marTop w:val="0"/>
          <w:marBottom w:val="0"/>
          <w:divBdr>
            <w:top w:val="none" w:sz="0" w:space="0" w:color="auto"/>
            <w:left w:val="none" w:sz="0" w:space="0" w:color="auto"/>
            <w:bottom w:val="none" w:sz="0" w:space="0" w:color="auto"/>
            <w:right w:val="none" w:sz="0" w:space="0" w:color="auto"/>
          </w:divBdr>
          <w:divsChild>
            <w:div w:id="859666991">
              <w:marLeft w:val="0"/>
              <w:marRight w:val="0"/>
              <w:marTop w:val="0"/>
              <w:marBottom w:val="0"/>
              <w:divBdr>
                <w:top w:val="none" w:sz="0" w:space="0" w:color="auto"/>
                <w:left w:val="none" w:sz="0" w:space="0" w:color="auto"/>
                <w:bottom w:val="none" w:sz="0" w:space="0" w:color="auto"/>
                <w:right w:val="none" w:sz="0" w:space="0" w:color="auto"/>
              </w:divBdr>
              <w:divsChild>
                <w:div w:id="1888370973">
                  <w:marLeft w:val="0"/>
                  <w:marRight w:val="0"/>
                  <w:marTop w:val="0"/>
                  <w:marBottom w:val="0"/>
                  <w:divBdr>
                    <w:top w:val="none" w:sz="0" w:space="0" w:color="auto"/>
                    <w:left w:val="none" w:sz="0" w:space="0" w:color="auto"/>
                    <w:bottom w:val="none" w:sz="0" w:space="0" w:color="auto"/>
                    <w:right w:val="none" w:sz="0" w:space="0" w:color="auto"/>
                  </w:divBdr>
                  <w:divsChild>
                    <w:div w:id="1471441173">
                      <w:marLeft w:val="0"/>
                      <w:marRight w:val="0"/>
                      <w:marTop w:val="0"/>
                      <w:marBottom w:val="0"/>
                      <w:divBdr>
                        <w:top w:val="none" w:sz="0" w:space="0" w:color="auto"/>
                        <w:left w:val="none" w:sz="0" w:space="0" w:color="auto"/>
                        <w:bottom w:val="none" w:sz="0" w:space="0" w:color="auto"/>
                        <w:right w:val="none" w:sz="0" w:space="0" w:color="auto"/>
                      </w:divBdr>
                    </w:div>
                  </w:divsChild>
                </w:div>
                <w:div w:id="411119770">
                  <w:marLeft w:val="0"/>
                  <w:marRight w:val="0"/>
                  <w:marTop w:val="0"/>
                  <w:marBottom w:val="0"/>
                  <w:divBdr>
                    <w:top w:val="none" w:sz="0" w:space="0" w:color="auto"/>
                    <w:left w:val="none" w:sz="0" w:space="0" w:color="auto"/>
                    <w:bottom w:val="none" w:sz="0" w:space="0" w:color="auto"/>
                    <w:right w:val="none" w:sz="0" w:space="0" w:color="auto"/>
                  </w:divBdr>
                  <w:divsChild>
                    <w:div w:id="504054646">
                      <w:marLeft w:val="0"/>
                      <w:marRight w:val="0"/>
                      <w:marTop w:val="0"/>
                      <w:marBottom w:val="0"/>
                      <w:divBdr>
                        <w:top w:val="none" w:sz="0" w:space="0" w:color="auto"/>
                        <w:left w:val="none" w:sz="0" w:space="0" w:color="auto"/>
                        <w:bottom w:val="none" w:sz="0" w:space="0" w:color="auto"/>
                        <w:right w:val="none" w:sz="0" w:space="0" w:color="auto"/>
                      </w:divBdr>
                    </w:div>
                  </w:divsChild>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691146279">
                      <w:marLeft w:val="0"/>
                      <w:marRight w:val="0"/>
                      <w:marTop w:val="0"/>
                      <w:marBottom w:val="0"/>
                      <w:divBdr>
                        <w:top w:val="none" w:sz="0" w:space="0" w:color="auto"/>
                        <w:left w:val="none" w:sz="0" w:space="0" w:color="auto"/>
                        <w:bottom w:val="none" w:sz="0" w:space="0" w:color="auto"/>
                        <w:right w:val="none" w:sz="0" w:space="0" w:color="auto"/>
                      </w:divBdr>
                    </w:div>
                  </w:divsChild>
                </w:div>
                <w:div w:id="30615736">
                  <w:marLeft w:val="0"/>
                  <w:marRight w:val="0"/>
                  <w:marTop w:val="0"/>
                  <w:marBottom w:val="0"/>
                  <w:divBdr>
                    <w:top w:val="none" w:sz="0" w:space="0" w:color="auto"/>
                    <w:left w:val="none" w:sz="0" w:space="0" w:color="auto"/>
                    <w:bottom w:val="none" w:sz="0" w:space="0" w:color="auto"/>
                    <w:right w:val="none" w:sz="0" w:space="0" w:color="auto"/>
                  </w:divBdr>
                  <w:divsChild>
                    <w:div w:id="1320692425">
                      <w:marLeft w:val="0"/>
                      <w:marRight w:val="0"/>
                      <w:marTop w:val="0"/>
                      <w:marBottom w:val="0"/>
                      <w:divBdr>
                        <w:top w:val="none" w:sz="0" w:space="0" w:color="auto"/>
                        <w:left w:val="none" w:sz="0" w:space="0" w:color="auto"/>
                        <w:bottom w:val="none" w:sz="0" w:space="0" w:color="auto"/>
                        <w:right w:val="none" w:sz="0" w:space="0" w:color="auto"/>
                      </w:divBdr>
                    </w:div>
                  </w:divsChild>
                </w:div>
                <w:div w:id="1236817680">
                  <w:marLeft w:val="0"/>
                  <w:marRight w:val="0"/>
                  <w:marTop w:val="0"/>
                  <w:marBottom w:val="0"/>
                  <w:divBdr>
                    <w:top w:val="none" w:sz="0" w:space="0" w:color="auto"/>
                    <w:left w:val="none" w:sz="0" w:space="0" w:color="auto"/>
                    <w:bottom w:val="none" w:sz="0" w:space="0" w:color="auto"/>
                    <w:right w:val="none" w:sz="0" w:space="0" w:color="auto"/>
                  </w:divBdr>
                  <w:divsChild>
                    <w:div w:id="686176412">
                      <w:marLeft w:val="0"/>
                      <w:marRight w:val="0"/>
                      <w:marTop w:val="0"/>
                      <w:marBottom w:val="0"/>
                      <w:divBdr>
                        <w:top w:val="none" w:sz="0" w:space="0" w:color="auto"/>
                        <w:left w:val="none" w:sz="0" w:space="0" w:color="auto"/>
                        <w:bottom w:val="none" w:sz="0" w:space="0" w:color="auto"/>
                        <w:right w:val="none" w:sz="0" w:space="0" w:color="auto"/>
                      </w:divBdr>
                    </w:div>
                  </w:divsChild>
                </w:div>
                <w:div w:id="999384636">
                  <w:marLeft w:val="0"/>
                  <w:marRight w:val="0"/>
                  <w:marTop w:val="0"/>
                  <w:marBottom w:val="0"/>
                  <w:divBdr>
                    <w:top w:val="none" w:sz="0" w:space="0" w:color="auto"/>
                    <w:left w:val="none" w:sz="0" w:space="0" w:color="auto"/>
                    <w:bottom w:val="none" w:sz="0" w:space="0" w:color="auto"/>
                    <w:right w:val="none" w:sz="0" w:space="0" w:color="auto"/>
                  </w:divBdr>
                  <w:divsChild>
                    <w:div w:id="554120077">
                      <w:marLeft w:val="0"/>
                      <w:marRight w:val="0"/>
                      <w:marTop w:val="0"/>
                      <w:marBottom w:val="0"/>
                      <w:divBdr>
                        <w:top w:val="none" w:sz="0" w:space="0" w:color="auto"/>
                        <w:left w:val="none" w:sz="0" w:space="0" w:color="auto"/>
                        <w:bottom w:val="none" w:sz="0" w:space="0" w:color="auto"/>
                        <w:right w:val="none" w:sz="0" w:space="0" w:color="auto"/>
                      </w:divBdr>
                    </w:div>
                  </w:divsChild>
                </w:div>
                <w:div w:id="1717778808">
                  <w:marLeft w:val="0"/>
                  <w:marRight w:val="0"/>
                  <w:marTop w:val="0"/>
                  <w:marBottom w:val="0"/>
                  <w:divBdr>
                    <w:top w:val="none" w:sz="0" w:space="0" w:color="auto"/>
                    <w:left w:val="none" w:sz="0" w:space="0" w:color="auto"/>
                    <w:bottom w:val="none" w:sz="0" w:space="0" w:color="auto"/>
                    <w:right w:val="none" w:sz="0" w:space="0" w:color="auto"/>
                  </w:divBdr>
                  <w:divsChild>
                    <w:div w:id="567497603">
                      <w:marLeft w:val="0"/>
                      <w:marRight w:val="0"/>
                      <w:marTop w:val="0"/>
                      <w:marBottom w:val="0"/>
                      <w:divBdr>
                        <w:top w:val="none" w:sz="0" w:space="0" w:color="auto"/>
                        <w:left w:val="none" w:sz="0" w:space="0" w:color="auto"/>
                        <w:bottom w:val="none" w:sz="0" w:space="0" w:color="auto"/>
                        <w:right w:val="none" w:sz="0" w:space="0" w:color="auto"/>
                      </w:divBdr>
                    </w:div>
                  </w:divsChild>
                </w:div>
                <w:div w:id="1186406717">
                  <w:marLeft w:val="0"/>
                  <w:marRight w:val="0"/>
                  <w:marTop w:val="0"/>
                  <w:marBottom w:val="0"/>
                  <w:divBdr>
                    <w:top w:val="none" w:sz="0" w:space="0" w:color="auto"/>
                    <w:left w:val="none" w:sz="0" w:space="0" w:color="auto"/>
                    <w:bottom w:val="none" w:sz="0" w:space="0" w:color="auto"/>
                    <w:right w:val="none" w:sz="0" w:space="0" w:color="auto"/>
                  </w:divBdr>
                  <w:divsChild>
                    <w:div w:id="936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8148">
      <w:bodyDiv w:val="1"/>
      <w:marLeft w:val="0"/>
      <w:marRight w:val="0"/>
      <w:marTop w:val="0"/>
      <w:marBottom w:val="0"/>
      <w:divBdr>
        <w:top w:val="none" w:sz="0" w:space="0" w:color="auto"/>
        <w:left w:val="none" w:sz="0" w:space="0" w:color="auto"/>
        <w:bottom w:val="none" w:sz="0" w:space="0" w:color="auto"/>
        <w:right w:val="none" w:sz="0" w:space="0" w:color="auto"/>
      </w:divBdr>
    </w:div>
    <w:div w:id="809517495">
      <w:bodyDiv w:val="1"/>
      <w:marLeft w:val="0"/>
      <w:marRight w:val="0"/>
      <w:marTop w:val="0"/>
      <w:marBottom w:val="0"/>
      <w:divBdr>
        <w:top w:val="none" w:sz="0" w:space="0" w:color="auto"/>
        <w:left w:val="none" w:sz="0" w:space="0" w:color="auto"/>
        <w:bottom w:val="none" w:sz="0" w:space="0" w:color="auto"/>
        <w:right w:val="none" w:sz="0" w:space="0" w:color="auto"/>
      </w:divBdr>
      <w:divsChild>
        <w:div w:id="279384733">
          <w:marLeft w:val="0"/>
          <w:marRight w:val="0"/>
          <w:marTop w:val="0"/>
          <w:marBottom w:val="0"/>
          <w:divBdr>
            <w:top w:val="none" w:sz="0" w:space="0" w:color="auto"/>
            <w:left w:val="none" w:sz="0" w:space="0" w:color="auto"/>
            <w:bottom w:val="none" w:sz="0" w:space="0" w:color="auto"/>
            <w:right w:val="none" w:sz="0" w:space="0" w:color="auto"/>
          </w:divBdr>
          <w:divsChild>
            <w:div w:id="115494538">
              <w:marLeft w:val="0"/>
              <w:marRight w:val="0"/>
              <w:marTop w:val="0"/>
              <w:marBottom w:val="0"/>
              <w:divBdr>
                <w:top w:val="none" w:sz="0" w:space="0" w:color="auto"/>
                <w:left w:val="none" w:sz="0" w:space="0" w:color="auto"/>
                <w:bottom w:val="none" w:sz="0" w:space="0" w:color="auto"/>
                <w:right w:val="none" w:sz="0" w:space="0" w:color="auto"/>
              </w:divBdr>
              <w:divsChild>
                <w:div w:id="1787002191">
                  <w:marLeft w:val="0"/>
                  <w:marRight w:val="0"/>
                  <w:marTop w:val="0"/>
                  <w:marBottom w:val="0"/>
                  <w:divBdr>
                    <w:top w:val="none" w:sz="0" w:space="0" w:color="auto"/>
                    <w:left w:val="none" w:sz="0" w:space="0" w:color="auto"/>
                    <w:bottom w:val="none" w:sz="0" w:space="0" w:color="auto"/>
                    <w:right w:val="none" w:sz="0" w:space="0" w:color="auto"/>
                  </w:divBdr>
                </w:div>
                <w:div w:id="1671716110">
                  <w:marLeft w:val="0"/>
                  <w:marRight w:val="0"/>
                  <w:marTop w:val="0"/>
                  <w:marBottom w:val="0"/>
                  <w:divBdr>
                    <w:top w:val="none" w:sz="0" w:space="0" w:color="auto"/>
                    <w:left w:val="none" w:sz="0" w:space="0" w:color="auto"/>
                    <w:bottom w:val="none" w:sz="0" w:space="0" w:color="auto"/>
                    <w:right w:val="none" w:sz="0" w:space="0" w:color="auto"/>
                  </w:divBdr>
                </w:div>
              </w:divsChild>
            </w:div>
            <w:div w:id="711618772">
              <w:marLeft w:val="0"/>
              <w:marRight w:val="0"/>
              <w:marTop w:val="0"/>
              <w:marBottom w:val="0"/>
              <w:divBdr>
                <w:top w:val="none" w:sz="0" w:space="0" w:color="auto"/>
                <w:left w:val="none" w:sz="0" w:space="0" w:color="auto"/>
                <w:bottom w:val="none" w:sz="0" w:space="0" w:color="auto"/>
                <w:right w:val="none" w:sz="0" w:space="0" w:color="auto"/>
              </w:divBdr>
              <w:divsChild>
                <w:div w:id="592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23">
      <w:bodyDiv w:val="1"/>
      <w:marLeft w:val="0"/>
      <w:marRight w:val="0"/>
      <w:marTop w:val="0"/>
      <w:marBottom w:val="0"/>
      <w:divBdr>
        <w:top w:val="none" w:sz="0" w:space="0" w:color="auto"/>
        <w:left w:val="none" w:sz="0" w:space="0" w:color="auto"/>
        <w:bottom w:val="none" w:sz="0" w:space="0" w:color="auto"/>
        <w:right w:val="none" w:sz="0" w:space="0" w:color="auto"/>
      </w:divBdr>
    </w:div>
    <w:div w:id="846872707">
      <w:bodyDiv w:val="1"/>
      <w:marLeft w:val="0"/>
      <w:marRight w:val="0"/>
      <w:marTop w:val="0"/>
      <w:marBottom w:val="0"/>
      <w:divBdr>
        <w:top w:val="none" w:sz="0" w:space="0" w:color="auto"/>
        <w:left w:val="none" w:sz="0" w:space="0" w:color="auto"/>
        <w:bottom w:val="none" w:sz="0" w:space="0" w:color="auto"/>
        <w:right w:val="none" w:sz="0" w:space="0" w:color="auto"/>
      </w:divBdr>
      <w:divsChild>
        <w:div w:id="1642032314">
          <w:marLeft w:val="0"/>
          <w:marRight w:val="0"/>
          <w:marTop w:val="0"/>
          <w:marBottom w:val="0"/>
          <w:divBdr>
            <w:top w:val="none" w:sz="0" w:space="0" w:color="auto"/>
            <w:left w:val="none" w:sz="0" w:space="0" w:color="auto"/>
            <w:bottom w:val="none" w:sz="0" w:space="0" w:color="auto"/>
            <w:right w:val="none" w:sz="0" w:space="0" w:color="auto"/>
          </w:divBdr>
          <w:divsChild>
            <w:div w:id="2020110079">
              <w:marLeft w:val="0"/>
              <w:marRight w:val="0"/>
              <w:marTop w:val="0"/>
              <w:marBottom w:val="0"/>
              <w:divBdr>
                <w:top w:val="none" w:sz="0" w:space="0" w:color="auto"/>
                <w:left w:val="none" w:sz="0" w:space="0" w:color="auto"/>
                <w:bottom w:val="none" w:sz="0" w:space="0" w:color="auto"/>
                <w:right w:val="none" w:sz="0" w:space="0" w:color="auto"/>
              </w:divBdr>
              <w:divsChild>
                <w:div w:id="1884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097">
      <w:bodyDiv w:val="1"/>
      <w:marLeft w:val="0"/>
      <w:marRight w:val="0"/>
      <w:marTop w:val="0"/>
      <w:marBottom w:val="0"/>
      <w:divBdr>
        <w:top w:val="none" w:sz="0" w:space="0" w:color="auto"/>
        <w:left w:val="none" w:sz="0" w:space="0" w:color="auto"/>
        <w:bottom w:val="none" w:sz="0" w:space="0" w:color="auto"/>
        <w:right w:val="none" w:sz="0" w:space="0" w:color="auto"/>
      </w:divBdr>
    </w:div>
    <w:div w:id="927076608">
      <w:bodyDiv w:val="1"/>
      <w:marLeft w:val="0"/>
      <w:marRight w:val="0"/>
      <w:marTop w:val="0"/>
      <w:marBottom w:val="0"/>
      <w:divBdr>
        <w:top w:val="none" w:sz="0" w:space="0" w:color="auto"/>
        <w:left w:val="none" w:sz="0" w:space="0" w:color="auto"/>
        <w:bottom w:val="none" w:sz="0" w:space="0" w:color="auto"/>
        <w:right w:val="none" w:sz="0" w:space="0" w:color="auto"/>
      </w:divBdr>
    </w:div>
    <w:div w:id="952706159">
      <w:bodyDiv w:val="1"/>
      <w:marLeft w:val="0"/>
      <w:marRight w:val="0"/>
      <w:marTop w:val="0"/>
      <w:marBottom w:val="0"/>
      <w:divBdr>
        <w:top w:val="none" w:sz="0" w:space="0" w:color="auto"/>
        <w:left w:val="none" w:sz="0" w:space="0" w:color="auto"/>
        <w:bottom w:val="none" w:sz="0" w:space="0" w:color="auto"/>
        <w:right w:val="none" w:sz="0" w:space="0" w:color="auto"/>
      </w:divBdr>
      <w:divsChild>
        <w:div w:id="2115048684">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539">
      <w:bodyDiv w:val="1"/>
      <w:marLeft w:val="0"/>
      <w:marRight w:val="0"/>
      <w:marTop w:val="0"/>
      <w:marBottom w:val="0"/>
      <w:divBdr>
        <w:top w:val="none" w:sz="0" w:space="0" w:color="auto"/>
        <w:left w:val="none" w:sz="0" w:space="0" w:color="auto"/>
        <w:bottom w:val="none" w:sz="0" w:space="0" w:color="auto"/>
        <w:right w:val="none" w:sz="0" w:space="0" w:color="auto"/>
      </w:divBdr>
      <w:divsChild>
        <w:div w:id="381251386">
          <w:marLeft w:val="0"/>
          <w:marRight w:val="0"/>
          <w:marTop w:val="0"/>
          <w:marBottom w:val="0"/>
          <w:divBdr>
            <w:top w:val="none" w:sz="0" w:space="0" w:color="auto"/>
            <w:left w:val="none" w:sz="0" w:space="0" w:color="auto"/>
            <w:bottom w:val="none" w:sz="0" w:space="0" w:color="auto"/>
            <w:right w:val="none" w:sz="0" w:space="0" w:color="auto"/>
          </w:divBdr>
          <w:divsChild>
            <w:div w:id="908076342">
              <w:marLeft w:val="0"/>
              <w:marRight w:val="0"/>
              <w:marTop w:val="0"/>
              <w:marBottom w:val="0"/>
              <w:divBdr>
                <w:top w:val="none" w:sz="0" w:space="0" w:color="auto"/>
                <w:left w:val="none" w:sz="0" w:space="0" w:color="auto"/>
                <w:bottom w:val="none" w:sz="0" w:space="0" w:color="auto"/>
                <w:right w:val="none" w:sz="0" w:space="0" w:color="auto"/>
              </w:divBdr>
              <w:divsChild>
                <w:div w:id="424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740">
      <w:bodyDiv w:val="1"/>
      <w:marLeft w:val="0"/>
      <w:marRight w:val="0"/>
      <w:marTop w:val="0"/>
      <w:marBottom w:val="0"/>
      <w:divBdr>
        <w:top w:val="none" w:sz="0" w:space="0" w:color="auto"/>
        <w:left w:val="none" w:sz="0" w:space="0" w:color="auto"/>
        <w:bottom w:val="none" w:sz="0" w:space="0" w:color="auto"/>
        <w:right w:val="none" w:sz="0" w:space="0" w:color="auto"/>
      </w:divBdr>
    </w:div>
    <w:div w:id="1062750637">
      <w:bodyDiv w:val="1"/>
      <w:marLeft w:val="0"/>
      <w:marRight w:val="0"/>
      <w:marTop w:val="0"/>
      <w:marBottom w:val="0"/>
      <w:divBdr>
        <w:top w:val="none" w:sz="0" w:space="0" w:color="auto"/>
        <w:left w:val="none" w:sz="0" w:space="0" w:color="auto"/>
        <w:bottom w:val="none" w:sz="0" w:space="0" w:color="auto"/>
        <w:right w:val="none" w:sz="0" w:space="0" w:color="auto"/>
      </w:divBdr>
    </w:div>
    <w:div w:id="110920437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61">
          <w:marLeft w:val="0"/>
          <w:marRight w:val="0"/>
          <w:marTop w:val="0"/>
          <w:marBottom w:val="0"/>
          <w:divBdr>
            <w:top w:val="none" w:sz="0" w:space="0" w:color="auto"/>
            <w:left w:val="none" w:sz="0" w:space="0" w:color="auto"/>
            <w:bottom w:val="none" w:sz="0" w:space="0" w:color="auto"/>
            <w:right w:val="none" w:sz="0" w:space="0" w:color="auto"/>
          </w:divBdr>
          <w:divsChild>
            <w:div w:id="151257197">
              <w:marLeft w:val="0"/>
              <w:marRight w:val="0"/>
              <w:marTop w:val="0"/>
              <w:marBottom w:val="0"/>
              <w:divBdr>
                <w:top w:val="none" w:sz="0" w:space="0" w:color="auto"/>
                <w:left w:val="none" w:sz="0" w:space="0" w:color="auto"/>
                <w:bottom w:val="none" w:sz="0" w:space="0" w:color="auto"/>
                <w:right w:val="none" w:sz="0" w:space="0" w:color="auto"/>
              </w:divBdr>
              <w:divsChild>
                <w:div w:id="438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154">
      <w:bodyDiv w:val="1"/>
      <w:marLeft w:val="0"/>
      <w:marRight w:val="0"/>
      <w:marTop w:val="0"/>
      <w:marBottom w:val="0"/>
      <w:divBdr>
        <w:top w:val="none" w:sz="0" w:space="0" w:color="auto"/>
        <w:left w:val="none" w:sz="0" w:space="0" w:color="auto"/>
        <w:bottom w:val="none" w:sz="0" w:space="0" w:color="auto"/>
        <w:right w:val="none" w:sz="0" w:space="0" w:color="auto"/>
      </w:divBdr>
    </w:div>
    <w:div w:id="1171800398">
      <w:bodyDiv w:val="1"/>
      <w:marLeft w:val="0"/>
      <w:marRight w:val="0"/>
      <w:marTop w:val="0"/>
      <w:marBottom w:val="0"/>
      <w:divBdr>
        <w:top w:val="none" w:sz="0" w:space="0" w:color="auto"/>
        <w:left w:val="none" w:sz="0" w:space="0" w:color="auto"/>
        <w:bottom w:val="none" w:sz="0" w:space="0" w:color="auto"/>
        <w:right w:val="none" w:sz="0" w:space="0" w:color="auto"/>
      </w:divBdr>
    </w:div>
    <w:div w:id="1210192468">
      <w:bodyDiv w:val="1"/>
      <w:marLeft w:val="0"/>
      <w:marRight w:val="0"/>
      <w:marTop w:val="0"/>
      <w:marBottom w:val="0"/>
      <w:divBdr>
        <w:top w:val="none" w:sz="0" w:space="0" w:color="auto"/>
        <w:left w:val="none" w:sz="0" w:space="0" w:color="auto"/>
        <w:bottom w:val="none" w:sz="0" w:space="0" w:color="auto"/>
        <w:right w:val="none" w:sz="0" w:space="0" w:color="auto"/>
      </w:divBdr>
      <w:divsChild>
        <w:div w:id="705839537">
          <w:marLeft w:val="0"/>
          <w:marRight w:val="0"/>
          <w:marTop w:val="0"/>
          <w:marBottom w:val="0"/>
          <w:divBdr>
            <w:top w:val="none" w:sz="0" w:space="0" w:color="auto"/>
            <w:left w:val="none" w:sz="0" w:space="0" w:color="auto"/>
            <w:bottom w:val="none" w:sz="0" w:space="0" w:color="auto"/>
            <w:right w:val="none" w:sz="0" w:space="0" w:color="auto"/>
          </w:divBdr>
          <w:divsChild>
            <w:div w:id="1963539791">
              <w:marLeft w:val="0"/>
              <w:marRight w:val="0"/>
              <w:marTop w:val="0"/>
              <w:marBottom w:val="0"/>
              <w:divBdr>
                <w:top w:val="none" w:sz="0" w:space="0" w:color="auto"/>
                <w:left w:val="none" w:sz="0" w:space="0" w:color="auto"/>
                <w:bottom w:val="none" w:sz="0" w:space="0" w:color="auto"/>
                <w:right w:val="none" w:sz="0" w:space="0" w:color="auto"/>
              </w:divBdr>
              <w:divsChild>
                <w:div w:id="1526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6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0"/>
          <w:divBdr>
            <w:top w:val="none" w:sz="0" w:space="0" w:color="auto"/>
            <w:left w:val="none" w:sz="0" w:space="0" w:color="auto"/>
            <w:bottom w:val="none" w:sz="0" w:space="0" w:color="auto"/>
            <w:right w:val="none" w:sz="0" w:space="0" w:color="auto"/>
          </w:divBdr>
          <w:divsChild>
            <w:div w:id="342628049">
              <w:marLeft w:val="0"/>
              <w:marRight w:val="0"/>
              <w:marTop w:val="0"/>
              <w:marBottom w:val="0"/>
              <w:divBdr>
                <w:top w:val="none" w:sz="0" w:space="0" w:color="auto"/>
                <w:left w:val="none" w:sz="0" w:space="0" w:color="auto"/>
                <w:bottom w:val="none" w:sz="0" w:space="0" w:color="auto"/>
                <w:right w:val="none" w:sz="0" w:space="0" w:color="auto"/>
              </w:divBdr>
              <w:divsChild>
                <w:div w:id="1351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376072">
          <w:marLeft w:val="0"/>
          <w:marRight w:val="0"/>
          <w:marTop w:val="0"/>
          <w:marBottom w:val="0"/>
          <w:divBdr>
            <w:top w:val="none" w:sz="0" w:space="0" w:color="auto"/>
            <w:left w:val="none" w:sz="0" w:space="0" w:color="auto"/>
            <w:bottom w:val="none" w:sz="0" w:space="0" w:color="auto"/>
            <w:right w:val="none" w:sz="0" w:space="0" w:color="auto"/>
          </w:divBdr>
        </w:div>
      </w:divsChild>
    </w:div>
    <w:div w:id="1275750986">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9">
          <w:marLeft w:val="0"/>
          <w:marRight w:val="0"/>
          <w:marTop w:val="0"/>
          <w:marBottom w:val="0"/>
          <w:divBdr>
            <w:top w:val="none" w:sz="0" w:space="0" w:color="auto"/>
            <w:left w:val="none" w:sz="0" w:space="0" w:color="auto"/>
            <w:bottom w:val="none" w:sz="0" w:space="0" w:color="auto"/>
            <w:right w:val="none" w:sz="0" w:space="0" w:color="auto"/>
          </w:divBdr>
          <w:divsChild>
            <w:div w:id="1822496936">
              <w:marLeft w:val="0"/>
              <w:marRight w:val="0"/>
              <w:marTop w:val="0"/>
              <w:marBottom w:val="0"/>
              <w:divBdr>
                <w:top w:val="none" w:sz="0" w:space="0" w:color="auto"/>
                <w:left w:val="none" w:sz="0" w:space="0" w:color="auto"/>
                <w:bottom w:val="none" w:sz="0" w:space="0" w:color="auto"/>
                <w:right w:val="none" w:sz="0" w:space="0" w:color="auto"/>
              </w:divBdr>
              <w:divsChild>
                <w:div w:id="8660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0111">
      <w:bodyDiv w:val="1"/>
      <w:marLeft w:val="0"/>
      <w:marRight w:val="0"/>
      <w:marTop w:val="0"/>
      <w:marBottom w:val="0"/>
      <w:divBdr>
        <w:top w:val="none" w:sz="0" w:space="0" w:color="auto"/>
        <w:left w:val="none" w:sz="0" w:space="0" w:color="auto"/>
        <w:bottom w:val="none" w:sz="0" w:space="0" w:color="auto"/>
        <w:right w:val="none" w:sz="0" w:space="0" w:color="auto"/>
      </w:divBdr>
      <w:divsChild>
        <w:div w:id="2084444050">
          <w:marLeft w:val="0"/>
          <w:marRight w:val="0"/>
          <w:marTop w:val="0"/>
          <w:marBottom w:val="0"/>
          <w:divBdr>
            <w:top w:val="none" w:sz="0" w:space="0" w:color="auto"/>
            <w:left w:val="none" w:sz="0" w:space="0" w:color="auto"/>
            <w:bottom w:val="none" w:sz="0" w:space="0" w:color="auto"/>
            <w:right w:val="none" w:sz="0" w:space="0" w:color="auto"/>
          </w:divBdr>
          <w:divsChild>
            <w:div w:id="1339892678">
              <w:marLeft w:val="0"/>
              <w:marRight w:val="0"/>
              <w:marTop w:val="0"/>
              <w:marBottom w:val="0"/>
              <w:divBdr>
                <w:top w:val="none" w:sz="0" w:space="0" w:color="auto"/>
                <w:left w:val="none" w:sz="0" w:space="0" w:color="auto"/>
                <w:bottom w:val="none" w:sz="0" w:space="0" w:color="auto"/>
                <w:right w:val="none" w:sz="0" w:space="0" w:color="auto"/>
              </w:divBdr>
              <w:divsChild>
                <w:div w:id="2075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035">
      <w:bodyDiv w:val="1"/>
      <w:marLeft w:val="0"/>
      <w:marRight w:val="0"/>
      <w:marTop w:val="0"/>
      <w:marBottom w:val="0"/>
      <w:divBdr>
        <w:top w:val="none" w:sz="0" w:space="0" w:color="auto"/>
        <w:left w:val="none" w:sz="0" w:space="0" w:color="auto"/>
        <w:bottom w:val="none" w:sz="0" w:space="0" w:color="auto"/>
        <w:right w:val="none" w:sz="0" w:space="0" w:color="auto"/>
      </w:divBdr>
      <w:divsChild>
        <w:div w:id="960955888">
          <w:marLeft w:val="0"/>
          <w:marRight w:val="0"/>
          <w:marTop w:val="0"/>
          <w:marBottom w:val="0"/>
          <w:divBdr>
            <w:top w:val="none" w:sz="0" w:space="0" w:color="auto"/>
            <w:left w:val="none" w:sz="0" w:space="0" w:color="auto"/>
            <w:bottom w:val="none" w:sz="0" w:space="0" w:color="auto"/>
            <w:right w:val="none" w:sz="0" w:space="0" w:color="auto"/>
          </w:divBdr>
          <w:divsChild>
            <w:div w:id="1625305296">
              <w:marLeft w:val="0"/>
              <w:marRight w:val="0"/>
              <w:marTop w:val="0"/>
              <w:marBottom w:val="0"/>
              <w:divBdr>
                <w:top w:val="none" w:sz="0" w:space="0" w:color="auto"/>
                <w:left w:val="none" w:sz="0" w:space="0" w:color="auto"/>
                <w:bottom w:val="none" w:sz="0" w:space="0" w:color="auto"/>
                <w:right w:val="none" w:sz="0" w:space="0" w:color="auto"/>
              </w:divBdr>
              <w:divsChild>
                <w:div w:id="268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44">
      <w:bodyDiv w:val="1"/>
      <w:marLeft w:val="0"/>
      <w:marRight w:val="0"/>
      <w:marTop w:val="0"/>
      <w:marBottom w:val="0"/>
      <w:divBdr>
        <w:top w:val="none" w:sz="0" w:space="0" w:color="auto"/>
        <w:left w:val="none" w:sz="0" w:space="0" w:color="auto"/>
        <w:bottom w:val="none" w:sz="0" w:space="0" w:color="auto"/>
        <w:right w:val="none" w:sz="0" w:space="0" w:color="auto"/>
      </w:divBdr>
    </w:div>
    <w:div w:id="135137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4421">
          <w:marLeft w:val="0"/>
          <w:marRight w:val="0"/>
          <w:marTop w:val="0"/>
          <w:marBottom w:val="0"/>
          <w:divBdr>
            <w:top w:val="none" w:sz="0" w:space="0" w:color="auto"/>
            <w:left w:val="none" w:sz="0" w:space="0" w:color="auto"/>
            <w:bottom w:val="none" w:sz="0" w:space="0" w:color="auto"/>
            <w:right w:val="none" w:sz="0" w:space="0" w:color="auto"/>
          </w:divBdr>
          <w:divsChild>
            <w:div w:id="1900939925">
              <w:marLeft w:val="0"/>
              <w:marRight w:val="0"/>
              <w:marTop w:val="0"/>
              <w:marBottom w:val="0"/>
              <w:divBdr>
                <w:top w:val="none" w:sz="0" w:space="0" w:color="auto"/>
                <w:left w:val="none" w:sz="0" w:space="0" w:color="auto"/>
                <w:bottom w:val="none" w:sz="0" w:space="0" w:color="auto"/>
                <w:right w:val="none" w:sz="0" w:space="0" w:color="auto"/>
              </w:divBdr>
              <w:divsChild>
                <w:div w:id="363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330">
      <w:bodyDiv w:val="1"/>
      <w:marLeft w:val="0"/>
      <w:marRight w:val="0"/>
      <w:marTop w:val="0"/>
      <w:marBottom w:val="0"/>
      <w:divBdr>
        <w:top w:val="none" w:sz="0" w:space="0" w:color="auto"/>
        <w:left w:val="none" w:sz="0" w:space="0" w:color="auto"/>
        <w:bottom w:val="none" w:sz="0" w:space="0" w:color="auto"/>
        <w:right w:val="none" w:sz="0" w:space="0" w:color="auto"/>
      </w:divBdr>
      <w:divsChild>
        <w:div w:id="9842894">
          <w:marLeft w:val="0"/>
          <w:marRight w:val="0"/>
          <w:marTop w:val="0"/>
          <w:marBottom w:val="0"/>
          <w:divBdr>
            <w:top w:val="none" w:sz="0" w:space="0" w:color="auto"/>
            <w:left w:val="none" w:sz="0" w:space="0" w:color="auto"/>
            <w:bottom w:val="none" w:sz="0" w:space="0" w:color="auto"/>
            <w:right w:val="none" w:sz="0" w:space="0" w:color="auto"/>
          </w:divBdr>
          <w:divsChild>
            <w:div w:id="922959716">
              <w:marLeft w:val="0"/>
              <w:marRight w:val="0"/>
              <w:marTop w:val="0"/>
              <w:marBottom w:val="0"/>
              <w:divBdr>
                <w:top w:val="none" w:sz="0" w:space="0" w:color="auto"/>
                <w:left w:val="none" w:sz="0" w:space="0" w:color="auto"/>
                <w:bottom w:val="none" w:sz="0" w:space="0" w:color="auto"/>
                <w:right w:val="none" w:sz="0" w:space="0" w:color="auto"/>
              </w:divBdr>
              <w:divsChild>
                <w:div w:id="9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246">
      <w:bodyDiv w:val="1"/>
      <w:marLeft w:val="0"/>
      <w:marRight w:val="0"/>
      <w:marTop w:val="0"/>
      <w:marBottom w:val="0"/>
      <w:divBdr>
        <w:top w:val="none" w:sz="0" w:space="0" w:color="auto"/>
        <w:left w:val="none" w:sz="0" w:space="0" w:color="auto"/>
        <w:bottom w:val="none" w:sz="0" w:space="0" w:color="auto"/>
        <w:right w:val="none" w:sz="0" w:space="0" w:color="auto"/>
      </w:divBdr>
    </w:div>
    <w:div w:id="1486820468">
      <w:bodyDiv w:val="1"/>
      <w:marLeft w:val="0"/>
      <w:marRight w:val="0"/>
      <w:marTop w:val="0"/>
      <w:marBottom w:val="0"/>
      <w:divBdr>
        <w:top w:val="none" w:sz="0" w:space="0" w:color="auto"/>
        <w:left w:val="none" w:sz="0" w:space="0" w:color="auto"/>
        <w:bottom w:val="none" w:sz="0" w:space="0" w:color="auto"/>
        <w:right w:val="none" w:sz="0" w:space="0" w:color="auto"/>
      </w:divBdr>
    </w:div>
    <w:div w:id="1487043839">
      <w:bodyDiv w:val="1"/>
      <w:marLeft w:val="0"/>
      <w:marRight w:val="0"/>
      <w:marTop w:val="0"/>
      <w:marBottom w:val="0"/>
      <w:divBdr>
        <w:top w:val="none" w:sz="0" w:space="0" w:color="auto"/>
        <w:left w:val="none" w:sz="0" w:space="0" w:color="auto"/>
        <w:bottom w:val="none" w:sz="0" w:space="0" w:color="auto"/>
        <w:right w:val="none" w:sz="0" w:space="0" w:color="auto"/>
      </w:divBdr>
      <w:divsChild>
        <w:div w:id="1662851980">
          <w:marLeft w:val="0"/>
          <w:marRight w:val="0"/>
          <w:marTop w:val="0"/>
          <w:marBottom w:val="0"/>
          <w:divBdr>
            <w:top w:val="none" w:sz="0" w:space="0" w:color="auto"/>
            <w:left w:val="none" w:sz="0" w:space="0" w:color="auto"/>
            <w:bottom w:val="none" w:sz="0" w:space="0" w:color="auto"/>
            <w:right w:val="none" w:sz="0" w:space="0" w:color="auto"/>
          </w:divBdr>
          <w:divsChild>
            <w:div w:id="469788365">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5455">
      <w:bodyDiv w:val="1"/>
      <w:marLeft w:val="0"/>
      <w:marRight w:val="0"/>
      <w:marTop w:val="0"/>
      <w:marBottom w:val="0"/>
      <w:divBdr>
        <w:top w:val="none" w:sz="0" w:space="0" w:color="auto"/>
        <w:left w:val="none" w:sz="0" w:space="0" w:color="auto"/>
        <w:bottom w:val="none" w:sz="0" w:space="0" w:color="auto"/>
        <w:right w:val="none" w:sz="0" w:space="0" w:color="auto"/>
      </w:divBdr>
    </w:div>
    <w:div w:id="1491482633">
      <w:bodyDiv w:val="1"/>
      <w:marLeft w:val="0"/>
      <w:marRight w:val="0"/>
      <w:marTop w:val="0"/>
      <w:marBottom w:val="0"/>
      <w:divBdr>
        <w:top w:val="none" w:sz="0" w:space="0" w:color="auto"/>
        <w:left w:val="none" w:sz="0" w:space="0" w:color="auto"/>
        <w:bottom w:val="none" w:sz="0" w:space="0" w:color="auto"/>
        <w:right w:val="none" w:sz="0" w:space="0" w:color="auto"/>
      </w:divBdr>
      <w:divsChild>
        <w:div w:id="667447379">
          <w:marLeft w:val="0"/>
          <w:marRight w:val="0"/>
          <w:marTop w:val="0"/>
          <w:marBottom w:val="0"/>
          <w:divBdr>
            <w:top w:val="none" w:sz="0" w:space="0" w:color="auto"/>
            <w:left w:val="none" w:sz="0" w:space="0" w:color="auto"/>
            <w:bottom w:val="none" w:sz="0" w:space="0" w:color="auto"/>
            <w:right w:val="none" w:sz="0" w:space="0" w:color="auto"/>
          </w:divBdr>
          <w:divsChild>
            <w:div w:id="2049798606">
              <w:marLeft w:val="0"/>
              <w:marRight w:val="0"/>
              <w:marTop w:val="0"/>
              <w:marBottom w:val="0"/>
              <w:divBdr>
                <w:top w:val="none" w:sz="0" w:space="0" w:color="auto"/>
                <w:left w:val="none" w:sz="0" w:space="0" w:color="auto"/>
                <w:bottom w:val="none" w:sz="0" w:space="0" w:color="auto"/>
                <w:right w:val="none" w:sz="0" w:space="0" w:color="auto"/>
              </w:divBdr>
              <w:divsChild>
                <w:div w:id="3887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281">
      <w:bodyDiv w:val="1"/>
      <w:marLeft w:val="0"/>
      <w:marRight w:val="0"/>
      <w:marTop w:val="0"/>
      <w:marBottom w:val="0"/>
      <w:divBdr>
        <w:top w:val="none" w:sz="0" w:space="0" w:color="auto"/>
        <w:left w:val="none" w:sz="0" w:space="0" w:color="auto"/>
        <w:bottom w:val="none" w:sz="0" w:space="0" w:color="auto"/>
        <w:right w:val="none" w:sz="0" w:space="0" w:color="auto"/>
      </w:divBdr>
    </w:div>
    <w:div w:id="1670864944">
      <w:bodyDiv w:val="1"/>
      <w:marLeft w:val="0"/>
      <w:marRight w:val="0"/>
      <w:marTop w:val="0"/>
      <w:marBottom w:val="0"/>
      <w:divBdr>
        <w:top w:val="none" w:sz="0" w:space="0" w:color="auto"/>
        <w:left w:val="none" w:sz="0" w:space="0" w:color="auto"/>
        <w:bottom w:val="none" w:sz="0" w:space="0" w:color="auto"/>
        <w:right w:val="none" w:sz="0" w:space="0" w:color="auto"/>
      </w:divBdr>
      <w:divsChild>
        <w:div w:id="79104650">
          <w:marLeft w:val="0"/>
          <w:marRight w:val="0"/>
          <w:marTop w:val="0"/>
          <w:marBottom w:val="0"/>
          <w:divBdr>
            <w:top w:val="none" w:sz="0" w:space="0" w:color="auto"/>
            <w:left w:val="none" w:sz="0" w:space="0" w:color="auto"/>
            <w:bottom w:val="none" w:sz="0" w:space="0" w:color="auto"/>
            <w:right w:val="none" w:sz="0" w:space="0" w:color="auto"/>
          </w:divBdr>
          <w:divsChild>
            <w:div w:id="338393837">
              <w:marLeft w:val="0"/>
              <w:marRight w:val="0"/>
              <w:marTop w:val="0"/>
              <w:marBottom w:val="0"/>
              <w:divBdr>
                <w:top w:val="none" w:sz="0" w:space="0" w:color="auto"/>
                <w:left w:val="none" w:sz="0" w:space="0" w:color="auto"/>
                <w:bottom w:val="none" w:sz="0" w:space="0" w:color="auto"/>
                <w:right w:val="none" w:sz="0" w:space="0" w:color="auto"/>
              </w:divBdr>
              <w:divsChild>
                <w:div w:id="706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780">
      <w:bodyDiv w:val="1"/>
      <w:marLeft w:val="0"/>
      <w:marRight w:val="0"/>
      <w:marTop w:val="0"/>
      <w:marBottom w:val="0"/>
      <w:divBdr>
        <w:top w:val="none" w:sz="0" w:space="0" w:color="auto"/>
        <w:left w:val="none" w:sz="0" w:space="0" w:color="auto"/>
        <w:bottom w:val="none" w:sz="0" w:space="0" w:color="auto"/>
        <w:right w:val="none" w:sz="0" w:space="0" w:color="auto"/>
      </w:divBdr>
      <w:divsChild>
        <w:div w:id="1344551406">
          <w:marLeft w:val="0"/>
          <w:marRight w:val="0"/>
          <w:marTop w:val="0"/>
          <w:marBottom w:val="0"/>
          <w:divBdr>
            <w:top w:val="none" w:sz="0" w:space="0" w:color="auto"/>
            <w:left w:val="none" w:sz="0" w:space="0" w:color="auto"/>
            <w:bottom w:val="none" w:sz="0" w:space="0" w:color="auto"/>
            <w:right w:val="none" w:sz="0" w:space="0" w:color="auto"/>
          </w:divBdr>
          <w:divsChild>
            <w:div w:id="1433017461">
              <w:marLeft w:val="0"/>
              <w:marRight w:val="0"/>
              <w:marTop w:val="0"/>
              <w:marBottom w:val="0"/>
              <w:divBdr>
                <w:top w:val="none" w:sz="0" w:space="0" w:color="auto"/>
                <w:left w:val="none" w:sz="0" w:space="0" w:color="auto"/>
                <w:bottom w:val="none" w:sz="0" w:space="0" w:color="auto"/>
                <w:right w:val="none" w:sz="0" w:space="0" w:color="auto"/>
              </w:divBdr>
              <w:divsChild>
                <w:div w:id="1843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651">
      <w:bodyDiv w:val="1"/>
      <w:marLeft w:val="0"/>
      <w:marRight w:val="0"/>
      <w:marTop w:val="0"/>
      <w:marBottom w:val="0"/>
      <w:divBdr>
        <w:top w:val="none" w:sz="0" w:space="0" w:color="auto"/>
        <w:left w:val="none" w:sz="0" w:space="0" w:color="auto"/>
        <w:bottom w:val="none" w:sz="0" w:space="0" w:color="auto"/>
        <w:right w:val="none" w:sz="0" w:space="0" w:color="auto"/>
      </w:divBdr>
      <w:divsChild>
        <w:div w:id="1241329713">
          <w:marLeft w:val="0"/>
          <w:marRight w:val="0"/>
          <w:marTop w:val="0"/>
          <w:marBottom w:val="0"/>
          <w:divBdr>
            <w:top w:val="none" w:sz="0" w:space="0" w:color="auto"/>
            <w:left w:val="none" w:sz="0" w:space="0" w:color="auto"/>
            <w:bottom w:val="none" w:sz="0" w:space="0" w:color="auto"/>
            <w:right w:val="none" w:sz="0" w:space="0" w:color="auto"/>
          </w:divBdr>
          <w:divsChild>
            <w:div w:id="965083972">
              <w:marLeft w:val="0"/>
              <w:marRight w:val="0"/>
              <w:marTop w:val="0"/>
              <w:marBottom w:val="0"/>
              <w:divBdr>
                <w:top w:val="none" w:sz="0" w:space="0" w:color="auto"/>
                <w:left w:val="none" w:sz="0" w:space="0" w:color="auto"/>
                <w:bottom w:val="none" w:sz="0" w:space="0" w:color="auto"/>
                <w:right w:val="none" w:sz="0" w:space="0" w:color="auto"/>
              </w:divBdr>
              <w:divsChild>
                <w:div w:id="2021345067">
                  <w:marLeft w:val="0"/>
                  <w:marRight w:val="0"/>
                  <w:marTop w:val="0"/>
                  <w:marBottom w:val="0"/>
                  <w:divBdr>
                    <w:top w:val="none" w:sz="0" w:space="0" w:color="auto"/>
                    <w:left w:val="none" w:sz="0" w:space="0" w:color="auto"/>
                    <w:bottom w:val="none" w:sz="0" w:space="0" w:color="auto"/>
                    <w:right w:val="none" w:sz="0" w:space="0" w:color="auto"/>
                  </w:divBdr>
                </w:div>
                <w:div w:id="1550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9718">
      <w:bodyDiv w:val="1"/>
      <w:marLeft w:val="0"/>
      <w:marRight w:val="0"/>
      <w:marTop w:val="0"/>
      <w:marBottom w:val="0"/>
      <w:divBdr>
        <w:top w:val="none" w:sz="0" w:space="0" w:color="auto"/>
        <w:left w:val="none" w:sz="0" w:space="0" w:color="auto"/>
        <w:bottom w:val="none" w:sz="0" w:space="0" w:color="auto"/>
        <w:right w:val="none" w:sz="0" w:space="0" w:color="auto"/>
      </w:divBdr>
    </w:div>
    <w:div w:id="1812866792">
      <w:bodyDiv w:val="1"/>
      <w:marLeft w:val="0"/>
      <w:marRight w:val="0"/>
      <w:marTop w:val="0"/>
      <w:marBottom w:val="0"/>
      <w:divBdr>
        <w:top w:val="none" w:sz="0" w:space="0" w:color="auto"/>
        <w:left w:val="none" w:sz="0" w:space="0" w:color="auto"/>
        <w:bottom w:val="none" w:sz="0" w:space="0" w:color="auto"/>
        <w:right w:val="none" w:sz="0" w:space="0" w:color="auto"/>
      </w:divBdr>
      <w:divsChild>
        <w:div w:id="1612081599">
          <w:marLeft w:val="0"/>
          <w:marRight w:val="0"/>
          <w:marTop w:val="0"/>
          <w:marBottom w:val="0"/>
          <w:divBdr>
            <w:top w:val="none" w:sz="0" w:space="0" w:color="auto"/>
            <w:left w:val="none" w:sz="0" w:space="0" w:color="auto"/>
            <w:bottom w:val="none" w:sz="0" w:space="0" w:color="auto"/>
            <w:right w:val="none" w:sz="0" w:space="0" w:color="auto"/>
          </w:divBdr>
          <w:divsChild>
            <w:div w:id="238947822">
              <w:marLeft w:val="0"/>
              <w:marRight w:val="0"/>
              <w:marTop w:val="0"/>
              <w:marBottom w:val="0"/>
              <w:divBdr>
                <w:top w:val="none" w:sz="0" w:space="0" w:color="auto"/>
                <w:left w:val="none" w:sz="0" w:space="0" w:color="auto"/>
                <w:bottom w:val="none" w:sz="0" w:space="0" w:color="auto"/>
                <w:right w:val="none" w:sz="0" w:space="0" w:color="auto"/>
              </w:divBdr>
              <w:divsChild>
                <w:div w:id="204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094">
      <w:bodyDiv w:val="1"/>
      <w:marLeft w:val="0"/>
      <w:marRight w:val="0"/>
      <w:marTop w:val="0"/>
      <w:marBottom w:val="0"/>
      <w:divBdr>
        <w:top w:val="none" w:sz="0" w:space="0" w:color="auto"/>
        <w:left w:val="none" w:sz="0" w:space="0" w:color="auto"/>
        <w:bottom w:val="none" w:sz="0" w:space="0" w:color="auto"/>
        <w:right w:val="none" w:sz="0" w:space="0" w:color="auto"/>
      </w:divBdr>
      <w:divsChild>
        <w:div w:id="1764911324">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0"/>
              <w:divBdr>
                <w:top w:val="none" w:sz="0" w:space="0" w:color="auto"/>
                <w:left w:val="none" w:sz="0" w:space="0" w:color="auto"/>
                <w:bottom w:val="none" w:sz="0" w:space="0" w:color="auto"/>
                <w:right w:val="none" w:sz="0" w:space="0" w:color="auto"/>
              </w:divBdr>
              <w:divsChild>
                <w:div w:id="347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798">
      <w:bodyDiv w:val="1"/>
      <w:marLeft w:val="0"/>
      <w:marRight w:val="0"/>
      <w:marTop w:val="0"/>
      <w:marBottom w:val="0"/>
      <w:divBdr>
        <w:top w:val="none" w:sz="0" w:space="0" w:color="auto"/>
        <w:left w:val="none" w:sz="0" w:space="0" w:color="auto"/>
        <w:bottom w:val="none" w:sz="0" w:space="0" w:color="auto"/>
        <w:right w:val="none" w:sz="0" w:space="0" w:color="auto"/>
      </w:divBdr>
      <w:divsChild>
        <w:div w:id="1876235789">
          <w:marLeft w:val="0"/>
          <w:marRight w:val="0"/>
          <w:marTop w:val="0"/>
          <w:marBottom w:val="0"/>
          <w:divBdr>
            <w:top w:val="none" w:sz="0" w:space="0" w:color="auto"/>
            <w:left w:val="none" w:sz="0" w:space="0" w:color="auto"/>
            <w:bottom w:val="none" w:sz="0" w:space="0" w:color="auto"/>
            <w:right w:val="none" w:sz="0" w:space="0" w:color="auto"/>
          </w:divBdr>
          <w:divsChild>
            <w:div w:id="883448611">
              <w:marLeft w:val="0"/>
              <w:marRight w:val="0"/>
              <w:marTop w:val="0"/>
              <w:marBottom w:val="0"/>
              <w:divBdr>
                <w:top w:val="none" w:sz="0" w:space="0" w:color="auto"/>
                <w:left w:val="none" w:sz="0" w:space="0" w:color="auto"/>
                <w:bottom w:val="none" w:sz="0" w:space="0" w:color="auto"/>
                <w:right w:val="none" w:sz="0" w:space="0" w:color="auto"/>
              </w:divBdr>
              <w:divsChild>
                <w:div w:id="3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9845">
      <w:bodyDiv w:val="1"/>
      <w:marLeft w:val="0"/>
      <w:marRight w:val="0"/>
      <w:marTop w:val="0"/>
      <w:marBottom w:val="0"/>
      <w:divBdr>
        <w:top w:val="none" w:sz="0" w:space="0" w:color="auto"/>
        <w:left w:val="none" w:sz="0" w:space="0" w:color="auto"/>
        <w:bottom w:val="none" w:sz="0" w:space="0" w:color="auto"/>
        <w:right w:val="none" w:sz="0" w:space="0" w:color="auto"/>
      </w:divBdr>
    </w:div>
    <w:div w:id="1947425624">
      <w:bodyDiv w:val="1"/>
      <w:marLeft w:val="0"/>
      <w:marRight w:val="0"/>
      <w:marTop w:val="0"/>
      <w:marBottom w:val="0"/>
      <w:divBdr>
        <w:top w:val="none" w:sz="0" w:space="0" w:color="auto"/>
        <w:left w:val="none" w:sz="0" w:space="0" w:color="auto"/>
        <w:bottom w:val="none" w:sz="0" w:space="0" w:color="auto"/>
        <w:right w:val="none" w:sz="0" w:space="0" w:color="auto"/>
      </w:divBdr>
    </w:div>
    <w:div w:id="1998222543">
      <w:bodyDiv w:val="1"/>
      <w:marLeft w:val="0"/>
      <w:marRight w:val="0"/>
      <w:marTop w:val="0"/>
      <w:marBottom w:val="0"/>
      <w:divBdr>
        <w:top w:val="none" w:sz="0" w:space="0" w:color="auto"/>
        <w:left w:val="none" w:sz="0" w:space="0" w:color="auto"/>
        <w:bottom w:val="none" w:sz="0" w:space="0" w:color="auto"/>
        <w:right w:val="none" w:sz="0" w:space="0" w:color="auto"/>
      </w:divBdr>
      <w:divsChild>
        <w:div w:id="726798924">
          <w:marLeft w:val="0"/>
          <w:marRight w:val="0"/>
          <w:marTop w:val="0"/>
          <w:marBottom w:val="0"/>
          <w:divBdr>
            <w:top w:val="none" w:sz="0" w:space="0" w:color="auto"/>
            <w:left w:val="none" w:sz="0" w:space="0" w:color="auto"/>
            <w:bottom w:val="none" w:sz="0" w:space="0" w:color="auto"/>
            <w:right w:val="none" w:sz="0" w:space="0" w:color="auto"/>
          </w:divBdr>
          <w:divsChild>
            <w:div w:id="878514705">
              <w:marLeft w:val="0"/>
              <w:marRight w:val="0"/>
              <w:marTop w:val="0"/>
              <w:marBottom w:val="0"/>
              <w:divBdr>
                <w:top w:val="none" w:sz="0" w:space="0" w:color="auto"/>
                <w:left w:val="none" w:sz="0" w:space="0" w:color="auto"/>
                <w:bottom w:val="none" w:sz="0" w:space="0" w:color="auto"/>
                <w:right w:val="none" w:sz="0" w:space="0" w:color="auto"/>
              </w:divBdr>
              <w:divsChild>
                <w:div w:id="60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4153">
      <w:bodyDiv w:val="1"/>
      <w:marLeft w:val="0"/>
      <w:marRight w:val="0"/>
      <w:marTop w:val="0"/>
      <w:marBottom w:val="0"/>
      <w:divBdr>
        <w:top w:val="none" w:sz="0" w:space="0" w:color="auto"/>
        <w:left w:val="none" w:sz="0" w:space="0" w:color="auto"/>
        <w:bottom w:val="none" w:sz="0" w:space="0" w:color="auto"/>
        <w:right w:val="none" w:sz="0" w:space="0" w:color="auto"/>
      </w:divBdr>
    </w:div>
    <w:div w:id="2029210351">
      <w:bodyDiv w:val="1"/>
      <w:marLeft w:val="0"/>
      <w:marRight w:val="0"/>
      <w:marTop w:val="0"/>
      <w:marBottom w:val="0"/>
      <w:divBdr>
        <w:top w:val="none" w:sz="0" w:space="0" w:color="auto"/>
        <w:left w:val="none" w:sz="0" w:space="0" w:color="auto"/>
        <w:bottom w:val="none" w:sz="0" w:space="0" w:color="auto"/>
        <w:right w:val="none" w:sz="0" w:space="0" w:color="auto"/>
      </w:divBdr>
      <w:divsChild>
        <w:div w:id="2115129923">
          <w:marLeft w:val="0"/>
          <w:marRight w:val="0"/>
          <w:marTop w:val="0"/>
          <w:marBottom w:val="0"/>
          <w:divBdr>
            <w:top w:val="none" w:sz="0" w:space="0" w:color="auto"/>
            <w:left w:val="none" w:sz="0" w:space="0" w:color="auto"/>
            <w:bottom w:val="none" w:sz="0" w:space="0" w:color="auto"/>
            <w:right w:val="none" w:sz="0" w:space="0" w:color="auto"/>
          </w:divBdr>
          <w:divsChild>
            <w:div w:id="1785418561">
              <w:marLeft w:val="0"/>
              <w:marRight w:val="0"/>
              <w:marTop w:val="0"/>
              <w:marBottom w:val="0"/>
              <w:divBdr>
                <w:top w:val="none" w:sz="0" w:space="0" w:color="auto"/>
                <w:left w:val="none" w:sz="0" w:space="0" w:color="auto"/>
                <w:bottom w:val="none" w:sz="0" w:space="0" w:color="auto"/>
                <w:right w:val="none" w:sz="0" w:space="0" w:color="auto"/>
              </w:divBdr>
              <w:divsChild>
                <w:div w:id="419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2">
      <w:bodyDiv w:val="1"/>
      <w:marLeft w:val="0"/>
      <w:marRight w:val="0"/>
      <w:marTop w:val="0"/>
      <w:marBottom w:val="0"/>
      <w:divBdr>
        <w:top w:val="none" w:sz="0" w:space="0" w:color="auto"/>
        <w:left w:val="none" w:sz="0" w:space="0" w:color="auto"/>
        <w:bottom w:val="none" w:sz="0" w:space="0" w:color="auto"/>
        <w:right w:val="none" w:sz="0" w:space="0" w:color="auto"/>
      </w:divBdr>
      <w:divsChild>
        <w:div w:id="1779105978">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sChild>
                <w:div w:id="15612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765">
      <w:bodyDiv w:val="1"/>
      <w:marLeft w:val="0"/>
      <w:marRight w:val="0"/>
      <w:marTop w:val="0"/>
      <w:marBottom w:val="0"/>
      <w:divBdr>
        <w:top w:val="none" w:sz="0" w:space="0" w:color="auto"/>
        <w:left w:val="none" w:sz="0" w:space="0" w:color="auto"/>
        <w:bottom w:val="none" w:sz="0" w:space="0" w:color="auto"/>
        <w:right w:val="none" w:sz="0" w:space="0" w:color="auto"/>
      </w:divBdr>
      <w:divsChild>
        <w:div w:id="889879010">
          <w:marLeft w:val="0"/>
          <w:marRight w:val="0"/>
          <w:marTop w:val="0"/>
          <w:marBottom w:val="0"/>
          <w:divBdr>
            <w:top w:val="single" w:sz="2" w:space="0" w:color="auto"/>
            <w:left w:val="single" w:sz="2" w:space="0" w:color="auto"/>
            <w:bottom w:val="single" w:sz="6" w:space="0" w:color="auto"/>
            <w:right w:val="single" w:sz="2" w:space="0" w:color="auto"/>
          </w:divBdr>
          <w:divsChild>
            <w:div w:id="1593704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55240232">
                  <w:marLeft w:val="0"/>
                  <w:marRight w:val="0"/>
                  <w:marTop w:val="0"/>
                  <w:marBottom w:val="0"/>
                  <w:divBdr>
                    <w:top w:val="single" w:sz="2" w:space="0" w:color="D9D9E3"/>
                    <w:left w:val="single" w:sz="2" w:space="0" w:color="D9D9E3"/>
                    <w:bottom w:val="single" w:sz="2" w:space="0" w:color="D9D9E3"/>
                    <w:right w:val="single" w:sz="2" w:space="0" w:color="D9D9E3"/>
                  </w:divBdr>
                  <w:divsChild>
                    <w:div w:id="1649355363">
                      <w:marLeft w:val="0"/>
                      <w:marRight w:val="0"/>
                      <w:marTop w:val="0"/>
                      <w:marBottom w:val="0"/>
                      <w:divBdr>
                        <w:top w:val="single" w:sz="2" w:space="0" w:color="D9D9E3"/>
                        <w:left w:val="single" w:sz="2" w:space="0" w:color="D9D9E3"/>
                        <w:bottom w:val="single" w:sz="2" w:space="0" w:color="D9D9E3"/>
                        <w:right w:val="single" w:sz="2" w:space="0" w:color="D9D9E3"/>
                      </w:divBdr>
                      <w:divsChild>
                        <w:div w:id="1694113420">
                          <w:marLeft w:val="0"/>
                          <w:marRight w:val="0"/>
                          <w:marTop w:val="0"/>
                          <w:marBottom w:val="0"/>
                          <w:divBdr>
                            <w:top w:val="single" w:sz="2" w:space="0" w:color="D9D9E3"/>
                            <w:left w:val="single" w:sz="2" w:space="0" w:color="D9D9E3"/>
                            <w:bottom w:val="single" w:sz="2" w:space="0" w:color="D9D9E3"/>
                            <w:right w:val="single" w:sz="2" w:space="0" w:color="D9D9E3"/>
                          </w:divBdr>
                          <w:divsChild>
                            <w:div w:id="1351757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8CZZq512voA3i3eM93bbxtPfg==">CgMxLjA4AHIhMUttX1MtVUljeVItbGZFVXdSODVHaU5BMTVkYUtKbHJq</go:docsCustomData>
</go:gDocsCustomXmlDataStorage>
</file>

<file path=customXml/itemProps1.xml><?xml version="1.0" encoding="utf-8"?>
<ds:datastoreItem xmlns:ds="http://schemas.openxmlformats.org/officeDocument/2006/customXml" ds:itemID="{837E1212-5990-45B8-937C-848D1276C9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31</cp:revision>
  <cp:lastPrinted>2023-06-03T16:32:00Z</cp:lastPrinted>
  <dcterms:created xsi:type="dcterms:W3CDTF">2023-05-24T02:35:00Z</dcterms:created>
  <dcterms:modified xsi:type="dcterms:W3CDTF">2023-07-07T03:43:00Z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