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A287" w14:textId="2A9FBDB5" w:rsidR="00487777" w:rsidRDefault="00AC1405">
      <w:pPr>
        <w:spacing w:line="360" w:lineRule="auto"/>
        <w:jc w:val="center"/>
        <w:rPr>
          <w:b/>
          <w:color w:val="1F1F1F"/>
          <w:sz w:val="28"/>
          <w:szCs w:val="28"/>
          <w:highlight w:val="white"/>
        </w:rPr>
      </w:pPr>
      <w:r>
        <w:rPr>
          <w:b/>
          <w:color w:val="1F1F1F"/>
          <w:sz w:val="28"/>
          <w:szCs w:val="28"/>
          <w:highlight w:val="white"/>
        </w:rPr>
        <w:t xml:space="preserve">Desain </w:t>
      </w:r>
      <w:proofErr w:type="spellStart"/>
      <w:r>
        <w:rPr>
          <w:b/>
          <w:color w:val="1F1F1F"/>
          <w:sz w:val="28"/>
          <w:szCs w:val="28"/>
          <w:highlight w:val="white"/>
        </w:rPr>
        <w:t>Rumah</w:t>
      </w:r>
      <w:proofErr w:type="spellEnd"/>
      <w:r>
        <w:rPr>
          <w:b/>
          <w:color w:val="1F1F1F"/>
          <w:sz w:val="28"/>
          <w:szCs w:val="28"/>
          <w:highlight w:val="white"/>
        </w:rPr>
        <w:t xml:space="preserve"> </w:t>
      </w:r>
      <w:proofErr w:type="spellStart"/>
      <w:r>
        <w:rPr>
          <w:b/>
          <w:color w:val="1F1F1F"/>
          <w:sz w:val="28"/>
          <w:szCs w:val="28"/>
          <w:highlight w:val="white"/>
        </w:rPr>
        <w:t>Tinggal</w:t>
      </w:r>
      <w:proofErr w:type="spellEnd"/>
      <w:r>
        <w:rPr>
          <w:b/>
          <w:color w:val="1F1F1F"/>
          <w:sz w:val="28"/>
          <w:szCs w:val="28"/>
          <w:highlight w:val="white"/>
        </w:rPr>
        <w:t xml:space="preserve"> </w:t>
      </w:r>
      <w:proofErr w:type="spellStart"/>
      <w:r>
        <w:rPr>
          <w:b/>
          <w:color w:val="1F1F1F"/>
          <w:sz w:val="28"/>
          <w:szCs w:val="28"/>
          <w:highlight w:val="white"/>
        </w:rPr>
        <w:t>Berkelanjutan</w:t>
      </w:r>
      <w:proofErr w:type="spellEnd"/>
      <w:r>
        <w:rPr>
          <w:b/>
          <w:color w:val="1F1F1F"/>
          <w:sz w:val="28"/>
          <w:szCs w:val="28"/>
          <w:highlight w:val="white"/>
        </w:rPr>
        <w:t xml:space="preserve"> </w:t>
      </w:r>
      <w:proofErr w:type="spellStart"/>
      <w:r>
        <w:rPr>
          <w:b/>
          <w:color w:val="1F1F1F"/>
          <w:sz w:val="28"/>
          <w:szCs w:val="28"/>
          <w:highlight w:val="white"/>
        </w:rPr>
        <w:t>Mengunakan</w:t>
      </w:r>
      <w:proofErr w:type="spellEnd"/>
      <w:r>
        <w:rPr>
          <w:b/>
          <w:color w:val="1F1F1F"/>
          <w:sz w:val="28"/>
          <w:szCs w:val="28"/>
          <w:highlight w:val="white"/>
        </w:rPr>
        <w:t xml:space="preserve"> Material Ramah </w:t>
      </w:r>
      <w:proofErr w:type="spellStart"/>
      <w:r>
        <w:rPr>
          <w:b/>
          <w:color w:val="1F1F1F"/>
          <w:sz w:val="28"/>
          <w:szCs w:val="28"/>
          <w:highlight w:val="white"/>
        </w:rPr>
        <w:t>Lingkungan</w:t>
      </w:r>
      <w:proofErr w:type="spellEnd"/>
    </w:p>
    <w:p w14:paraId="4D3D89DE" w14:textId="7E697558" w:rsidR="00AC1405" w:rsidRDefault="00AC1405">
      <w:pPr>
        <w:spacing w:line="360" w:lineRule="auto"/>
        <w:jc w:val="center"/>
        <w:rPr>
          <w:b/>
          <w:sz w:val="44"/>
          <w:szCs w:val="44"/>
          <w:highlight w:val="white"/>
        </w:rPr>
      </w:pPr>
      <w:r>
        <w:rPr>
          <w:b/>
          <w:color w:val="1F1F1F"/>
          <w:sz w:val="28"/>
          <w:szCs w:val="28"/>
          <w:highlight w:val="white"/>
        </w:rPr>
        <w:t xml:space="preserve">April </w:t>
      </w:r>
      <w:proofErr w:type="spellStart"/>
      <w:r>
        <w:rPr>
          <w:b/>
          <w:color w:val="1F1F1F"/>
          <w:sz w:val="28"/>
          <w:szCs w:val="28"/>
          <w:highlight w:val="white"/>
        </w:rPr>
        <w:t>Gunrto</w:t>
      </w:r>
      <w:proofErr w:type="spellEnd"/>
      <w:r>
        <w:rPr>
          <w:b/>
          <w:color w:val="1F1F1F"/>
          <w:sz w:val="28"/>
          <w:szCs w:val="28"/>
          <w:highlight w:val="white"/>
        </w:rPr>
        <w:t xml:space="preserve"> - 2021</w:t>
      </w:r>
    </w:p>
    <w:p w14:paraId="19C6454D" w14:textId="77777777" w:rsidR="00AC1405" w:rsidRDefault="00AC1405" w:rsidP="00AC1405"/>
    <w:p w14:paraId="665D5471" w14:textId="77777777" w:rsidR="00AC1405" w:rsidRDefault="00AC1405" w:rsidP="00AC1405">
      <w:pPr>
        <w:pBdr>
          <w:top w:val="nil"/>
          <w:left w:val="nil"/>
          <w:bottom w:val="nil"/>
          <w:right w:val="nil"/>
          <w:between w:val="nil"/>
        </w:pBdr>
        <w:spacing w:before="240" w:after="120"/>
        <w:ind w:left="567" w:right="565"/>
        <w:jc w:val="center"/>
        <w:rPr>
          <w:b/>
          <w:color w:val="000000"/>
          <w:sz w:val="22"/>
          <w:szCs w:val="22"/>
        </w:rPr>
      </w:pPr>
      <w:r>
        <w:rPr>
          <w:b/>
          <w:color w:val="000000"/>
          <w:sz w:val="22"/>
          <w:szCs w:val="22"/>
        </w:rPr>
        <w:t>ABSTRAK</w:t>
      </w:r>
    </w:p>
    <w:p w14:paraId="257D591B" w14:textId="77777777" w:rsidR="00AC1405" w:rsidRDefault="00AC1405" w:rsidP="00AC1405">
      <w:pPr>
        <w:jc w:val="both"/>
        <w:rPr>
          <w:color w:val="000000"/>
        </w:rPr>
      </w:pPr>
      <w:proofErr w:type="spellStart"/>
      <w:r>
        <w:rPr>
          <w:color w:val="000000"/>
        </w:rPr>
        <w:t>Pentingnya</w:t>
      </w:r>
      <w:proofErr w:type="spellEnd"/>
      <w:r>
        <w:rPr>
          <w:color w:val="000000"/>
        </w:rPr>
        <w:t xml:space="preserve"> </w:t>
      </w:r>
      <w:proofErr w:type="spellStart"/>
      <w:r>
        <w:rPr>
          <w:color w:val="000000"/>
        </w:rPr>
        <w:t>mendesain</w:t>
      </w:r>
      <w:proofErr w:type="spellEnd"/>
      <w:r>
        <w:rPr>
          <w:color w:val="000000"/>
        </w:rPr>
        <w:t xml:space="preserve"> </w:t>
      </w:r>
      <w:proofErr w:type="spellStart"/>
      <w:r>
        <w:rPr>
          <w:color w:val="000000"/>
        </w:rPr>
        <w:t>rumah</w:t>
      </w:r>
      <w:proofErr w:type="spellEnd"/>
      <w:r>
        <w:rPr>
          <w:color w:val="000000"/>
        </w:rPr>
        <w:t xml:space="preserve"> </w:t>
      </w:r>
      <w:proofErr w:type="spellStart"/>
      <w:r>
        <w:rPr>
          <w:color w:val="000000"/>
        </w:rPr>
        <w:t>tinggal</w:t>
      </w:r>
      <w:proofErr w:type="spellEnd"/>
      <w:r>
        <w:rPr>
          <w:color w:val="000000"/>
        </w:rPr>
        <w:t xml:space="preserve"> yang </w:t>
      </w:r>
      <w:proofErr w:type="spellStart"/>
      <w:r>
        <w:rPr>
          <w:color w:val="000000"/>
        </w:rPr>
        <w:t>ramah</w:t>
      </w:r>
      <w:proofErr w:type="spellEnd"/>
      <w:r>
        <w:rPr>
          <w:color w:val="000000"/>
        </w:rPr>
        <w:t xml:space="preserve"> </w:t>
      </w:r>
      <w:proofErr w:type="spellStart"/>
      <w:r>
        <w:rPr>
          <w:color w:val="000000"/>
        </w:rPr>
        <w:t>lingkungan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iklim</w:t>
      </w:r>
      <w:proofErr w:type="spellEnd"/>
      <w:r>
        <w:rPr>
          <w:color w:val="000000"/>
        </w:rPr>
        <w:t xml:space="preserve"> </w:t>
      </w:r>
      <w:proofErr w:type="spellStart"/>
      <w:r>
        <w:rPr>
          <w:color w:val="000000"/>
        </w:rPr>
        <w:t>tropis</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mempertimbangkan</w:t>
      </w:r>
      <w:proofErr w:type="spellEnd"/>
      <w:r>
        <w:rPr>
          <w:color w:val="000000"/>
        </w:rPr>
        <w:t xml:space="preserve"> </w:t>
      </w:r>
      <w:proofErr w:type="spellStart"/>
      <w:r>
        <w:rPr>
          <w:color w:val="000000"/>
        </w:rPr>
        <w:t>aspek</w:t>
      </w:r>
      <w:proofErr w:type="spellEnd"/>
      <w:r>
        <w:rPr>
          <w:color w:val="000000"/>
        </w:rPr>
        <w:t xml:space="preserve"> </w:t>
      </w:r>
      <w:proofErr w:type="spellStart"/>
      <w:r>
        <w:rPr>
          <w:color w:val="000000"/>
        </w:rPr>
        <w:t>termal</w:t>
      </w:r>
      <w:proofErr w:type="spellEnd"/>
      <w:r>
        <w:rPr>
          <w:color w:val="000000"/>
        </w:rPr>
        <w:t xml:space="preserve">, </w:t>
      </w:r>
      <w:proofErr w:type="spellStart"/>
      <w:r>
        <w:rPr>
          <w:color w:val="000000"/>
        </w:rPr>
        <w:t>khususnya</w:t>
      </w:r>
      <w:proofErr w:type="spellEnd"/>
      <w:r>
        <w:rPr>
          <w:color w:val="000000"/>
        </w:rPr>
        <w:t xml:space="preserve"> </w:t>
      </w:r>
      <w:proofErr w:type="spellStart"/>
      <w:r>
        <w:rPr>
          <w:color w:val="000000"/>
        </w:rPr>
        <w:t>ventilasi</w:t>
      </w:r>
      <w:proofErr w:type="spellEnd"/>
      <w:r>
        <w:rPr>
          <w:color w:val="000000"/>
        </w:rPr>
        <w:t xml:space="preserve"> </w:t>
      </w:r>
      <w:proofErr w:type="spellStart"/>
      <w:r>
        <w:rPr>
          <w:color w:val="000000"/>
        </w:rPr>
        <w:t>alami</w:t>
      </w:r>
      <w:proofErr w:type="spellEnd"/>
      <w:r>
        <w:rPr>
          <w:color w:val="000000"/>
        </w:rPr>
        <w:t xml:space="preserve"> dan </w:t>
      </w:r>
      <w:proofErr w:type="spellStart"/>
      <w:r>
        <w:rPr>
          <w:color w:val="000000"/>
        </w:rPr>
        <w:t>pencahayaan</w:t>
      </w:r>
      <w:proofErr w:type="spellEnd"/>
      <w:r>
        <w:rPr>
          <w:color w:val="000000"/>
        </w:rPr>
        <w:t xml:space="preserve"> </w:t>
      </w:r>
      <w:proofErr w:type="spellStart"/>
      <w:r>
        <w:rPr>
          <w:color w:val="000000"/>
        </w:rPr>
        <w:t>alami</w:t>
      </w:r>
      <w:proofErr w:type="spellEnd"/>
      <w:r>
        <w:rPr>
          <w:color w:val="000000"/>
        </w:rPr>
        <w:t xml:space="preserve">. </w:t>
      </w:r>
      <w:proofErr w:type="spellStart"/>
      <w:r>
        <w:rPr>
          <w:color w:val="000000"/>
        </w:rPr>
        <w:t>Saat</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sebagian</w:t>
      </w:r>
      <w:proofErr w:type="spellEnd"/>
      <w:r>
        <w:rPr>
          <w:color w:val="000000"/>
        </w:rPr>
        <w:t xml:space="preserve"> </w:t>
      </w:r>
      <w:proofErr w:type="spellStart"/>
      <w:r>
        <w:rPr>
          <w:color w:val="000000"/>
        </w:rPr>
        <w:t>besar</w:t>
      </w:r>
      <w:proofErr w:type="spellEnd"/>
      <w:r>
        <w:rPr>
          <w:color w:val="000000"/>
        </w:rPr>
        <w:t xml:space="preserve"> </w:t>
      </w:r>
      <w:proofErr w:type="spellStart"/>
      <w:r>
        <w:rPr>
          <w:color w:val="000000"/>
        </w:rPr>
        <w:t>rumah</w:t>
      </w:r>
      <w:proofErr w:type="spellEnd"/>
      <w:r>
        <w:rPr>
          <w:color w:val="000000"/>
        </w:rPr>
        <w:t xml:space="preserve"> </w:t>
      </w:r>
      <w:proofErr w:type="spellStart"/>
      <w:r>
        <w:rPr>
          <w:color w:val="000000"/>
        </w:rPr>
        <w:t>tinggal</w:t>
      </w:r>
      <w:proofErr w:type="spellEnd"/>
      <w:r>
        <w:rPr>
          <w:color w:val="000000"/>
        </w:rPr>
        <w:t xml:space="preserve"> </w:t>
      </w:r>
      <w:proofErr w:type="spellStart"/>
      <w:r>
        <w:rPr>
          <w:color w:val="000000"/>
        </w:rPr>
        <w:t>dibangun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fokus</w:t>
      </w:r>
      <w:proofErr w:type="spellEnd"/>
      <w:r>
        <w:rPr>
          <w:color w:val="000000"/>
        </w:rPr>
        <w:t xml:space="preserve"> pada </w:t>
      </w:r>
      <w:proofErr w:type="spellStart"/>
      <w:r>
        <w:rPr>
          <w:color w:val="000000"/>
        </w:rPr>
        <w:t>aspek</w:t>
      </w:r>
      <w:proofErr w:type="spellEnd"/>
      <w:r>
        <w:rPr>
          <w:color w:val="000000"/>
        </w:rPr>
        <w:t xml:space="preserve"> </w:t>
      </w:r>
      <w:proofErr w:type="spellStart"/>
      <w:r>
        <w:rPr>
          <w:color w:val="000000"/>
        </w:rPr>
        <w:t>keindahan</w:t>
      </w:r>
      <w:proofErr w:type="spellEnd"/>
      <w:r>
        <w:rPr>
          <w:color w:val="000000"/>
        </w:rPr>
        <w:t xml:space="preserve"> </w:t>
      </w:r>
      <w:proofErr w:type="spellStart"/>
      <w:r>
        <w:rPr>
          <w:color w:val="000000"/>
        </w:rPr>
        <w:t>saja</w:t>
      </w:r>
      <w:proofErr w:type="spellEnd"/>
      <w:r>
        <w:rPr>
          <w:color w:val="000000"/>
        </w:rPr>
        <w:t xml:space="preserve"> </w:t>
      </w:r>
      <w:proofErr w:type="spellStart"/>
      <w:r>
        <w:rPr>
          <w:color w:val="000000"/>
        </w:rPr>
        <w:t>tanpa</w:t>
      </w:r>
      <w:proofErr w:type="spellEnd"/>
      <w:r>
        <w:rPr>
          <w:color w:val="000000"/>
        </w:rPr>
        <w:t xml:space="preserve"> </w:t>
      </w:r>
      <w:proofErr w:type="spellStart"/>
      <w:r>
        <w:rPr>
          <w:color w:val="000000"/>
        </w:rPr>
        <w:t>memperhatikan</w:t>
      </w:r>
      <w:proofErr w:type="spellEnd"/>
      <w:r>
        <w:rPr>
          <w:color w:val="000000"/>
        </w:rPr>
        <w:t xml:space="preserve"> </w:t>
      </w:r>
      <w:proofErr w:type="spellStart"/>
      <w:r>
        <w:rPr>
          <w:color w:val="000000"/>
        </w:rPr>
        <w:t>kondisi</w:t>
      </w:r>
      <w:proofErr w:type="spellEnd"/>
      <w:r>
        <w:rPr>
          <w:color w:val="000000"/>
        </w:rPr>
        <w:t xml:space="preserve"> </w:t>
      </w:r>
      <w:proofErr w:type="spellStart"/>
      <w:r>
        <w:rPr>
          <w:color w:val="000000"/>
        </w:rPr>
        <w:t>lingkungan</w:t>
      </w:r>
      <w:proofErr w:type="spellEnd"/>
      <w:r>
        <w:rPr>
          <w:color w:val="000000"/>
        </w:rPr>
        <w:t xml:space="preserve"> dan </w:t>
      </w:r>
      <w:proofErr w:type="spellStart"/>
      <w:r>
        <w:rPr>
          <w:color w:val="000000"/>
        </w:rPr>
        <w:t>iklim</w:t>
      </w:r>
      <w:proofErr w:type="spellEnd"/>
      <w:r>
        <w:rPr>
          <w:color w:val="000000"/>
        </w:rPr>
        <w:t xml:space="preserve"> di </w:t>
      </w:r>
      <w:proofErr w:type="spellStart"/>
      <w:r>
        <w:rPr>
          <w:color w:val="000000"/>
        </w:rPr>
        <w:t>lokasi</w:t>
      </w:r>
      <w:proofErr w:type="spellEnd"/>
      <w:r>
        <w:rPr>
          <w:color w:val="000000"/>
        </w:rPr>
        <w:t xml:space="preserve"> </w:t>
      </w:r>
      <w:proofErr w:type="spellStart"/>
      <w:proofErr w:type="gramStart"/>
      <w:r>
        <w:rPr>
          <w:color w:val="000000"/>
        </w:rPr>
        <w:t>tersebut.Penulisan</w:t>
      </w:r>
      <w:proofErr w:type="spellEnd"/>
      <w:proofErr w:type="gramEnd"/>
      <w:r>
        <w:rPr>
          <w:color w:val="000000"/>
        </w:rPr>
        <w:t xml:space="preserve"> </w:t>
      </w:r>
      <w:proofErr w:type="spellStart"/>
      <w:r>
        <w:rPr>
          <w:color w:val="000000"/>
        </w:rPr>
        <w:t>karya</w:t>
      </w:r>
      <w:proofErr w:type="spellEnd"/>
      <w:r>
        <w:rPr>
          <w:color w:val="000000"/>
        </w:rPr>
        <w:t xml:space="preserve"> </w:t>
      </w:r>
      <w:proofErr w:type="spellStart"/>
      <w:r>
        <w:rPr>
          <w:color w:val="000000"/>
        </w:rPr>
        <w:t>ilmiah</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bertujuan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merancang</w:t>
      </w:r>
      <w:proofErr w:type="spellEnd"/>
      <w:r>
        <w:rPr>
          <w:color w:val="000000"/>
        </w:rPr>
        <w:t xml:space="preserve"> </w:t>
      </w:r>
      <w:proofErr w:type="spellStart"/>
      <w:r>
        <w:rPr>
          <w:color w:val="000000"/>
        </w:rPr>
        <w:t>rumah</w:t>
      </w:r>
      <w:proofErr w:type="spellEnd"/>
      <w:r>
        <w:rPr>
          <w:color w:val="000000"/>
        </w:rPr>
        <w:t xml:space="preserve"> </w:t>
      </w:r>
      <w:proofErr w:type="spellStart"/>
      <w:r>
        <w:rPr>
          <w:color w:val="000000"/>
        </w:rPr>
        <w:t>tinggal</w:t>
      </w:r>
      <w:proofErr w:type="spellEnd"/>
      <w:r>
        <w:rPr>
          <w:color w:val="000000"/>
        </w:rPr>
        <w:t xml:space="preserve"> yang </w:t>
      </w:r>
      <w:proofErr w:type="spellStart"/>
      <w:r>
        <w:rPr>
          <w:color w:val="000000"/>
        </w:rPr>
        <w:t>ramah</w:t>
      </w:r>
      <w:proofErr w:type="spellEnd"/>
      <w:r>
        <w:rPr>
          <w:color w:val="000000"/>
        </w:rPr>
        <w:t xml:space="preserve"> </w:t>
      </w:r>
      <w:proofErr w:type="spellStart"/>
      <w:r>
        <w:rPr>
          <w:color w:val="000000"/>
        </w:rPr>
        <w:t>lingkungan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iklim</w:t>
      </w:r>
      <w:proofErr w:type="spellEnd"/>
      <w:r>
        <w:rPr>
          <w:color w:val="000000"/>
        </w:rPr>
        <w:t xml:space="preserve"> </w:t>
      </w:r>
      <w:proofErr w:type="spellStart"/>
      <w:r>
        <w:rPr>
          <w:color w:val="000000"/>
        </w:rPr>
        <w:t>tropis</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memperhatikan</w:t>
      </w:r>
      <w:proofErr w:type="spellEnd"/>
      <w:r>
        <w:rPr>
          <w:color w:val="000000"/>
        </w:rPr>
        <w:t xml:space="preserve"> </w:t>
      </w:r>
      <w:proofErr w:type="spellStart"/>
      <w:r>
        <w:rPr>
          <w:color w:val="000000"/>
        </w:rPr>
        <w:t>aspek</w:t>
      </w:r>
      <w:proofErr w:type="spellEnd"/>
      <w:r>
        <w:rPr>
          <w:color w:val="000000"/>
        </w:rPr>
        <w:t xml:space="preserve"> </w:t>
      </w:r>
      <w:proofErr w:type="spellStart"/>
      <w:r>
        <w:rPr>
          <w:color w:val="000000"/>
        </w:rPr>
        <w:t>termalnya</w:t>
      </w:r>
      <w:proofErr w:type="spellEnd"/>
      <w:r>
        <w:rPr>
          <w:color w:val="000000"/>
        </w:rPr>
        <w:t xml:space="preserve">. Desain </w:t>
      </w:r>
      <w:proofErr w:type="spellStart"/>
      <w:r>
        <w:rPr>
          <w:color w:val="000000"/>
        </w:rPr>
        <w:t>rumah</w:t>
      </w:r>
      <w:proofErr w:type="spellEnd"/>
      <w:r>
        <w:rPr>
          <w:color w:val="000000"/>
        </w:rPr>
        <w:t xml:space="preserve"> </w:t>
      </w:r>
      <w:proofErr w:type="spellStart"/>
      <w:r>
        <w:rPr>
          <w:color w:val="000000"/>
        </w:rPr>
        <w:t>tinggal</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dibuat</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mempertimbangkan</w:t>
      </w:r>
      <w:proofErr w:type="spellEnd"/>
      <w:r>
        <w:rPr>
          <w:color w:val="000000"/>
        </w:rPr>
        <w:t xml:space="preserve"> </w:t>
      </w:r>
      <w:proofErr w:type="spellStart"/>
      <w:r>
        <w:rPr>
          <w:color w:val="000000"/>
        </w:rPr>
        <w:t>aspek</w:t>
      </w:r>
      <w:proofErr w:type="spellEnd"/>
      <w:r>
        <w:rPr>
          <w:color w:val="000000"/>
        </w:rPr>
        <w:t xml:space="preserve"> </w:t>
      </w:r>
      <w:proofErr w:type="spellStart"/>
      <w:r>
        <w:rPr>
          <w:color w:val="000000"/>
        </w:rPr>
        <w:t>lingkungan</w:t>
      </w:r>
      <w:proofErr w:type="spellEnd"/>
      <w:r>
        <w:rPr>
          <w:color w:val="000000"/>
        </w:rPr>
        <w:t xml:space="preserve">, </w:t>
      </w:r>
      <w:proofErr w:type="spellStart"/>
      <w:r>
        <w:rPr>
          <w:color w:val="000000"/>
        </w:rPr>
        <w:t>seperti</w:t>
      </w:r>
      <w:proofErr w:type="spellEnd"/>
      <w:r>
        <w:rPr>
          <w:color w:val="000000"/>
        </w:rPr>
        <w:t xml:space="preserve"> </w:t>
      </w:r>
      <w:proofErr w:type="spellStart"/>
      <w:r>
        <w:rPr>
          <w:color w:val="000000"/>
        </w:rPr>
        <w:t>kondisi</w:t>
      </w:r>
      <w:proofErr w:type="spellEnd"/>
      <w:r>
        <w:rPr>
          <w:color w:val="000000"/>
        </w:rPr>
        <w:t xml:space="preserve"> site yang </w:t>
      </w:r>
      <w:proofErr w:type="spellStart"/>
      <w:r>
        <w:rPr>
          <w:color w:val="000000"/>
        </w:rPr>
        <w:t>ada</w:t>
      </w:r>
      <w:proofErr w:type="spellEnd"/>
      <w:r>
        <w:rPr>
          <w:color w:val="000000"/>
        </w:rPr>
        <w:t xml:space="preserve">, </w:t>
      </w:r>
      <w:proofErr w:type="spellStart"/>
      <w:r>
        <w:rPr>
          <w:color w:val="000000"/>
        </w:rPr>
        <w:t>peredaran</w:t>
      </w:r>
      <w:proofErr w:type="spellEnd"/>
      <w:r>
        <w:rPr>
          <w:color w:val="000000"/>
        </w:rPr>
        <w:t xml:space="preserve"> </w:t>
      </w:r>
      <w:proofErr w:type="spellStart"/>
      <w:r>
        <w:rPr>
          <w:color w:val="000000"/>
        </w:rPr>
        <w:t>matahari</w:t>
      </w:r>
      <w:proofErr w:type="spellEnd"/>
      <w:r>
        <w:rPr>
          <w:color w:val="000000"/>
        </w:rPr>
        <w:t xml:space="preserve">, </w:t>
      </w:r>
      <w:proofErr w:type="spellStart"/>
      <w:r>
        <w:rPr>
          <w:color w:val="000000"/>
        </w:rPr>
        <w:t>pergerakan</w:t>
      </w:r>
      <w:proofErr w:type="spellEnd"/>
      <w:r>
        <w:rPr>
          <w:color w:val="000000"/>
        </w:rPr>
        <w:t xml:space="preserve"> </w:t>
      </w:r>
      <w:proofErr w:type="spellStart"/>
      <w:r>
        <w:rPr>
          <w:color w:val="000000"/>
        </w:rPr>
        <w:t>angin</w:t>
      </w:r>
      <w:proofErr w:type="spellEnd"/>
      <w:r>
        <w:rPr>
          <w:color w:val="000000"/>
        </w:rPr>
        <w:t xml:space="preserve">, dan </w:t>
      </w:r>
      <w:proofErr w:type="spellStart"/>
      <w:r>
        <w:rPr>
          <w:color w:val="000000"/>
        </w:rPr>
        <w:t>faktor</w:t>
      </w:r>
      <w:proofErr w:type="spellEnd"/>
      <w:r>
        <w:rPr>
          <w:color w:val="000000"/>
        </w:rPr>
        <w:t xml:space="preserve"> </w:t>
      </w:r>
      <w:proofErr w:type="spellStart"/>
      <w:r>
        <w:rPr>
          <w:color w:val="000000"/>
        </w:rPr>
        <w:t>lingkungan</w:t>
      </w:r>
      <w:proofErr w:type="spellEnd"/>
      <w:r>
        <w:rPr>
          <w:color w:val="000000"/>
        </w:rPr>
        <w:t xml:space="preserve"> </w:t>
      </w:r>
      <w:proofErr w:type="spellStart"/>
      <w:r>
        <w:rPr>
          <w:color w:val="000000"/>
        </w:rPr>
        <w:t>lainnya</w:t>
      </w:r>
      <w:proofErr w:type="spellEnd"/>
      <w:r>
        <w:rPr>
          <w:color w:val="000000"/>
        </w:rPr>
        <w:t xml:space="preserve">. </w:t>
      </w:r>
      <w:proofErr w:type="spellStart"/>
      <w:r>
        <w:rPr>
          <w:color w:val="000000"/>
        </w:rPr>
        <w:t>Semua</w:t>
      </w:r>
      <w:proofErr w:type="spellEnd"/>
      <w:r>
        <w:rPr>
          <w:color w:val="000000"/>
        </w:rPr>
        <w:t xml:space="preserve"> </w:t>
      </w:r>
      <w:proofErr w:type="spellStart"/>
      <w:r>
        <w:rPr>
          <w:color w:val="000000"/>
        </w:rPr>
        <w:t>aspek</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dianalisis</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memenuhi</w:t>
      </w:r>
      <w:proofErr w:type="spellEnd"/>
      <w:r>
        <w:rPr>
          <w:color w:val="000000"/>
        </w:rPr>
        <w:t xml:space="preserve"> </w:t>
      </w:r>
      <w:proofErr w:type="spellStart"/>
      <w:r>
        <w:rPr>
          <w:color w:val="000000"/>
        </w:rPr>
        <w:t>kebutuhan</w:t>
      </w:r>
      <w:proofErr w:type="spellEnd"/>
      <w:r>
        <w:rPr>
          <w:color w:val="000000"/>
        </w:rPr>
        <w:t xml:space="preserve"> </w:t>
      </w:r>
      <w:proofErr w:type="spellStart"/>
      <w:r>
        <w:rPr>
          <w:color w:val="000000"/>
        </w:rPr>
        <w:t>kenyamanan</w:t>
      </w:r>
      <w:proofErr w:type="spellEnd"/>
      <w:r>
        <w:rPr>
          <w:color w:val="000000"/>
        </w:rPr>
        <w:t xml:space="preserve"> </w:t>
      </w:r>
      <w:proofErr w:type="spellStart"/>
      <w:r>
        <w:rPr>
          <w:color w:val="000000"/>
        </w:rPr>
        <w:t>termal</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rumah</w:t>
      </w:r>
      <w:proofErr w:type="spellEnd"/>
      <w:r>
        <w:rPr>
          <w:color w:val="000000"/>
        </w:rPr>
        <w:t xml:space="preserve"> </w:t>
      </w:r>
      <w:proofErr w:type="spellStart"/>
      <w:proofErr w:type="gramStart"/>
      <w:r>
        <w:rPr>
          <w:color w:val="000000"/>
        </w:rPr>
        <w:t>tinggal.Perancangan</w:t>
      </w:r>
      <w:proofErr w:type="spellEnd"/>
      <w:proofErr w:type="gramEnd"/>
      <w:r>
        <w:rPr>
          <w:color w:val="000000"/>
        </w:rPr>
        <w:t xml:space="preserve"> </w:t>
      </w:r>
      <w:proofErr w:type="spellStart"/>
      <w:r>
        <w:rPr>
          <w:color w:val="000000"/>
        </w:rPr>
        <w:t>secara</w:t>
      </w:r>
      <w:proofErr w:type="spellEnd"/>
      <w:r>
        <w:rPr>
          <w:color w:val="000000"/>
        </w:rPr>
        <w:t xml:space="preserve"> </w:t>
      </w:r>
      <w:proofErr w:type="spellStart"/>
      <w:r>
        <w:rPr>
          <w:color w:val="000000"/>
        </w:rPr>
        <w:t>pasif</w:t>
      </w:r>
      <w:proofErr w:type="spellEnd"/>
      <w:r>
        <w:rPr>
          <w:color w:val="000000"/>
        </w:rPr>
        <w:t xml:space="preserve"> </w:t>
      </w:r>
      <w:proofErr w:type="spellStart"/>
      <w:r>
        <w:rPr>
          <w:color w:val="000000"/>
        </w:rPr>
        <w:t>digunakan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menerapkan</w:t>
      </w:r>
      <w:proofErr w:type="spellEnd"/>
      <w:r>
        <w:rPr>
          <w:color w:val="000000"/>
        </w:rPr>
        <w:t xml:space="preserve"> </w:t>
      </w:r>
      <w:proofErr w:type="spellStart"/>
      <w:r>
        <w:rPr>
          <w:color w:val="000000"/>
        </w:rPr>
        <w:t>metode</w:t>
      </w:r>
      <w:proofErr w:type="spellEnd"/>
      <w:r>
        <w:rPr>
          <w:color w:val="000000"/>
        </w:rPr>
        <w:t xml:space="preserve"> </w:t>
      </w:r>
      <w:proofErr w:type="spellStart"/>
      <w:r>
        <w:rPr>
          <w:color w:val="000000"/>
        </w:rPr>
        <w:t>ventilasi</w:t>
      </w:r>
      <w:proofErr w:type="spellEnd"/>
      <w:r>
        <w:rPr>
          <w:color w:val="000000"/>
        </w:rPr>
        <w:t xml:space="preserve"> </w:t>
      </w:r>
      <w:proofErr w:type="spellStart"/>
      <w:r>
        <w:rPr>
          <w:color w:val="000000"/>
        </w:rPr>
        <w:t>alami</w:t>
      </w:r>
      <w:proofErr w:type="spellEnd"/>
      <w:r>
        <w:rPr>
          <w:color w:val="000000"/>
        </w:rPr>
        <w:t xml:space="preserve"> dan </w:t>
      </w:r>
      <w:proofErr w:type="spellStart"/>
      <w:r>
        <w:rPr>
          <w:color w:val="000000"/>
        </w:rPr>
        <w:t>pencahayaan</w:t>
      </w:r>
      <w:proofErr w:type="spellEnd"/>
      <w:r>
        <w:rPr>
          <w:color w:val="000000"/>
        </w:rPr>
        <w:t xml:space="preserve"> </w:t>
      </w:r>
      <w:proofErr w:type="spellStart"/>
      <w:r>
        <w:rPr>
          <w:color w:val="000000"/>
        </w:rPr>
        <w:t>alami</w:t>
      </w:r>
      <w:proofErr w:type="spellEnd"/>
      <w:r>
        <w:rPr>
          <w:color w:val="000000"/>
        </w:rPr>
        <w:t xml:space="preserve"> pada </w:t>
      </w:r>
      <w:proofErr w:type="spellStart"/>
      <w:r>
        <w:rPr>
          <w:color w:val="000000"/>
        </w:rPr>
        <w:t>desain</w:t>
      </w:r>
      <w:proofErr w:type="spellEnd"/>
      <w:r>
        <w:rPr>
          <w:color w:val="000000"/>
        </w:rPr>
        <w:t xml:space="preserve"> </w:t>
      </w:r>
      <w:proofErr w:type="spellStart"/>
      <w:r>
        <w:rPr>
          <w:color w:val="000000"/>
        </w:rPr>
        <w:t>bangunan</w:t>
      </w:r>
      <w:proofErr w:type="spellEnd"/>
      <w:r>
        <w:rPr>
          <w:color w:val="000000"/>
        </w:rPr>
        <w:t xml:space="preserve">. Luas </w:t>
      </w:r>
      <w:proofErr w:type="spellStart"/>
      <w:r>
        <w:rPr>
          <w:color w:val="000000"/>
        </w:rPr>
        <w:t>ventilasi</w:t>
      </w:r>
      <w:proofErr w:type="spellEnd"/>
      <w:r>
        <w:rPr>
          <w:color w:val="000000"/>
        </w:rPr>
        <w:t xml:space="preserve"> </w:t>
      </w:r>
      <w:proofErr w:type="spellStart"/>
      <w:r>
        <w:rPr>
          <w:color w:val="000000"/>
        </w:rPr>
        <w:t>alami</w:t>
      </w:r>
      <w:proofErr w:type="spellEnd"/>
      <w:r>
        <w:rPr>
          <w:color w:val="000000"/>
        </w:rPr>
        <w:t xml:space="preserve"> minimal </w:t>
      </w:r>
      <w:proofErr w:type="spellStart"/>
      <w:r>
        <w:rPr>
          <w:color w:val="000000"/>
        </w:rPr>
        <w:t>dalam</w:t>
      </w:r>
      <w:proofErr w:type="spellEnd"/>
      <w:r>
        <w:rPr>
          <w:color w:val="000000"/>
        </w:rPr>
        <w:t xml:space="preserve"> </w:t>
      </w:r>
      <w:proofErr w:type="spellStart"/>
      <w:r>
        <w:rPr>
          <w:color w:val="000000"/>
        </w:rPr>
        <w:t>sebuah</w:t>
      </w:r>
      <w:proofErr w:type="spellEnd"/>
      <w:r>
        <w:rPr>
          <w:color w:val="000000"/>
        </w:rPr>
        <w:t xml:space="preserve"> </w:t>
      </w:r>
      <w:proofErr w:type="spellStart"/>
      <w:r>
        <w:rPr>
          <w:color w:val="000000"/>
        </w:rPr>
        <w:t>ruangan</w:t>
      </w:r>
      <w:proofErr w:type="spellEnd"/>
      <w:r>
        <w:rPr>
          <w:color w:val="000000"/>
        </w:rPr>
        <w:t xml:space="preserve"> </w:t>
      </w:r>
      <w:proofErr w:type="spellStart"/>
      <w:r>
        <w:rPr>
          <w:color w:val="000000"/>
        </w:rPr>
        <w:t>adalah</w:t>
      </w:r>
      <w:proofErr w:type="spellEnd"/>
      <w:r>
        <w:rPr>
          <w:color w:val="000000"/>
        </w:rPr>
        <w:t xml:space="preserve"> 10% </w:t>
      </w:r>
      <w:proofErr w:type="spellStart"/>
      <w:r>
        <w:rPr>
          <w:color w:val="000000"/>
        </w:rPr>
        <w:t>dari</w:t>
      </w:r>
      <w:proofErr w:type="spellEnd"/>
      <w:r>
        <w:rPr>
          <w:color w:val="000000"/>
        </w:rPr>
        <w:t xml:space="preserve"> </w:t>
      </w:r>
      <w:proofErr w:type="spellStart"/>
      <w:r>
        <w:rPr>
          <w:color w:val="000000"/>
        </w:rPr>
        <w:t>luas</w:t>
      </w:r>
      <w:proofErr w:type="spellEnd"/>
      <w:r>
        <w:rPr>
          <w:color w:val="000000"/>
        </w:rPr>
        <w:t xml:space="preserve"> </w:t>
      </w:r>
      <w:proofErr w:type="spellStart"/>
      <w:r>
        <w:rPr>
          <w:color w:val="000000"/>
        </w:rPr>
        <w:t>lantai</w:t>
      </w:r>
      <w:proofErr w:type="spellEnd"/>
      <w:r>
        <w:rPr>
          <w:color w:val="000000"/>
        </w:rPr>
        <w:t xml:space="preserve"> </w:t>
      </w:r>
      <w:proofErr w:type="spellStart"/>
      <w:r>
        <w:rPr>
          <w:color w:val="000000"/>
        </w:rPr>
        <w:t>ruangan</w:t>
      </w:r>
      <w:proofErr w:type="spellEnd"/>
      <w:r>
        <w:rPr>
          <w:color w:val="000000"/>
        </w:rPr>
        <w:t xml:space="preserve"> </w:t>
      </w:r>
      <w:proofErr w:type="spellStart"/>
      <w:r>
        <w:rPr>
          <w:color w:val="000000"/>
        </w:rPr>
        <w:t>tersebut</w:t>
      </w:r>
      <w:proofErr w:type="spellEnd"/>
      <w:r>
        <w:rPr>
          <w:color w:val="000000"/>
        </w:rPr>
        <w:t xml:space="preserve">. Hasil </w:t>
      </w:r>
      <w:proofErr w:type="spellStart"/>
      <w:r>
        <w:rPr>
          <w:color w:val="000000"/>
        </w:rPr>
        <w:t>analisis</w:t>
      </w:r>
      <w:proofErr w:type="spellEnd"/>
      <w:r>
        <w:rPr>
          <w:color w:val="000000"/>
        </w:rPr>
        <w:t xml:space="preserve"> </w:t>
      </w:r>
      <w:proofErr w:type="spellStart"/>
      <w:r>
        <w:rPr>
          <w:color w:val="000000"/>
        </w:rPr>
        <w:t>menunjukkan</w:t>
      </w:r>
      <w:proofErr w:type="spellEnd"/>
      <w:r>
        <w:rPr>
          <w:color w:val="000000"/>
        </w:rPr>
        <w:t xml:space="preserve"> </w:t>
      </w:r>
      <w:proofErr w:type="spellStart"/>
      <w:r>
        <w:rPr>
          <w:color w:val="000000"/>
        </w:rPr>
        <w:t>bahwa</w:t>
      </w:r>
      <w:proofErr w:type="spellEnd"/>
      <w:r>
        <w:rPr>
          <w:color w:val="000000"/>
        </w:rPr>
        <w:t xml:space="preserve"> </w:t>
      </w:r>
      <w:proofErr w:type="spellStart"/>
      <w:r>
        <w:rPr>
          <w:color w:val="000000"/>
        </w:rPr>
        <w:t>orientasi</w:t>
      </w:r>
      <w:proofErr w:type="spellEnd"/>
      <w:r>
        <w:rPr>
          <w:color w:val="000000"/>
        </w:rPr>
        <w:t xml:space="preserve"> </w:t>
      </w:r>
      <w:proofErr w:type="spellStart"/>
      <w:r>
        <w:rPr>
          <w:color w:val="000000"/>
        </w:rPr>
        <w:t>bangunan</w:t>
      </w:r>
      <w:proofErr w:type="spellEnd"/>
      <w:r>
        <w:rPr>
          <w:color w:val="000000"/>
        </w:rPr>
        <w:t xml:space="preserve"> </w:t>
      </w:r>
      <w:proofErr w:type="spellStart"/>
      <w:r>
        <w:rPr>
          <w:color w:val="000000"/>
        </w:rPr>
        <w:t>terbaik</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menghadap</w:t>
      </w:r>
      <w:proofErr w:type="spellEnd"/>
      <w:r>
        <w:rPr>
          <w:color w:val="000000"/>
        </w:rPr>
        <w:t xml:space="preserve"> </w:t>
      </w:r>
      <w:proofErr w:type="spellStart"/>
      <w:r>
        <w:rPr>
          <w:color w:val="000000"/>
        </w:rPr>
        <w:t>arah</w:t>
      </w:r>
      <w:proofErr w:type="spellEnd"/>
      <w:r>
        <w:rPr>
          <w:color w:val="000000"/>
        </w:rPr>
        <w:t xml:space="preserve"> </w:t>
      </w:r>
      <w:proofErr w:type="spellStart"/>
      <w:r>
        <w:rPr>
          <w:color w:val="000000"/>
        </w:rPr>
        <w:t>timur</w:t>
      </w:r>
      <w:proofErr w:type="spellEnd"/>
      <w:r>
        <w:rPr>
          <w:color w:val="000000"/>
        </w:rPr>
        <w:t xml:space="preserve">-barat, </w:t>
      </w:r>
      <w:proofErr w:type="spellStart"/>
      <w:r>
        <w:rPr>
          <w:color w:val="000000"/>
        </w:rPr>
        <w:t>sementara</w:t>
      </w:r>
      <w:proofErr w:type="spellEnd"/>
      <w:r>
        <w:rPr>
          <w:color w:val="000000"/>
        </w:rPr>
        <w:t xml:space="preserve"> </w:t>
      </w:r>
      <w:proofErr w:type="spellStart"/>
      <w:r>
        <w:rPr>
          <w:color w:val="000000"/>
        </w:rPr>
        <w:t>orientasi</w:t>
      </w:r>
      <w:proofErr w:type="spellEnd"/>
      <w:r>
        <w:rPr>
          <w:color w:val="000000"/>
        </w:rPr>
        <w:t xml:space="preserve"> </w:t>
      </w:r>
      <w:proofErr w:type="spellStart"/>
      <w:r>
        <w:rPr>
          <w:color w:val="000000"/>
        </w:rPr>
        <w:t>bukaan</w:t>
      </w:r>
      <w:proofErr w:type="spellEnd"/>
      <w:r>
        <w:rPr>
          <w:color w:val="000000"/>
        </w:rPr>
        <w:t xml:space="preserve"> </w:t>
      </w:r>
      <w:proofErr w:type="spellStart"/>
      <w:r>
        <w:rPr>
          <w:color w:val="000000"/>
        </w:rPr>
        <w:t>terbaik</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menghadap</w:t>
      </w:r>
      <w:proofErr w:type="spellEnd"/>
      <w:r>
        <w:rPr>
          <w:color w:val="000000"/>
        </w:rPr>
        <w:t xml:space="preserve"> </w:t>
      </w:r>
      <w:proofErr w:type="spellStart"/>
      <w:r>
        <w:rPr>
          <w:color w:val="000000"/>
        </w:rPr>
        <w:t>utara</w:t>
      </w:r>
      <w:proofErr w:type="spellEnd"/>
      <w:r>
        <w:rPr>
          <w:color w:val="000000"/>
        </w:rPr>
        <w:t xml:space="preserve"> dan </w:t>
      </w:r>
      <w:proofErr w:type="spellStart"/>
      <w:r>
        <w:rPr>
          <w:color w:val="000000"/>
        </w:rPr>
        <w:t>selatan</w:t>
      </w:r>
      <w:proofErr w:type="spellEnd"/>
      <w:r>
        <w:rPr>
          <w:color w:val="000000"/>
        </w:rPr>
        <w:t xml:space="preserve">, </w:t>
      </w:r>
      <w:proofErr w:type="spellStart"/>
      <w:r>
        <w:rPr>
          <w:color w:val="000000"/>
        </w:rPr>
        <w:t>karena</w:t>
      </w:r>
      <w:proofErr w:type="spellEnd"/>
      <w:r>
        <w:rPr>
          <w:color w:val="000000"/>
        </w:rPr>
        <w:t xml:space="preserve"> </w:t>
      </w:r>
      <w:proofErr w:type="spellStart"/>
      <w:r>
        <w:rPr>
          <w:color w:val="000000"/>
        </w:rPr>
        <w:t>cahaya</w:t>
      </w:r>
      <w:proofErr w:type="spellEnd"/>
      <w:r>
        <w:rPr>
          <w:color w:val="000000"/>
        </w:rPr>
        <w:t xml:space="preserve"> </w:t>
      </w:r>
      <w:proofErr w:type="spellStart"/>
      <w:r>
        <w:rPr>
          <w:color w:val="000000"/>
        </w:rPr>
        <w:t>matahari</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masuk</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stabil</w:t>
      </w:r>
      <w:proofErr w:type="spellEnd"/>
      <w:r>
        <w:rPr>
          <w:color w:val="000000"/>
        </w:rPr>
        <w:t xml:space="preserve"> </w:t>
      </w:r>
      <w:proofErr w:type="spellStart"/>
      <w:r>
        <w:rPr>
          <w:color w:val="000000"/>
        </w:rPr>
        <w:t>sepanjang</w:t>
      </w:r>
      <w:proofErr w:type="spellEnd"/>
      <w:r>
        <w:rPr>
          <w:color w:val="000000"/>
        </w:rPr>
        <w:t xml:space="preserve"> </w:t>
      </w:r>
      <w:proofErr w:type="spellStart"/>
      <w:proofErr w:type="gramStart"/>
      <w:r>
        <w:rPr>
          <w:color w:val="000000"/>
        </w:rPr>
        <w:t>hari.Untuk</w:t>
      </w:r>
      <w:proofErr w:type="spellEnd"/>
      <w:proofErr w:type="gramEnd"/>
      <w:r>
        <w:rPr>
          <w:color w:val="000000"/>
        </w:rPr>
        <w:t xml:space="preserve"> </w:t>
      </w:r>
      <w:proofErr w:type="spellStart"/>
      <w:r>
        <w:rPr>
          <w:color w:val="000000"/>
        </w:rPr>
        <w:t>mengatasi</w:t>
      </w:r>
      <w:proofErr w:type="spellEnd"/>
      <w:r>
        <w:rPr>
          <w:color w:val="000000"/>
        </w:rPr>
        <w:t xml:space="preserve"> </w:t>
      </w:r>
      <w:proofErr w:type="spellStart"/>
      <w:r>
        <w:rPr>
          <w:color w:val="000000"/>
        </w:rPr>
        <w:t>radiasi</w:t>
      </w:r>
      <w:proofErr w:type="spellEnd"/>
      <w:r>
        <w:rPr>
          <w:color w:val="000000"/>
        </w:rPr>
        <w:t xml:space="preserve"> </w:t>
      </w:r>
      <w:proofErr w:type="spellStart"/>
      <w:r>
        <w:rPr>
          <w:color w:val="000000"/>
        </w:rPr>
        <w:t>matahari</w:t>
      </w:r>
      <w:proofErr w:type="spellEnd"/>
      <w:r>
        <w:rPr>
          <w:color w:val="000000"/>
        </w:rPr>
        <w:t xml:space="preserve"> yang </w:t>
      </w:r>
      <w:proofErr w:type="spellStart"/>
      <w:r>
        <w:rPr>
          <w:color w:val="000000"/>
        </w:rPr>
        <w:t>tinggi</w:t>
      </w:r>
      <w:proofErr w:type="spellEnd"/>
      <w:r>
        <w:rPr>
          <w:color w:val="000000"/>
        </w:rPr>
        <w:t xml:space="preserve">, </w:t>
      </w:r>
      <w:proofErr w:type="spellStart"/>
      <w:r>
        <w:rPr>
          <w:color w:val="000000"/>
        </w:rPr>
        <w:t>tanaman</w:t>
      </w:r>
      <w:proofErr w:type="spellEnd"/>
      <w:r>
        <w:rPr>
          <w:color w:val="000000"/>
        </w:rPr>
        <w:t xml:space="preserve"> </w:t>
      </w:r>
      <w:proofErr w:type="spellStart"/>
      <w:r>
        <w:rPr>
          <w:color w:val="000000"/>
        </w:rPr>
        <w:t>penghijauan</w:t>
      </w:r>
      <w:proofErr w:type="spellEnd"/>
      <w:r>
        <w:rPr>
          <w:color w:val="000000"/>
        </w:rPr>
        <w:t xml:space="preserve"> </w:t>
      </w:r>
      <w:proofErr w:type="spellStart"/>
      <w:r>
        <w:rPr>
          <w:color w:val="000000"/>
        </w:rPr>
        <w:t>ditanam</w:t>
      </w:r>
      <w:proofErr w:type="spellEnd"/>
      <w:r>
        <w:rPr>
          <w:color w:val="000000"/>
        </w:rPr>
        <w:t xml:space="preserve"> di </w:t>
      </w:r>
      <w:proofErr w:type="spellStart"/>
      <w:r>
        <w:rPr>
          <w:color w:val="000000"/>
        </w:rPr>
        <w:t>sekitar</w:t>
      </w:r>
      <w:proofErr w:type="spellEnd"/>
      <w:r>
        <w:rPr>
          <w:color w:val="000000"/>
        </w:rPr>
        <w:t xml:space="preserve"> </w:t>
      </w:r>
      <w:proofErr w:type="spellStart"/>
      <w:r>
        <w:rPr>
          <w:color w:val="000000"/>
        </w:rPr>
        <w:t>bangunan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naungan</w:t>
      </w:r>
      <w:proofErr w:type="spellEnd"/>
      <w:r>
        <w:rPr>
          <w:color w:val="000000"/>
        </w:rPr>
        <w:t xml:space="preserve"> dan </w:t>
      </w:r>
      <w:proofErr w:type="spellStart"/>
      <w:r>
        <w:rPr>
          <w:color w:val="000000"/>
        </w:rPr>
        <w:t>kesejukan</w:t>
      </w:r>
      <w:proofErr w:type="spellEnd"/>
      <w:r>
        <w:rPr>
          <w:color w:val="000000"/>
        </w:rPr>
        <w:t xml:space="preserve">. </w:t>
      </w:r>
      <w:proofErr w:type="spellStart"/>
      <w:r>
        <w:rPr>
          <w:color w:val="000000"/>
        </w:rPr>
        <w:t>Jendela</w:t>
      </w:r>
      <w:proofErr w:type="spellEnd"/>
      <w:r>
        <w:rPr>
          <w:color w:val="000000"/>
        </w:rPr>
        <w:t xml:space="preserve"> </w:t>
      </w:r>
      <w:proofErr w:type="spellStart"/>
      <w:r>
        <w:rPr>
          <w:color w:val="000000"/>
        </w:rPr>
        <w:t>tipe</w:t>
      </w:r>
      <w:proofErr w:type="spellEnd"/>
      <w:r>
        <w:rPr>
          <w:color w:val="000000"/>
        </w:rPr>
        <w:t xml:space="preserve"> pivot (</w:t>
      </w:r>
      <w:proofErr w:type="spellStart"/>
      <w:r>
        <w:rPr>
          <w:color w:val="000000"/>
        </w:rPr>
        <w:t>berporos</w:t>
      </w:r>
      <w:proofErr w:type="spellEnd"/>
      <w:r>
        <w:rPr>
          <w:color w:val="000000"/>
        </w:rPr>
        <w:t xml:space="preserve">) </w:t>
      </w:r>
      <w:proofErr w:type="spellStart"/>
      <w:r>
        <w:rPr>
          <w:color w:val="000000"/>
        </w:rPr>
        <w:t>digunakan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efek</w:t>
      </w:r>
      <w:proofErr w:type="spellEnd"/>
      <w:r>
        <w:rPr>
          <w:color w:val="000000"/>
        </w:rPr>
        <w:t xml:space="preserve"> </w:t>
      </w:r>
      <w:proofErr w:type="spellStart"/>
      <w:r>
        <w:rPr>
          <w:color w:val="000000"/>
        </w:rPr>
        <w:t>dingin</w:t>
      </w:r>
      <w:proofErr w:type="spellEnd"/>
      <w:r>
        <w:rPr>
          <w:color w:val="000000"/>
        </w:rPr>
        <w:t xml:space="preserve"> pada </w:t>
      </w:r>
      <w:proofErr w:type="spellStart"/>
      <w:r>
        <w:rPr>
          <w:color w:val="000000"/>
        </w:rPr>
        <w:t>ruangan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memaksimalkan</w:t>
      </w:r>
      <w:proofErr w:type="spellEnd"/>
      <w:r>
        <w:rPr>
          <w:color w:val="000000"/>
        </w:rPr>
        <w:t xml:space="preserve"> </w:t>
      </w:r>
      <w:proofErr w:type="spellStart"/>
      <w:r>
        <w:rPr>
          <w:color w:val="000000"/>
        </w:rPr>
        <w:t>masuknya</w:t>
      </w:r>
      <w:proofErr w:type="spellEnd"/>
      <w:r>
        <w:rPr>
          <w:color w:val="000000"/>
        </w:rPr>
        <w:t xml:space="preserve"> </w:t>
      </w:r>
      <w:proofErr w:type="spellStart"/>
      <w:r>
        <w:rPr>
          <w:color w:val="000000"/>
        </w:rPr>
        <w:t>angin</w:t>
      </w:r>
      <w:proofErr w:type="spellEnd"/>
      <w:r>
        <w:rPr>
          <w:color w:val="000000"/>
        </w:rPr>
        <w:t xml:space="preserve">. </w:t>
      </w:r>
      <w:proofErr w:type="spellStart"/>
      <w:r>
        <w:rPr>
          <w:color w:val="000000"/>
        </w:rPr>
        <w:t>Ventilasi</w:t>
      </w:r>
      <w:proofErr w:type="spellEnd"/>
      <w:r>
        <w:rPr>
          <w:color w:val="000000"/>
        </w:rPr>
        <w:t xml:space="preserve"> </w:t>
      </w:r>
      <w:proofErr w:type="spellStart"/>
      <w:r>
        <w:rPr>
          <w:color w:val="000000"/>
        </w:rPr>
        <w:t>bawah</w:t>
      </w:r>
      <w:proofErr w:type="spellEnd"/>
      <w:r>
        <w:rPr>
          <w:color w:val="000000"/>
        </w:rPr>
        <w:t xml:space="preserve"> </w:t>
      </w:r>
      <w:proofErr w:type="spellStart"/>
      <w:r>
        <w:rPr>
          <w:color w:val="000000"/>
        </w:rPr>
        <w:t>dibuat</w:t>
      </w:r>
      <w:proofErr w:type="spellEnd"/>
      <w:r>
        <w:rPr>
          <w:color w:val="000000"/>
        </w:rPr>
        <w:t xml:space="preserve"> </w:t>
      </w:r>
      <w:proofErr w:type="spellStart"/>
      <w:r>
        <w:rPr>
          <w:color w:val="000000"/>
        </w:rPr>
        <w:t>tepat</w:t>
      </w:r>
      <w:proofErr w:type="spellEnd"/>
      <w:r>
        <w:rPr>
          <w:color w:val="000000"/>
        </w:rPr>
        <w:t xml:space="preserve"> di </w:t>
      </w:r>
      <w:proofErr w:type="spellStart"/>
      <w:r>
        <w:rPr>
          <w:color w:val="000000"/>
        </w:rPr>
        <w:t>bawah</w:t>
      </w:r>
      <w:proofErr w:type="spellEnd"/>
      <w:r>
        <w:rPr>
          <w:color w:val="000000"/>
        </w:rPr>
        <w:t xml:space="preserve"> </w:t>
      </w:r>
      <w:proofErr w:type="spellStart"/>
      <w:r>
        <w:rPr>
          <w:color w:val="000000"/>
        </w:rPr>
        <w:t>jendela</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mengatasi</w:t>
      </w:r>
      <w:proofErr w:type="spellEnd"/>
      <w:r>
        <w:rPr>
          <w:color w:val="000000"/>
        </w:rPr>
        <w:t xml:space="preserve"> </w:t>
      </w:r>
      <w:proofErr w:type="spellStart"/>
      <w:r>
        <w:rPr>
          <w:color w:val="000000"/>
        </w:rPr>
        <w:t>kelembapan</w:t>
      </w:r>
      <w:proofErr w:type="spellEnd"/>
      <w:r>
        <w:rPr>
          <w:color w:val="000000"/>
        </w:rPr>
        <w:t xml:space="preserve"> yang </w:t>
      </w:r>
      <w:proofErr w:type="spellStart"/>
      <w:r>
        <w:rPr>
          <w:color w:val="000000"/>
        </w:rPr>
        <w:t>tinggi</w:t>
      </w:r>
      <w:proofErr w:type="spellEnd"/>
      <w:r>
        <w:rPr>
          <w:color w:val="000000"/>
        </w:rPr>
        <w:t xml:space="preserve">, dan </w:t>
      </w:r>
      <w:proofErr w:type="spellStart"/>
      <w:r>
        <w:rPr>
          <w:color w:val="000000"/>
        </w:rPr>
        <w:t>ventilasi</w:t>
      </w:r>
      <w:proofErr w:type="spellEnd"/>
      <w:r>
        <w:rPr>
          <w:color w:val="000000"/>
        </w:rPr>
        <w:t xml:space="preserve"> </w:t>
      </w:r>
      <w:proofErr w:type="spellStart"/>
      <w:r>
        <w:rPr>
          <w:color w:val="000000"/>
        </w:rPr>
        <w:t>tambahan</w:t>
      </w:r>
      <w:proofErr w:type="spellEnd"/>
      <w:r>
        <w:rPr>
          <w:color w:val="000000"/>
        </w:rPr>
        <w:t xml:space="preserve"> </w:t>
      </w:r>
      <w:proofErr w:type="spellStart"/>
      <w:r>
        <w:rPr>
          <w:color w:val="000000"/>
        </w:rPr>
        <w:t>ditempatkan</w:t>
      </w:r>
      <w:proofErr w:type="spellEnd"/>
      <w:r>
        <w:rPr>
          <w:color w:val="000000"/>
        </w:rPr>
        <w:t xml:space="preserve"> di </w:t>
      </w:r>
      <w:proofErr w:type="spellStart"/>
      <w:r>
        <w:rPr>
          <w:color w:val="000000"/>
        </w:rPr>
        <w:t>antara</w:t>
      </w:r>
      <w:proofErr w:type="spellEnd"/>
      <w:r>
        <w:rPr>
          <w:color w:val="000000"/>
        </w:rPr>
        <w:t xml:space="preserve"> atap dan </w:t>
      </w:r>
      <w:proofErr w:type="spellStart"/>
      <w:r>
        <w:rPr>
          <w:color w:val="000000"/>
        </w:rPr>
        <w:t>plafon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mengeluarkan</w:t>
      </w:r>
      <w:proofErr w:type="spellEnd"/>
      <w:r>
        <w:rPr>
          <w:color w:val="000000"/>
        </w:rPr>
        <w:t xml:space="preserve"> </w:t>
      </w:r>
      <w:proofErr w:type="spellStart"/>
      <w:r>
        <w:rPr>
          <w:color w:val="000000"/>
        </w:rPr>
        <w:t>udara</w:t>
      </w:r>
      <w:proofErr w:type="spellEnd"/>
      <w:r>
        <w:rPr>
          <w:color w:val="000000"/>
        </w:rPr>
        <w:t xml:space="preserve"> </w:t>
      </w:r>
      <w:proofErr w:type="spellStart"/>
      <w:proofErr w:type="gramStart"/>
      <w:r>
        <w:rPr>
          <w:color w:val="000000"/>
        </w:rPr>
        <w:t>panas.Untuk</w:t>
      </w:r>
      <w:proofErr w:type="spellEnd"/>
      <w:proofErr w:type="gramEnd"/>
      <w:r>
        <w:rPr>
          <w:color w:val="000000"/>
        </w:rPr>
        <w:t xml:space="preserve"> </w:t>
      </w:r>
      <w:proofErr w:type="spellStart"/>
      <w:r>
        <w:rPr>
          <w:color w:val="000000"/>
        </w:rPr>
        <w:t>menciptakan</w:t>
      </w:r>
      <w:proofErr w:type="spellEnd"/>
      <w:r>
        <w:rPr>
          <w:color w:val="000000"/>
        </w:rPr>
        <w:t xml:space="preserve"> </w:t>
      </w:r>
      <w:proofErr w:type="spellStart"/>
      <w:r>
        <w:rPr>
          <w:color w:val="000000"/>
        </w:rPr>
        <w:t>kesejukan</w:t>
      </w:r>
      <w:proofErr w:type="spellEnd"/>
      <w:r>
        <w:rPr>
          <w:color w:val="000000"/>
        </w:rPr>
        <w:t xml:space="preserve"> </w:t>
      </w:r>
      <w:proofErr w:type="spellStart"/>
      <w:r>
        <w:rPr>
          <w:color w:val="000000"/>
        </w:rPr>
        <w:t>alami</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bangunan</w:t>
      </w:r>
      <w:proofErr w:type="spellEnd"/>
      <w:r>
        <w:rPr>
          <w:color w:val="000000"/>
        </w:rPr>
        <w:t xml:space="preserve">, </w:t>
      </w:r>
      <w:proofErr w:type="spellStart"/>
      <w:r>
        <w:rPr>
          <w:color w:val="000000"/>
        </w:rPr>
        <w:t>jarak</w:t>
      </w:r>
      <w:proofErr w:type="spellEnd"/>
      <w:r>
        <w:rPr>
          <w:color w:val="000000"/>
        </w:rPr>
        <w:t xml:space="preserve"> </w:t>
      </w:r>
      <w:proofErr w:type="spellStart"/>
      <w:r>
        <w:rPr>
          <w:color w:val="000000"/>
        </w:rPr>
        <w:t>antara</w:t>
      </w:r>
      <w:proofErr w:type="spellEnd"/>
      <w:r>
        <w:rPr>
          <w:color w:val="000000"/>
        </w:rPr>
        <w:t xml:space="preserve"> </w:t>
      </w:r>
      <w:proofErr w:type="spellStart"/>
      <w:r>
        <w:rPr>
          <w:color w:val="000000"/>
        </w:rPr>
        <w:t>bangunan</w:t>
      </w:r>
      <w:proofErr w:type="spellEnd"/>
      <w:r>
        <w:rPr>
          <w:color w:val="000000"/>
        </w:rPr>
        <w:t xml:space="preserve"> </w:t>
      </w:r>
      <w:proofErr w:type="spellStart"/>
      <w:r>
        <w:rPr>
          <w:color w:val="000000"/>
        </w:rPr>
        <w:t>baru</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bangunan</w:t>
      </w:r>
      <w:proofErr w:type="spellEnd"/>
      <w:r>
        <w:rPr>
          <w:color w:val="000000"/>
        </w:rPr>
        <w:t xml:space="preserve"> yang </w:t>
      </w:r>
      <w:proofErr w:type="spellStart"/>
      <w:r>
        <w:rPr>
          <w:color w:val="000000"/>
        </w:rPr>
        <w:t>sudah</w:t>
      </w:r>
      <w:proofErr w:type="spellEnd"/>
      <w:r>
        <w:rPr>
          <w:color w:val="000000"/>
        </w:rPr>
        <w:t xml:space="preserve"> </w:t>
      </w:r>
      <w:proofErr w:type="spellStart"/>
      <w:r>
        <w:rPr>
          <w:color w:val="000000"/>
        </w:rPr>
        <w:t>ada</w:t>
      </w:r>
      <w:proofErr w:type="spellEnd"/>
      <w:r>
        <w:rPr>
          <w:color w:val="000000"/>
        </w:rPr>
        <w:t xml:space="preserve"> </w:t>
      </w:r>
      <w:proofErr w:type="spellStart"/>
      <w:r>
        <w:rPr>
          <w:color w:val="000000"/>
        </w:rPr>
        <w:t>diatur</w:t>
      </w:r>
      <w:proofErr w:type="spellEnd"/>
      <w:r>
        <w:rPr>
          <w:color w:val="000000"/>
        </w:rPr>
        <w:t xml:space="preserve"> agar </w:t>
      </w:r>
      <w:proofErr w:type="spellStart"/>
      <w:r>
        <w:rPr>
          <w:color w:val="000000"/>
        </w:rPr>
        <w:t>angin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bergerak</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bebas</w:t>
      </w:r>
      <w:proofErr w:type="spellEnd"/>
      <w:r>
        <w:rPr>
          <w:color w:val="000000"/>
        </w:rPr>
        <w:t xml:space="preserve"> di area </w:t>
      </w:r>
      <w:proofErr w:type="spellStart"/>
      <w:r>
        <w:rPr>
          <w:color w:val="000000"/>
        </w:rPr>
        <w:t>bangunan</w:t>
      </w:r>
      <w:proofErr w:type="spellEnd"/>
      <w:r>
        <w:rPr>
          <w:color w:val="000000"/>
        </w:rPr>
        <w:t xml:space="preserve"> </w:t>
      </w:r>
      <w:proofErr w:type="spellStart"/>
      <w:r>
        <w:rPr>
          <w:color w:val="000000"/>
        </w:rPr>
        <w:t>tersebut</w:t>
      </w:r>
      <w:proofErr w:type="spellEnd"/>
      <w:r>
        <w:rPr>
          <w:color w:val="000000"/>
        </w:rPr>
        <w:t xml:space="preserve">. Hal </w:t>
      </w:r>
      <w:proofErr w:type="spellStart"/>
      <w:r>
        <w:rPr>
          <w:color w:val="000000"/>
        </w:rPr>
        <w:t>ini</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sirkulasi</w:t>
      </w:r>
      <w:proofErr w:type="spellEnd"/>
      <w:r>
        <w:rPr>
          <w:color w:val="000000"/>
        </w:rPr>
        <w:t xml:space="preserve"> </w:t>
      </w:r>
      <w:proofErr w:type="spellStart"/>
      <w:r>
        <w:rPr>
          <w:color w:val="000000"/>
        </w:rPr>
        <w:t>udara</w:t>
      </w:r>
      <w:proofErr w:type="spellEnd"/>
      <w:r>
        <w:rPr>
          <w:color w:val="000000"/>
        </w:rPr>
        <w:t xml:space="preserve"> yang </w:t>
      </w:r>
      <w:proofErr w:type="spellStart"/>
      <w:r>
        <w:rPr>
          <w:color w:val="000000"/>
        </w:rPr>
        <w:t>baik</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rumah</w:t>
      </w:r>
      <w:proofErr w:type="spellEnd"/>
      <w:r>
        <w:rPr>
          <w:color w:val="000000"/>
        </w:rPr>
        <w:t xml:space="preserve"> </w:t>
      </w:r>
      <w:proofErr w:type="spellStart"/>
      <w:proofErr w:type="gramStart"/>
      <w:r>
        <w:rPr>
          <w:color w:val="000000"/>
        </w:rPr>
        <w:t>tinggal.Dengan</w:t>
      </w:r>
      <w:proofErr w:type="spellEnd"/>
      <w:proofErr w:type="gramEnd"/>
      <w:r>
        <w:rPr>
          <w:color w:val="000000"/>
        </w:rPr>
        <w:t xml:space="preserve"> </w:t>
      </w:r>
      <w:proofErr w:type="spellStart"/>
      <w:r>
        <w:rPr>
          <w:color w:val="000000"/>
        </w:rPr>
        <w:t>memperhatikan</w:t>
      </w:r>
      <w:proofErr w:type="spellEnd"/>
      <w:r>
        <w:rPr>
          <w:color w:val="000000"/>
        </w:rPr>
        <w:t xml:space="preserve"> </w:t>
      </w:r>
      <w:proofErr w:type="spellStart"/>
      <w:r>
        <w:rPr>
          <w:color w:val="000000"/>
        </w:rPr>
        <w:t>aspek-aspek</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desain</w:t>
      </w:r>
      <w:proofErr w:type="spellEnd"/>
      <w:r>
        <w:rPr>
          <w:color w:val="000000"/>
        </w:rPr>
        <w:t xml:space="preserve"> </w:t>
      </w:r>
      <w:proofErr w:type="spellStart"/>
      <w:r>
        <w:rPr>
          <w:color w:val="000000"/>
        </w:rPr>
        <w:t>rumah</w:t>
      </w:r>
      <w:proofErr w:type="spellEnd"/>
      <w:r>
        <w:rPr>
          <w:color w:val="000000"/>
        </w:rPr>
        <w:t xml:space="preserve"> </w:t>
      </w:r>
      <w:proofErr w:type="spellStart"/>
      <w:r>
        <w:rPr>
          <w:color w:val="000000"/>
        </w:rPr>
        <w:t>tinggal</w:t>
      </w:r>
      <w:proofErr w:type="spellEnd"/>
      <w:r>
        <w:rPr>
          <w:color w:val="000000"/>
        </w:rPr>
        <w:t xml:space="preserve"> yang </w:t>
      </w:r>
      <w:proofErr w:type="spellStart"/>
      <w:r>
        <w:rPr>
          <w:color w:val="000000"/>
        </w:rPr>
        <w:t>ramah</w:t>
      </w:r>
      <w:proofErr w:type="spellEnd"/>
      <w:r>
        <w:rPr>
          <w:color w:val="000000"/>
        </w:rPr>
        <w:t xml:space="preserve"> </w:t>
      </w:r>
      <w:proofErr w:type="spellStart"/>
      <w:r>
        <w:rPr>
          <w:color w:val="000000"/>
        </w:rPr>
        <w:t>lingkungan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menciptakan</w:t>
      </w:r>
      <w:proofErr w:type="spellEnd"/>
      <w:r>
        <w:rPr>
          <w:color w:val="000000"/>
        </w:rPr>
        <w:t xml:space="preserve"> </w:t>
      </w:r>
      <w:proofErr w:type="spellStart"/>
      <w:r>
        <w:rPr>
          <w:color w:val="000000"/>
        </w:rPr>
        <w:t>kenyamanan</w:t>
      </w:r>
      <w:proofErr w:type="spellEnd"/>
      <w:r>
        <w:rPr>
          <w:color w:val="000000"/>
        </w:rPr>
        <w:t xml:space="preserve"> </w:t>
      </w:r>
      <w:proofErr w:type="spellStart"/>
      <w:r>
        <w:rPr>
          <w:color w:val="000000"/>
        </w:rPr>
        <w:t>termal</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iklim</w:t>
      </w:r>
      <w:proofErr w:type="spellEnd"/>
      <w:r>
        <w:rPr>
          <w:color w:val="000000"/>
        </w:rPr>
        <w:t xml:space="preserve"> </w:t>
      </w:r>
      <w:proofErr w:type="spellStart"/>
      <w:r>
        <w:rPr>
          <w:color w:val="000000"/>
        </w:rPr>
        <w:t>tropis</w:t>
      </w:r>
      <w:proofErr w:type="spellEnd"/>
      <w:r>
        <w:rPr>
          <w:color w:val="000000"/>
        </w:rPr>
        <w:t>.</w:t>
      </w:r>
    </w:p>
    <w:p w14:paraId="54D0236B" w14:textId="77777777" w:rsidR="00AC1405" w:rsidRDefault="00AC1405" w:rsidP="00AC1405">
      <w:pPr>
        <w:jc w:val="center"/>
        <w:rPr>
          <w:color w:val="000000"/>
          <w:highlight w:val="white"/>
        </w:rPr>
      </w:pPr>
    </w:p>
    <w:p w14:paraId="4FEBAC11" w14:textId="1F34ED1B" w:rsidR="00AC1405" w:rsidRDefault="00AC1405" w:rsidP="00AC1405">
      <w:r>
        <w:rPr>
          <w:color w:val="000000"/>
          <w:highlight w:val="white"/>
        </w:rPr>
        <w:t xml:space="preserve">Kata </w:t>
      </w:r>
      <w:proofErr w:type="spellStart"/>
      <w:r>
        <w:rPr>
          <w:color w:val="000000"/>
          <w:highlight w:val="white"/>
        </w:rPr>
        <w:t>kunci</w:t>
      </w:r>
      <w:proofErr w:type="spellEnd"/>
      <w:r>
        <w:rPr>
          <w:color w:val="000000"/>
          <w:highlight w:val="white"/>
        </w:rPr>
        <w:t xml:space="preserve">: </w:t>
      </w:r>
      <w:proofErr w:type="spellStart"/>
      <w:r>
        <w:t>Pencahayaan</w:t>
      </w:r>
      <w:proofErr w:type="spellEnd"/>
      <w:r>
        <w:t xml:space="preserve">, Ramah </w:t>
      </w:r>
      <w:proofErr w:type="spellStart"/>
      <w:r>
        <w:t>Lingkungan</w:t>
      </w:r>
      <w:proofErr w:type="spellEnd"/>
      <w:r>
        <w:t xml:space="preserve">, </w:t>
      </w:r>
      <w:proofErr w:type="spellStart"/>
      <w:r>
        <w:t>Rumah</w:t>
      </w:r>
      <w:proofErr w:type="spellEnd"/>
      <w:r>
        <w:t xml:space="preserve"> </w:t>
      </w:r>
      <w:proofErr w:type="spellStart"/>
      <w:r>
        <w:t>Tinggal</w:t>
      </w:r>
      <w:proofErr w:type="spellEnd"/>
      <w:r>
        <w:t xml:space="preserve">, </w:t>
      </w:r>
      <w:proofErr w:type="spellStart"/>
      <w:r>
        <w:t>Ventilasi</w:t>
      </w:r>
      <w:proofErr w:type="spellEnd"/>
    </w:p>
    <w:p w14:paraId="4C78F1FC" w14:textId="56E82DD5" w:rsidR="00AC1405" w:rsidRDefault="00AC1405" w:rsidP="00AC1405"/>
    <w:p w14:paraId="243323B1" w14:textId="58ECF293" w:rsidR="00AC1405" w:rsidRDefault="00AC1405" w:rsidP="00AC1405"/>
    <w:p w14:paraId="1522D0DD" w14:textId="73B3717E" w:rsidR="00AC1405" w:rsidRDefault="00AC1405" w:rsidP="00AC1405"/>
    <w:p w14:paraId="4615EC5A" w14:textId="52192305" w:rsidR="00AC1405" w:rsidRDefault="00AC1405" w:rsidP="00AC1405"/>
    <w:p w14:paraId="296146FE" w14:textId="13ED3F64" w:rsidR="00AC1405" w:rsidRDefault="00AC1405" w:rsidP="00AC1405"/>
    <w:p w14:paraId="0FA58CE3" w14:textId="5D1AA4B9" w:rsidR="00AC1405" w:rsidRDefault="00AC1405" w:rsidP="00AC1405"/>
    <w:p w14:paraId="622E3940" w14:textId="2257499B" w:rsidR="00AC1405" w:rsidRDefault="00AC1405" w:rsidP="00AC1405"/>
    <w:p w14:paraId="09AF94BB" w14:textId="77777777" w:rsidR="00AC1405" w:rsidRDefault="00AC1405" w:rsidP="00AC1405">
      <w:pPr>
        <w:rPr>
          <w:color w:val="000000"/>
          <w:highlight w:val="white"/>
        </w:rPr>
      </w:pPr>
    </w:p>
    <w:p w14:paraId="400AF7E0" w14:textId="77777777" w:rsidR="00487777" w:rsidRDefault="00487777">
      <w:pPr>
        <w:widowControl w:val="0"/>
        <w:pBdr>
          <w:top w:val="nil"/>
          <w:left w:val="nil"/>
          <w:bottom w:val="nil"/>
          <w:right w:val="nil"/>
          <w:between w:val="nil"/>
        </w:pBdr>
        <w:spacing w:line="360" w:lineRule="auto"/>
        <w:rPr>
          <w:b/>
          <w:color w:val="000000"/>
        </w:rPr>
      </w:pPr>
    </w:p>
    <w:p w14:paraId="7BAE6177" w14:textId="77777777" w:rsidR="00487777" w:rsidRDefault="00CB3BD0">
      <w:pPr>
        <w:pBdr>
          <w:top w:val="nil"/>
          <w:left w:val="nil"/>
          <w:bottom w:val="nil"/>
          <w:right w:val="nil"/>
          <w:between w:val="nil"/>
        </w:pBdr>
        <w:spacing w:before="240" w:after="120"/>
        <w:ind w:left="567" w:right="565"/>
        <w:jc w:val="center"/>
        <w:rPr>
          <w:color w:val="000000"/>
          <w:highlight w:val="white"/>
        </w:rPr>
      </w:pPr>
      <w:r>
        <w:rPr>
          <w:b/>
          <w:color w:val="000000"/>
          <w:sz w:val="22"/>
          <w:szCs w:val="22"/>
        </w:rPr>
        <w:lastRenderedPageBreak/>
        <w:t>ABSTRACT</w:t>
      </w:r>
    </w:p>
    <w:p w14:paraId="6BDDFB5A" w14:textId="77777777" w:rsidR="00487777" w:rsidRDefault="00CB3BD0">
      <w:pPr>
        <w:pBdr>
          <w:top w:val="nil"/>
          <w:left w:val="nil"/>
          <w:bottom w:val="nil"/>
          <w:right w:val="nil"/>
          <w:between w:val="nil"/>
        </w:pBdr>
        <w:spacing w:before="240" w:after="120"/>
        <w:jc w:val="both"/>
        <w:rPr>
          <w:i/>
          <w:color w:val="000000"/>
        </w:rPr>
      </w:pPr>
      <w:r>
        <w:rPr>
          <w:i/>
          <w:color w:val="000000"/>
        </w:rPr>
        <w:t xml:space="preserve">The importance of designing environmentally friendly homes for tropical climates, considering thermal aspects, especially natural ventilation and natural lighting, cannot be underestimated. Currently, the majority of residential houses are built with a focus on aesthetic aspects alone, without considering the environmental conditions and climate at the </w:t>
      </w:r>
      <w:proofErr w:type="spellStart"/>
      <w:proofErr w:type="gramStart"/>
      <w:r>
        <w:rPr>
          <w:i/>
          <w:color w:val="000000"/>
        </w:rPr>
        <w:t>location.The</w:t>
      </w:r>
      <w:proofErr w:type="spellEnd"/>
      <w:proofErr w:type="gramEnd"/>
      <w:r>
        <w:rPr>
          <w:i/>
          <w:color w:val="000000"/>
        </w:rPr>
        <w:t xml:space="preserve"> purpose of this scientific paper is to design an environmentally friendly residential house for tropical climates, taking into account its thermal aspects. The design of the residential house is made by considering environmental aspects such as the existing site conditions, sunlight exposure, wind movement, and other environmental factors. All of these aspects are </w:t>
      </w:r>
      <w:proofErr w:type="spellStart"/>
      <w:r>
        <w:rPr>
          <w:i/>
          <w:color w:val="000000"/>
        </w:rPr>
        <w:t>analyzed</w:t>
      </w:r>
      <w:proofErr w:type="spellEnd"/>
      <w:r>
        <w:rPr>
          <w:i/>
          <w:color w:val="000000"/>
        </w:rPr>
        <w:t xml:space="preserve"> to </w:t>
      </w:r>
      <w:proofErr w:type="spellStart"/>
      <w:r>
        <w:rPr>
          <w:i/>
          <w:color w:val="000000"/>
        </w:rPr>
        <w:t>fulfill</w:t>
      </w:r>
      <w:proofErr w:type="spellEnd"/>
      <w:r>
        <w:rPr>
          <w:i/>
          <w:color w:val="000000"/>
        </w:rPr>
        <w:t xml:space="preserve"> the thermal comfort needs within the residential </w:t>
      </w:r>
      <w:proofErr w:type="spellStart"/>
      <w:proofErr w:type="gramStart"/>
      <w:r>
        <w:rPr>
          <w:i/>
          <w:color w:val="000000"/>
        </w:rPr>
        <w:t>house.Passive</w:t>
      </w:r>
      <w:proofErr w:type="spellEnd"/>
      <w:proofErr w:type="gramEnd"/>
      <w:r>
        <w:rPr>
          <w:i/>
          <w:color w:val="000000"/>
        </w:rPr>
        <w:t xml:space="preserve"> design strategies are employed by applying natural ventilation and natural lighting methods in the building design. The minimum area of natural ventilation in a room is 10% of the floor area of that room. The analysis results indicate that the optimal building orientation is facing east-west, while the best opening orientation is facing north and south, as this allows stable sunlight penetration throughout the </w:t>
      </w:r>
      <w:proofErr w:type="spellStart"/>
      <w:proofErr w:type="gramStart"/>
      <w:r>
        <w:rPr>
          <w:i/>
          <w:color w:val="000000"/>
        </w:rPr>
        <w:t>day.To</w:t>
      </w:r>
      <w:proofErr w:type="spellEnd"/>
      <w:proofErr w:type="gramEnd"/>
      <w:r>
        <w:rPr>
          <w:i/>
          <w:color w:val="000000"/>
        </w:rPr>
        <w:t xml:space="preserve"> mitigate high solar radiation, greenery is planted around the building to provide shade and cooling. Pivot windows are used to create a cooling effect in the rooms by maximizing air circulation. Lower ventilation is positioned directly beneath the windows to address high humidity, and additional ventilation is placed between the roof and ceiling to expel hot </w:t>
      </w:r>
      <w:proofErr w:type="spellStart"/>
      <w:proofErr w:type="gramStart"/>
      <w:r>
        <w:rPr>
          <w:i/>
          <w:color w:val="000000"/>
        </w:rPr>
        <w:t>air.To</w:t>
      </w:r>
      <w:proofErr w:type="spellEnd"/>
      <w:proofErr w:type="gramEnd"/>
      <w:r>
        <w:rPr>
          <w:i/>
          <w:color w:val="000000"/>
        </w:rPr>
        <w:t xml:space="preserve"> create natural coolness within the building, the distance between the new building and existing structures is arranged to allow free airflow in the building area. This will ensure good air circulation within the residential </w:t>
      </w:r>
      <w:proofErr w:type="spellStart"/>
      <w:proofErr w:type="gramStart"/>
      <w:r>
        <w:rPr>
          <w:i/>
          <w:color w:val="000000"/>
        </w:rPr>
        <w:t>house.By</w:t>
      </w:r>
      <w:proofErr w:type="spellEnd"/>
      <w:proofErr w:type="gramEnd"/>
      <w:r>
        <w:rPr>
          <w:i/>
          <w:color w:val="000000"/>
        </w:rPr>
        <w:t xml:space="preserve"> considering these aspects, an environmentally friendly residential house design can achieve thermal comfort in a tropical climate.</w:t>
      </w:r>
    </w:p>
    <w:p w14:paraId="3E00A5E7" w14:textId="77777777" w:rsidR="00487777" w:rsidRDefault="00487777"/>
    <w:p w14:paraId="39E972A6" w14:textId="77777777" w:rsidR="00487777" w:rsidRDefault="00CB3BD0">
      <w:pPr>
        <w:rPr>
          <w:i/>
          <w:color w:val="000000"/>
          <w:highlight w:val="white"/>
        </w:rPr>
      </w:pPr>
      <w:r>
        <w:rPr>
          <w:i/>
          <w:color w:val="000000"/>
          <w:highlight w:val="white"/>
        </w:rPr>
        <w:t xml:space="preserve">Keywords: Lighting, </w:t>
      </w:r>
      <w:proofErr w:type="gramStart"/>
      <w:r>
        <w:rPr>
          <w:i/>
          <w:color w:val="000000"/>
          <w:highlight w:val="white"/>
        </w:rPr>
        <w:t>Environmental</w:t>
      </w:r>
      <w:proofErr w:type="gramEnd"/>
      <w:r>
        <w:rPr>
          <w:i/>
          <w:color w:val="000000"/>
          <w:highlight w:val="white"/>
        </w:rPr>
        <w:t xml:space="preserve"> Friendly, Residential House, Ventilation</w:t>
      </w:r>
    </w:p>
    <w:p w14:paraId="4BE01B14" w14:textId="77777777" w:rsidR="00487777" w:rsidRDefault="00487777">
      <w:pPr>
        <w:pBdr>
          <w:top w:val="nil"/>
          <w:left w:val="nil"/>
          <w:bottom w:val="nil"/>
          <w:right w:val="nil"/>
          <w:between w:val="nil"/>
        </w:pBdr>
        <w:spacing w:before="240" w:after="120"/>
        <w:ind w:right="565"/>
        <w:rPr>
          <w:b/>
          <w:i/>
          <w:color w:val="000000"/>
          <w:sz w:val="22"/>
          <w:szCs w:val="22"/>
        </w:rPr>
      </w:pPr>
    </w:p>
    <w:p w14:paraId="6F7BA0C2" w14:textId="77777777" w:rsidR="00487777" w:rsidRDefault="00487777">
      <w:pPr>
        <w:pBdr>
          <w:top w:val="nil"/>
          <w:left w:val="nil"/>
          <w:bottom w:val="nil"/>
          <w:right w:val="nil"/>
          <w:between w:val="nil"/>
        </w:pBdr>
        <w:spacing w:before="240" w:after="120"/>
        <w:ind w:left="567" w:right="565"/>
        <w:jc w:val="center"/>
        <w:rPr>
          <w:b/>
          <w:color w:val="000000"/>
          <w:sz w:val="22"/>
          <w:szCs w:val="22"/>
        </w:rPr>
      </w:pPr>
    </w:p>
    <w:p w14:paraId="74D33227" w14:textId="77777777" w:rsidR="00487777" w:rsidRDefault="00487777"/>
    <w:p w14:paraId="6537EFC9" w14:textId="77777777" w:rsidR="00487777" w:rsidRDefault="00487777"/>
    <w:p w14:paraId="2DF6E855" w14:textId="77777777" w:rsidR="00487777" w:rsidRDefault="00487777"/>
    <w:p w14:paraId="743BD772" w14:textId="77777777" w:rsidR="00487777" w:rsidRDefault="00487777"/>
    <w:p w14:paraId="36C53710" w14:textId="77777777" w:rsidR="00487777" w:rsidRDefault="00487777"/>
    <w:p w14:paraId="46DE2406" w14:textId="77777777" w:rsidR="00487777" w:rsidRDefault="00487777"/>
    <w:p w14:paraId="5318D165" w14:textId="77777777" w:rsidR="00487777" w:rsidRDefault="00487777"/>
    <w:p w14:paraId="7A25FA03" w14:textId="77777777" w:rsidR="00487777" w:rsidRDefault="00487777"/>
    <w:p w14:paraId="45FB472A" w14:textId="77777777" w:rsidR="00487777" w:rsidRDefault="00487777">
      <w:pPr>
        <w:spacing w:line="360" w:lineRule="auto"/>
        <w:rPr>
          <w:b/>
          <w:color w:val="000000"/>
        </w:rPr>
      </w:pPr>
    </w:p>
    <w:p w14:paraId="53E5DF03" w14:textId="77777777" w:rsidR="00487777" w:rsidRDefault="00487777">
      <w:pPr>
        <w:spacing w:line="360" w:lineRule="auto"/>
        <w:jc w:val="center"/>
        <w:rPr>
          <w:b/>
          <w:color w:val="000000"/>
        </w:rPr>
      </w:pPr>
    </w:p>
    <w:p w14:paraId="34A95E3E" w14:textId="77777777" w:rsidR="00487777" w:rsidRDefault="00487777">
      <w:pPr>
        <w:spacing w:line="360" w:lineRule="auto"/>
        <w:jc w:val="center"/>
        <w:rPr>
          <w:b/>
          <w:color w:val="000000"/>
        </w:rPr>
      </w:pPr>
    </w:p>
    <w:p w14:paraId="6091366E" w14:textId="77777777" w:rsidR="00487777" w:rsidRDefault="00487777">
      <w:pPr>
        <w:spacing w:line="360" w:lineRule="auto"/>
        <w:jc w:val="center"/>
        <w:rPr>
          <w:b/>
          <w:color w:val="000000"/>
        </w:rPr>
      </w:pPr>
    </w:p>
    <w:p w14:paraId="2BE4722A" w14:textId="77777777" w:rsidR="00AC1405" w:rsidRDefault="00AC1405">
      <w:pPr>
        <w:spacing w:line="360" w:lineRule="auto"/>
        <w:jc w:val="center"/>
        <w:rPr>
          <w:b/>
          <w:color w:val="000000"/>
        </w:rPr>
      </w:pPr>
    </w:p>
    <w:sectPr w:rsidR="00AC1405">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788C" w14:textId="77777777" w:rsidR="00807EE8" w:rsidRDefault="00807EE8">
      <w:r>
        <w:separator/>
      </w:r>
    </w:p>
  </w:endnote>
  <w:endnote w:type="continuationSeparator" w:id="0">
    <w:p w14:paraId="591E2B31" w14:textId="77777777" w:rsidR="00807EE8" w:rsidRDefault="0080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A307" w14:textId="77777777" w:rsidR="00807EE8" w:rsidRDefault="00807EE8">
      <w:r>
        <w:separator/>
      </w:r>
    </w:p>
  </w:footnote>
  <w:footnote w:type="continuationSeparator" w:id="0">
    <w:p w14:paraId="0E9B50DB" w14:textId="77777777" w:rsidR="00807EE8" w:rsidRDefault="0080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B16"/>
    <w:multiLevelType w:val="multilevel"/>
    <w:tmpl w:val="8EC0D5BA"/>
    <w:lvl w:ilvl="0">
      <w:start w:val="1"/>
      <w:numFmt w:val="decimal"/>
      <w:pStyle w:val="Heading1"/>
      <w:lvlText w:val="%1"/>
      <w:lvlJc w:val="left"/>
      <w:pPr>
        <w:ind w:left="360" w:hanging="360"/>
      </w:pPr>
    </w:lvl>
    <w:lvl w:ilvl="1">
      <w:start w:val="3"/>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decimal"/>
      <w:pStyle w:val="Heading4"/>
      <w:lvlText w:val="%1.%2.%3.%4"/>
      <w:lvlJc w:val="left"/>
      <w:pPr>
        <w:ind w:left="1080" w:hanging="1080"/>
      </w:pPr>
    </w:lvl>
    <w:lvl w:ilvl="4">
      <w:start w:val="1"/>
      <w:numFmt w:val="decimal"/>
      <w:pStyle w:val="Heading5"/>
      <w:lvlText w:val="%1.%2.%3.%4.%5"/>
      <w:lvlJc w:val="left"/>
      <w:pPr>
        <w:ind w:left="1080" w:hanging="1080"/>
      </w:pPr>
    </w:lvl>
    <w:lvl w:ilvl="5">
      <w:start w:val="1"/>
      <w:numFmt w:val="decimal"/>
      <w:pStyle w:val="Heading6"/>
      <w:lvlText w:val="%1.%2.%3.%4.%5.%6"/>
      <w:lvlJc w:val="left"/>
      <w:pPr>
        <w:ind w:left="1440" w:hanging="1440"/>
      </w:pPr>
    </w:lvl>
    <w:lvl w:ilvl="6">
      <w:start w:val="1"/>
      <w:numFmt w:val="decimal"/>
      <w:pStyle w:val="Heading7"/>
      <w:lvlText w:val="%1.%2.%3.%4.%5.%6.%7"/>
      <w:lvlJc w:val="left"/>
      <w:pPr>
        <w:ind w:left="1440" w:hanging="1440"/>
      </w:pPr>
    </w:lvl>
    <w:lvl w:ilvl="7">
      <w:start w:val="1"/>
      <w:numFmt w:val="decimal"/>
      <w:pStyle w:val="Heading8"/>
      <w:lvlText w:val="%1.%2.%3.%4.%5.%6.%7.%8"/>
      <w:lvlJc w:val="left"/>
      <w:pPr>
        <w:ind w:left="1800" w:hanging="1800"/>
      </w:pPr>
    </w:lvl>
    <w:lvl w:ilvl="8">
      <w:start w:val="1"/>
      <w:numFmt w:val="decimal"/>
      <w:pStyle w:val="Heading9"/>
      <w:lvlText w:val="%1.%2.%3.%4.%5.%6.%7.%8.%9"/>
      <w:lvlJc w:val="left"/>
      <w:pPr>
        <w:ind w:left="1800" w:hanging="1800"/>
      </w:pPr>
    </w:lvl>
  </w:abstractNum>
  <w:abstractNum w:abstractNumId="1" w15:restartNumberingAfterBreak="0">
    <w:nsid w:val="4CD53D94"/>
    <w:multiLevelType w:val="multilevel"/>
    <w:tmpl w:val="38964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F3382B"/>
    <w:multiLevelType w:val="multilevel"/>
    <w:tmpl w:val="204EAFAA"/>
    <w:lvl w:ilvl="0">
      <w:start w:val="1"/>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77"/>
    <w:rsid w:val="00301F30"/>
    <w:rsid w:val="00487777"/>
    <w:rsid w:val="00793AF0"/>
    <w:rsid w:val="00807EE8"/>
    <w:rsid w:val="00AC1405"/>
    <w:rsid w:val="00CB3B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7561"/>
  <w15:docId w15:val="{6FCEEA2A-F5A3-4EB2-B51D-EB10ABC2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paragraph" w:customStyle="1" w:styleId="Abstract">
    <w:name w:val="Abstract"/>
    <w:basedOn w:val="Normal"/>
    <w:next w:val="Normal"/>
    <w:rsid w:val="00942F74"/>
    <w:pPr>
      <w:spacing w:before="480" w:after="480"/>
      <w:ind w:left="709" w:right="709"/>
    </w:pPr>
    <w:rPr>
      <w:rFonts w:eastAsia="Yu Mincho"/>
      <w:sz w:val="20"/>
      <w:szCs w:val="20"/>
      <w:lang w:val="en-GB"/>
    </w:r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V0W64xzAScqpVWadfucwbhppzg==">CgMxLjA4AHIhMWVwSTVFQTlfWXhpN0hMOWVWSzFWOVlIM2Q4U3h3R2Vj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4</cp:revision>
  <dcterms:created xsi:type="dcterms:W3CDTF">2023-05-24T02:35:00Z</dcterms:created>
  <dcterms:modified xsi:type="dcterms:W3CDTF">2023-07-07T03:46:00Z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