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16ED" w14:textId="487070D0" w:rsidR="00E05449" w:rsidRDefault="00506BEB" w:rsidP="008A615F">
      <w:pPr>
        <w:widowControl w:val="0"/>
        <w:pBdr>
          <w:top w:val="nil"/>
          <w:left w:val="nil"/>
          <w:bottom w:val="nil"/>
          <w:right w:val="nil"/>
          <w:between w:val="nil"/>
        </w:pBdr>
        <w:spacing w:line="360" w:lineRule="auto"/>
        <w:jc w:val="center"/>
        <w:rPr>
          <w:b/>
          <w:color w:val="000000"/>
          <w:sz w:val="28"/>
          <w:szCs w:val="28"/>
        </w:rPr>
      </w:pPr>
      <w:proofErr w:type="spellStart"/>
      <w:r w:rsidRPr="00C64CE9">
        <w:rPr>
          <w:b/>
          <w:color w:val="000000"/>
          <w:sz w:val="28"/>
          <w:szCs w:val="28"/>
        </w:rPr>
        <w:t>Analisis</w:t>
      </w:r>
      <w:proofErr w:type="spellEnd"/>
      <w:r w:rsidRPr="00C64CE9">
        <w:rPr>
          <w:b/>
          <w:color w:val="000000"/>
          <w:sz w:val="28"/>
          <w:szCs w:val="28"/>
        </w:rPr>
        <w:t xml:space="preserve"> </w:t>
      </w:r>
      <w:proofErr w:type="spellStart"/>
      <w:r w:rsidRPr="00C64CE9">
        <w:rPr>
          <w:b/>
          <w:color w:val="000000"/>
          <w:sz w:val="28"/>
          <w:szCs w:val="28"/>
        </w:rPr>
        <w:t>Laju</w:t>
      </w:r>
      <w:proofErr w:type="spellEnd"/>
      <w:r w:rsidRPr="00C64CE9">
        <w:rPr>
          <w:b/>
          <w:color w:val="000000"/>
          <w:sz w:val="28"/>
          <w:szCs w:val="28"/>
        </w:rPr>
        <w:t xml:space="preserve"> </w:t>
      </w:r>
      <w:proofErr w:type="spellStart"/>
      <w:r w:rsidRPr="00C64CE9">
        <w:rPr>
          <w:b/>
          <w:color w:val="000000"/>
          <w:sz w:val="28"/>
          <w:szCs w:val="28"/>
        </w:rPr>
        <w:t>Sedimentasi</w:t>
      </w:r>
      <w:proofErr w:type="spellEnd"/>
      <w:r w:rsidRPr="00C64CE9">
        <w:rPr>
          <w:b/>
          <w:color w:val="000000"/>
          <w:sz w:val="28"/>
          <w:szCs w:val="28"/>
        </w:rPr>
        <w:t xml:space="preserve"> Di </w:t>
      </w:r>
      <w:proofErr w:type="spellStart"/>
      <w:r w:rsidRPr="00C64CE9">
        <w:rPr>
          <w:b/>
          <w:color w:val="000000"/>
          <w:sz w:val="28"/>
          <w:szCs w:val="28"/>
        </w:rPr>
        <w:t>Bendungan</w:t>
      </w:r>
      <w:proofErr w:type="spellEnd"/>
      <w:r w:rsidRPr="00C64CE9">
        <w:rPr>
          <w:b/>
          <w:color w:val="000000"/>
          <w:sz w:val="28"/>
          <w:szCs w:val="28"/>
        </w:rPr>
        <w:t xml:space="preserve"> Niyama </w:t>
      </w:r>
      <w:proofErr w:type="spellStart"/>
      <w:r w:rsidRPr="00C64CE9">
        <w:rPr>
          <w:b/>
          <w:color w:val="000000"/>
          <w:sz w:val="28"/>
          <w:szCs w:val="28"/>
        </w:rPr>
        <w:t>Tulungagung</w:t>
      </w:r>
      <w:proofErr w:type="spellEnd"/>
    </w:p>
    <w:p w14:paraId="1CA4BE65" w14:textId="59494AF6" w:rsidR="00506BEB" w:rsidRDefault="00506BEB" w:rsidP="008A615F">
      <w:pPr>
        <w:widowControl w:val="0"/>
        <w:pBdr>
          <w:top w:val="nil"/>
          <w:left w:val="nil"/>
          <w:bottom w:val="nil"/>
          <w:right w:val="nil"/>
          <w:between w:val="nil"/>
        </w:pBdr>
        <w:spacing w:line="360" w:lineRule="auto"/>
        <w:jc w:val="center"/>
        <w:rPr>
          <w:b/>
          <w:color w:val="000000"/>
          <w:sz w:val="28"/>
          <w:szCs w:val="28"/>
        </w:rPr>
      </w:pPr>
      <w:proofErr w:type="spellStart"/>
      <w:r>
        <w:rPr>
          <w:b/>
          <w:color w:val="000000"/>
          <w:sz w:val="28"/>
          <w:szCs w:val="28"/>
        </w:rPr>
        <w:t>Suwarno</w:t>
      </w:r>
      <w:proofErr w:type="spellEnd"/>
      <w:r>
        <w:rPr>
          <w:b/>
          <w:color w:val="000000"/>
          <w:sz w:val="28"/>
          <w:szCs w:val="28"/>
        </w:rPr>
        <w:t xml:space="preserve"> – 2022</w:t>
      </w:r>
    </w:p>
    <w:p w14:paraId="08A4CA3D" w14:textId="77777777" w:rsidR="00506BEB" w:rsidRDefault="00506BEB" w:rsidP="008A615F">
      <w:pPr>
        <w:widowControl w:val="0"/>
        <w:pBdr>
          <w:top w:val="nil"/>
          <w:left w:val="nil"/>
          <w:bottom w:val="nil"/>
          <w:right w:val="nil"/>
          <w:between w:val="nil"/>
        </w:pBdr>
        <w:spacing w:line="360" w:lineRule="auto"/>
        <w:jc w:val="center"/>
        <w:rPr>
          <w:noProof/>
        </w:rPr>
      </w:pPr>
    </w:p>
    <w:p w14:paraId="5035D5B1" w14:textId="77777777" w:rsidR="008A615F" w:rsidRDefault="008A615F" w:rsidP="008A615F">
      <w:pPr>
        <w:pStyle w:val="Default"/>
      </w:pPr>
    </w:p>
    <w:p w14:paraId="3C53CE7A" w14:textId="09D4075B" w:rsidR="008A615F" w:rsidRDefault="008A615F" w:rsidP="008A615F">
      <w:pPr>
        <w:pStyle w:val="Default"/>
        <w:jc w:val="center"/>
        <w:rPr>
          <w:rFonts w:ascii="Times New Roman" w:hAnsi="Times New Roman" w:cs="Times New Roman"/>
          <w:b/>
          <w:bCs/>
        </w:rPr>
      </w:pPr>
      <w:proofErr w:type="spellStart"/>
      <w:r w:rsidRPr="008A615F">
        <w:rPr>
          <w:rFonts w:ascii="Times New Roman" w:hAnsi="Times New Roman" w:cs="Times New Roman"/>
          <w:b/>
          <w:bCs/>
        </w:rPr>
        <w:t>Abstrak</w:t>
      </w:r>
      <w:proofErr w:type="spellEnd"/>
    </w:p>
    <w:p w14:paraId="0C77BD29" w14:textId="77777777" w:rsidR="008A615F" w:rsidRPr="008A615F" w:rsidRDefault="008A615F" w:rsidP="008A615F">
      <w:pPr>
        <w:pStyle w:val="Default"/>
        <w:jc w:val="center"/>
        <w:rPr>
          <w:rFonts w:ascii="Times New Roman" w:hAnsi="Times New Roman" w:cs="Times New Roman"/>
        </w:rPr>
      </w:pPr>
    </w:p>
    <w:p w14:paraId="09678508" w14:textId="2B33D1BB" w:rsidR="008A615F" w:rsidRDefault="00C64CE9" w:rsidP="00C64CE9">
      <w:pPr>
        <w:pStyle w:val="Default"/>
        <w:ind w:firstLine="720"/>
        <w:jc w:val="both"/>
        <w:rPr>
          <w:rFonts w:ascii="Times New Roman" w:hAnsi="Times New Roman" w:cs="Times New Roman"/>
        </w:rPr>
      </w:pP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adalah</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hasil</w:t>
      </w:r>
      <w:proofErr w:type="spellEnd"/>
      <w:r w:rsidRPr="00C64CE9">
        <w:rPr>
          <w:rFonts w:ascii="Times New Roman" w:hAnsi="Times New Roman" w:cs="Times New Roman"/>
        </w:rPr>
        <w:t xml:space="preserve"> proses </w:t>
      </w:r>
      <w:proofErr w:type="spellStart"/>
      <w:r w:rsidRPr="00C64CE9">
        <w:rPr>
          <w:rFonts w:ascii="Times New Roman" w:hAnsi="Times New Roman" w:cs="Times New Roman"/>
        </w:rPr>
        <w:t>erosi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baik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berupa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erosi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permukaan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erosi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parit</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atau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jenis</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erosi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tanah</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lainnya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Kenaikan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persentasi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pada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tiap</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waktu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meningkat</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pesat</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sehingga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menimbulkan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pendangkalan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dan </w:t>
      </w:r>
      <w:proofErr w:type="spellStart"/>
      <w:r w:rsidRPr="00C64CE9">
        <w:rPr>
          <w:rFonts w:ascii="Times New Roman" w:hAnsi="Times New Roman" w:cs="Times New Roman"/>
        </w:rPr>
        <w:t>berpengaruh</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terhadap</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kapasitas</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serta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umur</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layanan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Pada </w:t>
      </w:r>
      <w:proofErr w:type="spellStart"/>
      <w:r w:rsidRPr="00C64CE9">
        <w:rPr>
          <w:rFonts w:ascii="Times New Roman" w:hAnsi="Times New Roman" w:cs="Times New Roman"/>
        </w:rPr>
        <w:t>skripsi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ini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akan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membahas</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tentang</w:t>
      </w:r>
      <w:proofErr w:type="spellEnd"/>
      <w:r w:rsidRPr="00C64CE9">
        <w:rPr>
          <w:rFonts w:ascii="Times New Roman" w:hAnsi="Times New Roman" w:cs="Times New Roman"/>
        </w:rPr>
        <w:t xml:space="preserve"> volume </w:t>
      </w:r>
      <w:proofErr w:type="spellStart"/>
      <w:r w:rsidRPr="00C64CE9">
        <w:rPr>
          <w:rFonts w:ascii="Times New Roman" w:hAnsi="Times New Roman" w:cs="Times New Roman"/>
        </w:rPr>
        <w:t>endapan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laju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sedimentasi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distribusi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dan </w:t>
      </w:r>
      <w:proofErr w:type="spellStart"/>
      <w:r w:rsidRPr="00C64CE9">
        <w:rPr>
          <w:rFonts w:ascii="Times New Roman" w:hAnsi="Times New Roman" w:cs="Times New Roman"/>
        </w:rPr>
        <w:t>estimasi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umur</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layanan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di </w:t>
      </w:r>
      <w:proofErr w:type="spellStart"/>
      <w:r w:rsidRPr="00C64CE9">
        <w:rPr>
          <w:rFonts w:ascii="Times New Roman" w:hAnsi="Times New Roman" w:cs="Times New Roman"/>
        </w:rPr>
        <w:t>bendungan</w:t>
      </w:r>
      <w:proofErr w:type="spellEnd"/>
      <w:r w:rsidRPr="00C64CE9">
        <w:rPr>
          <w:rFonts w:ascii="Times New Roman" w:hAnsi="Times New Roman" w:cs="Times New Roman"/>
        </w:rPr>
        <w:t xml:space="preserve"> </w:t>
      </w:r>
      <w:r w:rsidR="00615008">
        <w:rPr>
          <w:rFonts w:ascii="Times New Roman" w:hAnsi="Times New Roman" w:cs="Times New Roman"/>
        </w:rPr>
        <w:t xml:space="preserve">Niyama </w:t>
      </w:r>
      <w:proofErr w:type="spellStart"/>
      <w:r w:rsidR="00615008">
        <w:rPr>
          <w:rFonts w:ascii="Times New Roman" w:hAnsi="Times New Roman" w:cs="Times New Roman"/>
        </w:rPr>
        <w:t>Tulungagung</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jawa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timur</w:t>
      </w:r>
      <w:proofErr w:type="spellEnd"/>
      <w:r w:rsidRPr="00C64CE9">
        <w:rPr>
          <w:rFonts w:ascii="Times New Roman" w:hAnsi="Times New Roman" w:cs="Times New Roman"/>
        </w:rPr>
        <w:t xml:space="preserve">. Volume </w:t>
      </w:r>
      <w:proofErr w:type="spellStart"/>
      <w:r w:rsidRPr="00C64CE9">
        <w:rPr>
          <w:rFonts w:ascii="Times New Roman" w:hAnsi="Times New Roman" w:cs="Times New Roman"/>
        </w:rPr>
        <w:t>endapan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mengendap</w:t>
      </w:r>
      <w:proofErr w:type="spellEnd"/>
      <w:r w:rsidRPr="00C64CE9">
        <w:rPr>
          <w:rFonts w:ascii="Times New Roman" w:hAnsi="Times New Roman" w:cs="Times New Roman"/>
        </w:rPr>
        <w:t xml:space="preserve"> pada </w:t>
      </w:r>
      <w:proofErr w:type="spellStart"/>
      <w:r w:rsidRPr="00C64CE9">
        <w:rPr>
          <w:rFonts w:ascii="Times New Roman" w:hAnsi="Times New Roman" w:cs="Times New Roman"/>
        </w:rPr>
        <w:t>tiap</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tiap</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elevasi</w:t>
      </w:r>
      <w:proofErr w:type="spellEnd"/>
      <w:r w:rsidRPr="00C64CE9">
        <w:rPr>
          <w:rFonts w:ascii="Times New Roman" w:hAnsi="Times New Roman" w:cs="Times New Roman"/>
        </w:rPr>
        <w:t xml:space="preserve"> yang di </w:t>
      </w:r>
      <w:proofErr w:type="spellStart"/>
      <w:r w:rsidRPr="00C64CE9">
        <w:rPr>
          <w:rFonts w:ascii="Times New Roman" w:hAnsi="Times New Roman" w:cs="Times New Roman"/>
        </w:rPr>
        <w:t>tandai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demgan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berkurangnya</w:t>
      </w:r>
      <w:proofErr w:type="spellEnd"/>
      <w:r w:rsidRPr="00C64CE9">
        <w:rPr>
          <w:rFonts w:ascii="Times New Roman" w:hAnsi="Times New Roman" w:cs="Times New Roman"/>
        </w:rPr>
        <w:t xml:space="preserve"> volume </w:t>
      </w:r>
      <w:proofErr w:type="spellStart"/>
      <w:r w:rsidRPr="00C64CE9">
        <w:rPr>
          <w:rFonts w:ascii="Times New Roman" w:hAnsi="Times New Roman" w:cs="Times New Roman"/>
        </w:rPr>
        <w:t>tampungan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Laju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sedimentasi</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terjadi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berdasar</w:t>
      </w:r>
      <w:proofErr w:type="spellEnd"/>
      <w:r w:rsidRPr="00C64CE9">
        <w:rPr>
          <w:rFonts w:ascii="Times New Roman" w:hAnsi="Times New Roman" w:cs="Times New Roman"/>
        </w:rPr>
        <w:t xml:space="preserve"> pada volume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mengendap</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setiap</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tahunnya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Umur</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layanan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ditandai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dengan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berkurangnya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tampungan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mati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tersebut</w:t>
      </w:r>
      <w:proofErr w:type="spellEnd"/>
      <w:r w:rsidRPr="00C64CE9">
        <w:rPr>
          <w:rFonts w:ascii="Times New Roman" w:hAnsi="Times New Roman" w:cs="Times New Roman"/>
        </w:rPr>
        <w:t xml:space="preserve">. Volume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terjadi</w:t>
      </w:r>
      <w:proofErr w:type="spellEnd"/>
      <w:r w:rsidRPr="00C64CE9">
        <w:rPr>
          <w:rFonts w:ascii="Times New Roman" w:hAnsi="Times New Roman" w:cs="Times New Roman"/>
        </w:rPr>
        <w:t xml:space="preserve"> di </w:t>
      </w:r>
      <w:proofErr w:type="spellStart"/>
      <w:r w:rsidRPr="00C64CE9">
        <w:rPr>
          <w:rFonts w:ascii="Times New Roman" w:hAnsi="Times New Roman" w:cs="Times New Roman"/>
        </w:rPr>
        <w:t>bendungan</w:t>
      </w:r>
      <w:proofErr w:type="spellEnd"/>
      <w:r w:rsidRPr="00C64CE9">
        <w:rPr>
          <w:rFonts w:ascii="Times New Roman" w:hAnsi="Times New Roman" w:cs="Times New Roman"/>
        </w:rPr>
        <w:t xml:space="preserve"> </w:t>
      </w:r>
      <w:r w:rsidR="00615008">
        <w:rPr>
          <w:rFonts w:ascii="Times New Roman" w:hAnsi="Times New Roman" w:cs="Times New Roman"/>
        </w:rPr>
        <w:t>Niyama</w:t>
      </w:r>
      <w:r w:rsidRPr="00C64CE9">
        <w:rPr>
          <w:rFonts w:ascii="Times New Roman" w:hAnsi="Times New Roman" w:cs="Times New Roman"/>
        </w:rPr>
        <w:t xml:space="preserve"> pada </w:t>
      </w:r>
      <w:proofErr w:type="spellStart"/>
      <w:r w:rsidRPr="00C64CE9">
        <w:rPr>
          <w:rFonts w:ascii="Times New Roman" w:hAnsi="Times New Roman" w:cs="Times New Roman"/>
        </w:rPr>
        <w:t>tahun</w:t>
      </w:r>
      <w:proofErr w:type="spellEnd"/>
      <w:r w:rsidRPr="00C64CE9">
        <w:rPr>
          <w:rFonts w:ascii="Times New Roman" w:hAnsi="Times New Roman" w:cs="Times New Roman"/>
        </w:rPr>
        <w:t xml:space="preserve"> 2021 </w:t>
      </w:r>
      <w:proofErr w:type="spellStart"/>
      <w:r w:rsidRPr="00C64CE9">
        <w:rPr>
          <w:rFonts w:ascii="Times New Roman" w:hAnsi="Times New Roman" w:cs="Times New Roman"/>
        </w:rPr>
        <w:t>mencapai</w:t>
      </w:r>
      <w:proofErr w:type="spellEnd"/>
      <w:r w:rsidRPr="00C64CE9">
        <w:rPr>
          <w:rFonts w:ascii="Times New Roman" w:hAnsi="Times New Roman" w:cs="Times New Roman"/>
        </w:rPr>
        <w:t xml:space="preserve"> 8.7965437 </w:t>
      </w:r>
      <w:proofErr w:type="spellStart"/>
      <w:r w:rsidRPr="00C64CE9">
        <w:rPr>
          <w:rFonts w:ascii="Times New Roman" w:hAnsi="Times New Roman" w:cs="Times New Roman"/>
        </w:rPr>
        <w:t>juta</w:t>
      </w:r>
      <w:proofErr w:type="spellEnd"/>
      <w:r w:rsidRPr="00C64CE9">
        <w:rPr>
          <w:rFonts w:ascii="Times New Roman" w:hAnsi="Times New Roman" w:cs="Times New Roman"/>
        </w:rPr>
        <w:t xml:space="preserve"> m3. </w:t>
      </w:r>
      <w:proofErr w:type="spellStart"/>
      <w:r w:rsidRPr="00C64CE9">
        <w:rPr>
          <w:rFonts w:ascii="Times New Roman" w:hAnsi="Times New Roman" w:cs="Times New Roman"/>
        </w:rPr>
        <w:t>Laju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sedimentasi</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terjadi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berkisar</w:t>
      </w:r>
      <w:proofErr w:type="spellEnd"/>
      <w:r w:rsidRPr="00C64CE9">
        <w:rPr>
          <w:rFonts w:ascii="Times New Roman" w:hAnsi="Times New Roman" w:cs="Times New Roman"/>
        </w:rPr>
        <w:t xml:space="preserve"> 1.2566491 </w:t>
      </w:r>
      <w:proofErr w:type="spellStart"/>
      <w:r w:rsidRPr="00C64CE9">
        <w:rPr>
          <w:rFonts w:ascii="Times New Roman" w:hAnsi="Times New Roman" w:cs="Times New Roman"/>
        </w:rPr>
        <w:t>juta</w:t>
      </w:r>
      <w:proofErr w:type="spellEnd"/>
      <w:r w:rsidRPr="00C64CE9">
        <w:rPr>
          <w:rFonts w:ascii="Times New Roman" w:hAnsi="Times New Roman" w:cs="Times New Roman"/>
        </w:rPr>
        <w:t xml:space="preserve"> m3/</w:t>
      </w:r>
      <w:proofErr w:type="spellStart"/>
      <w:r w:rsidRPr="00C64CE9">
        <w:rPr>
          <w:rFonts w:ascii="Times New Roman" w:hAnsi="Times New Roman" w:cs="Times New Roman"/>
        </w:rPr>
        <w:t>tahun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Umur</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usia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yang di </w:t>
      </w:r>
      <w:proofErr w:type="spellStart"/>
      <w:r w:rsidRPr="00C64CE9">
        <w:rPr>
          <w:rFonts w:ascii="Times New Roman" w:hAnsi="Times New Roman" w:cs="Times New Roman"/>
        </w:rPr>
        <w:t>rencanakan</w:t>
      </w:r>
      <w:proofErr w:type="spellEnd"/>
      <w:r w:rsidRPr="00C64CE9">
        <w:rPr>
          <w:rFonts w:ascii="Times New Roman" w:hAnsi="Times New Roman" w:cs="Times New Roman"/>
        </w:rPr>
        <w:t xml:space="preserve"> 50 </w:t>
      </w:r>
      <w:proofErr w:type="spellStart"/>
      <w:r w:rsidRPr="00C64CE9">
        <w:rPr>
          <w:rFonts w:ascii="Times New Roman" w:hAnsi="Times New Roman" w:cs="Times New Roman"/>
        </w:rPr>
        <w:t>tahun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namun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hasil</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pengukuran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bergerak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lebih</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cepat</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Dengan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membandingkan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laju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sedimentasi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aktual</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dengan</w:t>
      </w:r>
      <w:proofErr w:type="spellEnd"/>
      <w:r w:rsidRPr="00C64CE9">
        <w:rPr>
          <w:rFonts w:ascii="Times New Roman" w:hAnsi="Times New Roman" w:cs="Times New Roman"/>
        </w:rPr>
        <w:t xml:space="preserve"> data </w:t>
      </w:r>
      <w:proofErr w:type="spellStart"/>
      <w:r w:rsidRPr="00C64CE9">
        <w:rPr>
          <w:rFonts w:ascii="Times New Roman" w:hAnsi="Times New Roman" w:cs="Times New Roman"/>
        </w:rPr>
        <w:t>perencanaan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waduk</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jika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terjadi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kesesuaian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maka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perlu</w:t>
      </w:r>
      <w:proofErr w:type="spellEnd"/>
      <w:r w:rsidRPr="00C64CE9">
        <w:rPr>
          <w:rFonts w:ascii="Times New Roman" w:hAnsi="Times New Roman" w:cs="Times New Roman"/>
        </w:rPr>
        <w:t xml:space="preserve"> di </w:t>
      </w:r>
      <w:proofErr w:type="spellStart"/>
      <w:r w:rsidRPr="00C64CE9">
        <w:rPr>
          <w:rFonts w:ascii="Times New Roman" w:hAnsi="Times New Roman" w:cs="Times New Roman"/>
        </w:rPr>
        <w:t>lakukan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pemeliharaan</w:t>
      </w:r>
      <w:proofErr w:type="spellEnd"/>
      <w:r w:rsidRPr="00C64CE9">
        <w:rPr>
          <w:rFonts w:ascii="Times New Roman" w:hAnsi="Times New Roman" w:cs="Times New Roman"/>
        </w:rPr>
        <w:t xml:space="preserve"> dan </w:t>
      </w:r>
      <w:proofErr w:type="spellStart"/>
      <w:r w:rsidRPr="00C64CE9">
        <w:rPr>
          <w:rFonts w:ascii="Times New Roman" w:hAnsi="Times New Roman" w:cs="Times New Roman"/>
        </w:rPr>
        <w:t>jika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terjadi</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perkiraan</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lebih</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cepat</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dengan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perencanaan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maka</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perlu</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dilakukan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penanganan</w:t>
      </w:r>
      <w:proofErr w:type="spellEnd"/>
      <w:r w:rsidRPr="00C64CE9">
        <w:rPr>
          <w:rFonts w:ascii="Times New Roman" w:hAnsi="Times New Roman" w:cs="Times New Roman"/>
        </w:rPr>
        <w:t xml:space="preserve"> </w:t>
      </w:r>
      <w:proofErr w:type="spellStart"/>
      <w:r w:rsidRPr="00C64CE9">
        <w:rPr>
          <w:rFonts w:ascii="Times New Roman" w:hAnsi="Times New Roman" w:cs="Times New Roman"/>
        </w:rPr>
        <w:t>sedimen</w:t>
      </w:r>
      <w:proofErr w:type="spellEnd"/>
      <w:r w:rsidRPr="00C64CE9">
        <w:rPr>
          <w:rFonts w:ascii="Times New Roman" w:hAnsi="Times New Roman" w:cs="Times New Roman"/>
        </w:rPr>
        <w:t xml:space="preserve"> yang </w:t>
      </w:r>
      <w:proofErr w:type="spellStart"/>
      <w:r w:rsidRPr="00C64CE9">
        <w:rPr>
          <w:rFonts w:ascii="Times New Roman" w:hAnsi="Times New Roman" w:cs="Times New Roman"/>
        </w:rPr>
        <w:t>terjadi</w:t>
      </w:r>
      <w:proofErr w:type="spellEnd"/>
      <w:r w:rsidRPr="00C64CE9">
        <w:rPr>
          <w:rFonts w:ascii="Times New Roman" w:hAnsi="Times New Roman" w:cs="Times New Roman"/>
        </w:rPr>
        <w:t>.</w:t>
      </w:r>
    </w:p>
    <w:p w14:paraId="44ADDBA4" w14:textId="77777777" w:rsidR="00C64CE9" w:rsidRDefault="00C64CE9" w:rsidP="00C64CE9">
      <w:pPr>
        <w:pStyle w:val="Default"/>
        <w:jc w:val="both"/>
        <w:rPr>
          <w:rFonts w:ascii="Times New Roman" w:hAnsi="Times New Roman" w:cs="Times New Roman"/>
        </w:rPr>
      </w:pPr>
    </w:p>
    <w:p w14:paraId="71DEAAC5" w14:textId="75D54A36" w:rsidR="005952FE" w:rsidRDefault="00C64CE9" w:rsidP="00C64CE9">
      <w:pPr>
        <w:spacing w:line="360" w:lineRule="auto"/>
        <w:jc w:val="both"/>
        <w:rPr>
          <w:b/>
          <w:sz w:val="24"/>
          <w:szCs w:val="24"/>
        </w:rPr>
      </w:pPr>
      <w:r w:rsidRPr="00C64CE9">
        <w:rPr>
          <w:b/>
          <w:bCs/>
          <w:color w:val="000000"/>
          <w:sz w:val="24"/>
          <w:szCs w:val="24"/>
        </w:rPr>
        <w:t xml:space="preserve">Kata </w:t>
      </w:r>
      <w:proofErr w:type="spellStart"/>
      <w:r w:rsidRPr="00C64CE9">
        <w:rPr>
          <w:b/>
          <w:bCs/>
          <w:color w:val="000000"/>
          <w:sz w:val="24"/>
          <w:szCs w:val="24"/>
        </w:rPr>
        <w:t>Kunci</w:t>
      </w:r>
      <w:proofErr w:type="spellEnd"/>
      <w:r w:rsidRPr="00C64CE9">
        <w:rPr>
          <w:b/>
          <w:bCs/>
          <w:color w:val="000000"/>
          <w:sz w:val="24"/>
          <w:szCs w:val="24"/>
        </w:rPr>
        <w:t xml:space="preserve">: </w:t>
      </w:r>
      <w:proofErr w:type="spellStart"/>
      <w:r w:rsidRPr="00C64CE9">
        <w:rPr>
          <w:color w:val="000000"/>
          <w:sz w:val="24"/>
          <w:szCs w:val="24"/>
        </w:rPr>
        <w:t>Tampungan</w:t>
      </w:r>
      <w:proofErr w:type="spellEnd"/>
      <w:r w:rsidRPr="00C64CE9">
        <w:rPr>
          <w:color w:val="000000"/>
          <w:sz w:val="24"/>
          <w:szCs w:val="24"/>
        </w:rPr>
        <w:t xml:space="preserve"> </w:t>
      </w:r>
      <w:proofErr w:type="spellStart"/>
      <w:r w:rsidRPr="00C64CE9">
        <w:rPr>
          <w:color w:val="000000"/>
          <w:sz w:val="24"/>
          <w:szCs w:val="24"/>
        </w:rPr>
        <w:t>Waduk</w:t>
      </w:r>
      <w:proofErr w:type="spellEnd"/>
      <w:r w:rsidRPr="00C64CE9">
        <w:rPr>
          <w:color w:val="000000"/>
          <w:sz w:val="24"/>
          <w:szCs w:val="24"/>
        </w:rPr>
        <w:t xml:space="preserve">, Volume </w:t>
      </w:r>
      <w:proofErr w:type="spellStart"/>
      <w:r w:rsidRPr="00C64CE9">
        <w:rPr>
          <w:color w:val="000000"/>
          <w:sz w:val="24"/>
          <w:szCs w:val="24"/>
        </w:rPr>
        <w:t>Sedimen</w:t>
      </w:r>
      <w:proofErr w:type="spellEnd"/>
      <w:r w:rsidRPr="00C64CE9">
        <w:rPr>
          <w:color w:val="000000"/>
          <w:sz w:val="24"/>
          <w:szCs w:val="24"/>
        </w:rPr>
        <w:t xml:space="preserve">, </w:t>
      </w:r>
      <w:proofErr w:type="spellStart"/>
      <w:r w:rsidRPr="00C64CE9">
        <w:rPr>
          <w:color w:val="000000"/>
          <w:sz w:val="24"/>
          <w:szCs w:val="24"/>
        </w:rPr>
        <w:t>Laju</w:t>
      </w:r>
      <w:proofErr w:type="spellEnd"/>
      <w:r w:rsidRPr="00C64CE9">
        <w:rPr>
          <w:color w:val="000000"/>
          <w:sz w:val="24"/>
          <w:szCs w:val="24"/>
        </w:rPr>
        <w:t xml:space="preserve"> </w:t>
      </w:r>
      <w:proofErr w:type="spellStart"/>
      <w:r w:rsidRPr="00C64CE9">
        <w:rPr>
          <w:color w:val="000000"/>
          <w:sz w:val="24"/>
          <w:szCs w:val="24"/>
        </w:rPr>
        <w:t>Sedimentasi</w:t>
      </w:r>
      <w:proofErr w:type="spellEnd"/>
      <w:r w:rsidRPr="00C64CE9">
        <w:rPr>
          <w:color w:val="000000"/>
          <w:sz w:val="24"/>
          <w:szCs w:val="24"/>
        </w:rPr>
        <w:t xml:space="preserve">, </w:t>
      </w:r>
      <w:proofErr w:type="spellStart"/>
      <w:r w:rsidRPr="00C64CE9">
        <w:rPr>
          <w:color w:val="000000"/>
          <w:sz w:val="24"/>
          <w:szCs w:val="24"/>
        </w:rPr>
        <w:t>Umur</w:t>
      </w:r>
      <w:proofErr w:type="spellEnd"/>
      <w:r w:rsidRPr="00C64CE9">
        <w:rPr>
          <w:color w:val="000000"/>
          <w:sz w:val="24"/>
          <w:szCs w:val="24"/>
        </w:rPr>
        <w:t xml:space="preserve"> </w:t>
      </w:r>
      <w:proofErr w:type="spellStart"/>
      <w:r w:rsidRPr="00C64CE9">
        <w:rPr>
          <w:color w:val="000000"/>
          <w:sz w:val="24"/>
          <w:szCs w:val="24"/>
        </w:rPr>
        <w:t>Layanan</w:t>
      </w:r>
      <w:proofErr w:type="spellEnd"/>
      <w:r w:rsidRPr="00C64CE9">
        <w:rPr>
          <w:color w:val="000000"/>
          <w:sz w:val="24"/>
          <w:szCs w:val="24"/>
        </w:rPr>
        <w:t xml:space="preserve"> </w:t>
      </w:r>
      <w:proofErr w:type="spellStart"/>
      <w:r w:rsidRPr="00C64CE9">
        <w:rPr>
          <w:color w:val="000000"/>
          <w:sz w:val="24"/>
          <w:szCs w:val="24"/>
        </w:rPr>
        <w:t>Waduk</w:t>
      </w:r>
      <w:proofErr w:type="spellEnd"/>
      <w:r w:rsidRPr="00C64CE9">
        <w:rPr>
          <w:color w:val="000000"/>
          <w:sz w:val="24"/>
          <w:szCs w:val="24"/>
        </w:rPr>
        <w:t>.</w:t>
      </w:r>
    </w:p>
    <w:p w14:paraId="33340D87" w14:textId="6BCDAF4F" w:rsidR="00C64CE9" w:rsidRDefault="00C64CE9" w:rsidP="00C64CE9">
      <w:pPr>
        <w:spacing w:line="360" w:lineRule="auto"/>
        <w:jc w:val="center"/>
        <w:rPr>
          <w:b/>
          <w:sz w:val="24"/>
          <w:szCs w:val="24"/>
        </w:rPr>
      </w:pPr>
    </w:p>
    <w:p w14:paraId="4CCB51C6" w14:textId="2F0CFE4F" w:rsidR="00506BEB" w:rsidRDefault="00506BEB" w:rsidP="00C64CE9">
      <w:pPr>
        <w:spacing w:line="360" w:lineRule="auto"/>
        <w:jc w:val="center"/>
        <w:rPr>
          <w:b/>
          <w:sz w:val="24"/>
          <w:szCs w:val="24"/>
        </w:rPr>
      </w:pPr>
    </w:p>
    <w:p w14:paraId="2084ED53" w14:textId="26914DB7" w:rsidR="00506BEB" w:rsidRDefault="00506BEB" w:rsidP="00C64CE9">
      <w:pPr>
        <w:spacing w:line="360" w:lineRule="auto"/>
        <w:jc w:val="center"/>
        <w:rPr>
          <w:b/>
          <w:sz w:val="24"/>
          <w:szCs w:val="24"/>
        </w:rPr>
      </w:pPr>
    </w:p>
    <w:p w14:paraId="2F5F20AD" w14:textId="6F75535A" w:rsidR="00506BEB" w:rsidRDefault="00506BEB" w:rsidP="00C64CE9">
      <w:pPr>
        <w:spacing w:line="360" w:lineRule="auto"/>
        <w:jc w:val="center"/>
        <w:rPr>
          <w:b/>
          <w:sz w:val="24"/>
          <w:szCs w:val="24"/>
        </w:rPr>
      </w:pPr>
    </w:p>
    <w:p w14:paraId="030BA0FB" w14:textId="702B6545" w:rsidR="00506BEB" w:rsidRDefault="00506BEB" w:rsidP="00C64CE9">
      <w:pPr>
        <w:spacing w:line="360" w:lineRule="auto"/>
        <w:jc w:val="center"/>
        <w:rPr>
          <w:b/>
          <w:sz w:val="24"/>
          <w:szCs w:val="24"/>
        </w:rPr>
      </w:pPr>
    </w:p>
    <w:p w14:paraId="4BD8E8BA" w14:textId="5B64FE43" w:rsidR="00506BEB" w:rsidRDefault="00506BEB" w:rsidP="00C64CE9">
      <w:pPr>
        <w:spacing w:line="360" w:lineRule="auto"/>
        <w:jc w:val="center"/>
        <w:rPr>
          <w:b/>
          <w:sz w:val="24"/>
          <w:szCs w:val="24"/>
        </w:rPr>
      </w:pPr>
    </w:p>
    <w:p w14:paraId="4C7B303F" w14:textId="2CF6CDE9" w:rsidR="00506BEB" w:rsidRDefault="00506BEB" w:rsidP="00C64CE9">
      <w:pPr>
        <w:spacing w:line="360" w:lineRule="auto"/>
        <w:jc w:val="center"/>
        <w:rPr>
          <w:b/>
          <w:sz w:val="24"/>
          <w:szCs w:val="24"/>
        </w:rPr>
      </w:pPr>
    </w:p>
    <w:p w14:paraId="13462223" w14:textId="04985EED" w:rsidR="00506BEB" w:rsidRDefault="00506BEB" w:rsidP="00C64CE9">
      <w:pPr>
        <w:spacing w:line="360" w:lineRule="auto"/>
        <w:jc w:val="center"/>
        <w:rPr>
          <w:b/>
          <w:sz w:val="24"/>
          <w:szCs w:val="24"/>
        </w:rPr>
      </w:pPr>
    </w:p>
    <w:p w14:paraId="647E6524" w14:textId="5FFAF503" w:rsidR="00506BEB" w:rsidRDefault="00506BEB" w:rsidP="00C64CE9">
      <w:pPr>
        <w:spacing w:line="360" w:lineRule="auto"/>
        <w:jc w:val="center"/>
        <w:rPr>
          <w:b/>
          <w:sz w:val="24"/>
          <w:szCs w:val="24"/>
        </w:rPr>
      </w:pPr>
    </w:p>
    <w:p w14:paraId="39965340" w14:textId="57048BF3" w:rsidR="00506BEB" w:rsidRDefault="00506BEB" w:rsidP="00C64CE9">
      <w:pPr>
        <w:spacing w:line="360" w:lineRule="auto"/>
        <w:jc w:val="center"/>
        <w:rPr>
          <w:b/>
          <w:sz w:val="24"/>
          <w:szCs w:val="24"/>
        </w:rPr>
      </w:pPr>
    </w:p>
    <w:p w14:paraId="6479D0FA" w14:textId="3052EFA5" w:rsidR="00506BEB" w:rsidRDefault="00506BEB" w:rsidP="00C64CE9">
      <w:pPr>
        <w:spacing w:line="360" w:lineRule="auto"/>
        <w:jc w:val="center"/>
        <w:rPr>
          <w:b/>
          <w:sz w:val="24"/>
          <w:szCs w:val="24"/>
        </w:rPr>
      </w:pPr>
    </w:p>
    <w:p w14:paraId="78C06B33" w14:textId="08DD70B4" w:rsidR="00506BEB" w:rsidRDefault="00506BEB" w:rsidP="00C64CE9">
      <w:pPr>
        <w:spacing w:line="360" w:lineRule="auto"/>
        <w:jc w:val="center"/>
        <w:rPr>
          <w:b/>
          <w:sz w:val="24"/>
          <w:szCs w:val="24"/>
        </w:rPr>
      </w:pPr>
    </w:p>
    <w:p w14:paraId="32394F88" w14:textId="5BACD957" w:rsidR="00506BEB" w:rsidRDefault="00506BEB" w:rsidP="00C64CE9">
      <w:pPr>
        <w:spacing w:line="360" w:lineRule="auto"/>
        <w:jc w:val="center"/>
        <w:rPr>
          <w:b/>
          <w:sz w:val="24"/>
          <w:szCs w:val="24"/>
        </w:rPr>
      </w:pPr>
    </w:p>
    <w:p w14:paraId="7470B242" w14:textId="77777777" w:rsidR="00506BEB" w:rsidRDefault="00506BEB" w:rsidP="00C64CE9">
      <w:pPr>
        <w:spacing w:line="360" w:lineRule="auto"/>
        <w:jc w:val="center"/>
        <w:rPr>
          <w:b/>
          <w:sz w:val="24"/>
          <w:szCs w:val="24"/>
        </w:rPr>
      </w:pPr>
    </w:p>
    <w:p w14:paraId="2FA1DE33" w14:textId="49C3B7D8" w:rsidR="007C61A6" w:rsidRDefault="00C64CE9" w:rsidP="00C64CE9">
      <w:pPr>
        <w:spacing w:line="360" w:lineRule="auto"/>
        <w:jc w:val="center"/>
        <w:rPr>
          <w:b/>
          <w:sz w:val="24"/>
          <w:szCs w:val="24"/>
        </w:rPr>
      </w:pPr>
      <w:r w:rsidRPr="00C64CE9">
        <w:rPr>
          <w:b/>
          <w:sz w:val="24"/>
          <w:szCs w:val="24"/>
        </w:rPr>
        <w:lastRenderedPageBreak/>
        <w:t>ABSTRACT</w:t>
      </w:r>
    </w:p>
    <w:p w14:paraId="2A4ACA5C" w14:textId="4B68B7F5" w:rsidR="00C64CE9" w:rsidRPr="00C64CE9" w:rsidRDefault="00C64CE9" w:rsidP="00C64CE9">
      <w:pPr>
        <w:ind w:firstLine="720"/>
        <w:jc w:val="both"/>
        <w:rPr>
          <w:bCs/>
          <w:sz w:val="24"/>
          <w:szCs w:val="24"/>
        </w:rPr>
      </w:pPr>
      <w:r w:rsidRPr="00C64CE9">
        <w:rPr>
          <w:bCs/>
          <w:i/>
          <w:iCs/>
          <w:sz w:val="24"/>
          <w:szCs w:val="24"/>
        </w:rPr>
        <w:t xml:space="preserve">Sediment is the result of erosion process, either in the form of surface erosion, trench erosion, or other types of soil erosion. The increase of percentage of sediment in dam which increases rapidly each time, causing dam dredging and affecting dam capacity and service age of dam. This thesis will discuss sedimentation sediment volume, sedimentation rate, sediment distribution, and estimated service age of </w:t>
      </w:r>
      <w:r w:rsidR="00615008">
        <w:rPr>
          <w:bCs/>
          <w:i/>
          <w:iCs/>
          <w:sz w:val="24"/>
          <w:szCs w:val="24"/>
        </w:rPr>
        <w:t xml:space="preserve">Niyama </w:t>
      </w:r>
      <w:proofErr w:type="spellStart"/>
      <w:r w:rsidR="00615008">
        <w:rPr>
          <w:bCs/>
          <w:i/>
          <w:iCs/>
          <w:sz w:val="24"/>
          <w:szCs w:val="24"/>
        </w:rPr>
        <w:t>Tulungagung</w:t>
      </w:r>
      <w:proofErr w:type="spellEnd"/>
      <w:r w:rsidRPr="00C64CE9">
        <w:rPr>
          <w:bCs/>
          <w:i/>
          <w:iCs/>
          <w:sz w:val="24"/>
          <w:szCs w:val="24"/>
        </w:rPr>
        <w:t>,</w:t>
      </w:r>
      <w:r w:rsidR="00615008">
        <w:rPr>
          <w:bCs/>
          <w:i/>
          <w:iCs/>
          <w:sz w:val="24"/>
          <w:szCs w:val="24"/>
        </w:rPr>
        <w:t xml:space="preserve"> East Java</w:t>
      </w:r>
      <w:r w:rsidRPr="00C64CE9">
        <w:rPr>
          <w:bCs/>
          <w:i/>
          <w:iCs/>
          <w:sz w:val="24"/>
          <w:szCs w:val="24"/>
        </w:rPr>
        <w:t xml:space="preserve">. Sediment volume of sediments deposited at each elevation is marked by reduced dam volume. Sedimentation rate that occurs based on the sediment volume that settles every year. The service age of the dam is indicated by the reduction of the dam's dead reservoir. The volume of sediments occurring at the </w:t>
      </w:r>
      <w:r w:rsidR="00615008">
        <w:rPr>
          <w:bCs/>
          <w:i/>
          <w:iCs/>
          <w:sz w:val="24"/>
          <w:szCs w:val="24"/>
        </w:rPr>
        <w:t>niyama</w:t>
      </w:r>
      <w:r w:rsidRPr="00C64CE9">
        <w:rPr>
          <w:bCs/>
          <w:i/>
          <w:iCs/>
          <w:sz w:val="24"/>
          <w:szCs w:val="24"/>
        </w:rPr>
        <w:t xml:space="preserve"> dam in 2021 reached 8.7965437 million m3. Sedimentation rate that occurred around 1.2566491 million m3 / year. The dam’s planned age is 50 years old but the measurement results move faster. By comparing the actual sedimentation rate with the reservoir planning data, if there is conformity it is necessary to do maintenance and if there is a faster estimate than the actual plan then it needs to be done sediment handling that occurs. </w:t>
      </w:r>
    </w:p>
    <w:p w14:paraId="5B7FD30B" w14:textId="77777777" w:rsidR="00C64CE9" w:rsidRDefault="00C64CE9" w:rsidP="00C64CE9">
      <w:pPr>
        <w:spacing w:line="360" w:lineRule="auto"/>
        <w:rPr>
          <w:bCs/>
          <w:i/>
          <w:iCs/>
          <w:sz w:val="24"/>
          <w:szCs w:val="24"/>
        </w:rPr>
      </w:pPr>
    </w:p>
    <w:p w14:paraId="7C6FA0BC" w14:textId="2273712F" w:rsidR="008A615F" w:rsidRDefault="00C64CE9" w:rsidP="00F34316">
      <w:pPr>
        <w:spacing w:line="360" w:lineRule="auto"/>
        <w:rPr>
          <w:bCs/>
          <w:i/>
          <w:iCs/>
          <w:sz w:val="24"/>
          <w:szCs w:val="24"/>
        </w:rPr>
      </w:pPr>
      <w:proofErr w:type="gramStart"/>
      <w:r w:rsidRPr="00C64CE9">
        <w:rPr>
          <w:bCs/>
          <w:i/>
          <w:iCs/>
          <w:sz w:val="24"/>
          <w:szCs w:val="24"/>
        </w:rPr>
        <w:t>Keywords :</w:t>
      </w:r>
      <w:proofErr w:type="gramEnd"/>
      <w:r w:rsidRPr="00C64CE9">
        <w:rPr>
          <w:bCs/>
          <w:i/>
          <w:iCs/>
          <w:sz w:val="24"/>
          <w:szCs w:val="24"/>
        </w:rPr>
        <w:t xml:space="preserve"> Dam reservoir, Sediment volume, Sedimentation rate, Service age of dam.</w:t>
      </w:r>
    </w:p>
    <w:p w14:paraId="41C9DE6F" w14:textId="7867114D" w:rsidR="00506BEB" w:rsidRDefault="00506BEB" w:rsidP="00F34316">
      <w:pPr>
        <w:spacing w:line="360" w:lineRule="auto"/>
        <w:rPr>
          <w:bCs/>
          <w:i/>
          <w:iCs/>
          <w:sz w:val="24"/>
          <w:szCs w:val="24"/>
        </w:rPr>
      </w:pPr>
    </w:p>
    <w:p w14:paraId="250FB408" w14:textId="667A5086" w:rsidR="00506BEB" w:rsidRDefault="00506BEB" w:rsidP="00F34316">
      <w:pPr>
        <w:spacing w:line="360" w:lineRule="auto"/>
        <w:rPr>
          <w:bCs/>
          <w:i/>
          <w:iCs/>
          <w:sz w:val="24"/>
          <w:szCs w:val="24"/>
        </w:rPr>
      </w:pPr>
    </w:p>
    <w:p w14:paraId="7D7018AA" w14:textId="506F38DA" w:rsidR="00506BEB" w:rsidRDefault="00506BEB" w:rsidP="00F34316">
      <w:pPr>
        <w:spacing w:line="360" w:lineRule="auto"/>
        <w:rPr>
          <w:bCs/>
          <w:i/>
          <w:iCs/>
          <w:sz w:val="24"/>
          <w:szCs w:val="24"/>
        </w:rPr>
      </w:pPr>
    </w:p>
    <w:p w14:paraId="55E4F037" w14:textId="4AE052D5" w:rsidR="00506BEB" w:rsidRDefault="00506BEB" w:rsidP="00F34316">
      <w:pPr>
        <w:spacing w:line="360" w:lineRule="auto"/>
        <w:rPr>
          <w:bCs/>
          <w:i/>
          <w:iCs/>
          <w:sz w:val="24"/>
          <w:szCs w:val="24"/>
        </w:rPr>
      </w:pPr>
    </w:p>
    <w:p w14:paraId="1AD6A1F4" w14:textId="370FC8AF" w:rsidR="00506BEB" w:rsidRDefault="00506BEB" w:rsidP="00F34316">
      <w:pPr>
        <w:spacing w:line="360" w:lineRule="auto"/>
        <w:rPr>
          <w:bCs/>
          <w:i/>
          <w:iCs/>
          <w:sz w:val="24"/>
          <w:szCs w:val="24"/>
        </w:rPr>
      </w:pPr>
    </w:p>
    <w:p w14:paraId="7392C081" w14:textId="5FF01A62" w:rsidR="00506BEB" w:rsidRDefault="00506BEB" w:rsidP="00F34316">
      <w:pPr>
        <w:spacing w:line="360" w:lineRule="auto"/>
        <w:rPr>
          <w:bCs/>
          <w:i/>
          <w:iCs/>
          <w:sz w:val="24"/>
          <w:szCs w:val="24"/>
        </w:rPr>
      </w:pPr>
    </w:p>
    <w:p w14:paraId="193115D1" w14:textId="0B1EC234" w:rsidR="00506BEB" w:rsidRDefault="00506BEB" w:rsidP="00F34316">
      <w:pPr>
        <w:spacing w:line="360" w:lineRule="auto"/>
        <w:rPr>
          <w:bCs/>
          <w:i/>
          <w:iCs/>
          <w:sz w:val="24"/>
          <w:szCs w:val="24"/>
        </w:rPr>
      </w:pPr>
    </w:p>
    <w:p w14:paraId="360CFF1C" w14:textId="2BA3B42F" w:rsidR="00506BEB" w:rsidRDefault="00506BEB" w:rsidP="00F34316">
      <w:pPr>
        <w:spacing w:line="360" w:lineRule="auto"/>
        <w:rPr>
          <w:bCs/>
          <w:i/>
          <w:iCs/>
          <w:sz w:val="24"/>
          <w:szCs w:val="24"/>
        </w:rPr>
      </w:pPr>
    </w:p>
    <w:p w14:paraId="42442ED7" w14:textId="4CC5B7AF" w:rsidR="00506BEB" w:rsidRDefault="00506BEB" w:rsidP="00F34316">
      <w:pPr>
        <w:spacing w:line="360" w:lineRule="auto"/>
        <w:rPr>
          <w:bCs/>
          <w:i/>
          <w:iCs/>
          <w:sz w:val="24"/>
          <w:szCs w:val="24"/>
        </w:rPr>
      </w:pPr>
    </w:p>
    <w:p w14:paraId="58249CA6" w14:textId="0F9A719C" w:rsidR="00506BEB" w:rsidRDefault="00506BEB" w:rsidP="00F34316">
      <w:pPr>
        <w:spacing w:line="360" w:lineRule="auto"/>
        <w:rPr>
          <w:bCs/>
          <w:i/>
          <w:iCs/>
          <w:sz w:val="24"/>
          <w:szCs w:val="24"/>
        </w:rPr>
      </w:pPr>
    </w:p>
    <w:p w14:paraId="33053754" w14:textId="6A285A32" w:rsidR="00506BEB" w:rsidRDefault="00506BEB" w:rsidP="00F34316">
      <w:pPr>
        <w:spacing w:line="360" w:lineRule="auto"/>
        <w:rPr>
          <w:bCs/>
          <w:i/>
          <w:iCs/>
          <w:sz w:val="24"/>
          <w:szCs w:val="24"/>
        </w:rPr>
      </w:pPr>
    </w:p>
    <w:p w14:paraId="29191159" w14:textId="41BB4D5D" w:rsidR="00506BEB" w:rsidRDefault="00506BEB" w:rsidP="00F34316">
      <w:pPr>
        <w:spacing w:line="360" w:lineRule="auto"/>
        <w:rPr>
          <w:bCs/>
          <w:i/>
          <w:iCs/>
          <w:sz w:val="24"/>
          <w:szCs w:val="24"/>
        </w:rPr>
      </w:pPr>
    </w:p>
    <w:p w14:paraId="4993ADF2" w14:textId="4184E97E" w:rsidR="00506BEB" w:rsidRDefault="00506BEB" w:rsidP="00F34316">
      <w:pPr>
        <w:spacing w:line="360" w:lineRule="auto"/>
        <w:rPr>
          <w:bCs/>
          <w:i/>
          <w:iCs/>
          <w:sz w:val="24"/>
          <w:szCs w:val="24"/>
        </w:rPr>
      </w:pPr>
    </w:p>
    <w:p w14:paraId="22FE52AE" w14:textId="11B690C4" w:rsidR="00506BEB" w:rsidRDefault="00506BEB" w:rsidP="00F34316">
      <w:pPr>
        <w:spacing w:line="360" w:lineRule="auto"/>
        <w:rPr>
          <w:bCs/>
          <w:i/>
          <w:iCs/>
          <w:sz w:val="24"/>
          <w:szCs w:val="24"/>
        </w:rPr>
      </w:pPr>
    </w:p>
    <w:p w14:paraId="23DC617B" w14:textId="589480F3" w:rsidR="00506BEB" w:rsidRDefault="00506BEB" w:rsidP="00F34316">
      <w:pPr>
        <w:spacing w:line="360" w:lineRule="auto"/>
        <w:rPr>
          <w:bCs/>
          <w:i/>
          <w:iCs/>
          <w:sz w:val="24"/>
          <w:szCs w:val="24"/>
        </w:rPr>
      </w:pPr>
    </w:p>
    <w:p w14:paraId="5423DF3D" w14:textId="7F3815C0" w:rsidR="00506BEB" w:rsidRDefault="00506BEB" w:rsidP="00F34316">
      <w:pPr>
        <w:spacing w:line="360" w:lineRule="auto"/>
        <w:rPr>
          <w:bCs/>
          <w:i/>
          <w:iCs/>
          <w:sz w:val="24"/>
          <w:szCs w:val="24"/>
        </w:rPr>
      </w:pPr>
    </w:p>
    <w:p w14:paraId="25A76ADA" w14:textId="22BAE9AA" w:rsidR="00506BEB" w:rsidRDefault="00506BEB" w:rsidP="00F34316">
      <w:pPr>
        <w:spacing w:line="360" w:lineRule="auto"/>
        <w:rPr>
          <w:bCs/>
          <w:i/>
          <w:iCs/>
          <w:sz w:val="24"/>
          <w:szCs w:val="24"/>
        </w:rPr>
      </w:pPr>
    </w:p>
    <w:p w14:paraId="77A2E8A2" w14:textId="3FC392CD" w:rsidR="00506BEB" w:rsidRDefault="00506BEB" w:rsidP="00F34316">
      <w:pPr>
        <w:spacing w:line="360" w:lineRule="auto"/>
        <w:rPr>
          <w:bCs/>
          <w:i/>
          <w:iCs/>
          <w:sz w:val="24"/>
          <w:szCs w:val="24"/>
        </w:rPr>
      </w:pPr>
    </w:p>
    <w:p w14:paraId="769395A8" w14:textId="77777777" w:rsidR="00506BEB" w:rsidRDefault="00506BEB">
      <w:pPr>
        <w:spacing w:line="360" w:lineRule="auto"/>
        <w:jc w:val="center"/>
        <w:rPr>
          <w:b/>
          <w:sz w:val="24"/>
          <w:szCs w:val="24"/>
        </w:rPr>
      </w:pPr>
    </w:p>
    <w:sectPr w:rsidR="00506BEB" w:rsidSect="00997D1A">
      <w:pgSz w:w="11907" w:h="16840"/>
      <w:pgMar w:top="1701" w:right="1701" w:bottom="1440"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A1D8" w14:textId="77777777" w:rsidR="00801C4F" w:rsidRDefault="00801C4F">
      <w:r>
        <w:separator/>
      </w:r>
    </w:p>
  </w:endnote>
  <w:endnote w:type="continuationSeparator" w:id="0">
    <w:p w14:paraId="0BBB8A98" w14:textId="77777777" w:rsidR="00801C4F" w:rsidRDefault="0080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DCA9" w14:textId="77777777" w:rsidR="00801C4F" w:rsidRDefault="00801C4F">
      <w:r>
        <w:separator/>
      </w:r>
    </w:p>
  </w:footnote>
  <w:footnote w:type="continuationSeparator" w:id="0">
    <w:p w14:paraId="45ACB3BB" w14:textId="77777777" w:rsidR="00801C4F" w:rsidRDefault="0080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E64E85"/>
    <w:multiLevelType w:val="hybridMultilevel"/>
    <w:tmpl w:val="1270B822"/>
    <w:lvl w:ilvl="0" w:tplc="78D4F154">
      <w:numFmt w:val="bullet"/>
      <w:lvlText w:val=""/>
      <w:lvlJc w:val="left"/>
      <w:pPr>
        <w:ind w:left="664" w:hanging="348"/>
      </w:pPr>
      <w:rPr>
        <w:rFonts w:ascii="Wingdings" w:eastAsia="Wingdings" w:hAnsi="Wingdings" w:cs="Wingdings" w:hint="default"/>
        <w:w w:val="99"/>
        <w:sz w:val="20"/>
        <w:szCs w:val="20"/>
        <w:lang w:val="id" w:eastAsia="en-US" w:bidi="ar-SA"/>
      </w:rPr>
    </w:lvl>
    <w:lvl w:ilvl="1" w:tplc="B78050A0">
      <w:numFmt w:val="bullet"/>
      <w:lvlText w:val="•"/>
      <w:lvlJc w:val="left"/>
      <w:pPr>
        <w:ind w:left="1079" w:hanging="348"/>
      </w:pPr>
      <w:rPr>
        <w:rFonts w:hint="default"/>
        <w:lang w:val="id" w:eastAsia="en-US" w:bidi="ar-SA"/>
      </w:rPr>
    </w:lvl>
    <w:lvl w:ilvl="2" w:tplc="992E0714">
      <w:numFmt w:val="bullet"/>
      <w:lvlText w:val="•"/>
      <w:lvlJc w:val="left"/>
      <w:pPr>
        <w:ind w:left="1498" w:hanging="348"/>
      </w:pPr>
      <w:rPr>
        <w:rFonts w:hint="default"/>
        <w:lang w:val="id" w:eastAsia="en-US" w:bidi="ar-SA"/>
      </w:rPr>
    </w:lvl>
    <w:lvl w:ilvl="3" w:tplc="EDC8B8CC">
      <w:numFmt w:val="bullet"/>
      <w:lvlText w:val="•"/>
      <w:lvlJc w:val="left"/>
      <w:pPr>
        <w:ind w:left="1917" w:hanging="348"/>
      </w:pPr>
      <w:rPr>
        <w:rFonts w:hint="default"/>
        <w:lang w:val="id" w:eastAsia="en-US" w:bidi="ar-SA"/>
      </w:rPr>
    </w:lvl>
    <w:lvl w:ilvl="4" w:tplc="D8885614">
      <w:numFmt w:val="bullet"/>
      <w:lvlText w:val="•"/>
      <w:lvlJc w:val="left"/>
      <w:pPr>
        <w:ind w:left="2336" w:hanging="348"/>
      </w:pPr>
      <w:rPr>
        <w:rFonts w:hint="default"/>
        <w:lang w:val="id" w:eastAsia="en-US" w:bidi="ar-SA"/>
      </w:rPr>
    </w:lvl>
    <w:lvl w:ilvl="5" w:tplc="B2A87874">
      <w:numFmt w:val="bullet"/>
      <w:lvlText w:val="•"/>
      <w:lvlJc w:val="left"/>
      <w:pPr>
        <w:ind w:left="2755" w:hanging="348"/>
      </w:pPr>
      <w:rPr>
        <w:rFonts w:hint="default"/>
        <w:lang w:val="id" w:eastAsia="en-US" w:bidi="ar-SA"/>
      </w:rPr>
    </w:lvl>
    <w:lvl w:ilvl="6" w:tplc="7618E020">
      <w:numFmt w:val="bullet"/>
      <w:lvlText w:val="•"/>
      <w:lvlJc w:val="left"/>
      <w:pPr>
        <w:ind w:left="3174" w:hanging="348"/>
      </w:pPr>
      <w:rPr>
        <w:rFonts w:hint="default"/>
        <w:lang w:val="id" w:eastAsia="en-US" w:bidi="ar-SA"/>
      </w:rPr>
    </w:lvl>
    <w:lvl w:ilvl="7" w:tplc="B4EC6B4A">
      <w:numFmt w:val="bullet"/>
      <w:lvlText w:val="•"/>
      <w:lvlJc w:val="left"/>
      <w:pPr>
        <w:ind w:left="3593" w:hanging="348"/>
      </w:pPr>
      <w:rPr>
        <w:rFonts w:hint="default"/>
        <w:lang w:val="id" w:eastAsia="en-US" w:bidi="ar-SA"/>
      </w:rPr>
    </w:lvl>
    <w:lvl w:ilvl="8" w:tplc="96C0E942">
      <w:numFmt w:val="bullet"/>
      <w:lvlText w:val="•"/>
      <w:lvlJc w:val="left"/>
      <w:pPr>
        <w:ind w:left="4012" w:hanging="348"/>
      </w:pPr>
      <w:rPr>
        <w:rFonts w:hint="default"/>
        <w:lang w:val="id" w:eastAsia="en-US" w:bidi="ar-SA"/>
      </w:rPr>
    </w:lvl>
  </w:abstractNum>
  <w:abstractNum w:abstractNumId="2"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736"/>
    <w:multiLevelType w:val="multilevel"/>
    <w:tmpl w:val="93C8F936"/>
    <w:lvl w:ilvl="0">
      <w:start w:val="4"/>
      <w:numFmt w:val="decimal"/>
      <w:lvlText w:val="%1"/>
      <w:lvlJc w:val="left"/>
      <w:pPr>
        <w:ind w:left="871" w:hanging="567"/>
      </w:pPr>
      <w:rPr>
        <w:rFonts w:hint="default"/>
        <w:lang w:val="id" w:eastAsia="en-US" w:bidi="ar-SA"/>
      </w:rPr>
    </w:lvl>
    <w:lvl w:ilvl="1">
      <w:start w:val="1"/>
      <w:numFmt w:val="decimal"/>
      <w:lvlText w:val="%1.%2"/>
      <w:lvlJc w:val="left"/>
      <w:pPr>
        <w:ind w:left="871" w:hanging="567"/>
      </w:pPr>
      <w:rPr>
        <w:rFonts w:ascii="Times New Roman" w:eastAsia="Times New Roman" w:hAnsi="Times New Roman" w:cs="Times New Roman" w:hint="default"/>
        <w:b/>
        <w:bCs/>
        <w:spacing w:val="0"/>
        <w:w w:val="99"/>
        <w:sz w:val="20"/>
        <w:szCs w:val="20"/>
        <w:lang w:val="id" w:eastAsia="en-US" w:bidi="ar-SA"/>
      </w:rPr>
    </w:lvl>
    <w:lvl w:ilvl="2">
      <w:start w:val="1"/>
      <w:numFmt w:val="upperRoman"/>
      <w:lvlText w:val="%3."/>
      <w:lvlJc w:val="left"/>
      <w:pPr>
        <w:ind w:left="784" w:hanging="312"/>
      </w:pPr>
      <w:rPr>
        <w:rFonts w:ascii="Times New Roman" w:eastAsia="Times New Roman" w:hAnsi="Times New Roman" w:cs="Times New Roman" w:hint="default"/>
        <w:w w:val="99"/>
        <w:sz w:val="20"/>
        <w:szCs w:val="20"/>
        <w:lang w:val="id" w:eastAsia="en-US" w:bidi="ar-SA"/>
      </w:rPr>
    </w:lvl>
    <w:lvl w:ilvl="3">
      <w:numFmt w:val="bullet"/>
      <w:lvlText w:val="•"/>
      <w:lvlJc w:val="left"/>
      <w:pPr>
        <w:ind w:left="1810" w:hanging="312"/>
      </w:pPr>
      <w:rPr>
        <w:rFonts w:hint="default"/>
        <w:lang w:val="id" w:eastAsia="en-US" w:bidi="ar-SA"/>
      </w:rPr>
    </w:lvl>
    <w:lvl w:ilvl="4">
      <w:numFmt w:val="bullet"/>
      <w:lvlText w:val="•"/>
      <w:lvlJc w:val="left"/>
      <w:pPr>
        <w:ind w:left="2276" w:hanging="312"/>
      </w:pPr>
      <w:rPr>
        <w:rFonts w:hint="default"/>
        <w:lang w:val="id" w:eastAsia="en-US" w:bidi="ar-SA"/>
      </w:rPr>
    </w:lvl>
    <w:lvl w:ilvl="5">
      <w:numFmt w:val="bullet"/>
      <w:lvlText w:val="•"/>
      <w:lvlJc w:val="left"/>
      <w:pPr>
        <w:ind w:left="2741" w:hanging="312"/>
      </w:pPr>
      <w:rPr>
        <w:rFonts w:hint="default"/>
        <w:lang w:val="id" w:eastAsia="en-US" w:bidi="ar-SA"/>
      </w:rPr>
    </w:lvl>
    <w:lvl w:ilvl="6">
      <w:numFmt w:val="bullet"/>
      <w:lvlText w:val="•"/>
      <w:lvlJc w:val="left"/>
      <w:pPr>
        <w:ind w:left="3206" w:hanging="312"/>
      </w:pPr>
      <w:rPr>
        <w:rFonts w:hint="default"/>
        <w:lang w:val="id" w:eastAsia="en-US" w:bidi="ar-SA"/>
      </w:rPr>
    </w:lvl>
    <w:lvl w:ilvl="7">
      <w:numFmt w:val="bullet"/>
      <w:lvlText w:val="•"/>
      <w:lvlJc w:val="left"/>
      <w:pPr>
        <w:ind w:left="3672" w:hanging="312"/>
      </w:pPr>
      <w:rPr>
        <w:rFonts w:hint="default"/>
        <w:lang w:val="id" w:eastAsia="en-US" w:bidi="ar-SA"/>
      </w:rPr>
    </w:lvl>
    <w:lvl w:ilvl="8">
      <w:numFmt w:val="bullet"/>
      <w:lvlText w:val="•"/>
      <w:lvlJc w:val="left"/>
      <w:pPr>
        <w:ind w:left="4137" w:hanging="312"/>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96995"/>
    <w:multiLevelType w:val="multilevel"/>
    <w:tmpl w:val="7CC030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F167F"/>
    <w:multiLevelType w:val="multilevel"/>
    <w:tmpl w:val="90044E84"/>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0167791"/>
    <w:multiLevelType w:val="multilevel"/>
    <w:tmpl w:val="6F1026EA"/>
    <w:lvl w:ilvl="0">
      <w:start w:val="3"/>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abstractNum w:abstractNumId="13"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A893E74"/>
    <w:multiLevelType w:val="hybridMultilevel"/>
    <w:tmpl w:val="2EA6E8F2"/>
    <w:lvl w:ilvl="0" w:tplc="4D52D280">
      <w:start w:val="1"/>
      <w:numFmt w:val="decimal"/>
      <w:lvlText w:val="%1."/>
      <w:lvlJc w:val="left"/>
      <w:pPr>
        <w:ind w:left="732" w:hanging="428"/>
      </w:pPr>
      <w:rPr>
        <w:rFonts w:hint="default"/>
        <w:spacing w:val="0"/>
        <w:w w:val="99"/>
        <w:lang w:val="id" w:eastAsia="en-US" w:bidi="ar-SA"/>
      </w:rPr>
    </w:lvl>
    <w:lvl w:ilvl="1" w:tplc="34D08CCE">
      <w:numFmt w:val="bullet"/>
      <w:lvlText w:val=""/>
      <w:lvlJc w:val="left"/>
      <w:pPr>
        <w:ind w:left="871" w:hanging="284"/>
      </w:pPr>
      <w:rPr>
        <w:rFonts w:ascii="Wingdings" w:eastAsia="Wingdings" w:hAnsi="Wingdings" w:cs="Wingdings" w:hint="default"/>
        <w:w w:val="99"/>
        <w:sz w:val="20"/>
        <w:szCs w:val="20"/>
        <w:lang w:val="id" w:eastAsia="en-US" w:bidi="ar-SA"/>
      </w:rPr>
    </w:lvl>
    <w:lvl w:ilvl="2" w:tplc="51E65598">
      <w:numFmt w:val="bullet"/>
      <w:lvlText w:val="•"/>
      <w:lvlJc w:val="left"/>
      <w:pPr>
        <w:ind w:left="1275" w:hanging="284"/>
      </w:pPr>
      <w:rPr>
        <w:rFonts w:hint="default"/>
        <w:lang w:val="id" w:eastAsia="en-US" w:bidi="ar-SA"/>
      </w:rPr>
    </w:lvl>
    <w:lvl w:ilvl="3" w:tplc="1E502D76">
      <w:numFmt w:val="bullet"/>
      <w:lvlText w:val="•"/>
      <w:lvlJc w:val="left"/>
      <w:pPr>
        <w:ind w:left="1671" w:hanging="284"/>
      </w:pPr>
      <w:rPr>
        <w:rFonts w:hint="default"/>
        <w:lang w:val="id" w:eastAsia="en-US" w:bidi="ar-SA"/>
      </w:rPr>
    </w:lvl>
    <w:lvl w:ilvl="4" w:tplc="9676C1CE">
      <w:numFmt w:val="bullet"/>
      <w:lvlText w:val="•"/>
      <w:lvlJc w:val="left"/>
      <w:pPr>
        <w:ind w:left="2066" w:hanging="284"/>
      </w:pPr>
      <w:rPr>
        <w:rFonts w:hint="default"/>
        <w:lang w:val="id" w:eastAsia="en-US" w:bidi="ar-SA"/>
      </w:rPr>
    </w:lvl>
    <w:lvl w:ilvl="5" w:tplc="A56ED582">
      <w:numFmt w:val="bullet"/>
      <w:lvlText w:val="•"/>
      <w:lvlJc w:val="left"/>
      <w:pPr>
        <w:ind w:left="2462" w:hanging="284"/>
      </w:pPr>
      <w:rPr>
        <w:rFonts w:hint="default"/>
        <w:lang w:val="id" w:eastAsia="en-US" w:bidi="ar-SA"/>
      </w:rPr>
    </w:lvl>
    <w:lvl w:ilvl="6" w:tplc="6F7A1F56">
      <w:numFmt w:val="bullet"/>
      <w:lvlText w:val="•"/>
      <w:lvlJc w:val="left"/>
      <w:pPr>
        <w:ind w:left="2858" w:hanging="284"/>
      </w:pPr>
      <w:rPr>
        <w:rFonts w:hint="default"/>
        <w:lang w:val="id" w:eastAsia="en-US" w:bidi="ar-SA"/>
      </w:rPr>
    </w:lvl>
    <w:lvl w:ilvl="7" w:tplc="9180635C">
      <w:numFmt w:val="bullet"/>
      <w:lvlText w:val="•"/>
      <w:lvlJc w:val="left"/>
      <w:pPr>
        <w:ind w:left="3253" w:hanging="284"/>
      </w:pPr>
      <w:rPr>
        <w:rFonts w:hint="default"/>
        <w:lang w:val="id" w:eastAsia="en-US" w:bidi="ar-SA"/>
      </w:rPr>
    </w:lvl>
    <w:lvl w:ilvl="8" w:tplc="2E42FBA6">
      <w:numFmt w:val="bullet"/>
      <w:lvlText w:val="•"/>
      <w:lvlJc w:val="left"/>
      <w:pPr>
        <w:ind w:left="3649" w:hanging="284"/>
      </w:pPr>
      <w:rPr>
        <w:rFonts w:hint="default"/>
        <w:lang w:val="id" w:eastAsia="en-US" w:bidi="ar-SA"/>
      </w:rPr>
    </w:lvl>
  </w:abstractNum>
  <w:abstractNum w:abstractNumId="16"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E28CD"/>
    <w:multiLevelType w:val="hybridMultilevel"/>
    <w:tmpl w:val="92D6AFCA"/>
    <w:lvl w:ilvl="0" w:tplc="8354CE4C">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96EA201A">
      <w:numFmt w:val="bullet"/>
      <w:lvlText w:val="•"/>
      <w:lvlJc w:val="left"/>
      <w:pPr>
        <w:ind w:left="4000" w:hanging="428"/>
      </w:pPr>
      <w:rPr>
        <w:rFonts w:hint="default"/>
        <w:lang w:val="en-US" w:eastAsia="en-US" w:bidi="ar-SA"/>
      </w:rPr>
    </w:lvl>
    <w:lvl w:ilvl="2" w:tplc="07C0A22C">
      <w:numFmt w:val="bullet"/>
      <w:lvlText w:val="•"/>
      <w:lvlJc w:val="left"/>
      <w:pPr>
        <w:ind w:left="4525" w:hanging="428"/>
      </w:pPr>
      <w:rPr>
        <w:rFonts w:hint="default"/>
        <w:lang w:val="en-US" w:eastAsia="en-US" w:bidi="ar-SA"/>
      </w:rPr>
    </w:lvl>
    <w:lvl w:ilvl="3" w:tplc="EC5AC6C0">
      <w:numFmt w:val="bullet"/>
      <w:lvlText w:val="•"/>
      <w:lvlJc w:val="left"/>
      <w:pPr>
        <w:ind w:left="5050" w:hanging="428"/>
      </w:pPr>
      <w:rPr>
        <w:rFonts w:hint="default"/>
        <w:lang w:val="en-US" w:eastAsia="en-US" w:bidi="ar-SA"/>
      </w:rPr>
    </w:lvl>
    <w:lvl w:ilvl="4" w:tplc="2DEAC2C8">
      <w:numFmt w:val="bullet"/>
      <w:lvlText w:val="•"/>
      <w:lvlJc w:val="left"/>
      <w:pPr>
        <w:ind w:left="5575" w:hanging="428"/>
      </w:pPr>
      <w:rPr>
        <w:rFonts w:hint="default"/>
        <w:lang w:val="en-US" w:eastAsia="en-US" w:bidi="ar-SA"/>
      </w:rPr>
    </w:lvl>
    <w:lvl w:ilvl="5" w:tplc="18E42BF8">
      <w:numFmt w:val="bullet"/>
      <w:lvlText w:val="•"/>
      <w:lvlJc w:val="left"/>
      <w:pPr>
        <w:ind w:left="6100" w:hanging="428"/>
      </w:pPr>
      <w:rPr>
        <w:rFonts w:hint="default"/>
        <w:lang w:val="en-US" w:eastAsia="en-US" w:bidi="ar-SA"/>
      </w:rPr>
    </w:lvl>
    <w:lvl w:ilvl="6" w:tplc="105C10D2">
      <w:numFmt w:val="bullet"/>
      <w:lvlText w:val="•"/>
      <w:lvlJc w:val="left"/>
      <w:pPr>
        <w:ind w:left="6625" w:hanging="428"/>
      </w:pPr>
      <w:rPr>
        <w:rFonts w:hint="default"/>
        <w:lang w:val="en-US" w:eastAsia="en-US" w:bidi="ar-SA"/>
      </w:rPr>
    </w:lvl>
    <w:lvl w:ilvl="7" w:tplc="88885706">
      <w:numFmt w:val="bullet"/>
      <w:lvlText w:val="•"/>
      <w:lvlJc w:val="left"/>
      <w:pPr>
        <w:ind w:left="7150" w:hanging="428"/>
      </w:pPr>
      <w:rPr>
        <w:rFonts w:hint="default"/>
        <w:lang w:val="en-US" w:eastAsia="en-US" w:bidi="ar-SA"/>
      </w:rPr>
    </w:lvl>
    <w:lvl w:ilvl="8" w:tplc="08004A04">
      <w:numFmt w:val="bullet"/>
      <w:lvlText w:val="•"/>
      <w:lvlJc w:val="left"/>
      <w:pPr>
        <w:ind w:left="7676" w:hanging="428"/>
      </w:pPr>
      <w:rPr>
        <w:rFonts w:hint="default"/>
        <w:lang w:val="en-US" w:eastAsia="en-US" w:bidi="ar-SA"/>
      </w:rPr>
    </w:lvl>
  </w:abstractNum>
  <w:abstractNum w:abstractNumId="18"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40445F9"/>
    <w:multiLevelType w:val="hybridMultilevel"/>
    <w:tmpl w:val="013A758C"/>
    <w:lvl w:ilvl="0" w:tplc="9A38D8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F44B3"/>
    <w:multiLevelType w:val="multilevel"/>
    <w:tmpl w:val="83FCE7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9F259D"/>
    <w:multiLevelType w:val="hybridMultilevel"/>
    <w:tmpl w:val="125A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AAD"/>
    <w:multiLevelType w:val="hybridMultilevel"/>
    <w:tmpl w:val="93A226A0"/>
    <w:lvl w:ilvl="0" w:tplc="4366EC3A">
      <w:numFmt w:val="bullet"/>
      <w:lvlText w:val=""/>
      <w:lvlJc w:val="left"/>
      <w:pPr>
        <w:ind w:left="963" w:hanging="286"/>
      </w:pPr>
      <w:rPr>
        <w:rFonts w:ascii="Wingdings" w:eastAsia="Wingdings" w:hAnsi="Wingdings" w:cs="Wingdings" w:hint="default"/>
        <w:w w:val="99"/>
        <w:sz w:val="20"/>
        <w:szCs w:val="20"/>
        <w:lang w:val="id" w:eastAsia="en-US" w:bidi="ar-SA"/>
      </w:rPr>
    </w:lvl>
    <w:lvl w:ilvl="1" w:tplc="FBAEDCCE">
      <w:numFmt w:val="bullet"/>
      <w:lvlText w:val="•"/>
      <w:lvlJc w:val="left"/>
      <w:pPr>
        <w:ind w:left="1365" w:hanging="286"/>
      </w:pPr>
      <w:rPr>
        <w:rFonts w:hint="default"/>
        <w:lang w:val="id" w:eastAsia="en-US" w:bidi="ar-SA"/>
      </w:rPr>
    </w:lvl>
    <w:lvl w:ilvl="2" w:tplc="64C8DA28">
      <w:numFmt w:val="bullet"/>
      <w:lvlText w:val="•"/>
      <w:lvlJc w:val="left"/>
      <w:pPr>
        <w:ind w:left="1771" w:hanging="286"/>
      </w:pPr>
      <w:rPr>
        <w:rFonts w:hint="default"/>
        <w:lang w:val="id" w:eastAsia="en-US" w:bidi="ar-SA"/>
      </w:rPr>
    </w:lvl>
    <w:lvl w:ilvl="3" w:tplc="C0EA5D34">
      <w:numFmt w:val="bullet"/>
      <w:lvlText w:val="•"/>
      <w:lvlJc w:val="left"/>
      <w:pPr>
        <w:ind w:left="2176" w:hanging="286"/>
      </w:pPr>
      <w:rPr>
        <w:rFonts w:hint="default"/>
        <w:lang w:val="id" w:eastAsia="en-US" w:bidi="ar-SA"/>
      </w:rPr>
    </w:lvl>
    <w:lvl w:ilvl="4" w:tplc="12D01282">
      <w:numFmt w:val="bullet"/>
      <w:lvlText w:val="•"/>
      <w:lvlJc w:val="left"/>
      <w:pPr>
        <w:ind w:left="2582" w:hanging="286"/>
      </w:pPr>
      <w:rPr>
        <w:rFonts w:hint="default"/>
        <w:lang w:val="id" w:eastAsia="en-US" w:bidi="ar-SA"/>
      </w:rPr>
    </w:lvl>
    <w:lvl w:ilvl="5" w:tplc="5712D742">
      <w:numFmt w:val="bullet"/>
      <w:lvlText w:val="•"/>
      <w:lvlJc w:val="left"/>
      <w:pPr>
        <w:ind w:left="2988" w:hanging="286"/>
      </w:pPr>
      <w:rPr>
        <w:rFonts w:hint="default"/>
        <w:lang w:val="id" w:eastAsia="en-US" w:bidi="ar-SA"/>
      </w:rPr>
    </w:lvl>
    <w:lvl w:ilvl="6" w:tplc="8944702A">
      <w:numFmt w:val="bullet"/>
      <w:lvlText w:val="•"/>
      <w:lvlJc w:val="left"/>
      <w:pPr>
        <w:ind w:left="3393" w:hanging="286"/>
      </w:pPr>
      <w:rPr>
        <w:rFonts w:hint="default"/>
        <w:lang w:val="id" w:eastAsia="en-US" w:bidi="ar-SA"/>
      </w:rPr>
    </w:lvl>
    <w:lvl w:ilvl="7" w:tplc="747E6D40">
      <w:numFmt w:val="bullet"/>
      <w:lvlText w:val="•"/>
      <w:lvlJc w:val="left"/>
      <w:pPr>
        <w:ind w:left="3799" w:hanging="286"/>
      </w:pPr>
      <w:rPr>
        <w:rFonts w:hint="default"/>
        <w:lang w:val="id" w:eastAsia="en-US" w:bidi="ar-SA"/>
      </w:rPr>
    </w:lvl>
    <w:lvl w:ilvl="8" w:tplc="982A0262">
      <w:numFmt w:val="bullet"/>
      <w:lvlText w:val="•"/>
      <w:lvlJc w:val="left"/>
      <w:pPr>
        <w:ind w:left="4205" w:hanging="286"/>
      </w:pPr>
      <w:rPr>
        <w:rFonts w:hint="default"/>
        <w:lang w:val="id" w:eastAsia="en-US" w:bidi="ar-SA"/>
      </w:rPr>
    </w:lvl>
  </w:abstractNum>
  <w:abstractNum w:abstractNumId="23" w15:restartNumberingAfterBreak="0">
    <w:nsid w:val="71DB35A1"/>
    <w:multiLevelType w:val="hybridMultilevel"/>
    <w:tmpl w:val="E53AA4CC"/>
    <w:lvl w:ilvl="0" w:tplc="93468A70">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72548778">
      <w:numFmt w:val="bullet"/>
      <w:lvlText w:val="•"/>
      <w:lvlJc w:val="left"/>
      <w:pPr>
        <w:ind w:left="1340" w:hanging="428"/>
      </w:pPr>
      <w:rPr>
        <w:rFonts w:hint="default"/>
        <w:lang w:val="en-US" w:eastAsia="en-US" w:bidi="ar-SA"/>
      </w:rPr>
    </w:lvl>
    <w:lvl w:ilvl="2" w:tplc="84345900">
      <w:numFmt w:val="bullet"/>
      <w:lvlText w:val="•"/>
      <w:lvlJc w:val="left"/>
      <w:pPr>
        <w:ind w:left="2161" w:hanging="428"/>
      </w:pPr>
      <w:rPr>
        <w:rFonts w:hint="default"/>
        <w:lang w:val="en-US" w:eastAsia="en-US" w:bidi="ar-SA"/>
      </w:rPr>
    </w:lvl>
    <w:lvl w:ilvl="3" w:tplc="DDCA43F6">
      <w:numFmt w:val="bullet"/>
      <w:lvlText w:val="•"/>
      <w:lvlJc w:val="left"/>
      <w:pPr>
        <w:ind w:left="2981" w:hanging="428"/>
      </w:pPr>
      <w:rPr>
        <w:rFonts w:hint="default"/>
        <w:lang w:val="en-US" w:eastAsia="en-US" w:bidi="ar-SA"/>
      </w:rPr>
    </w:lvl>
    <w:lvl w:ilvl="4" w:tplc="824E77A2">
      <w:numFmt w:val="bullet"/>
      <w:lvlText w:val="•"/>
      <w:lvlJc w:val="left"/>
      <w:pPr>
        <w:ind w:left="3802" w:hanging="428"/>
      </w:pPr>
      <w:rPr>
        <w:rFonts w:hint="default"/>
        <w:lang w:val="en-US" w:eastAsia="en-US" w:bidi="ar-SA"/>
      </w:rPr>
    </w:lvl>
    <w:lvl w:ilvl="5" w:tplc="E904D850">
      <w:numFmt w:val="bullet"/>
      <w:lvlText w:val="•"/>
      <w:lvlJc w:val="left"/>
      <w:pPr>
        <w:ind w:left="4623" w:hanging="428"/>
      </w:pPr>
      <w:rPr>
        <w:rFonts w:hint="default"/>
        <w:lang w:val="en-US" w:eastAsia="en-US" w:bidi="ar-SA"/>
      </w:rPr>
    </w:lvl>
    <w:lvl w:ilvl="6" w:tplc="EDC2C1E4">
      <w:numFmt w:val="bullet"/>
      <w:lvlText w:val="•"/>
      <w:lvlJc w:val="left"/>
      <w:pPr>
        <w:ind w:left="5443" w:hanging="428"/>
      </w:pPr>
      <w:rPr>
        <w:rFonts w:hint="default"/>
        <w:lang w:val="en-US" w:eastAsia="en-US" w:bidi="ar-SA"/>
      </w:rPr>
    </w:lvl>
    <w:lvl w:ilvl="7" w:tplc="F5C8BD6C">
      <w:numFmt w:val="bullet"/>
      <w:lvlText w:val="•"/>
      <w:lvlJc w:val="left"/>
      <w:pPr>
        <w:ind w:left="6264" w:hanging="428"/>
      </w:pPr>
      <w:rPr>
        <w:rFonts w:hint="default"/>
        <w:lang w:val="en-US" w:eastAsia="en-US" w:bidi="ar-SA"/>
      </w:rPr>
    </w:lvl>
    <w:lvl w:ilvl="8" w:tplc="7C2E63C0">
      <w:numFmt w:val="bullet"/>
      <w:lvlText w:val="•"/>
      <w:lvlJc w:val="left"/>
      <w:pPr>
        <w:ind w:left="7085" w:hanging="428"/>
      </w:pPr>
      <w:rPr>
        <w:rFonts w:hint="default"/>
        <w:lang w:val="en-US" w:eastAsia="en-US" w:bidi="ar-SA"/>
      </w:rPr>
    </w:lvl>
  </w:abstractNum>
  <w:abstractNum w:abstractNumId="24" w15:restartNumberingAfterBreak="0">
    <w:nsid w:val="74CD1F62"/>
    <w:multiLevelType w:val="hybridMultilevel"/>
    <w:tmpl w:val="70282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FD5C8D"/>
    <w:multiLevelType w:val="multilevel"/>
    <w:tmpl w:val="AF5CFEE8"/>
    <w:lvl w:ilvl="0">
      <w:start w:val="2"/>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3"/>
  </w:num>
  <w:num w:numId="8">
    <w:abstractNumId w:val="8"/>
  </w:num>
  <w:num w:numId="9">
    <w:abstractNumId w:val="5"/>
  </w:num>
  <w:num w:numId="10">
    <w:abstractNumId w:val="13"/>
  </w:num>
  <w:num w:numId="11">
    <w:abstractNumId w:val="7"/>
  </w:num>
  <w:num w:numId="12">
    <w:abstractNumId w:val="2"/>
  </w:num>
  <w:num w:numId="13">
    <w:abstractNumId w:val="6"/>
  </w:num>
  <w:num w:numId="14">
    <w:abstractNumId w:val="22"/>
  </w:num>
  <w:num w:numId="15">
    <w:abstractNumId w:val="15"/>
  </w:num>
  <w:num w:numId="16">
    <w:abstractNumId w:val="1"/>
  </w:num>
  <w:num w:numId="17">
    <w:abstractNumId w:val="21"/>
  </w:num>
  <w:num w:numId="18">
    <w:abstractNumId w:val="23"/>
  </w:num>
  <w:num w:numId="19">
    <w:abstractNumId w:val="25"/>
  </w:num>
  <w:num w:numId="20">
    <w:abstractNumId w:val="24"/>
  </w:num>
  <w:num w:numId="21">
    <w:abstractNumId w:val="19"/>
  </w:num>
  <w:num w:numId="22">
    <w:abstractNumId w:val="20"/>
  </w:num>
  <w:num w:numId="23">
    <w:abstractNumId w:val="9"/>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E30A0"/>
    <w:rsid w:val="000E7F1F"/>
    <w:rsid w:val="00124DBB"/>
    <w:rsid w:val="0015727E"/>
    <w:rsid w:val="00160415"/>
    <w:rsid w:val="001712F9"/>
    <w:rsid w:val="001718B1"/>
    <w:rsid w:val="001A0246"/>
    <w:rsid w:val="001D6219"/>
    <w:rsid w:val="001F2F19"/>
    <w:rsid w:val="001F35B3"/>
    <w:rsid w:val="002109BA"/>
    <w:rsid w:val="00224774"/>
    <w:rsid w:val="00255417"/>
    <w:rsid w:val="002628D4"/>
    <w:rsid w:val="0027204D"/>
    <w:rsid w:val="00276C3D"/>
    <w:rsid w:val="002867F3"/>
    <w:rsid w:val="00293159"/>
    <w:rsid w:val="002A077C"/>
    <w:rsid w:val="003132FE"/>
    <w:rsid w:val="00314F90"/>
    <w:rsid w:val="003170CA"/>
    <w:rsid w:val="0035188E"/>
    <w:rsid w:val="00357E44"/>
    <w:rsid w:val="0038196D"/>
    <w:rsid w:val="00386B60"/>
    <w:rsid w:val="003A070D"/>
    <w:rsid w:val="003F2A67"/>
    <w:rsid w:val="00434326"/>
    <w:rsid w:val="00446135"/>
    <w:rsid w:val="004744D9"/>
    <w:rsid w:val="004E67CC"/>
    <w:rsid w:val="005021F0"/>
    <w:rsid w:val="00506BEB"/>
    <w:rsid w:val="00535C6C"/>
    <w:rsid w:val="005644C2"/>
    <w:rsid w:val="00590791"/>
    <w:rsid w:val="005952FE"/>
    <w:rsid w:val="005A1297"/>
    <w:rsid w:val="005C2F88"/>
    <w:rsid w:val="005E1D86"/>
    <w:rsid w:val="00615008"/>
    <w:rsid w:val="00666C4E"/>
    <w:rsid w:val="006D26E5"/>
    <w:rsid w:val="006F4422"/>
    <w:rsid w:val="0072506B"/>
    <w:rsid w:val="00740380"/>
    <w:rsid w:val="0079383D"/>
    <w:rsid w:val="007C61A6"/>
    <w:rsid w:val="007E519C"/>
    <w:rsid w:val="00801C4F"/>
    <w:rsid w:val="00836FF9"/>
    <w:rsid w:val="00865F03"/>
    <w:rsid w:val="008A615F"/>
    <w:rsid w:val="008B6DA0"/>
    <w:rsid w:val="008D37E0"/>
    <w:rsid w:val="009461A0"/>
    <w:rsid w:val="00997D1A"/>
    <w:rsid w:val="009C0342"/>
    <w:rsid w:val="00A041D9"/>
    <w:rsid w:val="00A17EE6"/>
    <w:rsid w:val="00A31892"/>
    <w:rsid w:val="00A6070E"/>
    <w:rsid w:val="00A70C51"/>
    <w:rsid w:val="00A91B2B"/>
    <w:rsid w:val="00AB47BB"/>
    <w:rsid w:val="00AB678A"/>
    <w:rsid w:val="00AC54BF"/>
    <w:rsid w:val="00B13AF2"/>
    <w:rsid w:val="00B30CBA"/>
    <w:rsid w:val="00B76910"/>
    <w:rsid w:val="00B8119D"/>
    <w:rsid w:val="00B8687A"/>
    <w:rsid w:val="00BB7A8E"/>
    <w:rsid w:val="00BE2552"/>
    <w:rsid w:val="00C64CE9"/>
    <w:rsid w:val="00C85721"/>
    <w:rsid w:val="00CA6D5D"/>
    <w:rsid w:val="00CD76DC"/>
    <w:rsid w:val="00CD7D80"/>
    <w:rsid w:val="00D22740"/>
    <w:rsid w:val="00D6476C"/>
    <w:rsid w:val="00D943EC"/>
    <w:rsid w:val="00DD23A3"/>
    <w:rsid w:val="00E02229"/>
    <w:rsid w:val="00E05449"/>
    <w:rsid w:val="00E06883"/>
    <w:rsid w:val="00E74301"/>
    <w:rsid w:val="00EB0CCF"/>
    <w:rsid w:val="00EC2F40"/>
    <w:rsid w:val="00EF338E"/>
    <w:rsid w:val="00F2332C"/>
    <w:rsid w:val="00F23780"/>
    <w:rsid w:val="00F34316"/>
    <w:rsid w:val="00F36FBA"/>
    <w:rsid w:val="00F40DC6"/>
    <w:rsid w:val="00F52994"/>
    <w:rsid w:val="00F7221D"/>
    <w:rsid w:val="00F8379A"/>
    <w:rsid w:val="00F85FBE"/>
    <w:rsid w:val="00FB7F16"/>
    <w:rsid w:val="00FC3D10"/>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F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 w:type="paragraph" w:customStyle="1" w:styleId="Default">
    <w:name w:val="Default"/>
    <w:rsid w:val="008A615F"/>
    <w:pPr>
      <w:autoSpaceDE w:val="0"/>
      <w:autoSpaceDN w:val="0"/>
      <w:adjustRightInd w:val="0"/>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340546065">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636569401">
      <w:bodyDiv w:val="1"/>
      <w:marLeft w:val="0"/>
      <w:marRight w:val="0"/>
      <w:marTop w:val="0"/>
      <w:marBottom w:val="0"/>
      <w:divBdr>
        <w:top w:val="none" w:sz="0" w:space="0" w:color="auto"/>
        <w:left w:val="none" w:sz="0" w:space="0" w:color="auto"/>
        <w:bottom w:val="none" w:sz="0" w:space="0" w:color="auto"/>
        <w:right w:val="none" w:sz="0" w:space="0" w:color="auto"/>
      </w:divBdr>
    </w:div>
    <w:div w:id="639728825">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63471935">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98774253">
      <w:bodyDiv w:val="1"/>
      <w:marLeft w:val="0"/>
      <w:marRight w:val="0"/>
      <w:marTop w:val="0"/>
      <w:marBottom w:val="0"/>
      <w:divBdr>
        <w:top w:val="none" w:sz="0" w:space="0" w:color="auto"/>
        <w:left w:val="none" w:sz="0" w:space="0" w:color="auto"/>
        <w:bottom w:val="none" w:sz="0" w:space="0" w:color="auto"/>
        <w:right w:val="none" w:sz="0" w:space="0" w:color="auto"/>
      </w:divBdr>
    </w:div>
    <w:div w:id="1788115499">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810241423">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44E5498F-435F-43EA-8760-198B1AB8E5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26</cp:revision>
  <cp:lastPrinted>2023-06-03T06:00:00Z</cp:lastPrinted>
  <dcterms:created xsi:type="dcterms:W3CDTF">2023-06-03T08:12:00Z</dcterms:created>
  <dcterms:modified xsi:type="dcterms:W3CDTF">2023-07-07T05:03:00Z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