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D297" w14:textId="1F8608D7" w:rsidR="002D60E0" w:rsidRDefault="00C94484" w:rsidP="008A615F">
      <w:pPr>
        <w:widowControl w:val="0"/>
        <w:pBdr>
          <w:top w:val="nil"/>
          <w:left w:val="nil"/>
          <w:bottom w:val="nil"/>
          <w:right w:val="nil"/>
          <w:between w:val="nil"/>
        </w:pBdr>
        <w:spacing w:line="360" w:lineRule="auto"/>
        <w:jc w:val="center"/>
        <w:rPr>
          <w:b/>
          <w:color w:val="000000"/>
          <w:sz w:val="28"/>
          <w:szCs w:val="28"/>
        </w:rPr>
      </w:pPr>
      <w:proofErr w:type="spellStart"/>
      <w:r w:rsidRPr="002D60E0">
        <w:rPr>
          <w:b/>
          <w:color w:val="000000"/>
          <w:sz w:val="28"/>
          <w:szCs w:val="28"/>
        </w:rPr>
        <w:t>Efisiensi</w:t>
      </w:r>
      <w:proofErr w:type="spellEnd"/>
      <w:r w:rsidRPr="002D60E0">
        <w:rPr>
          <w:b/>
          <w:color w:val="000000"/>
          <w:sz w:val="28"/>
          <w:szCs w:val="28"/>
        </w:rPr>
        <w:t xml:space="preserve"> Waktu </w:t>
      </w:r>
      <w:proofErr w:type="spellStart"/>
      <w:r w:rsidRPr="002D60E0">
        <w:rPr>
          <w:b/>
          <w:color w:val="000000"/>
          <w:sz w:val="28"/>
          <w:szCs w:val="28"/>
        </w:rPr>
        <w:t>Pelaksanaan</w:t>
      </w:r>
      <w:proofErr w:type="spellEnd"/>
      <w:r w:rsidRPr="002D60E0">
        <w:rPr>
          <w:b/>
          <w:color w:val="000000"/>
          <w:sz w:val="28"/>
          <w:szCs w:val="28"/>
        </w:rPr>
        <w:t xml:space="preserve"> </w:t>
      </w:r>
      <w:proofErr w:type="spellStart"/>
      <w:r w:rsidRPr="002D60E0">
        <w:rPr>
          <w:b/>
          <w:color w:val="000000"/>
          <w:sz w:val="28"/>
          <w:szCs w:val="28"/>
        </w:rPr>
        <w:t>Pekerjaan</w:t>
      </w:r>
      <w:proofErr w:type="spellEnd"/>
      <w:r w:rsidRPr="002D60E0">
        <w:rPr>
          <w:b/>
          <w:color w:val="000000"/>
          <w:sz w:val="28"/>
          <w:szCs w:val="28"/>
        </w:rPr>
        <w:t xml:space="preserve"> </w:t>
      </w:r>
      <w:proofErr w:type="spellStart"/>
      <w:r w:rsidRPr="002D60E0">
        <w:rPr>
          <w:b/>
          <w:color w:val="000000"/>
          <w:sz w:val="28"/>
          <w:szCs w:val="28"/>
        </w:rPr>
        <w:t>Drainase</w:t>
      </w:r>
      <w:proofErr w:type="spellEnd"/>
      <w:r w:rsidRPr="002D60E0">
        <w:rPr>
          <w:b/>
          <w:color w:val="000000"/>
          <w:sz w:val="28"/>
          <w:szCs w:val="28"/>
        </w:rPr>
        <w:t xml:space="preserve"> Pada </w:t>
      </w:r>
      <w:proofErr w:type="spellStart"/>
      <w:r w:rsidRPr="002D60E0">
        <w:rPr>
          <w:b/>
          <w:color w:val="000000"/>
          <w:sz w:val="28"/>
          <w:szCs w:val="28"/>
        </w:rPr>
        <w:t>Perumahan</w:t>
      </w:r>
      <w:proofErr w:type="spellEnd"/>
      <w:r w:rsidRPr="002D60E0">
        <w:rPr>
          <w:b/>
          <w:color w:val="000000"/>
          <w:sz w:val="28"/>
          <w:szCs w:val="28"/>
        </w:rPr>
        <w:t xml:space="preserve"> </w:t>
      </w:r>
      <w:proofErr w:type="spellStart"/>
      <w:r w:rsidRPr="002D60E0">
        <w:rPr>
          <w:b/>
          <w:color w:val="000000"/>
          <w:sz w:val="28"/>
          <w:szCs w:val="28"/>
        </w:rPr>
        <w:t>Bmw</w:t>
      </w:r>
      <w:proofErr w:type="spellEnd"/>
      <w:r w:rsidRPr="002D60E0">
        <w:rPr>
          <w:b/>
          <w:color w:val="000000"/>
          <w:sz w:val="28"/>
          <w:szCs w:val="28"/>
        </w:rPr>
        <w:t xml:space="preserve"> </w:t>
      </w:r>
      <w:proofErr w:type="spellStart"/>
      <w:r w:rsidRPr="002D60E0">
        <w:rPr>
          <w:b/>
          <w:color w:val="000000"/>
          <w:sz w:val="28"/>
          <w:szCs w:val="28"/>
        </w:rPr>
        <w:t>Kepatihan</w:t>
      </w:r>
      <w:proofErr w:type="spellEnd"/>
      <w:r w:rsidRPr="002D60E0">
        <w:rPr>
          <w:b/>
          <w:color w:val="000000"/>
          <w:sz w:val="28"/>
          <w:szCs w:val="28"/>
        </w:rPr>
        <w:t xml:space="preserve"> </w:t>
      </w:r>
      <w:proofErr w:type="spellStart"/>
      <w:r w:rsidRPr="002D60E0">
        <w:rPr>
          <w:b/>
          <w:color w:val="000000"/>
          <w:sz w:val="28"/>
          <w:szCs w:val="28"/>
        </w:rPr>
        <w:t>Menggunakan</w:t>
      </w:r>
      <w:proofErr w:type="spellEnd"/>
      <w:r w:rsidRPr="002D60E0">
        <w:rPr>
          <w:b/>
          <w:color w:val="000000"/>
          <w:sz w:val="28"/>
          <w:szCs w:val="28"/>
        </w:rPr>
        <w:t xml:space="preserve"> </w:t>
      </w:r>
      <w:proofErr w:type="spellStart"/>
      <w:r w:rsidRPr="002D60E0">
        <w:rPr>
          <w:b/>
          <w:color w:val="000000"/>
          <w:sz w:val="28"/>
          <w:szCs w:val="28"/>
        </w:rPr>
        <w:t>Metode</w:t>
      </w:r>
      <w:proofErr w:type="spellEnd"/>
      <w:r w:rsidRPr="002D60E0">
        <w:rPr>
          <w:b/>
          <w:color w:val="000000"/>
          <w:sz w:val="28"/>
          <w:szCs w:val="28"/>
        </w:rPr>
        <w:t xml:space="preserve"> Precast</w:t>
      </w:r>
    </w:p>
    <w:p w14:paraId="740DEDA7" w14:textId="2D7B107E" w:rsidR="00C94484" w:rsidRDefault="00C94484" w:rsidP="008A615F">
      <w:pPr>
        <w:widowControl w:val="0"/>
        <w:pBdr>
          <w:top w:val="nil"/>
          <w:left w:val="nil"/>
          <w:bottom w:val="nil"/>
          <w:right w:val="nil"/>
          <w:between w:val="nil"/>
        </w:pBdr>
        <w:spacing w:line="360" w:lineRule="auto"/>
        <w:jc w:val="center"/>
        <w:rPr>
          <w:noProof/>
        </w:rPr>
      </w:pPr>
      <w:proofErr w:type="spellStart"/>
      <w:r>
        <w:rPr>
          <w:b/>
          <w:color w:val="000000"/>
          <w:sz w:val="28"/>
          <w:szCs w:val="28"/>
        </w:rPr>
        <w:t>Romadhon</w:t>
      </w:r>
      <w:proofErr w:type="spellEnd"/>
      <w:r>
        <w:rPr>
          <w:b/>
          <w:color w:val="000000"/>
          <w:sz w:val="28"/>
          <w:szCs w:val="28"/>
        </w:rPr>
        <w:t xml:space="preserve"> - 2022</w:t>
      </w:r>
    </w:p>
    <w:p w14:paraId="3B216188" w14:textId="77777777" w:rsidR="00EB0CCF" w:rsidRDefault="00EB0CCF">
      <w:pPr>
        <w:spacing w:line="360" w:lineRule="auto"/>
        <w:rPr>
          <w:b/>
          <w:color w:val="974705"/>
          <w:sz w:val="24"/>
          <w:szCs w:val="24"/>
        </w:rPr>
      </w:pPr>
    </w:p>
    <w:p w14:paraId="5035D5B1" w14:textId="77777777" w:rsidR="008A615F" w:rsidRDefault="008A615F" w:rsidP="008A615F">
      <w:pPr>
        <w:pStyle w:val="Default"/>
      </w:pPr>
    </w:p>
    <w:p w14:paraId="3C53CE7A" w14:textId="09D4075B" w:rsidR="008A615F" w:rsidRDefault="008A615F" w:rsidP="008A615F">
      <w:pPr>
        <w:pStyle w:val="Default"/>
        <w:jc w:val="center"/>
        <w:rPr>
          <w:rFonts w:ascii="Times New Roman" w:hAnsi="Times New Roman" w:cs="Times New Roman"/>
          <w:b/>
          <w:bCs/>
        </w:rPr>
      </w:pPr>
      <w:proofErr w:type="spellStart"/>
      <w:r w:rsidRPr="008A615F">
        <w:rPr>
          <w:rFonts w:ascii="Times New Roman" w:hAnsi="Times New Roman" w:cs="Times New Roman"/>
          <w:b/>
          <w:bCs/>
        </w:rPr>
        <w:t>Abstrak</w:t>
      </w:r>
      <w:proofErr w:type="spellEnd"/>
    </w:p>
    <w:p w14:paraId="0C77BD29" w14:textId="77777777" w:rsidR="008A615F" w:rsidRPr="008A615F" w:rsidRDefault="008A615F" w:rsidP="008A615F">
      <w:pPr>
        <w:pStyle w:val="Default"/>
        <w:jc w:val="center"/>
        <w:rPr>
          <w:rFonts w:ascii="Times New Roman" w:hAnsi="Times New Roman" w:cs="Times New Roman"/>
        </w:rPr>
      </w:pPr>
    </w:p>
    <w:p w14:paraId="44ADDBA4" w14:textId="2C32B113" w:rsidR="00C64CE9" w:rsidRDefault="00621463" w:rsidP="00621463">
      <w:pPr>
        <w:pStyle w:val="Default"/>
        <w:ind w:firstLine="720"/>
        <w:jc w:val="both"/>
        <w:rPr>
          <w:rFonts w:ascii="Times New Roman" w:hAnsi="Times New Roman" w:cs="Times New Roman"/>
        </w:rPr>
      </w:pPr>
      <w:proofErr w:type="spellStart"/>
      <w:r w:rsidRPr="00621463">
        <w:rPr>
          <w:rFonts w:ascii="Times New Roman" w:hAnsi="Times New Roman" w:cs="Times New Roman"/>
        </w:rPr>
        <w:t>Drainase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merupakan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saluran</w:t>
      </w:r>
      <w:proofErr w:type="spellEnd"/>
      <w:r w:rsidRPr="00621463">
        <w:rPr>
          <w:rFonts w:ascii="Times New Roman" w:hAnsi="Times New Roman" w:cs="Times New Roman"/>
        </w:rPr>
        <w:t xml:space="preserve"> yang </w:t>
      </w:r>
      <w:proofErr w:type="spellStart"/>
      <w:r w:rsidRPr="00621463">
        <w:rPr>
          <w:rFonts w:ascii="Times New Roman" w:hAnsi="Times New Roman" w:cs="Times New Roman"/>
        </w:rPr>
        <w:t>digunakan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untuk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mengalirkan</w:t>
      </w:r>
      <w:proofErr w:type="spellEnd"/>
      <w:r w:rsidRPr="00621463">
        <w:rPr>
          <w:rFonts w:ascii="Times New Roman" w:hAnsi="Times New Roman" w:cs="Times New Roman"/>
        </w:rPr>
        <w:t xml:space="preserve"> air </w:t>
      </w:r>
      <w:proofErr w:type="spellStart"/>
      <w:r w:rsidRPr="00621463">
        <w:rPr>
          <w:rFonts w:ascii="Times New Roman" w:hAnsi="Times New Roman" w:cs="Times New Roman"/>
        </w:rPr>
        <w:t>berlebih</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dari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tempat</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seperti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perumahan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perkotaan</w:t>
      </w:r>
      <w:proofErr w:type="spellEnd"/>
      <w:r w:rsidRPr="00621463">
        <w:rPr>
          <w:rFonts w:ascii="Times New Roman" w:hAnsi="Times New Roman" w:cs="Times New Roman"/>
        </w:rPr>
        <w:t xml:space="preserve">, dan </w:t>
      </w:r>
      <w:proofErr w:type="spellStart"/>
      <w:r w:rsidRPr="00621463">
        <w:rPr>
          <w:rFonts w:ascii="Times New Roman" w:hAnsi="Times New Roman" w:cs="Times New Roman"/>
        </w:rPr>
        <w:t>jalan</w:t>
      </w:r>
      <w:proofErr w:type="spellEnd"/>
      <w:r w:rsidRPr="00621463">
        <w:rPr>
          <w:rFonts w:ascii="Times New Roman" w:hAnsi="Times New Roman" w:cs="Times New Roman"/>
        </w:rPr>
        <w:t xml:space="preserve">. Jadi, </w:t>
      </w:r>
      <w:proofErr w:type="spellStart"/>
      <w:r w:rsidRPr="00621463">
        <w:rPr>
          <w:rFonts w:ascii="Times New Roman" w:hAnsi="Times New Roman" w:cs="Times New Roman"/>
        </w:rPr>
        <w:t>drainase</w:t>
      </w:r>
      <w:proofErr w:type="spellEnd"/>
      <w:r w:rsidRPr="00621463">
        <w:rPr>
          <w:rFonts w:ascii="Times New Roman" w:hAnsi="Times New Roman" w:cs="Times New Roman"/>
        </w:rPr>
        <w:t xml:space="preserve"> pada </w:t>
      </w:r>
      <w:proofErr w:type="spellStart"/>
      <w:r w:rsidRPr="00621463">
        <w:rPr>
          <w:rFonts w:ascii="Times New Roman" w:hAnsi="Times New Roman" w:cs="Times New Roman"/>
        </w:rPr>
        <w:t>umumnya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berfungsi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sebagai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pengendali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kebutuhan</w:t>
      </w:r>
      <w:proofErr w:type="spellEnd"/>
      <w:r w:rsidRPr="00621463">
        <w:rPr>
          <w:rFonts w:ascii="Times New Roman" w:hAnsi="Times New Roman" w:cs="Times New Roman"/>
        </w:rPr>
        <w:t xml:space="preserve"> air </w:t>
      </w:r>
      <w:proofErr w:type="spellStart"/>
      <w:r w:rsidRPr="00621463">
        <w:rPr>
          <w:rFonts w:ascii="Times New Roman" w:hAnsi="Times New Roman" w:cs="Times New Roman"/>
        </w:rPr>
        <w:t>permukaan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untuk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memperbaiki</w:t>
      </w:r>
      <w:proofErr w:type="spellEnd"/>
      <w:r w:rsidRPr="00621463">
        <w:rPr>
          <w:rFonts w:ascii="Times New Roman" w:hAnsi="Times New Roman" w:cs="Times New Roman"/>
        </w:rPr>
        <w:t xml:space="preserve"> dan </w:t>
      </w:r>
      <w:proofErr w:type="spellStart"/>
      <w:r w:rsidRPr="00621463">
        <w:rPr>
          <w:rFonts w:ascii="Times New Roman" w:hAnsi="Times New Roman" w:cs="Times New Roman"/>
        </w:rPr>
        <w:t>mengurangi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daerah</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becek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genangan</w:t>
      </w:r>
      <w:proofErr w:type="spellEnd"/>
      <w:r w:rsidRPr="00621463">
        <w:rPr>
          <w:rFonts w:ascii="Times New Roman" w:hAnsi="Times New Roman" w:cs="Times New Roman"/>
        </w:rPr>
        <w:t xml:space="preserve"> air, dan </w:t>
      </w:r>
      <w:proofErr w:type="spellStart"/>
      <w:r w:rsidRPr="00621463">
        <w:rPr>
          <w:rFonts w:ascii="Times New Roman" w:hAnsi="Times New Roman" w:cs="Times New Roman"/>
        </w:rPr>
        <w:t>banjir</w:t>
      </w:r>
      <w:proofErr w:type="spellEnd"/>
      <w:r w:rsidRPr="00621463">
        <w:rPr>
          <w:rFonts w:ascii="Times New Roman" w:hAnsi="Times New Roman" w:cs="Times New Roman"/>
        </w:rPr>
        <w:t xml:space="preserve">. Pada </w:t>
      </w:r>
      <w:proofErr w:type="spellStart"/>
      <w:r>
        <w:rPr>
          <w:rFonts w:ascii="Times New Roman" w:hAnsi="Times New Roman" w:cs="Times New Roman"/>
        </w:rPr>
        <w:t>Peerumahan</w:t>
      </w:r>
      <w:proofErr w:type="spellEnd"/>
      <w:r>
        <w:rPr>
          <w:rFonts w:ascii="Times New Roman" w:hAnsi="Times New Roman" w:cs="Times New Roman"/>
        </w:rPr>
        <w:t xml:space="preserve"> BMW </w:t>
      </w:r>
      <w:proofErr w:type="spellStart"/>
      <w:r>
        <w:rPr>
          <w:rFonts w:ascii="Times New Roman" w:hAnsi="Times New Roman" w:cs="Times New Roman"/>
        </w:rPr>
        <w:t>Kepatihan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saluran</w:t>
      </w:r>
      <w:proofErr w:type="spellEnd"/>
      <w:r w:rsidRPr="00621463">
        <w:rPr>
          <w:rFonts w:ascii="Times New Roman" w:hAnsi="Times New Roman" w:cs="Times New Roman"/>
        </w:rPr>
        <w:t xml:space="preserve"> lama </w:t>
      </w:r>
      <w:proofErr w:type="spellStart"/>
      <w:r w:rsidRPr="00621463">
        <w:rPr>
          <w:rFonts w:ascii="Times New Roman" w:hAnsi="Times New Roman" w:cs="Times New Roman"/>
        </w:rPr>
        <w:t>tidak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dapat</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menampung</w:t>
      </w:r>
      <w:proofErr w:type="spellEnd"/>
      <w:r w:rsidRPr="00621463">
        <w:rPr>
          <w:rFonts w:ascii="Times New Roman" w:hAnsi="Times New Roman" w:cs="Times New Roman"/>
        </w:rPr>
        <w:t xml:space="preserve"> air </w:t>
      </w:r>
      <w:proofErr w:type="spellStart"/>
      <w:r w:rsidRPr="00621463">
        <w:rPr>
          <w:rFonts w:ascii="Times New Roman" w:hAnsi="Times New Roman" w:cs="Times New Roman"/>
        </w:rPr>
        <w:t>dengan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baik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sehingga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menyebabkan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terjadinya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genangan</w:t>
      </w:r>
      <w:proofErr w:type="spellEnd"/>
      <w:r w:rsidRPr="00621463">
        <w:rPr>
          <w:rFonts w:ascii="Times New Roman" w:hAnsi="Times New Roman" w:cs="Times New Roman"/>
        </w:rPr>
        <w:t xml:space="preserve"> pada </w:t>
      </w:r>
      <w:proofErr w:type="spellStart"/>
      <w:r w:rsidRPr="00621463">
        <w:rPr>
          <w:rFonts w:ascii="Times New Roman" w:hAnsi="Times New Roman" w:cs="Times New Roman"/>
        </w:rPr>
        <w:t>jalan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Maka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dari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itu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perlu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adanya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pembangunan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saluran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baru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dengan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mempertimbangkan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biaya</w:t>
      </w:r>
      <w:proofErr w:type="spellEnd"/>
      <w:r w:rsidRPr="00621463">
        <w:rPr>
          <w:rFonts w:ascii="Times New Roman" w:hAnsi="Times New Roman" w:cs="Times New Roman"/>
        </w:rPr>
        <w:t xml:space="preserve"> dan </w:t>
      </w:r>
      <w:proofErr w:type="spellStart"/>
      <w:r w:rsidRPr="00621463">
        <w:rPr>
          <w:rFonts w:ascii="Times New Roman" w:hAnsi="Times New Roman" w:cs="Times New Roman"/>
        </w:rPr>
        <w:t>waktu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pelaksanaan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Penelitian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ini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dilakukan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untuk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menganalisis</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pelaksanaan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pekerjaan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saluran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drainase</w:t>
      </w:r>
      <w:proofErr w:type="spellEnd"/>
      <w:r w:rsidRPr="00621463">
        <w:rPr>
          <w:rFonts w:ascii="Times New Roman" w:hAnsi="Times New Roman" w:cs="Times New Roman"/>
        </w:rPr>
        <w:t xml:space="preserve"> pada </w:t>
      </w:r>
      <w:proofErr w:type="spellStart"/>
      <w:r>
        <w:rPr>
          <w:rFonts w:ascii="Times New Roman" w:hAnsi="Times New Roman" w:cs="Times New Roman"/>
        </w:rPr>
        <w:t>Perumahan</w:t>
      </w:r>
      <w:proofErr w:type="spellEnd"/>
      <w:r>
        <w:rPr>
          <w:rFonts w:ascii="Times New Roman" w:hAnsi="Times New Roman" w:cs="Times New Roman"/>
        </w:rPr>
        <w:t xml:space="preserve"> BMW </w:t>
      </w:r>
      <w:proofErr w:type="spellStart"/>
      <w:r>
        <w:rPr>
          <w:rFonts w:ascii="Times New Roman" w:hAnsi="Times New Roman" w:cs="Times New Roman"/>
        </w:rPr>
        <w:t>Kepatihan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dengan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panjang</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saluran</w:t>
      </w:r>
      <w:proofErr w:type="spellEnd"/>
      <w:r w:rsidRPr="00621463">
        <w:rPr>
          <w:rFonts w:ascii="Times New Roman" w:hAnsi="Times New Roman" w:cs="Times New Roman"/>
        </w:rPr>
        <w:t xml:space="preserve"> 610 meter.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yang </w:t>
      </w:r>
      <w:proofErr w:type="spellStart"/>
      <w:r w:rsidRPr="00621463">
        <w:rPr>
          <w:rFonts w:ascii="Times New Roman" w:hAnsi="Times New Roman" w:cs="Times New Roman"/>
        </w:rPr>
        <w:t>digunakan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yaitu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konvensional</w:t>
      </w:r>
      <w:proofErr w:type="spellEnd"/>
      <w:r w:rsidRPr="00621463">
        <w:rPr>
          <w:rFonts w:ascii="Times New Roman" w:hAnsi="Times New Roman" w:cs="Times New Roman"/>
        </w:rPr>
        <w:t xml:space="preserve"> dan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precast. </w:t>
      </w:r>
      <w:proofErr w:type="spellStart"/>
      <w:r w:rsidRPr="00621463">
        <w:rPr>
          <w:rFonts w:ascii="Times New Roman" w:hAnsi="Times New Roman" w:cs="Times New Roman"/>
        </w:rPr>
        <w:t>Analisis</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dilakukan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untuk</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mengetahui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efisiensi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pelaksanaan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pekerjaan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dari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segi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biaya</w:t>
      </w:r>
      <w:proofErr w:type="spellEnd"/>
      <w:r w:rsidRPr="00621463">
        <w:rPr>
          <w:rFonts w:ascii="Times New Roman" w:hAnsi="Times New Roman" w:cs="Times New Roman"/>
        </w:rPr>
        <w:t xml:space="preserve"> dan </w:t>
      </w:r>
      <w:proofErr w:type="spellStart"/>
      <w:r w:rsidRPr="00621463">
        <w:rPr>
          <w:rFonts w:ascii="Times New Roman" w:hAnsi="Times New Roman" w:cs="Times New Roman"/>
        </w:rPr>
        <w:t>waktu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sehingga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diharapkan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dapat</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dijadikan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alternatif</w:t>
      </w:r>
      <w:proofErr w:type="spellEnd"/>
      <w:r w:rsidRPr="00621463">
        <w:rPr>
          <w:rFonts w:ascii="Times New Roman" w:hAnsi="Times New Roman" w:cs="Times New Roman"/>
        </w:rPr>
        <w:t xml:space="preserve"> yang </w:t>
      </w:r>
      <w:proofErr w:type="spellStart"/>
      <w:r w:rsidRPr="00621463">
        <w:rPr>
          <w:rFonts w:ascii="Times New Roman" w:hAnsi="Times New Roman" w:cs="Times New Roman"/>
        </w:rPr>
        <w:t>dapat</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dipilih</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dalam</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pelaksanaan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pekerjaan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saluran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drainase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Berdasarkan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hasil</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analisis</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waktu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pelaksanaan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pekerjaan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drainase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menggunakan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precast </w:t>
      </w:r>
      <w:proofErr w:type="spellStart"/>
      <w:r w:rsidRPr="00621463">
        <w:rPr>
          <w:rFonts w:ascii="Times New Roman" w:hAnsi="Times New Roman" w:cs="Times New Roman"/>
        </w:rPr>
        <w:t>lebih</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efisien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dari</w:t>
      </w:r>
      <w:proofErr w:type="spellEnd"/>
      <w:r w:rsidRPr="00621463">
        <w:rPr>
          <w:rFonts w:ascii="Times New Roman" w:hAnsi="Times New Roman" w:cs="Times New Roman"/>
        </w:rPr>
        <w:t xml:space="preserve"> pada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konvensional</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Pelaksanaan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pekerjaan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drainase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menggunakan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precast </w:t>
      </w:r>
      <w:proofErr w:type="spellStart"/>
      <w:r w:rsidRPr="00621463">
        <w:rPr>
          <w:rFonts w:ascii="Times New Roman" w:hAnsi="Times New Roman" w:cs="Times New Roman"/>
        </w:rPr>
        <w:t>membutuhkan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biaya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sebesar</w:t>
      </w:r>
      <w:proofErr w:type="spellEnd"/>
      <w:r w:rsidRPr="00621463">
        <w:rPr>
          <w:rFonts w:ascii="Times New Roman" w:hAnsi="Times New Roman" w:cs="Times New Roman"/>
        </w:rPr>
        <w:t xml:space="preserve"> Rp 727.112.000,00 dan </w:t>
      </w:r>
      <w:proofErr w:type="spellStart"/>
      <w:r w:rsidRPr="00621463">
        <w:rPr>
          <w:rFonts w:ascii="Times New Roman" w:hAnsi="Times New Roman" w:cs="Times New Roman"/>
        </w:rPr>
        <w:t>waktu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selama</w:t>
      </w:r>
      <w:proofErr w:type="spellEnd"/>
      <w:r w:rsidRPr="00621463">
        <w:rPr>
          <w:rFonts w:ascii="Times New Roman" w:hAnsi="Times New Roman" w:cs="Times New Roman"/>
        </w:rPr>
        <w:t xml:space="preserve"> 120 </w:t>
      </w:r>
      <w:proofErr w:type="spellStart"/>
      <w:r w:rsidRPr="00621463">
        <w:rPr>
          <w:rFonts w:ascii="Times New Roman" w:hAnsi="Times New Roman" w:cs="Times New Roman"/>
        </w:rPr>
        <w:t>hari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Sedangkan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menggunakan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metode</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konvensional</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membutuhkan</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biaya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sebesar</w:t>
      </w:r>
      <w:proofErr w:type="spellEnd"/>
      <w:r w:rsidRPr="00621463">
        <w:rPr>
          <w:rFonts w:ascii="Times New Roman" w:hAnsi="Times New Roman" w:cs="Times New Roman"/>
        </w:rPr>
        <w:t xml:space="preserve"> Rp 718.400.000,00 dan </w:t>
      </w:r>
      <w:proofErr w:type="spellStart"/>
      <w:r w:rsidRPr="00621463">
        <w:rPr>
          <w:rFonts w:ascii="Times New Roman" w:hAnsi="Times New Roman" w:cs="Times New Roman"/>
        </w:rPr>
        <w:t>waktu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selama</w:t>
      </w:r>
      <w:proofErr w:type="spellEnd"/>
      <w:r w:rsidRPr="00621463">
        <w:rPr>
          <w:rFonts w:ascii="Times New Roman" w:hAnsi="Times New Roman" w:cs="Times New Roman"/>
        </w:rPr>
        <w:t xml:space="preserve"> 150 </w:t>
      </w:r>
      <w:proofErr w:type="spellStart"/>
      <w:r w:rsidRPr="00621463">
        <w:rPr>
          <w:rFonts w:ascii="Times New Roman" w:hAnsi="Times New Roman" w:cs="Times New Roman"/>
        </w:rPr>
        <w:t>hari</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Terdapat</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selisih</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biaya</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sebesar</w:t>
      </w:r>
      <w:proofErr w:type="spellEnd"/>
      <w:r w:rsidRPr="00621463">
        <w:rPr>
          <w:rFonts w:ascii="Times New Roman" w:hAnsi="Times New Roman" w:cs="Times New Roman"/>
        </w:rPr>
        <w:t xml:space="preserve"> Rp 8.712.000,00 dan </w:t>
      </w:r>
      <w:proofErr w:type="spellStart"/>
      <w:r w:rsidRPr="00621463">
        <w:rPr>
          <w:rFonts w:ascii="Times New Roman" w:hAnsi="Times New Roman" w:cs="Times New Roman"/>
        </w:rPr>
        <w:t>waktu</w:t>
      </w:r>
      <w:proofErr w:type="spellEnd"/>
      <w:r w:rsidRPr="00621463">
        <w:rPr>
          <w:rFonts w:ascii="Times New Roman" w:hAnsi="Times New Roman" w:cs="Times New Roman"/>
        </w:rPr>
        <w:t xml:space="preserve"> </w:t>
      </w:r>
      <w:proofErr w:type="spellStart"/>
      <w:r w:rsidRPr="00621463">
        <w:rPr>
          <w:rFonts w:ascii="Times New Roman" w:hAnsi="Times New Roman" w:cs="Times New Roman"/>
        </w:rPr>
        <w:t>selama</w:t>
      </w:r>
      <w:proofErr w:type="spellEnd"/>
      <w:r w:rsidRPr="00621463">
        <w:rPr>
          <w:rFonts w:ascii="Times New Roman" w:hAnsi="Times New Roman" w:cs="Times New Roman"/>
        </w:rPr>
        <w:t xml:space="preserve"> 30 </w:t>
      </w:r>
      <w:proofErr w:type="spellStart"/>
      <w:r w:rsidRPr="00621463">
        <w:rPr>
          <w:rFonts w:ascii="Times New Roman" w:hAnsi="Times New Roman" w:cs="Times New Roman"/>
        </w:rPr>
        <w:t>hari</w:t>
      </w:r>
      <w:proofErr w:type="spellEnd"/>
      <w:r w:rsidRPr="00621463">
        <w:rPr>
          <w:rFonts w:ascii="Times New Roman" w:hAnsi="Times New Roman" w:cs="Times New Roman"/>
        </w:rPr>
        <w:t>.</w:t>
      </w:r>
    </w:p>
    <w:p w14:paraId="5D268783" w14:textId="77777777" w:rsidR="00621463" w:rsidRDefault="00621463" w:rsidP="00621463">
      <w:pPr>
        <w:spacing w:line="360" w:lineRule="auto"/>
        <w:rPr>
          <w:b/>
          <w:bCs/>
          <w:sz w:val="23"/>
          <w:szCs w:val="23"/>
        </w:rPr>
      </w:pPr>
    </w:p>
    <w:p w14:paraId="33340D87" w14:textId="2E2BB0B3" w:rsidR="00C64CE9" w:rsidRDefault="00621463" w:rsidP="00621463">
      <w:pPr>
        <w:spacing w:line="360" w:lineRule="auto"/>
        <w:rPr>
          <w:b/>
          <w:sz w:val="24"/>
          <w:szCs w:val="24"/>
        </w:rPr>
      </w:pPr>
      <w:r>
        <w:rPr>
          <w:b/>
          <w:bCs/>
          <w:sz w:val="23"/>
          <w:szCs w:val="23"/>
        </w:rPr>
        <w:t xml:space="preserve">Kata </w:t>
      </w:r>
      <w:proofErr w:type="spellStart"/>
      <w:proofErr w:type="gramStart"/>
      <w:r>
        <w:rPr>
          <w:b/>
          <w:bCs/>
          <w:sz w:val="23"/>
          <w:szCs w:val="23"/>
        </w:rPr>
        <w:t>Kunci</w:t>
      </w:r>
      <w:proofErr w:type="spellEnd"/>
      <w:r>
        <w:rPr>
          <w:b/>
          <w:bCs/>
          <w:sz w:val="23"/>
          <w:szCs w:val="23"/>
        </w:rPr>
        <w:t xml:space="preserve"> :</w:t>
      </w:r>
      <w:proofErr w:type="gramEnd"/>
      <w:r>
        <w:rPr>
          <w:b/>
          <w:bCs/>
          <w:sz w:val="23"/>
          <w:szCs w:val="23"/>
        </w:rPr>
        <w:t xml:space="preserve"> </w:t>
      </w:r>
      <w:proofErr w:type="spellStart"/>
      <w:r>
        <w:rPr>
          <w:i/>
          <w:iCs/>
          <w:sz w:val="23"/>
          <w:szCs w:val="23"/>
        </w:rPr>
        <w:t>Biaya</w:t>
      </w:r>
      <w:proofErr w:type="spellEnd"/>
      <w:r>
        <w:rPr>
          <w:i/>
          <w:iCs/>
          <w:sz w:val="23"/>
          <w:szCs w:val="23"/>
        </w:rPr>
        <w:t xml:space="preserve">, </w:t>
      </w:r>
      <w:proofErr w:type="spellStart"/>
      <w:r>
        <w:rPr>
          <w:i/>
          <w:iCs/>
          <w:sz w:val="23"/>
          <w:szCs w:val="23"/>
        </w:rPr>
        <w:t>Drainase</w:t>
      </w:r>
      <w:proofErr w:type="spellEnd"/>
      <w:r>
        <w:rPr>
          <w:i/>
          <w:iCs/>
          <w:sz w:val="23"/>
          <w:szCs w:val="23"/>
        </w:rPr>
        <w:t xml:space="preserve">, </w:t>
      </w:r>
      <w:proofErr w:type="spellStart"/>
      <w:r>
        <w:rPr>
          <w:i/>
          <w:iCs/>
          <w:sz w:val="23"/>
          <w:szCs w:val="23"/>
        </w:rPr>
        <w:t>Konvensional</w:t>
      </w:r>
      <w:proofErr w:type="spellEnd"/>
      <w:r>
        <w:rPr>
          <w:i/>
          <w:iCs/>
          <w:sz w:val="23"/>
          <w:szCs w:val="23"/>
        </w:rPr>
        <w:t xml:space="preserve">, </w:t>
      </w:r>
      <w:proofErr w:type="spellStart"/>
      <w:r>
        <w:rPr>
          <w:i/>
          <w:iCs/>
          <w:sz w:val="23"/>
          <w:szCs w:val="23"/>
        </w:rPr>
        <w:t>Pracetak</w:t>
      </w:r>
      <w:proofErr w:type="spellEnd"/>
      <w:r>
        <w:rPr>
          <w:i/>
          <w:iCs/>
          <w:sz w:val="23"/>
          <w:szCs w:val="23"/>
        </w:rPr>
        <w:t>, Waktu</w:t>
      </w:r>
    </w:p>
    <w:p w14:paraId="59B0221A" w14:textId="1BFAE950" w:rsidR="00621463" w:rsidRDefault="00621463" w:rsidP="00C64CE9">
      <w:pPr>
        <w:spacing w:line="360" w:lineRule="auto"/>
        <w:jc w:val="center"/>
        <w:rPr>
          <w:b/>
          <w:sz w:val="24"/>
          <w:szCs w:val="24"/>
        </w:rPr>
      </w:pPr>
    </w:p>
    <w:p w14:paraId="03D56B59" w14:textId="2D83DB2C" w:rsidR="00096EC7" w:rsidRDefault="00096EC7" w:rsidP="00C64CE9">
      <w:pPr>
        <w:spacing w:line="360" w:lineRule="auto"/>
        <w:jc w:val="center"/>
        <w:rPr>
          <w:b/>
          <w:sz w:val="24"/>
          <w:szCs w:val="24"/>
        </w:rPr>
      </w:pPr>
    </w:p>
    <w:p w14:paraId="367BF669" w14:textId="4CA8E24D" w:rsidR="00096EC7" w:rsidRDefault="00096EC7" w:rsidP="00C64CE9">
      <w:pPr>
        <w:spacing w:line="360" w:lineRule="auto"/>
        <w:jc w:val="center"/>
        <w:rPr>
          <w:b/>
          <w:sz w:val="24"/>
          <w:szCs w:val="24"/>
        </w:rPr>
      </w:pPr>
    </w:p>
    <w:p w14:paraId="05FE7ABE" w14:textId="0EB78B8A" w:rsidR="00096EC7" w:rsidRDefault="00096EC7" w:rsidP="00C64CE9">
      <w:pPr>
        <w:spacing w:line="360" w:lineRule="auto"/>
        <w:jc w:val="center"/>
        <w:rPr>
          <w:b/>
          <w:sz w:val="24"/>
          <w:szCs w:val="24"/>
        </w:rPr>
      </w:pPr>
    </w:p>
    <w:p w14:paraId="3270EFAC" w14:textId="31A7585A" w:rsidR="00096EC7" w:rsidRDefault="00096EC7" w:rsidP="00C64CE9">
      <w:pPr>
        <w:spacing w:line="360" w:lineRule="auto"/>
        <w:jc w:val="center"/>
        <w:rPr>
          <w:b/>
          <w:sz w:val="24"/>
          <w:szCs w:val="24"/>
        </w:rPr>
      </w:pPr>
    </w:p>
    <w:p w14:paraId="7BF53761" w14:textId="095A7768" w:rsidR="00096EC7" w:rsidRDefault="00096EC7" w:rsidP="00C64CE9">
      <w:pPr>
        <w:spacing w:line="360" w:lineRule="auto"/>
        <w:jc w:val="center"/>
        <w:rPr>
          <w:b/>
          <w:sz w:val="24"/>
          <w:szCs w:val="24"/>
        </w:rPr>
      </w:pPr>
    </w:p>
    <w:p w14:paraId="6EA38B4C" w14:textId="1323DD7F" w:rsidR="00096EC7" w:rsidRDefault="00096EC7" w:rsidP="00C64CE9">
      <w:pPr>
        <w:spacing w:line="360" w:lineRule="auto"/>
        <w:jc w:val="center"/>
        <w:rPr>
          <w:b/>
          <w:sz w:val="24"/>
          <w:szCs w:val="24"/>
        </w:rPr>
      </w:pPr>
    </w:p>
    <w:p w14:paraId="61F5006A" w14:textId="0F1DD3F4" w:rsidR="00096EC7" w:rsidRDefault="00096EC7" w:rsidP="00C64CE9">
      <w:pPr>
        <w:spacing w:line="360" w:lineRule="auto"/>
        <w:jc w:val="center"/>
        <w:rPr>
          <w:b/>
          <w:sz w:val="24"/>
          <w:szCs w:val="24"/>
        </w:rPr>
      </w:pPr>
    </w:p>
    <w:p w14:paraId="0658EB45" w14:textId="1C466F50" w:rsidR="00096EC7" w:rsidRDefault="00096EC7" w:rsidP="00C64CE9">
      <w:pPr>
        <w:spacing w:line="360" w:lineRule="auto"/>
        <w:jc w:val="center"/>
        <w:rPr>
          <w:b/>
          <w:sz w:val="24"/>
          <w:szCs w:val="24"/>
        </w:rPr>
      </w:pPr>
    </w:p>
    <w:p w14:paraId="55292135" w14:textId="25EBE398" w:rsidR="00096EC7" w:rsidRDefault="00096EC7" w:rsidP="00C64CE9">
      <w:pPr>
        <w:spacing w:line="360" w:lineRule="auto"/>
        <w:jc w:val="center"/>
        <w:rPr>
          <w:b/>
          <w:sz w:val="24"/>
          <w:szCs w:val="24"/>
        </w:rPr>
      </w:pPr>
    </w:p>
    <w:p w14:paraId="658702ED" w14:textId="77777777" w:rsidR="00096EC7" w:rsidRDefault="00096EC7" w:rsidP="00C64CE9">
      <w:pPr>
        <w:spacing w:line="360" w:lineRule="auto"/>
        <w:jc w:val="center"/>
        <w:rPr>
          <w:b/>
          <w:sz w:val="24"/>
          <w:szCs w:val="24"/>
        </w:rPr>
      </w:pPr>
    </w:p>
    <w:p w14:paraId="2FA1DE33" w14:textId="570E466A" w:rsidR="007C61A6" w:rsidRDefault="00C64CE9" w:rsidP="00C64CE9">
      <w:pPr>
        <w:spacing w:line="360" w:lineRule="auto"/>
        <w:jc w:val="center"/>
        <w:rPr>
          <w:b/>
          <w:sz w:val="24"/>
          <w:szCs w:val="24"/>
        </w:rPr>
      </w:pPr>
      <w:r w:rsidRPr="00C64CE9">
        <w:rPr>
          <w:b/>
          <w:sz w:val="24"/>
          <w:szCs w:val="24"/>
        </w:rPr>
        <w:lastRenderedPageBreak/>
        <w:t>ABSTRACT</w:t>
      </w:r>
    </w:p>
    <w:p w14:paraId="5B7FD30B" w14:textId="6D4396C1" w:rsidR="00C64CE9" w:rsidRDefault="00621463" w:rsidP="00621463">
      <w:pPr>
        <w:spacing w:line="276" w:lineRule="auto"/>
        <w:jc w:val="both"/>
        <w:rPr>
          <w:i/>
          <w:iCs/>
          <w:sz w:val="23"/>
          <w:szCs w:val="23"/>
        </w:rPr>
      </w:pPr>
      <w:r>
        <w:rPr>
          <w:i/>
          <w:iCs/>
          <w:sz w:val="23"/>
          <w:szCs w:val="23"/>
        </w:rPr>
        <w:t xml:space="preserve">Drainage is a residential channel used to drain excess air from places such as cities and roads. Thus, drainage generally functions as a controller for the air surface requirement to improve and reduce muddy areas, stagnant water, and flooding. On </w:t>
      </w:r>
      <w:r w:rsidRPr="00621463">
        <w:rPr>
          <w:i/>
          <w:iCs/>
          <w:sz w:val="23"/>
          <w:szCs w:val="23"/>
        </w:rPr>
        <w:t xml:space="preserve">BMW </w:t>
      </w:r>
      <w:proofErr w:type="spellStart"/>
      <w:r w:rsidRPr="00621463">
        <w:rPr>
          <w:i/>
          <w:iCs/>
          <w:sz w:val="23"/>
          <w:szCs w:val="23"/>
        </w:rPr>
        <w:t>Kepatihan</w:t>
      </w:r>
      <w:proofErr w:type="spellEnd"/>
      <w:r w:rsidRPr="00621463">
        <w:rPr>
          <w:i/>
          <w:iCs/>
          <w:sz w:val="23"/>
          <w:szCs w:val="23"/>
        </w:rPr>
        <w:t xml:space="preserve"> housing</w:t>
      </w:r>
      <w:r>
        <w:rPr>
          <w:i/>
          <w:iCs/>
          <w:sz w:val="23"/>
          <w:szCs w:val="23"/>
        </w:rPr>
        <w:t xml:space="preserve"> old channels cannot hold water properly, causing puddles on the roads. </w:t>
      </w:r>
      <w:proofErr w:type="gramStart"/>
      <w:r>
        <w:rPr>
          <w:i/>
          <w:iCs/>
          <w:sz w:val="23"/>
          <w:szCs w:val="23"/>
        </w:rPr>
        <w:t>Therefore</w:t>
      </w:r>
      <w:proofErr w:type="gramEnd"/>
      <w:r>
        <w:rPr>
          <w:i/>
          <w:iCs/>
          <w:sz w:val="23"/>
          <w:szCs w:val="23"/>
        </w:rPr>
        <w:t xml:space="preserve"> it is necessary to build a new channel by considering the cost and implementation time. This research was conducted to analyze the method of carrying out drainage work on </w:t>
      </w:r>
      <w:r w:rsidRPr="00621463">
        <w:rPr>
          <w:i/>
          <w:iCs/>
          <w:sz w:val="23"/>
          <w:szCs w:val="23"/>
        </w:rPr>
        <w:t xml:space="preserve">BMW </w:t>
      </w:r>
      <w:proofErr w:type="spellStart"/>
      <w:r w:rsidRPr="00621463">
        <w:rPr>
          <w:i/>
          <w:iCs/>
          <w:sz w:val="23"/>
          <w:szCs w:val="23"/>
        </w:rPr>
        <w:t>Kepatihan</w:t>
      </w:r>
      <w:proofErr w:type="spellEnd"/>
      <w:r w:rsidRPr="00621463">
        <w:rPr>
          <w:i/>
          <w:iCs/>
          <w:sz w:val="23"/>
          <w:szCs w:val="23"/>
        </w:rPr>
        <w:t xml:space="preserve"> housing</w:t>
      </w:r>
      <w:r>
        <w:rPr>
          <w:i/>
          <w:iCs/>
          <w:sz w:val="23"/>
          <w:szCs w:val="23"/>
        </w:rPr>
        <w:t xml:space="preserve"> with a channel length of 610 meters. The method used is the conventional method and the precast method. The analysis was carried out to determine the efficiency of the work in terms of cost and time, so that it is expected to be used as an alternative that can be selected in the implementation of drainage canal works. Based on the results of the time analysis of the implementation of drainage work using the precast method is more efficient than the conventional method. Implementation of drainage work using the precast method costs Rp. 727,112,000.00 and takes 120 days. While using the conventional method costs Rp. 718,400,000.00 and takes 150 days. There is a difference in costs of IDR 8,712,000.00 and 30 days of time.</w:t>
      </w:r>
    </w:p>
    <w:p w14:paraId="053B486A" w14:textId="77777777" w:rsidR="00621463" w:rsidRDefault="00621463" w:rsidP="00F34316">
      <w:pPr>
        <w:spacing w:line="360" w:lineRule="auto"/>
        <w:rPr>
          <w:b/>
          <w:bCs/>
          <w:i/>
          <w:iCs/>
          <w:sz w:val="23"/>
          <w:szCs w:val="23"/>
        </w:rPr>
      </w:pPr>
    </w:p>
    <w:p w14:paraId="23B22A35" w14:textId="2A4A7370" w:rsidR="008A615F" w:rsidRDefault="00621463" w:rsidP="00F34316">
      <w:pPr>
        <w:spacing w:line="360" w:lineRule="auto"/>
        <w:rPr>
          <w:b/>
          <w:sz w:val="24"/>
          <w:szCs w:val="24"/>
        </w:rPr>
      </w:pPr>
      <w:proofErr w:type="gramStart"/>
      <w:r>
        <w:rPr>
          <w:b/>
          <w:bCs/>
          <w:i/>
          <w:iCs/>
          <w:sz w:val="23"/>
          <w:szCs w:val="23"/>
        </w:rPr>
        <w:t>Keyword :</w:t>
      </w:r>
      <w:proofErr w:type="gramEnd"/>
      <w:r>
        <w:rPr>
          <w:b/>
          <w:bCs/>
          <w:i/>
          <w:iCs/>
          <w:sz w:val="23"/>
          <w:szCs w:val="23"/>
        </w:rPr>
        <w:t xml:space="preserve"> </w:t>
      </w:r>
      <w:r>
        <w:rPr>
          <w:i/>
          <w:iCs/>
          <w:sz w:val="23"/>
          <w:szCs w:val="23"/>
        </w:rPr>
        <w:t xml:space="preserve">Cost, Drainage, </w:t>
      </w:r>
      <w:proofErr w:type="spellStart"/>
      <w:r>
        <w:rPr>
          <w:i/>
          <w:iCs/>
          <w:sz w:val="23"/>
          <w:szCs w:val="23"/>
        </w:rPr>
        <w:t>Konvensional</w:t>
      </w:r>
      <w:proofErr w:type="spellEnd"/>
      <w:r>
        <w:rPr>
          <w:i/>
          <w:iCs/>
          <w:sz w:val="23"/>
          <w:szCs w:val="23"/>
        </w:rPr>
        <w:t>, Precast, Time</w:t>
      </w:r>
    </w:p>
    <w:p w14:paraId="47893F32" w14:textId="07882D98" w:rsidR="00621463" w:rsidRDefault="00621463">
      <w:pPr>
        <w:spacing w:line="360" w:lineRule="auto"/>
        <w:jc w:val="center"/>
        <w:rPr>
          <w:b/>
          <w:sz w:val="24"/>
          <w:szCs w:val="24"/>
        </w:rPr>
      </w:pPr>
    </w:p>
    <w:p w14:paraId="0E49DE7D" w14:textId="42E912B7" w:rsidR="00096EC7" w:rsidRDefault="00096EC7">
      <w:pPr>
        <w:spacing w:line="360" w:lineRule="auto"/>
        <w:jc w:val="center"/>
        <w:rPr>
          <w:b/>
          <w:sz w:val="24"/>
          <w:szCs w:val="24"/>
        </w:rPr>
      </w:pPr>
    </w:p>
    <w:p w14:paraId="027FBDE4" w14:textId="79A48B46" w:rsidR="00096EC7" w:rsidRDefault="00096EC7">
      <w:pPr>
        <w:spacing w:line="360" w:lineRule="auto"/>
        <w:jc w:val="center"/>
        <w:rPr>
          <w:b/>
          <w:sz w:val="24"/>
          <w:szCs w:val="24"/>
        </w:rPr>
      </w:pPr>
    </w:p>
    <w:p w14:paraId="387FE628" w14:textId="1DAD6254" w:rsidR="00096EC7" w:rsidRDefault="00096EC7">
      <w:pPr>
        <w:spacing w:line="360" w:lineRule="auto"/>
        <w:jc w:val="center"/>
        <w:rPr>
          <w:b/>
          <w:sz w:val="24"/>
          <w:szCs w:val="24"/>
        </w:rPr>
      </w:pPr>
    </w:p>
    <w:p w14:paraId="1FA1E32B" w14:textId="2094BA5F" w:rsidR="00096EC7" w:rsidRDefault="00096EC7">
      <w:pPr>
        <w:spacing w:line="360" w:lineRule="auto"/>
        <w:jc w:val="center"/>
        <w:rPr>
          <w:b/>
          <w:sz w:val="24"/>
          <w:szCs w:val="24"/>
        </w:rPr>
      </w:pPr>
    </w:p>
    <w:p w14:paraId="04BE8883" w14:textId="1C87AD55" w:rsidR="00096EC7" w:rsidRDefault="00096EC7">
      <w:pPr>
        <w:spacing w:line="360" w:lineRule="auto"/>
        <w:jc w:val="center"/>
        <w:rPr>
          <w:b/>
          <w:sz w:val="24"/>
          <w:szCs w:val="24"/>
        </w:rPr>
      </w:pPr>
    </w:p>
    <w:p w14:paraId="1C116202" w14:textId="61E9AF2E" w:rsidR="00096EC7" w:rsidRDefault="00096EC7">
      <w:pPr>
        <w:spacing w:line="360" w:lineRule="auto"/>
        <w:jc w:val="center"/>
        <w:rPr>
          <w:b/>
          <w:sz w:val="24"/>
          <w:szCs w:val="24"/>
        </w:rPr>
      </w:pPr>
    </w:p>
    <w:p w14:paraId="5CF26A5A" w14:textId="5AE6D516" w:rsidR="00096EC7" w:rsidRDefault="00096EC7">
      <w:pPr>
        <w:spacing w:line="360" w:lineRule="auto"/>
        <w:jc w:val="center"/>
        <w:rPr>
          <w:b/>
          <w:sz w:val="24"/>
          <w:szCs w:val="24"/>
        </w:rPr>
      </w:pPr>
    </w:p>
    <w:p w14:paraId="64899763" w14:textId="0D81AE79" w:rsidR="00096EC7" w:rsidRDefault="00096EC7">
      <w:pPr>
        <w:spacing w:line="360" w:lineRule="auto"/>
        <w:jc w:val="center"/>
        <w:rPr>
          <w:b/>
          <w:sz w:val="24"/>
          <w:szCs w:val="24"/>
        </w:rPr>
      </w:pPr>
    </w:p>
    <w:p w14:paraId="430F14F3" w14:textId="34A38293" w:rsidR="00096EC7" w:rsidRDefault="00096EC7">
      <w:pPr>
        <w:spacing w:line="360" w:lineRule="auto"/>
        <w:jc w:val="center"/>
        <w:rPr>
          <w:b/>
          <w:sz w:val="24"/>
          <w:szCs w:val="24"/>
        </w:rPr>
      </w:pPr>
    </w:p>
    <w:p w14:paraId="7FD50223" w14:textId="29BFF685" w:rsidR="00096EC7" w:rsidRDefault="00096EC7">
      <w:pPr>
        <w:spacing w:line="360" w:lineRule="auto"/>
        <w:jc w:val="center"/>
        <w:rPr>
          <w:b/>
          <w:sz w:val="24"/>
          <w:szCs w:val="24"/>
        </w:rPr>
      </w:pPr>
    </w:p>
    <w:p w14:paraId="44612542" w14:textId="5DDF1FC1" w:rsidR="00096EC7" w:rsidRDefault="00096EC7">
      <w:pPr>
        <w:spacing w:line="360" w:lineRule="auto"/>
        <w:jc w:val="center"/>
        <w:rPr>
          <w:b/>
          <w:sz w:val="24"/>
          <w:szCs w:val="24"/>
        </w:rPr>
      </w:pPr>
    </w:p>
    <w:p w14:paraId="53D21397" w14:textId="3D4677F3" w:rsidR="00096EC7" w:rsidRDefault="00096EC7">
      <w:pPr>
        <w:spacing w:line="360" w:lineRule="auto"/>
        <w:jc w:val="center"/>
        <w:rPr>
          <w:b/>
          <w:sz w:val="24"/>
          <w:szCs w:val="24"/>
        </w:rPr>
      </w:pPr>
    </w:p>
    <w:p w14:paraId="537474ED" w14:textId="35B68529" w:rsidR="00096EC7" w:rsidRDefault="00096EC7">
      <w:pPr>
        <w:spacing w:line="360" w:lineRule="auto"/>
        <w:jc w:val="center"/>
        <w:rPr>
          <w:b/>
          <w:sz w:val="24"/>
          <w:szCs w:val="24"/>
        </w:rPr>
      </w:pPr>
    </w:p>
    <w:p w14:paraId="361F404D" w14:textId="67F28B9C" w:rsidR="00096EC7" w:rsidRDefault="00096EC7">
      <w:pPr>
        <w:spacing w:line="360" w:lineRule="auto"/>
        <w:jc w:val="center"/>
        <w:rPr>
          <w:b/>
          <w:sz w:val="24"/>
          <w:szCs w:val="24"/>
        </w:rPr>
      </w:pPr>
    </w:p>
    <w:p w14:paraId="5EE2BE01" w14:textId="3BA02081" w:rsidR="00096EC7" w:rsidRDefault="00096EC7">
      <w:pPr>
        <w:spacing w:line="360" w:lineRule="auto"/>
        <w:jc w:val="center"/>
        <w:rPr>
          <w:b/>
          <w:sz w:val="24"/>
          <w:szCs w:val="24"/>
        </w:rPr>
      </w:pPr>
    </w:p>
    <w:p w14:paraId="090BBD2C" w14:textId="77777777" w:rsidR="00096EC7" w:rsidRDefault="00096EC7">
      <w:pPr>
        <w:spacing w:line="360" w:lineRule="auto"/>
        <w:jc w:val="center"/>
        <w:rPr>
          <w:b/>
          <w:sz w:val="24"/>
          <w:szCs w:val="24"/>
        </w:rPr>
      </w:pPr>
    </w:p>
    <w:p w14:paraId="77F6EDD0" w14:textId="77777777" w:rsidR="00621463" w:rsidRDefault="00621463">
      <w:pPr>
        <w:spacing w:line="360" w:lineRule="auto"/>
        <w:jc w:val="center"/>
        <w:rPr>
          <w:b/>
          <w:sz w:val="24"/>
          <w:szCs w:val="24"/>
        </w:rPr>
      </w:pPr>
    </w:p>
    <w:sectPr w:rsidR="00621463">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34FB" w14:textId="77777777" w:rsidR="00E658A0" w:rsidRDefault="00E658A0">
      <w:r>
        <w:separator/>
      </w:r>
    </w:p>
  </w:endnote>
  <w:endnote w:type="continuationSeparator" w:id="0">
    <w:p w14:paraId="34F549A1" w14:textId="77777777" w:rsidR="00E658A0" w:rsidRDefault="00E6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1F20" w14:textId="77777777" w:rsidR="00E658A0" w:rsidRDefault="00E658A0">
      <w:r>
        <w:separator/>
      </w:r>
    </w:p>
  </w:footnote>
  <w:footnote w:type="continuationSeparator" w:id="0">
    <w:p w14:paraId="3F495ECF" w14:textId="77777777" w:rsidR="00E658A0" w:rsidRDefault="00E6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E64E85"/>
    <w:multiLevelType w:val="hybridMultilevel"/>
    <w:tmpl w:val="1270B822"/>
    <w:lvl w:ilvl="0" w:tplc="78D4F154">
      <w:numFmt w:val="bullet"/>
      <w:lvlText w:val=""/>
      <w:lvlJc w:val="left"/>
      <w:pPr>
        <w:ind w:left="664" w:hanging="348"/>
      </w:pPr>
      <w:rPr>
        <w:rFonts w:ascii="Wingdings" w:eastAsia="Wingdings" w:hAnsi="Wingdings" w:cs="Wingdings" w:hint="default"/>
        <w:w w:val="99"/>
        <w:sz w:val="20"/>
        <w:szCs w:val="20"/>
        <w:lang w:val="id" w:eastAsia="en-US" w:bidi="ar-SA"/>
      </w:rPr>
    </w:lvl>
    <w:lvl w:ilvl="1" w:tplc="B78050A0">
      <w:numFmt w:val="bullet"/>
      <w:lvlText w:val="•"/>
      <w:lvlJc w:val="left"/>
      <w:pPr>
        <w:ind w:left="1079" w:hanging="348"/>
      </w:pPr>
      <w:rPr>
        <w:rFonts w:hint="default"/>
        <w:lang w:val="id" w:eastAsia="en-US" w:bidi="ar-SA"/>
      </w:rPr>
    </w:lvl>
    <w:lvl w:ilvl="2" w:tplc="992E0714">
      <w:numFmt w:val="bullet"/>
      <w:lvlText w:val="•"/>
      <w:lvlJc w:val="left"/>
      <w:pPr>
        <w:ind w:left="1498" w:hanging="348"/>
      </w:pPr>
      <w:rPr>
        <w:rFonts w:hint="default"/>
        <w:lang w:val="id" w:eastAsia="en-US" w:bidi="ar-SA"/>
      </w:rPr>
    </w:lvl>
    <w:lvl w:ilvl="3" w:tplc="EDC8B8CC">
      <w:numFmt w:val="bullet"/>
      <w:lvlText w:val="•"/>
      <w:lvlJc w:val="left"/>
      <w:pPr>
        <w:ind w:left="1917" w:hanging="348"/>
      </w:pPr>
      <w:rPr>
        <w:rFonts w:hint="default"/>
        <w:lang w:val="id" w:eastAsia="en-US" w:bidi="ar-SA"/>
      </w:rPr>
    </w:lvl>
    <w:lvl w:ilvl="4" w:tplc="D8885614">
      <w:numFmt w:val="bullet"/>
      <w:lvlText w:val="•"/>
      <w:lvlJc w:val="left"/>
      <w:pPr>
        <w:ind w:left="2336" w:hanging="348"/>
      </w:pPr>
      <w:rPr>
        <w:rFonts w:hint="default"/>
        <w:lang w:val="id" w:eastAsia="en-US" w:bidi="ar-SA"/>
      </w:rPr>
    </w:lvl>
    <w:lvl w:ilvl="5" w:tplc="B2A87874">
      <w:numFmt w:val="bullet"/>
      <w:lvlText w:val="•"/>
      <w:lvlJc w:val="left"/>
      <w:pPr>
        <w:ind w:left="2755" w:hanging="348"/>
      </w:pPr>
      <w:rPr>
        <w:rFonts w:hint="default"/>
        <w:lang w:val="id" w:eastAsia="en-US" w:bidi="ar-SA"/>
      </w:rPr>
    </w:lvl>
    <w:lvl w:ilvl="6" w:tplc="7618E020">
      <w:numFmt w:val="bullet"/>
      <w:lvlText w:val="•"/>
      <w:lvlJc w:val="left"/>
      <w:pPr>
        <w:ind w:left="3174" w:hanging="348"/>
      </w:pPr>
      <w:rPr>
        <w:rFonts w:hint="default"/>
        <w:lang w:val="id" w:eastAsia="en-US" w:bidi="ar-SA"/>
      </w:rPr>
    </w:lvl>
    <w:lvl w:ilvl="7" w:tplc="B4EC6B4A">
      <w:numFmt w:val="bullet"/>
      <w:lvlText w:val="•"/>
      <w:lvlJc w:val="left"/>
      <w:pPr>
        <w:ind w:left="3593" w:hanging="348"/>
      </w:pPr>
      <w:rPr>
        <w:rFonts w:hint="default"/>
        <w:lang w:val="id" w:eastAsia="en-US" w:bidi="ar-SA"/>
      </w:rPr>
    </w:lvl>
    <w:lvl w:ilvl="8" w:tplc="96C0E942">
      <w:numFmt w:val="bullet"/>
      <w:lvlText w:val="•"/>
      <w:lvlJc w:val="left"/>
      <w:pPr>
        <w:ind w:left="4012" w:hanging="348"/>
      </w:pPr>
      <w:rPr>
        <w:rFonts w:hint="default"/>
        <w:lang w:val="id" w:eastAsia="en-US" w:bidi="ar-SA"/>
      </w:rPr>
    </w:lvl>
  </w:abstractNum>
  <w:abstractNum w:abstractNumId="2"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736"/>
    <w:multiLevelType w:val="multilevel"/>
    <w:tmpl w:val="93C8F936"/>
    <w:lvl w:ilvl="0">
      <w:start w:val="4"/>
      <w:numFmt w:val="decimal"/>
      <w:lvlText w:val="%1"/>
      <w:lvlJc w:val="left"/>
      <w:pPr>
        <w:ind w:left="871" w:hanging="567"/>
      </w:pPr>
      <w:rPr>
        <w:rFonts w:hint="default"/>
        <w:lang w:val="id" w:eastAsia="en-US" w:bidi="ar-SA"/>
      </w:rPr>
    </w:lvl>
    <w:lvl w:ilvl="1">
      <w:start w:val="1"/>
      <w:numFmt w:val="decimal"/>
      <w:lvlText w:val="%1.%2"/>
      <w:lvlJc w:val="left"/>
      <w:pPr>
        <w:ind w:left="871" w:hanging="567"/>
      </w:pPr>
      <w:rPr>
        <w:rFonts w:ascii="Times New Roman" w:eastAsia="Times New Roman" w:hAnsi="Times New Roman" w:cs="Times New Roman" w:hint="default"/>
        <w:b/>
        <w:bCs/>
        <w:spacing w:val="0"/>
        <w:w w:val="99"/>
        <w:sz w:val="20"/>
        <w:szCs w:val="20"/>
        <w:lang w:val="id" w:eastAsia="en-US" w:bidi="ar-SA"/>
      </w:rPr>
    </w:lvl>
    <w:lvl w:ilvl="2">
      <w:start w:val="1"/>
      <w:numFmt w:val="upperRoman"/>
      <w:lvlText w:val="%3."/>
      <w:lvlJc w:val="left"/>
      <w:pPr>
        <w:ind w:left="784" w:hanging="312"/>
      </w:pPr>
      <w:rPr>
        <w:rFonts w:ascii="Times New Roman" w:eastAsia="Times New Roman" w:hAnsi="Times New Roman" w:cs="Times New Roman" w:hint="default"/>
        <w:w w:val="99"/>
        <w:sz w:val="20"/>
        <w:szCs w:val="20"/>
        <w:lang w:val="id" w:eastAsia="en-US" w:bidi="ar-SA"/>
      </w:rPr>
    </w:lvl>
    <w:lvl w:ilvl="3">
      <w:numFmt w:val="bullet"/>
      <w:lvlText w:val="•"/>
      <w:lvlJc w:val="left"/>
      <w:pPr>
        <w:ind w:left="1810" w:hanging="312"/>
      </w:pPr>
      <w:rPr>
        <w:rFonts w:hint="default"/>
        <w:lang w:val="id" w:eastAsia="en-US" w:bidi="ar-SA"/>
      </w:rPr>
    </w:lvl>
    <w:lvl w:ilvl="4">
      <w:numFmt w:val="bullet"/>
      <w:lvlText w:val="•"/>
      <w:lvlJc w:val="left"/>
      <w:pPr>
        <w:ind w:left="2276" w:hanging="312"/>
      </w:pPr>
      <w:rPr>
        <w:rFonts w:hint="default"/>
        <w:lang w:val="id" w:eastAsia="en-US" w:bidi="ar-SA"/>
      </w:rPr>
    </w:lvl>
    <w:lvl w:ilvl="5">
      <w:numFmt w:val="bullet"/>
      <w:lvlText w:val="•"/>
      <w:lvlJc w:val="left"/>
      <w:pPr>
        <w:ind w:left="2741" w:hanging="312"/>
      </w:pPr>
      <w:rPr>
        <w:rFonts w:hint="default"/>
        <w:lang w:val="id" w:eastAsia="en-US" w:bidi="ar-SA"/>
      </w:rPr>
    </w:lvl>
    <w:lvl w:ilvl="6">
      <w:numFmt w:val="bullet"/>
      <w:lvlText w:val="•"/>
      <w:lvlJc w:val="left"/>
      <w:pPr>
        <w:ind w:left="3206" w:hanging="312"/>
      </w:pPr>
      <w:rPr>
        <w:rFonts w:hint="default"/>
        <w:lang w:val="id" w:eastAsia="en-US" w:bidi="ar-SA"/>
      </w:rPr>
    </w:lvl>
    <w:lvl w:ilvl="7">
      <w:numFmt w:val="bullet"/>
      <w:lvlText w:val="•"/>
      <w:lvlJc w:val="left"/>
      <w:pPr>
        <w:ind w:left="3672" w:hanging="312"/>
      </w:pPr>
      <w:rPr>
        <w:rFonts w:hint="default"/>
        <w:lang w:val="id" w:eastAsia="en-US" w:bidi="ar-SA"/>
      </w:rPr>
    </w:lvl>
    <w:lvl w:ilvl="8">
      <w:numFmt w:val="bullet"/>
      <w:lvlText w:val="•"/>
      <w:lvlJc w:val="left"/>
      <w:pPr>
        <w:ind w:left="4137" w:hanging="312"/>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96995"/>
    <w:multiLevelType w:val="multilevel"/>
    <w:tmpl w:val="7CC030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F167F"/>
    <w:multiLevelType w:val="multilevel"/>
    <w:tmpl w:val="90044E84"/>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0167791"/>
    <w:multiLevelType w:val="multilevel"/>
    <w:tmpl w:val="6F1026EA"/>
    <w:lvl w:ilvl="0">
      <w:start w:val="3"/>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abstractNum w:abstractNumId="13"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A893E74"/>
    <w:multiLevelType w:val="hybridMultilevel"/>
    <w:tmpl w:val="2EA6E8F2"/>
    <w:lvl w:ilvl="0" w:tplc="4D52D280">
      <w:start w:val="1"/>
      <w:numFmt w:val="decimal"/>
      <w:lvlText w:val="%1."/>
      <w:lvlJc w:val="left"/>
      <w:pPr>
        <w:ind w:left="732" w:hanging="428"/>
      </w:pPr>
      <w:rPr>
        <w:rFonts w:hint="default"/>
        <w:spacing w:val="0"/>
        <w:w w:val="99"/>
        <w:lang w:val="id" w:eastAsia="en-US" w:bidi="ar-SA"/>
      </w:rPr>
    </w:lvl>
    <w:lvl w:ilvl="1" w:tplc="34D08CCE">
      <w:numFmt w:val="bullet"/>
      <w:lvlText w:val=""/>
      <w:lvlJc w:val="left"/>
      <w:pPr>
        <w:ind w:left="871" w:hanging="284"/>
      </w:pPr>
      <w:rPr>
        <w:rFonts w:ascii="Wingdings" w:eastAsia="Wingdings" w:hAnsi="Wingdings" w:cs="Wingdings" w:hint="default"/>
        <w:w w:val="99"/>
        <w:sz w:val="20"/>
        <w:szCs w:val="20"/>
        <w:lang w:val="id" w:eastAsia="en-US" w:bidi="ar-SA"/>
      </w:rPr>
    </w:lvl>
    <w:lvl w:ilvl="2" w:tplc="51E65598">
      <w:numFmt w:val="bullet"/>
      <w:lvlText w:val="•"/>
      <w:lvlJc w:val="left"/>
      <w:pPr>
        <w:ind w:left="1275" w:hanging="284"/>
      </w:pPr>
      <w:rPr>
        <w:rFonts w:hint="default"/>
        <w:lang w:val="id" w:eastAsia="en-US" w:bidi="ar-SA"/>
      </w:rPr>
    </w:lvl>
    <w:lvl w:ilvl="3" w:tplc="1E502D76">
      <w:numFmt w:val="bullet"/>
      <w:lvlText w:val="•"/>
      <w:lvlJc w:val="left"/>
      <w:pPr>
        <w:ind w:left="1671" w:hanging="284"/>
      </w:pPr>
      <w:rPr>
        <w:rFonts w:hint="default"/>
        <w:lang w:val="id" w:eastAsia="en-US" w:bidi="ar-SA"/>
      </w:rPr>
    </w:lvl>
    <w:lvl w:ilvl="4" w:tplc="9676C1CE">
      <w:numFmt w:val="bullet"/>
      <w:lvlText w:val="•"/>
      <w:lvlJc w:val="left"/>
      <w:pPr>
        <w:ind w:left="2066" w:hanging="284"/>
      </w:pPr>
      <w:rPr>
        <w:rFonts w:hint="default"/>
        <w:lang w:val="id" w:eastAsia="en-US" w:bidi="ar-SA"/>
      </w:rPr>
    </w:lvl>
    <w:lvl w:ilvl="5" w:tplc="A56ED582">
      <w:numFmt w:val="bullet"/>
      <w:lvlText w:val="•"/>
      <w:lvlJc w:val="left"/>
      <w:pPr>
        <w:ind w:left="2462" w:hanging="284"/>
      </w:pPr>
      <w:rPr>
        <w:rFonts w:hint="default"/>
        <w:lang w:val="id" w:eastAsia="en-US" w:bidi="ar-SA"/>
      </w:rPr>
    </w:lvl>
    <w:lvl w:ilvl="6" w:tplc="6F7A1F56">
      <w:numFmt w:val="bullet"/>
      <w:lvlText w:val="•"/>
      <w:lvlJc w:val="left"/>
      <w:pPr>
        <w:ind w:left="2858" w:hanging="284"/>
      </w:pPr>
      <w:rPr>
        <w:rFonts w:hint="default"/>
        <w:lang w:val="id" w:eastAsia="en-US" w:bidi="ar-SA"/>
      </w:rPr>
    </w:lvl>
    <w:lvl w:ilvl="7" w:tplc="9180635C">
      <w:numFmt w:val="bullet"/>
      <w:lvlText w:val="•"/>
      <w:lvlJc w:val="left"/>
      <w:pPr>
        <w:ind w:left="3253" w:hanging="284"/>
      </w:pPr>
      <w:rPr>
        <w:rFonts w:hint="default"/>
        <w:lang w:val="id" w:eastAsia="en-US" w:bidi="ar-SA"/>
      </w:rPr>
    </w:lvl>
    <w:lvl w:ilvl="8" w:tplc="2E42FBA6">
      <w:numFmt w:val="bullet"/>
      <w:lvlText w:val="•"/>
      <w:lvlJc w:val="left"/>
      <w:pPr>
        <w:ind w:left="3649" w:hanging="284"/>
      </w:pPr>
      <w:rPr>
        <w:rFonts w:hint="default"/>
        <w:lang w:val="id" w:eastAsia="en-US" w:bidi="ar-SA"/>
      </w:rPr>
    </w:lvl>
  </w:abstractNum>
  <w:abstractNum w:abstractNumId="16"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E28CD"/>
    <w:multiLevelType w:val="hybridMultilevel"/>
    <w:tmpl w:val="92D6AFCA"/>
    <w:lvl w:ilvl="0" w:tplc="8354CE4C">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96EA201A">
      <w:numFmt w:val="bullet"/>
      <w:lvlText w:val="•"/>
      <w:lvlJc w:val="left"/>
      <w:pPr>
        <w:ind w:left="4000" w:hanging="428"/>
      </w:pPr>
      <w:rPr>
        <w:rFonts w:hint="default"/>
        <w:lang w:val="en-US" w:eastAsia="en-US" w:bidi="ar-SA"/>
      </w:rPr>
    </w:lvl>
    <w:lvl w:ilvl="2" w:tplc="07C0A22C">
      <w:numFmt w:val="bullet"/>
      <w:lvlText w:val="•"/>
      <w:lvlJc w:val="left"/>
      <w:pPr>
        <w:ind w:left="4525" w:hanging="428"/>
      </w:pPr>
      <w:rPr>
        <w:rFonts w:hint="default"/>
        <w:lang w:val="en-US" w:eastAsia="en-US" w:bidi="ar-SA"/>
      </w:rPr>
    </w:lvl>
    <w:lvl w:ilvl="3" w:tplc="EC5AC6C0">
      <w:numFmt w:val="bullet"/>
      <w:lvlText w:val="•"/>
      <w:lvlJc w:val="left"/>
      <w:pPr>
        <w:ind w:left="5050" w:hanging="428"/>
      </w:pPr>
      <w:rPr>
        <w:rFonts w:hint="default"/>
        <w:lang w:val="en-US" w:eastAsia="en-US" w:bidi="ar-SA"/>
      </w:rPr>
    </w:lvl>
    <w:lvl w:ilvl="4" w:tplc="2DEAC2C8">
      <w:numFmt w:val="bullet"/>
      <w:lvlText w:val="•"/>
      <w:lvlJc w:val="left"/>
      <w:pPr>
        <w:ind w:left="5575" w:hanging="428"/>
      </w:pPr>
      <w:rPr>
        <w:rFonts w:hint="default"/>
        <w:lang w:val="en-US" w:eastAsia="en-US" w:bidi="ar-SA"/>
      </w:rPr>
    </w:lvl>
    <w:lvl w:ilvl="5" w:tplc="18E42BF8">
      <w:numFmt w:val="bullet"/>
      <w:lvlText w:val="•"/>
      <w:lvlJc w:val="left"/>
      <w:pPr>
        <w:ind w:left="6100" w:hanging="428"/>
      </w:pPr>
      <w:rPr>
        <w:rFonts w:hint="default"/>
        <w:lang w:val="en-US" w:eastAsia="en-US" w:bidi="ar-SA"/>
      </w:rPr>
    </w:lvl>
    <w:lvl w:ilvl="6" w:tplc="105C10D2">
      <w:numFmt w:val="bullet"/>
      <w:lvlText w:val="•"/>
      <w:lvlJc w:val="left"/>
      <w:pPr>
        <w:ind w:left="6625" w:hanging="428"/>
      </w:pPr>
      <w:rPr>
        <w:rFonts w:hint="default"/>
        <w:lang w:val="en-US" w:eastAsia="en-US" w:bidi="ar-SA"/>
      </w:rPr>
    </w:lvl>
    <w:lvl w:ilvl="7" w:tplc="88885706">
      <w:numFmt w:val="bullet"/>
      <w:lvlText w:val="•"/>
      <w:lvlJc w:val="left"/>
      <w:pPr>
        <w:ind w:left="7150" w:hanging="428"/>
      </w:pPr>
      <w:rPr>
        <w:rFonts w:hint="default"/>
        <w:lang w:val="en-US" w:eastAsia="en-US" w:bidi="ar-SA"/>
      </w:rPr>
    </w:lvl>
    <w:lvl w:ilvl="8" w:tplc="08004A04">
      <w:numFmt w:val="bullet"/>
      <w:lvlText w:val="•"/>
      <w:lvlJc w:val="left"/>
      <w:pPr>
        <w:ind w:left="7676" w:hanging="428"/>
      </w:pPr>
      <w:rPr>
        <w:rFonts w:hint="default"/>
        <w:lang w:val="en-US" w:eastAsia="en-US" w:bidi="ar-SA"/>
      </w:rPr>
    </w:lvl>
  </w:abstractNum>
  <w:abstractNum w:abstractNumId="18"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40445F9"/>
    <w:multiLevelType w:val="hybridMultilevel"/>
    <w:tmpl w:val="013A758C"/>
    <w:lvl w:ilvl="0" w:tplc="9A38D8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F44B3"/>
    <w:multiLevelType w:val="multilevel"/>
    <w:tmpl w:val="83FCE7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9F259D"/>
    <w:multiLevelType w:val="hybridMultilevel"/>
    <w:tmpl w:val="125A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AAD"/>
    <w:multiLevelType w:val="hybridMultilevel"/>
    <w:tmpl w:val="93A226A0"/>
    <w:lvl w:ilvl="0" w:tplc="4366EC3A">
      <w:numFmt w:val="bullet"/>
      <w:lvlText w:val=""/>
      <w:lvlJc w:val="left"/>
      <w:pPr>
        <w:ind w:left="963" w:hanging="286"/>
      </w:pPr>
      <w:rPr>
        <w:rFonts w:ascii="Wingdings" w:eastAsia="Wingdings" w:hAnsi="Wingdings" w:cs="Wingdings" w:hint="default"/>
        <w:w w:val="99"/>
        <w:sz w:val="20"/>
        <w:szCs w:val="20"/>
        <w:lang w:val="id" w:eastAsia="en-US" w:bidi="ar-SA"/>
      </w:rPr>
    </w:lvl>
    <w:lvl w:ilvl="1" w:tplc="FBAEDCCE">
      <w:numFmt w:val="bullet"/>
      <w:lvlText w:val="•"/>
      <w:lvlJc w:val="left"/>
      <w:pPr>
        <w:ind w:left="1365" w:hanging="286"/>
      </w:pPr>
      <w:rPr>
        <w:rFonts w:hint="default"/>
        <w:lang w:val="id" w:eastAsia="en-US" w:bidi="ar-SA"/>
      </w:rPr>
    </w:lvl>
    <w:lvl w:ilvl="2" w:tplc="64C8DA28">
      <w:numFmt w:val="bullet"/>
      <w:lvlText w:val="•"/>
      <w:lvlJc w:val="left"/>
      <w:pPr>
        <w:ind w:left="1771" w:hanging="286"/>
      </w:pPr>
      <w:rPr>
        <w:rFonts w:hint="default"/>
        <w:lang w:val="id" w:eastAsia="en-US" w:bidi="ar-SA"/>
      </w:rPr>
    </w:lvl>
    <w:lvl w:ilvl="3" w:tplc="C0EA5D34">
      <w:numFmt w:val="bullet"/>
      <w:lvlText w:val="•"/>
      <w:lvlJc w:val="left"/>
      <w:pPr>
        <w:ind w:left="2176" w:hanging="286"/>
      </w:pPr>
      <w:rPr>
        <w:rFonts w:hint="default"/>
        <w:lang w:val="id" w:eastAsia="en-US" w:bidi="ar-SA"/>
      </w:rPr>
    </w:lvl>
    <w:lvl w:ilvl="4" w:tplc="12D01282">
      <w:numFmt w:val="bullet"/>
      <w:lvlText w:val="•"/>
      <w:lvlJc w:val="left"/>
      <w:pPr>
        <w:ind w:left="2582" w:hanging="286"/>
      </w:pPr>
      <w:rPr>
        <w:rFonts w:hint="default"/>
        <w:lang w:val="id" w:eastAsia="en-US" w:bidi="ar-SA"/>
      </w:rPr>
    </w:lvl>
    <w:lvl w:ilvl="5" w:tplc="5712D742">
      <w:numFmt w:val="bullet"/>
      <w:lvlText w:val="•"/>
      <w:lvlJc w:val="left"/>
      <w:pPr>
        <w:ind w:left="2988" w:hanging="286"/>
      </w:pPr>
      <w:rPr>
        <w:rFonts w:hint="default"/>
        <w:lang w:val="id" w:eastAsia="en-US" w:bidi="ar-SA"/>
      </w:rPr>
    </w:lvl>
    <w:lvl w:ilvl="6" w:tplc="8944702A">
      <w:numFmt w:val="bullet"/>
      <w:lvlText w:val="•"/>
      <w:lvlJc w:val="left"/>
      <w:pPr>
        <w:ind w:left="3393" w:hanging="286"/>
      </w:pPr>
      <w:rPr>
        <w:rFonts w:hint="default"/>
        <w:lang w:val="id" w:eastAsia="en-US" w:bidi="ar-SA"/>
      </w:rPr>
    </w:lvl>
    <w:lvl w:ilvl="7" w:tplc="747E6D40">
      <w:numFmt w:val="bullet"/>
      <w:lvlText w:val="•"/>
      <w:lvlJc w:val="left"/>
      <w:pPr>
        <w:ind w:left="3799" w:hanging="286"/>
      </w:pPr>
      <w:rPr>
        <w:rFonts w:hint="default"/>
        <w:lang w:val="id" w:eastAsia="en-US" w:bidi="ar-SA"/>
      </w:rPr>
    </w:lvl>
    <w:lvl w:ilvl="8" w:tplc="982A0262">
      <w:numFmt w:val="bullet"/>
      <w:lvlText w:val="•"/>
      <w:lvlJc w:val="left"/>
      <w:pPr>
        <w:ind w:left="4205" w:hanging="286"/>
      </w:pPr>
      <w:rPr>
        <w:rFonts w:hint="default"/>
        <w:lang w:val="id" w:eastAsia="en-US" w:bidi="ar-SA"/>
      </w:rPr>
    </w:lvl>
  </w:abstractNum>
  <w:abstractNum w:abstractNumId="23" w15:restartNumberingAfterBreak="0">
    <w:nsid w:val="71DB35A1"/>
    <w:multiLevelType w:val="hybridMultilevel"/>
    <w:tmpl w:val="E53AA4CC"/>
    <w:lvl w:ilvl="0" w:tplc="93468A70">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72548778">
      <w:numFmt w:val="bullet"/>
      <w:lvlText w:val="•"/>
      <w:lvlJc w:val="left"/>
      <w:pPr>
        <w:ind w:left="1340" w:hanging="428"/>
      </w:pPr>
      <w:rPr>
        <w:rFonts w:hint="default"/>
        <w:lang w:val="en-US" w:eastAsia="en-US" w:bidi="ar-SA"/>
      </w:rPr>
    </w:lvl>
    <w:lvl w:ilvl="2" w:tplc="84345900">
      <w:numFmt w:val="bullet"/>
      <w:lvlText w:val="•"/>
      <w:lvlJc w:val="left"/>
      <w:pPr>
        <w:ind w:left="2161" w:hanging="428"/>
      </w:pPr>
      <w:rPr>
        <w:rFonts w:hint="default"/>
        <w:lang w:val="en-US" w:eastAsia="en-US" w:bidi="ar-SA"/>
      </w:rPr>
    </w:lvl>
    <w:lvl w:ilvl="3" w:tplc="DDCA43F6">
      <w:numFmt w:val="bullet"/>
      <w:lvlText w:val="•"/>
      <w:lvlJc w:val="left"/>
      <w:pPr>
        <w:ind w:left="2981" w:hanging="428"/>
      </w:pPr>
      <w:rPr>
        <w:rFonts w:hint="default"/>
        <w:lang w:val="en-US" w:eastAsia="en-US" w:bidi="ar-SA"/>
      </w:rPr>
    </w:lvl>
    <w:lvl w:ilvl="4" w:tplc="824E77A2">
      <w:numFmt w:val="bullet"/>
      <w:lvlText w:val="•"/>
      <w:lvlJc w:val="left"/>
      <w:pPr>
        <w:ind w:left="3802" w:hanging="428"/>
      </w:pPr>
      <w:rPr>
        <w:rFonts w:hint="default"/>
        <w:lang w:val="en-US" w:eastAsia="en-US" w:bidi="ar-SA"/>
      </w:rPr>
    </w:lvl>
    <w:lvl w:ilvl="5" w:tplc="E904D850">
      <w:numFmt w:val="bullet"/>
      <w:lvlText w:val="•"/>
      <w:lvlJc w:val="left"/>
      <w:pPr>
        <w:ind w:left="4623" w:hanging="428"/>
      </w:pPr>
      <w:rPr>
        <w:rFonts w:hint="default"/>
        <w:lang w:val="en-US" w:eastAsia="en-US" w:bidi="ar-SA"/>
      </w:rPr>
    </w:lvl>
    <w:lvl w:ilvl="6" w:tplc="EDC2C1E4">
      <w:numFmt w:val="bullet"/>
      <w:lvlText w:val="•"/>
      <w:lvlJc w:val="left"/>
      <w:pPr>
        <w:ind w:left="5443" w:hanging="428"/>
      </w:pPr>
      <w:rPr>
        <w:rFonts w:hint="default"/>
        <w:lang w:val="en-US" w:eastAsia="en-US" w:bidi="ar-SA"/>
      </w:rPr>
    </w:lvl>
    <w:lvl w:ilvl="7" w:tplc="F5C8BD6C">
      <w:numFmt w:val="bullet"/>
      <w:lvlText w:val="•"/>
      <w:lvlJc w:val="left"/>
      <w:pPr>
        <w:ind w:left="6264" w:hanging="428"/>
      </w:pPr>
      <w:rPr>
        <w:rFonts w:hint="default"/>
        <w:lang w:val="en-US" w:eastAsia="en-US" w:bidi="ar-SA"/>
      </w:rPr>
    </w:lvl>
    <w:lvl w:ilvl="8" w:tplc="7C2E63C0">
      <w:numFmt w:val="bullet"/>
      <w:lvlText w:val="•"/>
      <w:lvlJc w:val="left"/>
      <w:pPr>
        <w:ind w:left="7085" w:hanging="428"/>
      </w:pPr>
      <w:rPr>
        <w:rFonts w:hint="default"/>
        <w:lang w:val="en-US" w:eastAsia="en-US" w:bidi="ar-SA"/>
      </w:rPr>
    </w:lvl>
  </w:abstractNum>
  <w:abstractNum w:abstractNumId="24" w15:restartNumberingAfterBreak="0">
    <w:nsid w:val="74CD1F62"/>
    <w:multiLevelType w:val="hybridMultilevel"/>
    <w:tmpl w:val="70282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FD5C8D"/>
    <w:multiLevelType w:val="multilevel"/>
    <w:tmpl w:val="AF5CFEE8"/>
    <w:lvl w:ilvl="0">
      <w:start w:val="2"/>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3"/>
  </w:num>
  <w:num w:numId="8">
    <w:abstractNumId w:val="8"/>
  </w:num>
  <w:num w:numId="9">
    <w:abstractNumId w:val="5"/>
  </w:num>
  <w:num w:numId="10">
    <w:abstractNumId w:val="13"/>
  </w:num>
  <w:num w:numId="11">
    <w:abstractNumId w:val="7"/>
  </w:num>
  <w:num w:numId="12">
    <w:abstractNumId w:val="2"/>
  </w:num>
  <w:num w:numId="13">
    <w:abstractNumId w:val="6"/>
  </w:num>
  <w:num w:numId="14">
    <w:abstractNumId w:val="22"/>
  </w:num>
  <w:num w:numId="15">
    <w:abstractNumId w:val="15"/>
  </w:num>
  <w:num w:numId="16">
    <w:abstractNumId w:val="1"/>
  </w:num>
  <w:num w:numId="17">
    <w:abstractNumId w:val="21"/>
  </w:num>
  <w:num w:numId="18">
    <w:abstractNumId w:val="23"/>
  </w:num>
  <w:num w:numId="19">
    <w:abstractNumId w:val="25"/>
  </w:num>
  <w:num w:numId="20">
    <w:abstractNumId w:val="24"/>
  </w:num>
  <w:num w:numId="21">
    <w:abstractNumId w:val="19"/>
  </w:num>
  <w:num w:numId="22">
    <w:abstractNumId w:val="20"/>
  </w:num>
  <w:num w:numId="23">
    <w:abstractNumId w:val="9"/>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96EC7"/>
    <w:rsid w:val="000E30A0"/>
    <w:rsid w:val="000E7F1F"/>
    <w:rsid w:val="00124DBB"/>
    <w:rsid w:val="0015727E"/>
    <w:rsid w:val="00160415"/>
    <w:rsid w:val="001712F9"/>
    <w:rsid w:val="001718B1"/>
    <w:rsid w:val="001A0246"/>
    <w:rsid w:val="001D6219"/>
    <w:rsid w:val="001F2F19"/>
    <w:rsid w:val="001F35B3"/>
    <w:rsid w:val="002109BA"/>
    <w:rsid w:val="00224774"/>
    <w:rsid w:val="00255417"/>
    <w:rsid w:val="002628D4"/>
    <w:rsid w:val="0027204D"/>
    <w:rsid w:val="00276C3D"/>
    <w:rsid w:val="002867F3"/>
    <w:rsid w:val="00293159"/>
    <w:rsid w:val="002A077C"/>
    <w:rsid w:val="002D60E0"/>
    <w:rsid w:val="003132FE"/>
    <w:rsid w:val="00314F90"/>
    <w:rsid w:val="003170CA"/>
    <w:rsid w:val="0035188E"/>
    <w:rsid w:val="00357E44"/>
    <w:rsid w:val="0038196D"/>
    <w:rsid w:val="00386B60"/>
    <w:rsid w:val="003A070D"/>
    <w:rsid w:val="003F2A67"/>
    <w:rsid w:val="00434326"/>
    <w:rsid w:val="00446135"/>
    <w:rsid w:val="004744D9"/>
    <w:rsid w:val="004E67CC"/>
    <w:rsid w:val="005021F0"/>
    <w:rsid w:val="0051701C"/>
    <w:rsid w:val="00535C6C"/>
    <w:rsid w:val="005644C2"/>
    <w:rsid w:val="00590791"/>
    <w:rsid w:val="005952FE"/>
    <w:rsid w:val="005A1297"/>
    <w:rsid w:val="005C2F88"/>
    <w:rsid w:val="005D788B"/>
    <w:rsid w:val="005E1D86"/>
    <w:rsid w:val="00615008"/>
    <w:rsid w:val="00621463"/>
    <w:rsid w:val="00650E75"/>
    <w:rsid w:val="00666C4E"/>
    <w:rsid w:val="006D26E5"/>
    <w:rsid w:val="006F4422"/>
    <w:rsid w:val="0072506B"/>
    <w:rsid w:val="00740380"/>
    <w:rsid w:val="0079383D"/>
    <w:rsid w:val="007C61A6"/>
    <w:rsid w:val="007E519C"/>
    <w:rsid w:val="007E7363"/>
    <w:rsid w:val="00831C4A"/>
    <w:rsid w:val="00836FF9"/>
    <w:rsid w:val="00865F03"/>
    <w:rsid w:val="008A615F"/>
    <w:rsid w:val="008B6DA0"/>
    <w:rsid w:val="008D37E0"/>
    <w:rsid w:val="009461A0"/>
    <w:rsid w:val="009601CF"/>
    <w:rsid w:val="009C0342"/>
    <w:rsid w:val="00A041D9"/>
    <w:rsid w:val="00A17EE6"/>
    <w:rsid w:val="00A31892"/>
    <w:rsid w:val="00A6070E"/>
    <w:rsid w:val="00A91B2B"/>
    <w:rsid w:val="00AB47BB"/>
    <w:rsid w:val="00AB678A"/>
    <w:rsid w:val="00AC54BF"/>
    <w:rsid w:val="00B13AF2"/>
    <w:rsid w:val="00B30CBA"/>
    <w:rsid w:val="00B76910"/>
    <w:rsid w:val="00B8687A"/>
    <w:rsid w:val="00BB7A8E"/>
    <w:rsid w:val="00BE2552"/>
    <w:rsid w:val="00C64CE9"/>
    <w:rsid w:val="00C85721"/>
    <w:rsid w:val="00C94484"/>
    <w:rsid w:val="00CA6D5D"/>
    <w:rsid w:val="00CD76DC"/>
    <w:rsid w:val="00CD7D80"/>
    <w:rsid w:val="00D22740"/>
    <w:rsid w:val="00D507E3"/>
    <w:rsid w:val="00D6476C"/>
    <w:rsid w:val="00D943EC"/>
    <w:rsid w:val="00DA05B5"/>
    <w:rsid w:val="00DD23A3"/>
    <w:rsid w:val="00E02229"/>
    <w:rsid w:val="00E05449"/>
    <w:rsid w:val="00E06883"/>
    <w:rsid w:val="00E658A0"/>
    <w:rsid w:val="00E74301"/>
    <w:rsid w:val="00EB0CCF"/>
    <w:rsid w:val="00EC2F40"/>
    <w:rsid w:val="00EF338E"/>
    <w:rsid w:val="00F2332C"/>
    <w:rsid w:val="00F23780"/>
    <w:rsid w:val="00F34316"/>
    <w:rsid w:val="00F36FBA"/>
    <w:rsid w:val="00F40DC6"/>
    <w:rsid w:val="00F52994"/>
    <w:rsid w:val="00F7221D"/>
    <w:rsid w:val="00F8379A"/>
    <w:rsid w:val="00F85FBE"/>
    <w:rsid w:val="00FB7F16"/>
    <w:rsid w:val="00FC3D10"/>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F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 w:type="paragraph" w:customStyle="1" w:styleId="Default">
    <w:name w:val="Default"/>
    <w:rsid w:val="008A615F"/>
    <w:pPr>
      <w:autoSpaceDE w:val="0"/>
      <w:autoSpaceDN w:val="0"/>
      <w:adjustRightInd w:val="0"/>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340546065">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636569401">
      <w:bodyDiv w:val="1"/>
      <w:marLeft w:val="0"/>
      <w:marRight w:val="0"/>
      <w:marTop w:val="0"/>
      <w:marBottom w:val="0"/>
      <w:divBdr>
        <w:top w:val="none" w:sz="0" w:space="0" w:color="auto"/>
        <w:left w:val="none" w:sz="0" w:space="0" w:color="auto"/>
        <w:bottom w:val="none" w:sz="0" w:space="0" w:color="auto"/>
        <w:right w:val="none" w:sz="0" w:space="0" w:color="auto"/>
      </w:divBdr>
    </w:div>
    <w:div w:id="639728825">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63471935">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98774253">
      <w:bodyDiv w:val="1"/>
      <w:marLeft w:val="0"/>
      <w:marRight w:val="0"/>
      <w:marTop w:val="0"/>
      <w:marBottom w:val="0"/>
      <w:divBdr>
        <w:top w:val="none" w:sz="0" w:space="0" w:color="auto"/>
        <w:left w:val="none" w:sz="0" w:space="0" w:color="auto"/>
        <w:bottom w:val="none" w:sz="0" w:space="0" w:color="auto"/>
        <w:right w:val="none" w:sz="0" w:space="0" w:color="auto"/>
      </w:divBdr>
    </w:div>
    <w:div w:id="1788115499">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810241423">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909A08CD-634E-4E2A-B217-316FA0847B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29</cp:revision>
  <cp:lastPrinted>2023-06-03T06:00:00Z</cp:lastPrinted>
  <dcterms:created xsi:type="dcterms:W3CDTF">2023-06-03T08:12:00Z</dcterms:created>
  <dcterms:modified xsi:type="dcterms:W3CDTF">2023-07-07T05:48:00Z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