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925C3" w14:textId="57418572" w:rsidR="00FD15A4" w:rsidRDefault="00141861" w:rsidP="0043275D">
      <w:pPr>
        <w:spacing w:line="360" w:lineRule="auto"/>
        <w:ind w:left="796" w:right="1094"/>
        <w:jc w:val="center"/>
        <w:rPr>
          <w:b/>
          <w:sz w:val="28"/>
          <w:szCs w:val="28"/>
        </w:rPr>
      </w:pPr>
      <w:r w:rsidRPr="00141861">
        <w:rPr>
          <w:b/>
          <w:sz w:val="28"/>
          <w:szCs w:val="28"/>
        </w:rPr>
        <w:t>Pengaruh Variasi Waktu Pemadatan terhadap Porositas dan Kekuatan Mekanik Beton</w:t>
      </w:r>
    </w:p>
    <w:p w14:paraId="07A95BE8" w14:textId="487C6F45" w:rsidR="000E44BD" w:rsidRPr="006478B2" w:rsidRDefault="000E44BD" w:rsidP="0043275D">
      <w:pPr>
        <w:spacing w:line="360" w:lineRule="auto"/>
        <w:ind w:left="796" w:right="1094"/>
        <w:jc w:val="center"/>
        <w:rPr>
          <w:b/>
          <w:sz w:val="28"/>
          <w:szCs w:val="28"/>
        </w:rPr>
      </w:pPr>
      <w:r>
        <w:rPr>
          <w:b/>
          <w:sz w:val="28"/>
          <w:szCs w:val="28"/>
        </w:rPr>
        <w:t>Sulik Anam - 2022</w:t>
      </w:r>
    </w:p>
    <w:p w14:paraId="1E4A7E36" w14:textId="77777777" w:rsidR="00FD15A4" w:rsidRPr="006478B2" w:rsidRDefault="00FD15A4" w:rsidP="0043275D">
      <w:pPr>
        <w:widowControl w:val="0"/>
        <w:pBdr>
          <w:top w:val="nil"/>
          <w:left w:val="nil"/>
          <w:bottom w:val="nil"/>
          <w:right w:val="nil"/>
          <w:between w:val="nil"/>
        </w:pBdr>
        <w:spacing w:line="360" w:lineRule="auto"/>
        <w:jc w:val="center"/>
        <w:rPr>
          <w:b/>
          <w:color w:val="000000"/>
        </w:rPr>
      </w:pPr>
    </w:p>
    <w:p w14:paraId="7370E296" w14:textId="6B774DF7" w:rsidR="005C5C68" w:rsidRDefault="005C5C68" w:rsidP="001B7CE0">
      <w:pPr>
        <w:spacing w:line="360" w:lineRule="auto"/>
        <w:jc w:val="center"/>
        <w:rPr>
          <w:b/>
          <w:color w:val="974705"/>
          <w:sz w:val="24"/>
          <w:szCs w:val="24"/>
        </w:rPr>
      </w:pPr>
    </w:p>
    <w:p w14:paraId="5AF6F4D7" w14:textId="4F1BBC8A" w:rsidR="001B7CE0" w:rsidRDefault="001B7CE0" w:rsidP="001B7CE0">
      <w:pPr>
        <w:spacing w:line="360" w:lineRule="auto"/>
        <w:jc w:val="center"/>
        <w:rPr>
          <w:b/>
          <w:color w:val="974705"/>
          <w:sz w:val="24"/>
          <w:szCs w:val="24"/>
        </w:rPr>
      </w:pPr>
    </w:p>
    <w:p w14:paraId="761CCB34" w14:textId="49AC7842" w:rsidR="001B7CE0" w:rsidRDefault="001B7CE0" w:rsidP="001B7CE0">
      <w:pPr>
        <w:spacing w:line="360" w:lineRule="auto"/>
        <w:jc w:val="center"/>
        <w:rPr>
          <w:b/>
          <w:color w:val="974705"/>
          <w:sz w:val="24"/>
          <w:szCs w:val="24"/>
        </w:rPr>
      </w:pPr>
    </w:p>
    <w:p w14:paraId="788E6B3E" w14:textId="0AB51F9D" w:rsidR="001B7CE0" w:rsidRDefault="001B7CE0" w:rsidP="001B7CE0">
      <w:pPr>
        <w:spacing w:line="360" w:lineRule="auto"/>
        <w:jc w:val="center"/>
        <w:rPr>
          <w:b/>
          <w:color w:val="974705"/>
          <w:sz w:val="24"/>
          <w:szCs w:val="24"/>
        </w:rPr>
      </w:pPr>
    </w:p>
    <w:p w14:paraId="618A87B3" w14:textId="1A84CAAD" w:rsidR="001B7CE0" w:rsidRDefault="001B7CE0" w:rsidP="001B7CE0">
      <w:pPr>
        <w:spacing w:line="360" w:lineRule="auto"/>
        <w:jc w:val="center"/>
        <w:rPr>
          <w:b/>
          <w:color w:val="974705"/>
          <w:sz w:val="24"/>
          <w:szCs w:val="24"/>
        </w:rPr>
      </w:pPr>
    </w:p>
    <w:p w14:paraId="736010DB" w14:textId="4773A2BC" w:rsidR="001B7CE0" w:rsidRDefault="001B7CE0" w:rsidP="001B7CE0">
      <w:pPr>
        <w:spacing w:line="360" w:lineRule="auto"/>
        <w:jc w:val="center"/>
        <w:rPr>
          <w:b/>
          <w:color w:val="974705"/>
          <w:sz w:val="24"/>
          <w:szCs w:val="24"/>
        </w:rPr>
      </w:pPr>
    </w:p>
    <w:p w14:paraId="3A36E5D5" w14:textId="671BE68E" w:rsidR="001B7CE0" w:rsidRDefault="001B7CE0" w:rsidP="001B7CE0">
      <w:pPr>
        <w:spacing w:line="360" w:lineRule="auto"/>
        <w:jc w:val="center"/>
        <w:rPr>
          <w:b/>
          <w:color w:val="974705"/>
          <w:sz w:val="24"/>
          <w:szCs w:val="24"/>
        </w:rPr>
      </w:pPr>
    </w:p>
    <w:p w14:paraId="3468CF0C" w14:textId="33DBC3B2" w:rsidR="001B7CE0" w:rsidRDefault="001B7CE0" w:rsidP="001B7CE0">
      <w:pPr>
        <w:spacing w:line="360" w:lineRule="auto"/>
        <w:jc w:val="center"/>
        <w:rPr>
          <w:b/>
          <w:color w:val="974705"/>
          <w:sz w:val="24"/>
          <w:szCs w:val="24"/>
        </w:rPr>
      </w:pPr>
    </w:p>
    <w:p w14:paraId="10EF5052" w14:textId="47E9064C" w:rsidR="001B7CE0" w:rsidRDefault="001B7CE0" w:rsidP="001B7CE0">
      <w:pPr>
        <w:spacing w:line="360" w:lineRule="auto"/>
        <w:jc w:val="center"/>
        <w:rPr>
          <w:b/>
          <w:color w:val="974705"/>
          <w:sz w:val="24"/>
          <w:szCs w:val="24"/>
        </w:rPr>
      </w:pPr>
    </w:p>
    <w:p w14:paraId="51A36767" w14:textId="04C2B370" w:rsidR="001B7CE0" w:rsidRDefault="001B7CE0" w:rsidP="001B7CE0">
      <w:pPr>
        <w:spacing w:line="360" w:lineRule="auto"/>
        <w:jc w:val="center"/>
        <w:rPr>
          <w:b/>
          <w:color w:val="974705"/>
          <w:sz w:val="24"/>
          <w:szCs w:val="24"/>
        </w:rPr>
      </w:pPr>
    </w:p>
    <w:p w14:paraId="3C6A7B12" w14:textId="5C0041E5" w:rsidR="001B7CE0" w:rsidRDefault="001B7CE0" w:rsidP="001B7CE0">
      <w:pPr>
        <w:spacing w:line="360" w:lineRule="auto"/>
        <w:jc w:val="center"/>
        <w:rPr>
          <w:b/>
          <w:color w:val="974705"/>
          <w:sz w:val="24"/>
          <w:szCs w:val="24"/>
        </w:rPr>
      </w:pPr>
    </w:p>
    <w:p w14:paraId="10ECDEA9" w14:textId="6A26C585" w:rsidR="001B7CE0" w:rsidRDefault="001B7CE0" w:rsidP="001B7CE0">
      <w:pPr>
        <w:spacing w:line="360" w:lineRule="auto"/>
        <w:jc w:val="center"/>
        <w:rPr>
          <w:b/>
          <w:color w:val="974705"/>
          <w:sz w:val="24"/>
          <w:szCs w:val="24"/>
        </w:rPr>
      </w:pPr>
    </w:p>
    <w:p w14:paraId="6C746E22" w14:textId="49B200FE" w:rsidR="001B7CE0" w:rsidRDefault="001B7CE0" w:rsidP="001B7CE0">
      <w:pPr>
        <w:spacing w:line="360" w:lineRule="auto"/>
        <w:jc w:val="center"/>
        <w:rPr>
          <w:b/>
          <w:color w:val="974705"/>
          <w:sz w:val="24"/>
          <w:szCs w:val="24"/>
        </w:rPr>
      </w:pPr>
    </w:p>
    <w:p w14:paraId="4CDCE6D1" w14:textId="518FB1E6" w:rsidR="001B7CE0" w:rsidRDefault="001B7CE0" w:rsidP="001B7CE0">
      <w:pPr>
        <w:spacing w:line="360" w:lineRule="auto"/>
        <w:jc w:val="center"/>
        <w:rPr>
          <w:b/>
          <w:color w:val="974705"/>
          <w:sz w:val="24"/>
          <w:szCs w:val="24"/>
        </w:rPr>
      </w:pPr>
    </w:p>
    <w:p w14:paraId="10A89375" w14:textId="2E2DAD3F" w:rsidR="001B7CE0" w:rsidRDefault="001B7CE0" w:rsidP="001B7CE0">
      <w:pPr>
        <w:spacing w:line="360" w:lineRule="auto"/>
        <w:jc w:val="center"/>
        <w:rPr>
          <w:b/>
          <w:color w:val="974705"/>
          <w:sz w:val="24"/>
          <w:szCs w:val="24"/>
        </w:rPr>
      </w:pPr>
    </w:p>
    <w:p w14:paraId="295C1724" w14:textId="4CF07DF8" w:rsidR="001B7CE0" w:rsidRDefault="001B7CE0" w:rsidP="001B7CE0">
      <w:pPr>
        <w:spacing w:line="360" w:lineRule="auto"/>
        <w:jc w:val="center"/>
        <w:rPr>
          <w:b/>
          <w:color w:val="974705"/>
          <w:sz w:val="24"/>
          <w:szCs w:val="24"/>
        </w:rPr>
      </w:pPr>
    </w:p>
    <w:p w14:paraId="411D6E48" w14:textId="211C9C2C" w:rsidR="001B7CE0" w:rsidRDefault="001B7CE0" w:rsidP="001B7CE0">
      <w:pPr>
        <w:spacing w:line="360" w:lineRule="auto"/>
        <w:jc w:val="center"/>
        <w:rPr>
          <w:b/>
          <w:color w:val="974705"/>
          <w:sz w:val="24"/>
          <w:szCs w:val="24"/>
        </w:rPr>
      </w:pPr>
    </w:p>
    <w:p w14:paraId="619FF98E" w14:textId="5135B7EB" w:rsidR="001B7CE0" w:rsidRDefault="001B7CE0" w:rsidP="001B7CE0">
      <w:pPr>
        <w:spacing w:line="360" w:lineRule="auto"/>
        <w:jc w:val="center"/>
        <w:rPr>
          <w:b/>
          <w:color w:val="974705"/>
          <w:sz w:val="24"/>
          <w:szCs w:val="24"/>
        </w:rPr>
      </w:pPr>
    </w:p>
    <w:p w14:paraId="14DD8B77" w14:textId="123C0696" w:rsidR="001B7CE0" w:rsidRDefault="001B7CE0" w:rsidP="001B7CE0">
      <w:pPr>
        <w:spacing w:line="360" w:lineRule="auto"/>
        <w:jc w:val="center"/>
        <w:rPr>
          <w:b/>
          <w:color w:val="974705"/>
          <w:sz w:val="24"/>
          <w:szCs w:val="24"/>
        </w:rPr>
      </w:pPr>
    </w:p>
    <w:p w14:paraId="23D55E5E" w14:textId="4B9206A0" w:rsidR="001B7CE0" w:rsidRDefault="001B7CE0" w:rsidP="001B7CE0">
      <w:pPr>
        <w:spacing w:line="360" w:lineRule="auto"/>
        <w:jc w:val="center"/>
        <w:rPr>
          <w:b/>
          <w:color w:val="974705"/>
          <w:sz w:val="24"/>
          <w:szCs w:val="24"/>
        </w:rPr>
      </w:pPr>
    </w:p>
    <w:p w14:paraId="3C151718" w14:textId="1023CDF0" w:rsidR="001B7CE0" w:rsidRDefault="001B7CE0" w:rsidP="001B7CE0">
      <w:pPr>
        <w:spacing w:line="360" w:lineRule="auto"/>
        <w:jc w:val="center"/>
        <w:rPr>
          <w:b/>
          <w:color w:val="974705"/>
          <w:sz w:val="24"/>
          <w:szCs w:val="24"/>
        </w:rPr>
      </w:pPr>
    </w:p>
    <w:p w14:paraId="48A017F9" w14:textId="40C4969B" w:rsidR="001B7CE0" w:rsidRDefault="001B7CE0" w:rsidP="001B7CE0">
      <w:pPr>
        <w:spacing w:line="360" w:lineRule="auto"/>
        <w:jc w:val="center"/>
        <w:rPr>
          <w:b/>
          <w:color w:val="974705"/>
          <w:sz w:val="24"/>
          <w:szCs w:val="24"/>
        </w:rPr>
      </w:pPr>
    </w:p>
    <w:p w14:paraId="50D28868" w14:textId="37C7DE4A" w:rsidR="001B7CE0" w:rsidRDefault="001B7CE0" w:rsidP="001B7CE0">
      <w:pPr>
        <w:spacing w:line="360" w:lineRule="auto"/>
        <w:jc w:val="center"/>
        <w:rPr>
          <w:b/>
          <w:color w:val="974705"/>
          <w:sz w:val="24"/>
          <w:szCs w:val="24"/>
        </w:rPr>
      </w:pPr>
    </w:p>
    <w:p w14:paraId="09A794ED" w14:textId="7D090BFB" w:rsidR="001B7CE0" w:rsidRDefault="001B7CE0" w:rsidP="001B7CE0">
      <w:pPr>
        <w:spacing w:line="360" w:lineRule="auto"/>
        <w:jc w:val="center"/>
        <w:rPr>
          <w:b/>
          <w:color w:val="974705"/>
          <w:sz w:val="24"/>
          <w:szCs w:val="24"/>
        </w:rPr>
      </w:pPr>
    </w:p>
    <w:p w14:paraId="5F1D8BC0" w14:textId="77777777" w:rsidR="001B7CE0" w:rsidRDefault="001B7CE0" w:rsidP="001B7CE0">
      <w:pPr>
        <w:spacing w:line="360" w:lineRule="auto"/>
        <w:jc w:val="center"/>
        <w:rPr>
          <w:b/>
          <w:color w:val="974705"/>
          <w:sz w:val="24"/>
          <w:szCs w:val="24"/>
        </w:rPr>
      </w:pPr>
    </w:p>
    <w:p w14:paraId="4CB18E53" w14:textId="77777777" w:rsidR="005C5C68" w:rsidRDefault="005C5C68" w:rsidP="0043275D">
      <w:pPr>
        <w:spacing w:line="360" w:lineRule="auto"/>
        <w:rPr>
          <w:b/>
          <w:color w:val="974705"/>
          <w:sz w:val="24"/>
          <w:szCs w:val="24"/>
        </w:rPr>
      </w:pPr>
    </w:p>
    <w:p w14:paraId="52ADED7A" w14:textId="77777777" w:rsidR="005C5C68" w:rsidRDefault="005C5C68" w:rsidP="0043275D">
      <w:pPr>
        <w:spacing w:line="360" w:lineRule="auto"/>
        <w:rPr>
          <w:b/>
          <w:color w:val="974705"/>
          <w:sz w:val="24"/>
          <w:szCs w:val="24"/>
        </w:rPr>
      </w:pPr>
    </w:p>
    <w:p w14:paraId="7E3F577B" w14:textId="77777777" w:rsidR="000E44BD" w:rsidRDefault="000E44BD" w:rsidP="0043275D">
      <w:pPr>
        <w:spacing w:line="360" w:lineRule="auto"/>
        <w:jc w:val="center"/>
        <w:rPr>
          <w:b/>
          <w:sz w:val="28"/>
          <w:szCs w:val="28"/>
        </w:rPr>
      </w:pPr>
    </w:p>
    <w:p w14:paraId="44F30677" w14:textId="68C59057" w:rsidR="00FD15A4" w:rsidRPr="006478B2" w:rsidRDefault="00921C97" w:rsidP="0043275D">
      <w:pPr>
        <w:spacing w:line="360" w:lineRule="auto"/>
        <w:jc w:val="center"/>
        <w:rPr>
          <w:b/>
          <w:sz w:val="28"/>
          <w:szCs w:val="28"/>
        </w:rPr>
      </w:pPr>
      <w:r w:rsidRPr="006478B2">
        <w:rPr>
          <w:b/>
          <w:sz w:val="28"/>
          <w:szCs w:val="28"/>
        </w:rPr>
        <w:lastRenderedPageBreak/>
        <w:t xml:space="preserve">BAB I </w:t>
      </w:r>
    </w:p>
    <w:p w14:paraId="3A4BCAA3" w14:textId="77777777" w:rsidR="00FD15A4" w:rsidRPr="006478B2" w:rsidRDefault="00921C97" w:rsidP="0043275D">
      <w:pPr>
        <w:spacing w:line="360" w:lineRule="auto"/>
        <w:jc w:val="center"/>
        <w:rPr>
          <w:b/>
          <w:sz w:val="28"/>
          <w:szCs w:val="28"/>
        </w:rPr>
      </w:pPr>
      <w:r w:rsidRPr="006478B2">
        <w:rPr>
          <w:b/>
          <w:sz w:val="28"/>
          <w:szCs w:val="28"/>
        </w:rPr>
        <w:t>PENDAHULUAN</w:t>
      </w:r>
    </w:p>
    <w:p w14:paraId="08A9AD07" w14:textId="77777777" w:rsidR="00FD15A4" w:rsidRPr="006478B2" w:rsidRDefault="00FD15A4" w:rsidP="0043275D">
      <w:pPr>
        <w:spacing w:line="360" w:lineRule="auto"/>
        <w:jc w:val="center"/>
        <w:rPr>
          <w:sz w:val="24"/>
          <w:szCs w:val="24"/>
        </w:rPr>
      </w:pPr>
    </w:p>
    <w:p w14:paraId="1B47FF54" w14:textId="03AE42E3" w:rsidR="00FD15A4" w:rsidRPr="000208F0" w:rsidRDefault="00921C97" w:rsidP="0043275D">
      <w:pPr>
        <w:pStyle w:val="ListParagraph"/>
        <w:numPr>
          <w:ilvl w:val="1"/>
          <w:numId w:val="8"/>
        </w:numPr>
        <w:spacing w:line="360" w:lineRule="auto"/>
        <w:ind w:left="567" w:hanging="567"/>
        <w:rPr>
          <w:sz w:val="24"/>
          <w:szCs w:val="24"/>
        </w:rPr>
      </w:pPr>
      <w:r w:rsidRPr="006478B2">
        <w:rPr>
          <w:b/>
          <w:sz w:val="24"/>
          <w:szCs w:val="24"/>
        </w:rPr>
        <w:t>Latar Belakang</w:t>
      </w:r>
    </w:p>
    <w:p w14:paraId="60944717" w14:textId="62905962" w:rsidR="000208F0" w:rsidRDefault="000208F0" w:rsidP="0043275D">
      <w:pPr>
        <w:spacing w:line="360" w:lineRule="auto"/>
        <w:ind w:firstLine="851"/>
        <w:jc w:val="both"/>
        <w:rPr>
          <w:sz w:val="24"/>
          <w:szCs w:val="24"/>
        </w:rPr>
      </w:pPr>
      <w:r w:rsidRPr="000208F0">
        <w:rPr>
          <w:sz w:val="24"/>
          <w:szCs w:val="24"/>
        </w:rPr>
        <w:t>Beton merupakan bahan konstruksi yang banyak digunakan dalam industri konstruksi karena memiliki kekuatan mekanik yang tinggi dan ketahanan terhadap beban yang diberikan. Salah satu faktor yang mempengaruhi kekuatan mekanik beton adalah porositasnya. Porositas merupakan rongga-rongga kecil di dalam struktur beton yang dapat mempengaruhi kemampuan beton untuk menahan beban dan daya tahan terhadap kerusakan. Semakin rendah porositas beton, maka akan semakin tinggi pula kekuatan mekaniknya.</w:t>
      </w:r>
      <w:r w:rsidR="0043275D">
        <w:rPr>
          <w:sz w:val="24"/>
          <w:szCs w:val="24"/>
        </w:rPr>
        <w:fldChar w:fldCharType="begin" w:fldLock="1"/>
      </w:r>
      <w:r w:rsidR="0043275D">
        <w:rPr>
          <w:sz w:val="24"/>
          <w:szCs w:val="24"/>
        </w:rPr>
        <w:instrText>ADDIN CSL_CITATION {"citationItems":[{"id":"ITEM-1","itemData":{"DOI":"10.37209/jtbbt.v5i1.55","ISSN":"2089-4767","abstract":"Pada penelitian ini dilakukan serangkaian pengujian untuk mengetahui karakteristik komposisi rencana beton dengan mutu fc 30 MPa (normal/kontrol) yang dipadukan dengan aditif fly ash 10-15% dan Silica Fume 5% dari berat semen. Variasi campuran menggunakan tiga tipe admixtures yang berbeda yaitu tipe F+tipe G (trial mix 1) dan tipe D+tipe G (Trial mix 2). Proses dilanjutkan dengan pembuatan sampel uji silinder berukuran 15 cm x 30 cm (karakteristik kuat tekan), sampel uji prisma berukuran 20 cm x 20 cm x 12 cm (karakteristik permeabilitas, setting time). Pengamatan dilakukan untuk melihat karakteristik beton fc 30 MPa dengan penambahan aditif fly ash ataupun silica fume, dibandingkan dengan beton normal sebagai acuan, serta aplikasinya dalam lingkungan panas. Hasil kuat tekan memperlihatkan bahwa campuran dengan menggunakan admixtures tipe D+ tipe G memiliki nilai kuat tekan rata-rata diatas kriteria rencana fc 30 MPa. Penambahan fly ash pada campuran beton akan menaikkan nilai kuat tekan sebesar 1,1% dibandingkan beton normal dengan nilai rasio air-semen nya mengecil menjadi 0,3–0,4 karena pengurangan air. Campuran dengan penambahan aditif fly ash atau silica fume menunjukkan nilai penetrasi yang relatif sama bila dibandingkan campuran beton normal, hal ini mengindikasikan produk beton yang terbentuk memiliki kepadatan yang relatif sama dan dapat dikatakan memiliki tingkat durabilitas yang cukup baik (nilai penetrasi &lt; 5 cm).Kata kunci: penetrasi air, admixtures, pemanfaatan silica fume, fly ash","author":[{"dropping-particle":"","family":"Basuki","given":"Ariyadi","non-dropping-particle":"","parse-names":false,"suffix":""}],"container-title":"Jurnal Teknologi Bahan dan Barang Teknik","id":"ITEM-1","issue":"1","issued":{"date-parts":[["2015"]]},"page":"21","title":"Pengaruh Penambahan Fly Ash Dan Silica Fume Terhadap Daya Tahan Penetrasi Air Beton Normal","type":"article-journal","volume":"5"},"uris":["http://www.mendeley.com/documents/?uuid=9a1d0a23-ee2b-46c6-8c52-bba436b9e522"]}],"mendeley":{"formattedCitation":"[1]","plainTextFormattedCitation":"[1]","previouslyFormattedCitation":"[1]"},"properties":{"noteIndex":0},"schema":"https://github.com/citation-style-language/schema/raw/master/csl-citation.json"}</w:instrText>
      </w:r>
      <w:r w:rsidR="0043275D">
        <w:rPr>
          <w:sz w:val="24"/>
          <w:szCs w:val="24"/>
        </w:rPr>
        <w:fldChar w:fldCharType="separate"/>
      </w:r>
      <w:r w:rsidR="0043275D" w:rsidRPr="0043275D">
        <w:rPr>
          <w:noProof/>
          <w:sz w:val="24"/>
          <w:szCs w:val="24"/>
        </w:rPr>
        <w:t>[1]</w:t>
      </w:r>
      <w:r w:rsidR="0043275D">
        <w:rPr>
          <w:sz w:val="24"/>
          <w:szCs w:val="24"/>
        </w:rPr>
        <w:fldChar w:fldCharType="end"/>
      </w:r>
    </w:p>
    <w:p w14:paraId="67A05385" w14:textId="597AC040" w:rsidR="000208F0" w:rsidRDefault="000208F0" w:rsidP="0043275D">
      <w:pPr>
        <w:spacing w:line="360" w:lineRule="auto"/>
        <w:ind w:firstLine="851"/>
        <w:jc w:val="both"/>
        <w:rPr>
          <w:sz w:val="24"/>
          <w:szCs w:val="24"/>
        </w:rPr>
      </w:pPr>
      <w:r w:rsidRPr="000208F0">
        <w:rPr>
          <w:sz w:val="24"/>
          <w:szCs w:val="24"/>
        </w:rPr>
        <w:t>Salah satu tahap dalam pembuatan beton adalah pemadatan. Pemadatan beton dilakukan untuk mengurangi rongga-rongga udara di dalam campuran beton dan mendapatkan beton yang padat dan homogen. Pemadatan dapat dilakukan dengan variasi waktu, yaitu waktu pemadatan yang berbeda-beda. Variasi waktu pemadatan ini dapat mempengaruhi porositas dan kekuatan mekanik beton yang dihasilkan.</w:t>
      </w:r>
      <w:r w:rsidR="0043275D">
        <w:rPr>
          <w:sz w:val="24"/>
          <w:szCs w:val="24"/>
        </w:rPr>
        <w:fldChar w:fldCharType="begin" w:fldLock="1"/>
      </w:r>
      <w:r w:rsidR="0043275D">
        <w:rPr>
          <w:sz w:val="24"/>
          <w:szCs w:val="24"/>
        </w:rPr>
        <w:instrText>ADDIN CSL_CITATION {"citationItems":[{"id":"ITEM-1","itemData":{"ISSN":"2502-6348","abstract":"A massive concrete production impact on improving air pollution from cement plants. In addition, there are areas has limited aggregate resources that meet building requirement. Building materials technology bring solution for such problems, for example fly ash which can improve the performance of concrete, artificial lightweight aggregate (ALWA) from shale combustion and no-fines concrete. The study aims to determine effect of the fly ash in the mixes of no-fines concrete with ALWA aggregate to the degree of workability and physical - mechanical properties. This research was conducted by the addition of the variable portion of fly ash by 10-20% in comparison mixture of cement - aggregate 1: 4; 1: 6; 1: 8, and the measured value of the slump (workability values) and compressive strength. The results indicate the addition of fly ash were able to increases the value of the slump of up to 7 cm and reach 19.71 MPa of compressive strength.","author":[{"dropping-particle":"","family":"Trisnoyuwono","given":"Diarto","non-dropping-particle":"","parse-names":false,"suffix":""}],"container-title":"Jurnal Rekayasa Sipil","id":"ITEM-1","issue":"1","issued":{"date-parts":[["2015"]]},"page":"29-36","title":"Pengaruh Penambahan Fly Ash Terhadap Sifat Workability Dan Sifat Fisik - Mekanik Beton Non Pasir Dengan Agregat Alwa Asal Cilacap","type":"article-journal","volume":"9"},"uris":["http://www.mendeley.com/documents/?uuid=d0f5be04-7273-4607-a0b9-350e301def0e"]}],"mendeley":{"formattedCitation":"[2]","plainTextFormattedCitation":"[2]","previouslyFormattedCitation":"[2]"},"properties":{"noteIndex":0},"schema":"https://github.com/citation-style-language/schema/raw/master/csl-citation.json"}</w:instrText>
      </w:r>
      <w:r w:rsidR="0043275D">
        <w:rPr>
          <w:sz w:val="24"/>
          <w:szCs w:val="24"/>
        </w:rPr>
        <w:fldChar w:fldCharType="separate"/>
      </w:r>
      <w:r w:rsidR="0043275D" w:rsidRPr="0043275D">
        <w:rPr>
          <w:noProof/>
          <w:sz w:val="24"/>
          <w:szCs w:val="24"/>
        </w:rPr>
        <w:t>[2]</w:t>
      </w:r>
      <w:r w:rsidR="0043275D">
        <w:rPr>
          <w:sz w:val="24"/>
          <w:szCs w:val="24"/>
        </w:rPr>
        <w:fldChar w:fldCharType="end"/>
      </w:r>
    </w:p>
    <w:p w14:paraId="7FBCC634" w14:textId="131E1607" w:rsidR="000208F0" w:rsidRDefault="000208F0" w:rsidP="0043275D">
      <w:pPr>
        <w:spacing w:line="360" w:lineRule="auto"/>
        <w:ind w:firstLine="851"/>
        <w:jc w:val="both"/>
        <w:rPr>
          <w:sz w:val="24"/>
          <w:szCs w:val="24"/>
        </w:rPr>
      </w:pPr>
      <w:r w:rsidRPr="000208F0">
        <w:rPr>
          <w:sz w:val="24"/>
          <w:szCs w:val="24"/>
        </w:rPr>
        <w:t>Pemadatan beton yang dilakukan dengan waktu yang lebih lama dapat membantu mengurangi porositas. Hal ini dikarenakan waktu yang lebih lama memberikan kesempatan bagi partikel-partikel semen dan agregat untuk saling bergerak dan mengisi rongga-rongga udara yang ada. Sebaliknya, jika waktu pemadatan singkat, kemungkinan rongga udara di dalam campuran beton tidak teratasi dengan baik, sehingga porositasnya masih tinggi.</w:t>
      </w:r>
      <w:r w:rsidR="0043275D">
        <w:rPr>
          <w:sz w:val="24"/>
          <w:szCs w:val="24"/>
        </w:rPr>
        <w:fldChar w:fldCharType="begin" w:fldLock="1"/>
      </w:r>
      <w:r w:rsidR="0043275D">
        <w:rPr>
          <w:sz w:val="24"/>
          <w:szCs w:val="24"/>
        </w:rPr>
        <w:instrText>ADDIN CSL_CITATION {"citationItems":[{"id":"ITEM-1","itemData":{"DOI":"10.25139/jprs.v1i1.801","abstract":"Di Indonesia khususnya penggunaan mortar sudah sangat populer. Dimana dalam membangun sebuah konstruksi beton, mortar selalu digunakan sebagai bagian dari sebuah konstruksi. Tetapi proses pembuatan campuran mortar terkadang masyarakat kurang benar dalam membuat campuran jika ditinjau dari segi ekonomis dan kualitasnya. Berdasarkan uraian tersebut, maka penulis tertarik untuk mengadakan penelitian pengaruh variasi komposisi campuran mortar terhadap kuat tekan, dengan dua sampel jenis semen. Mortar menggunakan mortar dari Semen Gresik dan dari Semen Holcim tanpa bahan tambahan lain. penelitian menunjukan bahwa semakin bertambahnya komposisi pasir  maka kuat tekan mortar semakin menurun. Dimana kuat tekan mortar pada umur 28 hari untuk variasi komposisi campuran dengan menggunakan Semen Gresik  1:4 sebesar 9,5 Mpa; 1:5 sebesar 11,68 Mpa; 1:6 sebesar 7,86 Mpa dan 1:7 sebesar 5,31.sedangkan nilai kuat tekan untuk mortar yang menggunakan Semen Holcim berturut sebesar 13,38 Mpa; 12,95 Mpa; 7,65 Mpa dan 3,19 Mpa. Hasil resapan air pada mortar dengan menambahkan jumlah pasir akan mengakibatkan semakin besar nilai penurunan kuat tekan masing –masing variasi mortar.Sehingga campuran plesteran dinding atau spesi untuk merekatkan keramik lantai dan dinding bangunan sederhana mortar yang direkomendasikan adalah komposisi campuran dengan perbandingan semen:pasir 1:5 untuk Semen Gresik dan 1:4 dan 1:5 untuk Semen Holcim.","author":[{"dropping-particle":"","family":"Zuraidah","given":"Safrin","non-dropping-particle":"","parse-names":false,"suffix":""},{"dropping-particle":"","family":"Hastono","given":"Budi","non-dropping-particle":"","parse-names":false,"suffix":""}],"container-title":"Ge-STRAM: Jurnal Perencanaan dan Rekayasa Sipil","id":"ITEM-1","issue":"1","issued":{"date-parts":[["2018"]]},"page":"8-13","title":"Pengaruh Variasi Komposisi Campuran Mortar Terhadap Kuat Tekan","type":"article-journal","volume":"1"},"uris":["http://www.mendeley.com/documents/?uuid=21a3c015-cf19-40eb-92c5-613a4bebc19f"]}],"mendeley":{"formattedCitation":"[3]","plainTextFormattedCitation":"[3]","previouslyFormattedCitation":"[3]"},"properties":{"noteIndex":0},"schema":"https://github.com/citation-style-language/schema/raw/master/csl-citation.json"}</w:instrText>
      </w:r>
      <w:r w:rsidR="0043275D">
        <w:rPr>
          <w:sz w:val="24"/>
          <w:szCs w:val="24"/>
        </w:rPr>
        <w:fldChar w:fldCharType="separate"/>
      </w:r>
      <w:r w:rsidR="0043275D" w:rsidRPr="0043275D">
        <w:rPr>
          <w:noProof/>
          <w:sz w:val="24"/>
          <w:szCs w:val="24"/>
        </w:rPr>
        <w:t>[3]</w:t>
      </w:r>
      <w:r w:rsidR="0043275D">
        <w:rPr>
          <w:sz w:val="24"/>
          <w:szCs w:val="24"/>
        </w:rPr>
        <w:fldChar w:fldCharType="end"/>
      </w:r>
    </w:p>
    <w:p w14:paraId="24E331E8" w14:textId="381228F2" w:rsidR="000208F0" w:rsidRDefault="000208F0" w:rsidP="0043275D">
      <w:pPr>
        <w:spacing w:line="360" w:lineRule="auto"/>
        <w:ind w:firstLine="851"/>
        <w:jc w:val="both"/>
        <w:rPr>
          <w:sz w:val="24"/>
          <w:szCs w:val="24"/>
        </w:rPr>
      </w:pPr>
      <w:r w:rsidRPr="000208F0">
        <w:rPr>
          <w:sz w:val="24"/>
          <w:szCs w:val="24"/>
        </w:rPr>
        <w:t>Dengan adanya variasi waktu pemadatan, beton dengan pemadatan yang lebih baik akan memiliki porositas yang lebih rendah. Porositas yang rendah akan menghasilkan beton yang lebih padat dan kuat, karena partikel-partikel beton akan terikat dengan lebih baik dan memberikan kekuatan yang lebih tinggi.</w:t>
      </w:r>
      <w:r>
        <w:rPr>
          <w:sz w:val="24"/>
          <w:szCs w:val="24"/>
        </w:rPr>
        <w:t xml:space="preserve"> </w:t>
      </w:r>
      <w:r w:rsidRPr="000208F0">
        <w:rPr>
          <w:sz w:val="24"/>
          <w:szCs w:val="24"/>
        </w:rPr>
        <w:t>Kekuatan mekanik beton sangat dipengaruhi oleh porositasnya. Beton dengan porositas rendah memiliki kekuatan yang lebih tinggi daripada beton dengan porositas tinggi. Oleh karena itu, variasi waktu pemadatan dapat mempengaruhi kekuatan mekanik beton.</w:t>
      </w:r>
      <w:r>
        <w:rPr>
          <w:sz w:val="24"/>
          <w:szCs w:val="24"/>
        </w:rPr>
        <w:t xml:space="preserve"> </w:t>
      </w:r>
      <w:r w:rsidR="0043275D">
        <w:rPr>
          <w:sz w:val="24"/>
          <w:szCs w:val="24"/>
        </w:rPr>
        <w:fldChar w:fldCharType="begin" w:fldLock="1"/>
      </w:r>
      <w:r w:rsidR="0043275D">
        <w:rPr>
          <w:sz w:val="24"/>
          <w:szCs w:val="24"/>
        </w:rPr>
        <w:instrText>ADDIN CSL_CITATION {"citationItems":[{"id":"ITEM-1","itemData":{"ISBN":"0364682000","abstract":"Durabilitas merupakan salah satu permasalahan dalam pekerjaan teknis beton yang diakibatkan oleh pemadatan yang kurang optimal, sehingga dibutuhkan beton yang mampu memadat sendiri. Karakteristik beton yang memadat sendiri adalah volume binder lebih banyak daripada beton normal, sehingga nilai w/b ratio menjadi kecil. HVFA digunakan untuk mengurangi dampak lingkungan yang diakibatkan penggunaan volume binder yang besar. Tujuan penelitian ini adalah mengetahui pengaruh w/b ratio terhadap sifat segar, berat per-volume, porositas, dan kuat tekan beton. Penelitian ini direncanakan menggunakan variasi w/b ratio 0,20; 0,24; 0,28; 0,32 dan kadar HVFA 50% dari volume binder. Pengujian benda uji menggunakan silinder dengan ukuran 10x20 cm. Uji beton segar yang dilakukan adalah Uji Slump, Uji T50, Uji V-funnel, dan Uji L-Box. Uji kuat tekan pada umur 7, 14, dan 28 hari. Hasil penelitian menunjukkan adanya pengaruh w/b ratio terhadap beton segar dan memenuhi persyaratan sifat segar SCC. Berat per volume sebagian besar beton tegolong dalam jenis beton berat dengan nilai terberat adalah 2451,59 kg/m3. Pengaruh w/b ratio terhadap porositas ditunjukkan bahwa nilai w/b ratio yang terendah memiliki nilai porositas juga kecil, nilai Porositas terkecil yaitu 1,27%. Kuat tekan yang paling besar terdapat pada beton w/b ratio 0,20 dengan nilai 44,59 MPa. Kata kunci : w/b ratio; Sifat Segar, Kuat Tekan, Berat Per Volume, dan Porositas.","author":[{"dropping-particle":"","family":"Kurniawati","given":"Andini","non-dropping-particle":"","parse-names":false,"suffix":""},{"dropping-particle":"","family":"Sofianto","given":"Moch. Firmansyah","non-dropping-particle":"","parse-names":false,"suffix":""}],"container-title":"ejournal UNESA Rekayasa Teknik Sipil","id":"ITEM-1","issue":"Vol 1 No 4 (2019)","issued":{"date-parts":[["2019"]]},"page":"1-11","title":"Pengaruh Variasi Water Binder Ratio (0,20-0,32) terhadap Sifat Segar, Berat Volume, Porositas, dan Kuat Tekan pada Beton High Volume Fly Ash Metode Self Compacting Concrete","type":"article-journal"},"uris":["http://www.mendeley.com/documents/?uuid=c70eeb76-681a-4b84-bda5-4eceb3b0abcc"]}],"mendeley":{"formattedCitation":"[4]","plainTextFormattedCitation":"[4]","previouslyFormattedCitation":"[4]"},"properties":{"noteIndex":0},"schema":"https://github.com/citation-style-language/schema/raw/master/csl-citation.json"}</w:instrText>
      </w:r>
      <w:r w:rsidR="0043275D">
        <w:rPr>
          <w:sz w:val="24"/>
          <w:szCs w:val="24"/>
        </w:rPr>
        <w:fldChar w:fldCharType="separate"/>
      </w:r>
      <w:r w:rsidR="0043275D" w:rsidRPr="0043275D">
        <w:rPr>
          <w:noProof/>
          <w:sz w:val="24"/>
          <w:szCs w:val="24"/>
        </w:rPr>
        <w:t>[4]</w:t>
      </w:r>
      <w:r w:rsidR="0043275D">
        <w:rPr>
          <w:sz w:val="24"/>
          <w:szCs w:val="24"/>
        </w:rPr>
        <w:fldChar w:fldCharType="end"/>
      </w:r>
    </w:p>
    <w:p w14:paraId="4989FFF6" w14:textId="62DDD86D" w:rsidR="000208F0" w:rsidRPr="000208F0" w:rsidRDefault="000208F0" w:rsidP="0043275D">
      <w:pPr>
        <w:spacing w:line="360" w:lineRule="auto"/>
        <w:ind w:firstLine="851"/>
        <w:jc w:val="both"/>
        <w:rPr>
          <w:sz w:val="24"/>
          <w:szCs w:val="24"/>
        </w:rPr>
      </w:pPr>
      <w:r w:rsidRPr="000208F0">
        <w:rPr>
          <w:sz w:val="24"/>
          <w:szCs w:val="24"/>
        </w:rPr>
        <w:lastRenderedPageBreak/>
        <w:t>Pemadatan beton dengan waktu yang lebih lama dapat meningkatkan kekuatan mekaniknya. Proses pemadatan yang baik akan menghasilkan beton yang lebih padat dan rapat, sehingga dapat menahan beban dengan lebih baik. Sebaliknya, jika pemadatan dilakukan dengan waktu yang singkat, porositas masih tinggi dan kekuatan mekanik beton akan menurun.</w:t>
      </w:r>
      <w:r>
        <w:rPr>
          <w:sz w:val="24"/>
          <w:szCs w:val="24"/>
        </w:rPr>
        <w:t xml:space="preserve"> </w:t>
      </w:r>
      <w:r w:rsidRPr="000208F0">
        <w:rPr>
          <w:sz w:val="24"/>
          <w:szCs w:val="24"/>
        </w:rPr>
        <w:t>Dengan melakukan penelitian mengenai pengaruh variasi waktu pemadatan terhadap porositas dan kekuatan mekanik beton, kita dapat memahami hubungan antara waktu pemadatan dengan kualitas beton yang dihasilkan. Pengetahuan ini dapat digunakan untuk mengoptimalkan proses pembuatan beton dan meningkatkan kekuatan serta kualitas beton yang digunakan dalam proyek konstruksi.</w:t>
      </w:r>
      <w:r w:rsidR="0043275D">
        <w:rPr>
          <w:sz w:val="24"/>
          <w:szCs w:val="24"/>
        </w:rPr>
        <w:fldChar w:fldCharType="begin" w:fldLock="1"/>
      </w:r>
      <w:r w:rsidR="0043275D">
        <w:rPr>
          <w:sz w:val="24"/>
          <w:szCs w:val="24"/>
        </w:rPr>
        <w:instrText>ADDIN CSL_CITATION {"citationItems":[{"id":"ITEM-1","itemData":{"abstract":"Tujuan dari penelitian ini adalah mengetahui tingkat produktivitas pekerjaan alat jack-in pile, mengetahui koefisien tenaga kerja dan alat jack-in pile dan mengetahui perbandingan durasi waktu antara prediksi penjadwalan dengan jadwal yang telah dilaksanakan. Penelitian ini berjenis kuantitatif. Pengumpulan data dengan metode observasi, dokumentasi dan wawancara. Metode observasi untuk memperoleh data jumlah tenaga kerja, volume pekerjaan serta durasi pekerjaan yang mewakili kondisi keseluruhan area kegiatan pemancangan. Hasil dari penelitian ini adalah produktivitas yang dihasilkan dari pemancangan dengan Hydraulic Static Pile Driver tipe 460 Ton 45,444 meter/jam, sedangkan Hydraulic Static Pile Driver tipe 1000 Ton 60,240 meter/jam. Koefisien pekerja kerja operator backhoe 0,00019 OH, surveyor 0,00230 OH, mandor 0,00464 OH. Pada alat HSPD 460 Ton nilai koefisien pekerja operator jack 0,00660 OH,operator crane 0,00660 OH, checker 0,00660 OH, assisten surveyor 0,00660 OH, tukang 0,00255 OH, pekerja 0,013326 OH, operator generator set 0,00660 OH. Pada alat HSPD 1000 Ton nilai koefisien pekerja operator jack 0,00360 OH, operator crane 0,00360 OH, checker 0,00360 OH, assisten surveyor 0,00360 OH, tukang 0,00182 OH, pekerja 0,007128 OH,operator generator set 0,00360 OH. Pada alat Crane Service nilai koefisien pekerja operator 0,00010 OH dan kru 0,00010 OH. Nilai koefisien alat pancang 0,01459 sewa-jam. Simulasi penjadwalan dengan metode PDM dengan pergerakan alat HSPD mirip huruf ‘S’ didapat 52 hari.","author":[{"dropping-particle":"","family":"Cahyaka","given":"Hendra Wahyu","non-dropping-particle":"","parse-names":false,"suffix":""},{"dropping-particle":"","family":"Wibowo","given":"Ari","non-dropping-particle":"","parse-names":false,"suffix":""},{"dropping-particle":"","family":"Handayani","given":"Krisna Dwi","non-dropping-particle":"","parse-names":false,"suffix":""},{"dropping-particle":"","family":"Wiyono","given":"Agus","non-dropping-particle":"","parse-names":false,"suffix":""},{"dropping-particle":"","family":"Santoso","given":"Eko Heru","non-dropping-particle":"","parse-names":false,"suffix":""}],"container-title":"Jurnal Rekayasa Teknik Sipil","id":"ITEM-1","issue":"1","issued":{"date-parts":[["2018"]]},"page":"186-194","title":"TIM EJOURNAL Ketua Penyunting : Penyunting : Mitra bestari : Penyunting Pelaksana : Redaksi : Jurusan Teknik Sipil ( A4 ) FT UNESA Ketintang - Surabaya Website : tekniksipilunesa . org Email : REKATS","type":"article-journal","volume":"1"},"uris":["http://www.mendeley.com/documents/?uuid=ab2a805b-4b25-4b8c-aee3-f4134befc7b0"]}],"mendeley":{"formattedCitation":"[5]","plainTextFormattedCitation":"[5]","previouslyFormattedCitation":"[5]"},"properties":{"noteIndex":0},"schema":"https://github.com/citation-style-language/schema/raw/master/csl-citation.json"}</w:instrText>
      </w:r>
      <w:r w:rsidR="0043275D">
        <w:rPr>
          <w:sz w:val="24"/>
          <w:szCs w:val="24"/>
        </w:rPr>
        <w:fldChar w:fldCharType="separate"/>
      </w:r>
      <w:r w:rsidR="0043275D" w:rsidRPr="0043275D">
        <w:rPr>
          <w:noProof/>
          <w:sz w:val="24"/>
          <w:szCs w:val="24"/>
        </w:rPr>
        <w:t>[5]</w:t>
      </w:r>
      <w:r w:rsidR="0043275D">
        <w:rPr>
          <w:sz w:val="24"/>
          <w:szCs w:val="24"/>
        </w:rPr>
        <w:fldChar w:fldCharType="end"/>
      </w:r>
    </w:p>
    <w:p w14:paraId="4582FEF1" w14:textId="77777777" w:rsidR="00A47682" w:rsidRPr="006478B2" w:rsidRDefault="00A47682" w:rsidP="0043275D">
      <w:pPr>
        <w:spacing w:line="360" w:lineRule="auto"/>
        <w:jc w:val="both"/>
        <w:rPr>
          <w:sz w:val="24"/>
          <w:szCs w:val="24"/>
        </w:rPr>
      </w:pPr>
    </w:p>
    <w:p w14:paraId="47504DC9" w14:textId="19260879" w:rsidR="00FD15A4" w:rsidRPr="000208F0" w:rsidRDefault="00921C97" w:rsidP="0043275D">
      <w:pPr>
        <w:pStyle w:val="ListParagraph"/>
        <w:numPr>
          <w:ilvl w:val="1"/>
          <w:numId w:val="8"/>
        </w:numPr>
        <w:spacing w:line="360" w:lineRule="auto"/>
        <w:ind w:left="567" w:hanging="567"/>
        <w:rPr>
          <w:sz w:val="24"/>
          <w:szCs w:val="24"/>
        </w:rPr>
      </w:pPr>
      <w:r w:rsidRPr="006478B2">
        <w:rPr>
          <w:b/>
          <w:sz w:val="24"/>
          <w:szCs w:val="24"/>
        </w:rPr>
        <w:t>Perumusan Masalah</w:t>
      </w:r>
    </w:p>
    <w:p w14:paraId="0B455EA2" w14:textId="4D6FACB6" w:rsidR="00A47682" w:rsidRPr="000208F0" w:rsidRDefault="000208F0" w:rsidP="0043275D">
      <w:pPr>
        <w:spacing w:line="360" w:lineRule="auto"/>
        <w:ind w:firstLine="851"/>
        <w:jc w:val="both"/>
        <w:rPr>
          <w:sz w:val="24"/>
          <w:szCs w:val="24"/>
        </w:rPr>
      </w:pPr>
      <w:r w:rsidRPr="000208F0">
        <w:rPr>
          <w:sz w:val="24"/>
          <w:szCs w:val="24"/>
        </w:rPr>
        <w:t>Apakah variasi waktu pemadatan beton berpengaruh terhadap porositas dan kekuatan mekanik beton?</w:t>
      </w:r>
    </w:p>
    <w:p w14:paraId="28611298" w14:textId="77777777" w:rsidR="00A47682" w:rsidRPr="000208F0" w:rsidRDefault="00A47682" w:rsidP="0043275D">
      <w:pPr>
        <w:spacing w:line="360" w:lineRule="auto"/>
        <w:jc w:val="both"/>
        <w:rPr>
          <w:sz w:val="24"/>
          <w:szCs w:val="24"/>
        </w:rPr>
      </w:pPr>
    </w:p>
    <w:p w14:paraId="68632EFA" w14:textId="5B9749D0" w:rsidR="00FD15A4" w:rsidRPr="000208F0" w:rsidRDefault="00921C97" w:rsidP="0043275D">
      <w:pPr>
        <w:pStyle w:val="ListParagraph"/>
        <w:numPr>
          <w:ilvl w:val="1"/>
          <w:numId w:val="8"/>
        </w:numPr>
        <w:spacing w:line="360" w:lineRule="auto"/>
        <w:ind w:left="567" w:hanging="567"/>
        <w:rPr>
          <w:b/>
          <w:sz w:val="24"/>
          <w:szCs w:val="24"/>
        </w:rPr>
      </w:pPr>
      <w:r w:rsidRPr="006478B2">
        <w:rPr>
          <w:b/>
          <w:sz w:val="24"/>
          <w:szCs w:val="24"/>
        </w:rPr>
        <w:t>Tujuan Penelitian</w:t>
      </w:r>
    </w:p>
    <w:p w14:paraId="07F2AEFA" w14:textId="174C0B05" w:rsidR="00A47682" w:rsidRPr="000208F0" w:rsidRDefault="000208F0" w:rsidP="0043275D">
      <w:pPr>
        <w:spacing w:line="360" w:lineRule="auto"/>
        <w:ind w:firstLine="851"/>
        <w:jc w:val="both"/>
        <w:rPr>
          <w:sz w:val="24"/>
          <w:szCs w:val="24"/>
        </w:rPr>
      </w:pPr>
      <w:r w:rsidRPr="000208F0">
        <w:rPr>
          <w:sz w:val="24"/>
          <w:szCs w:val="24"/>
        </w:rPr>
        <w:t>Tujuan penelitian ini adalah untuk menginvestigasi pengaruh variasi waktu pemadatan terhadap porositas dan kekuatan mekanik beton guna meningkatkan pemahaman mengenai kualitas beton yang dihasilkan.</w:t>
      </w:r>
    </w:p>
    <w:p w14:paraId="29AD885A" w14:textId="77777777" w:rsidR="00A47682" w:rsidRPr="000208F0" w:rsidRDefault="00A47682" w:rsidP="0043275D">
      <w:pPr>
        <w:spacing w:line="360" w:lineRule="auto"/>
        <w:jc w:val="both"/>
        <w:rPr>
          <w:sz w:val="24"/>
          <w:szCs w:val="24"/>
        </w:rPr>
      </w:pPr>
    </w:p>
    <w:p w14:paraId="39086D80" w14:textId="77777777" w:rsidR="001D41A2" w:rsidRDefault="001D41A2" w:rsidP="0043275D">
      <w:pPr>
        <w:spacing w:line="360" w:lineRule="auto"/>
        <w:ind w:firstLine="851"/>
        <w:jc w:val="both"/>
        <w:rPr>
          <w:sz w:val="24"/>
          <w:szCs w:val="24"/>
        </w:rPr>
      </w:pPr>
      <w:bookmarkStart w:id="0" w:name="_GoBack"/>
      <w:bookmarkEnd w:id="0"/>
    </w:p>
    <w:p w14:paraId="0A0ED7C3" w14:textId="77777777" w:rsidR="001D41A2" w:rsidRDefault="001D41A2" w:rsidP="0043275D">
      <w:pPr>
        <w:spacing w:line="360" w:lineRule="auto"/>
        <w:ind w:firstLine="851"/>
        <w:jc w:val="both"/>
        <w:rPr>
          <w:sz w:val="24"/>
          <w:szCs w:val="24"/>
        </w:rPr>
      </w:pPr>
    </w:p>
    <w:p w14:paraId="78F39B1B" w14:textId="77777777" w:rsidR="001D41A2" w:rsidRDefault="001D41A2" w:rsidP="0043275D">
      <w:pPr>
        <w:spacing w:line="360" w:lineRule="auto"/>
        <w:ind w:firstLine="851"/>
        <w:jc w:val="both"/>
        <w:rPr>
          <w:sz w:val="24"/>
          <w:szCs w:val="24"/>
        </w:rPr>
      </w:pPr>
    </w:p>
    <w:p w14:paraId="6F41423F" w14:textId="77777777" w:rsidR="001D41A2" w:rsidRDefault="001D41A2" w:rsidP="0043275D">
      <w:pPr>
        <w:spacing w:line="360" w:lineRule="auto"/>
        <w:ind w:firstLine="851"/>
        <w:jc w:val="both"/>
        <w:rPr>
          <w:sz w:val="24"/>
          <w:szCs w:val="24"/>
        </w:rPr>
      </w:pPr>
    </w:p>
    <w:p w14:paraId="0A6D6047" w14:textId="77777777" w:rsidR="001D41A2" w:rsidRDefault="001D41A2" w:rsidP="0043275D">
      <w:pPr>
        <w:spacing w:line="360" w:lineRule="auto"/>
        <w:ind w:firstLine="851"/>
        <w:jc w:val="both"/>
        <w:rPr>
          <w:sz w:val="24"/>
          <w:szCs w:val="24"/>
        </w:rPr>
      </w:pPr>
    </w:p>
    <w:p w14:paraId="7C3BA134" w14:textId="77777777" w:rsidR="001D41A2" w:rsidRDefault="001D41A2" w:rsidP="0043275D">
      <w:pPr>
        <w:spacing w:line="360" w:lineRule="auto"/>
        <w:ind w:firstLine="851"/>
        <w:jc w:val="both"/>
        <w:rPr>
          <w:sz w:val="24"/>
          <w:szCs w:val="24"/>
        </w:rPr>
      </w:pPr>
    </w:p>
    <w:p w14:paraId="3931DE16" w14:textId="77777777" w:rsidR="001D41A2" w:rsidRDefault="001D41A2" w:rsidP="0043275D">
      <w:pPr>
        <w:spacing w:line="360" w:lineRule="auto"/>
        <w:ind w:firstLine="851"/>
        <w:jc w:val="both"/>
        <w:rPr>
          <w:sz w:val="24"/>
          <w:szCs w:val="24"/>
        </w:rPr>
      </w:pPr>
    </w:p>
    <w:p w14:paraId="314A93E8" w14:textId="77777777" w:rsidR="001D41A2" w:rsidRPr="006478B2" w:rsidRDefault="001D41A2" w:rsidP="0043275D">
      <w:pPr>
        <w:spacing w:line="360" w:lineRule="auto"/>
        <w:ind w:firstLine="851"/>
        <w:jc w:val="both"/>
        <w:rPr>
          <w:sz w:val="24"/>
          <w:szCs w:val="24"/>
        </w:rPr>
      </w:pPr>
    </w:p>
    <w:sectPr w:rsidR="001D41A2" w:rsidRPr="006478B2">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3A5B6" w14:textId="77777777" w:rsidR="00A31742" w:rsidRDefault="00A31742">
      <w:r>
        <w:separator/>
      </w:r>
    </w:p>
  </w:endnote>
  <w:endnote w:type="continuationSeparator" w:id="0">
    <w:p w14:paraId="46AEA75D" w14:textId="77777777" w:rsidR="00A31742" w:rsidRDefault="00A3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1E673" w14:textId="77777777" w:rsidR="00A31742" w:rsidRDefault="00A31742">
      <w:r>
        <w:separator/>
      </w:r>
    </w:p>
  </w:footnote>
  <w:footnote w:type="continuationSeparator" w:id="0">
    <w:p w14:paraId="774E3F11" w14:textId="77777777" w:rsidR="00A31742" w:rsidRDefault="00A31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8A1"/>
    <w:multiLevelType w:val="hybridMultilevel"/>
    <w:tmpl w:val="7C0C7276"/>
    <w:lvl w:ilvl="0" w:tplc="92F897B0">
      <w:start w:val="1"/>
      <w:numFmt w:val="decimal"/>
      <w:lvlText w:val="%1."/>
      <w:lvlJc w:val="left"/>
      <w:pPr>
        <w:ind w:left="863" w:hanging="360"/>
        <w:jc w:val="left"/>
      </w:pPr>
      <w:rPr>
        <w:rFonts w:ascii="Arial MT" w:eastAsia="Arial MT" w:hAnsi="Arial MT" w:cs="Arial MT" w:hint="default"/>
        <w:w w:val="82"/>
        <w:sz w:val="24"/>
        <w:szCs w:val="24"/>
        <w:lang w:val="en-US" w:eastAsia="en-US" w:bidi="ar-SA"/>
      </w:rPr>
    </w:lvl>
    <w:lvl w:ilvl="1" w:tplc="DC86BB0C">
      <w:numFmt w:val="bullet"/>
      <w:lvlText w:val="•"/>
      <w:lvlJc w:val="left"/>
      <w:pPr>
        <w:ind w:left="1710" w:hanging="360"/>
      </w:pPr>
      <w:rPr>
        <w:rFonts w:hint="default"/>
        <w:lang w:val="en-US" w:eastAsia="en-US" w:bidi="ar-SA"/>
      </w:rPr>
    </w:lvl>
    <w:lvl w:ilvl="2" w:tplc="3FA039E6">
      <w:numFmt w:val="bullet"/>
      <w:lvlText w:val="•"/>
      <w:lvlJc w:val="left"/>
      <w:pPr>
        <w:ind w:left="2561" w:hanging="360"/>
      </w:pPr>
      <w:rPr>
        <w:rFonts w:hint="default"/>
        <w:lang w:val="en-US" w:eastAsia="en-US" w:bidi="ar-SA"/>
      </w:rPr>
    </w:lvl>
    <w:lvl w:ilvl="3" w:tplc="821610C8">
      <w:numFmt w:val="bullet"/>
      <w:lvlText w:val="•"/>
      <w:lvlJc w:val="left"/>
      <w:pPr>
        <w:ind w:left="3412" w:hanging="360"/>
      </w:pPr>
      <w:rPr>
        <w:rFonts w:hint="default"/>
        <w:lang w:val="en-US" w:eastAsia="en-US" w:bidi="ar-SA"/>
      </w:rPr>
    </w:lvl>
    <w:lvl w:ilvl="4" w:tplc="4DAADC86">
      <w:numFmt w:val="bullet"/>
      <w:lvlText w:val="•"/>
      <w:lvlJc w:val="left"/>
      <w:pPr>
        <w:ind w:left="4263" w:hanging="360"/>
      </w:pPr>
      <w:rPr>
        <w:rFonts w:hint="default"/>
        <w:lang w:val="en-US" w:eastAsia="en-US" w:bidi="ar-SA"/>
      </w:rPr>
    </w:lvl>
    <w:lvl w:ilvl="5" w:tplc="B532CC7E">
      <w:numFmt w:val="bullet"/>
      <w:lvlText w:val="•"/>
      <w:lvlJc w:val="left"/>
      <w:pPr>
        <w:ind w:left="5114" w:hanging="360"/>
      </w:pPr>
      <w:rPr>
        <w:rFonts w:hint="default"/>
        <w:lang w:val="en-US" w:eastAsia="en-US" w:bidi="ar-SA"/>
      </w:rPr>
    </w:lvl>
    <w:lvl w:ilvl="6" w:tplc="72D6D508">
      <w:numFmt w:val="bullet"/>
      <w:lvlText w:val="•"/>
      <w:lvlJc w:val="left"/>
      <w:pPr>
        <w:ind w:left="5965" w:hanging="360"/>
      </w:pPr>
      <w:rPr>
        <w:rFonts w:hint="default"/>
        <w:lang w:val="en-US" w:eastAsia="en-US" w:bidi="ar-SA"/>
      </w:rPr>
    </w:lvl>
    <w:lvl w:ilvl="7" w:tplc="4896091E">
      <w:numFmt w:val="bullet"/>
      <w:lvlText w:val="•"/>
      <w:lvlJc w:val="left"/>
      <w:pPr>
        <w:ind w:left="6816" w:hanging="360"/>
      </w:pPr>
      <w:rPr>
        <w:rFonts w:hint="default"/>
        <w:lang w:val="en-US" w:eastAsia="en-US" w:bidi="ar-SA"/>
      </w:rPr>
    </w:lvl>
    <w:lvl w:ilvl="8" w:tplc="1290735C">
      <w:numFmt w:val="bullet"/>
      <w:lvlText w:val="•"/>
      <w:lvlJc w:val="left"/>
      <w:pPr>
        <w:ind w:left="7667" w:hanging="360"/>
      </w:pPr>
      <w:rPr>
        <w:rFonts w:hint="default"/>
        <w:lang w:val="en-US" w:eastAsia="en-US" w:bidi="ar-SA"/>
      </w:rPr>
    </w:lvl>
  </w:abstractNum>
  <w:abstractNum w:abstractNumId="1" w15:restartNumberingAfterBreak="0">
    <w:nsid w:val="055C3EAF"/>
    <w:multiLevelType w:val="hybridMultilevel"/>
    <w:tmpl w:val="C7D4A07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A700EF"/>
    <w:multiLevelType w:val="hybridMultilevel"/>
    <w:tmpl w:val="5224BCA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8B538EB"/>
    <w:multiLevelType w:val="multilevel"/>
    <w:tmpl w:val="9EF80FE8"/>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0B630388"/>
    <w:multiLevelType w:val="multilevel"/>
    <w:tmpl w:val="6E9E3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FD278C"/>
    <w:multiLevelType w:val="multilevel"/>
    <w:tmpl w:val="C7E8C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CD31F06"/>
    <w:multiLevelType w:val="multilevel"/>
    <w:tmpl w:val="D44266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Theme="minorHAnsi" w:hAnsi="Times New Roman" w:cs="Times New Roman"/>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647A6B"/>
    <w:multiLevelType w:val="hybridMultilevel"/>
    <w:tmpl w:val="51BE4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F438E"/>
    <w:multiLevelType w:val="hybridMultilevel"/>
    <w:tmpl w:val="D0968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653C8"/>
    <w:multiLevelType w:val="multilevel"/>
    <w:tmpl w:val="D1A68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EE1E86"/>
    <w:multiLevelType w:val="hybridMultilevel"/>
    <w:tmpl w:val="D48ED5BE"/>
    <w:lvl w:ilvl="0" w:tplc="BAB417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7038D"/>
    <w:multiLevelType w:val="multilevel"/>
    <w:tmpl w:val="F110A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060EFD"/>
    <w:multiLevelType w:val="multilevel"/>
    <w:tmpl w:val="4BF8FC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431308D"/>
    <w:multiLevelType w:val="hybridMultilevel"/>
    <w:tmpl w:val="8F6EF76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97A58F9"/>
    <w:multiLevelType w:val="hybridMultilevel"/>
    <w:tmpl w:val="A3FEF84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AF35C6E"/>
    <w:multiLevelType w:val="hybridMultilevel"/>
    <w:tmpl w:val="F79CC4A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F9649CB"/>
    <w:multiLevelType w:val="hybridMultilevel"/>
    <w:tmpl w:val="55A0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17293"/>
    <w:multiLevelType w:val="multilevel"/>
    <w:tmpl w:val="990614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5A2CFF"/>
    <w:multiLevelType w:val="hybridMultilevel"/>
    <w:tmpl w:val="450EBB7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5FE1934"/>
    <w:multiLevelType w:val="hybridMultilevel"/>
    <w:tmpl w:val="FA8455B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6577192"/>
    <w:multiLevelType w:val="multilevel"/>
    <w:tmpl w:val="8DF45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65E7A7E"/>
    <w:multiLevelType w:val="multilevel"/>
    <w:tmpl w:val="01AC5C04"/>
    <w:lvl w:ilvl="0">
      <w:start w:val="1"/>
      <w:numFmt w:val="decimal"/>
      <w:pStyle w:val="Heading1"/>
      <w:lvlText w:val="%1."/>
      <w:lvlJc w:val="left"/>
      <w:pPr>
        <w:ind w:left="720" w:hanging="360"/>
      </w:pPr>
      <w:rPr>
        <w:u w:val="none"/>
      </w:rPr>
    </w:lvl>
    <w:lvl w:ilvl="1">
      <w:start w:val="1"/>
      <w:numFmt w:val="lowerLetter"/>
      <w:pStyle w:val="Heading2"/>
      <w:lvlText w:val="%2."/>
      <w:lvlJc w:val="left"/>
      <w:pPr>
        <w:ind w:left="1440" w:hanging="360"/>
      </w:pPr>
      <w:rPr>
        <w:u w:val="none"/>
      </w:rPr>
    </w:lvl>
    <w:lvl w:ilvl="2">
      <w:start w:val="1"/>
      <w:numFmt w:val="lowerRoman"/>
      <w:pStyle w:val="Heading3"/>
      <w:lvlText w:val="%3."/>
      <w:lvlJc w:val="right"/>
      <w:pPr>
        <w:ind w:left="2160" w:hanging="360"/>
      </w:pPr>
      <w:rPr>
        <w:u w:val="none"/>
      </w:rPr>
    </w:lvl>
    <w:lvl w:ilvl="3">
      <w:start w:val="1"/>
      <w:numFmt w:val="decimal"/>
      <w:pStyle w:val="Heading4"/>
      <w:lvlText w:val="%4."/>
      <w:lvlJc w:val="left"/>
      <w:pPr>
        <w:ind w:left="2880" w:hanging="360"/>
      </w:pPr>
      <w:rPr>
        <w:u w:val="none"/>
      </w:rPr>
    </w:lvl>
    <w:lvl w:ilvl="4">
      <w:start w:val="1"/>
      <w:numFmt w:val="lowerLetter"/>
      <w:pStyle w:val="Heading5"/>
      <w:lvlText w:val="%5."/>
      <w:lvlJc w:val="left"/>
      <w:pPr>
        <w:ind w:left="3600" w:hanging="360"/>
      </w:pPr>
      <w:rPr>
        <w:u w:val="none"/>
      </w:rPr>
    </w:lvl>
    <w:lvl w:ilvl="5">
      <w:start w:val="1"/>
      <w:numFmt w:val="lowerRoman"/>
      <w:pStyle w:val="Heading6"/>
      <w:lvlText w:val="%6."/>
      <w:lvlJc w:val="right"/>
      <w:pPr>
        <w:ind w:left="4320" w:hanging="360"/>
      </w:pPr>
      <w:rPr>
        <w:u w:val="none"/>
      </w:rPr>
    </w:lvl>
    <w:lvl w:ilvl="6">
      <w:start w:val="1"/>
      <w:numFmt w:val="decimal"/>
      <w:pStyle w:val="Heading7"/>
      <w:lvlText w:val="%7."/>
      <w:lvlJc w:val="left"/>
      <w:pPr>
        <w:ind w:left="5040" w:hanging="360"/>
      </w:pPr>
      <w:rPr>
        <w:u w:val="none"/>
      </w:rPr>
    </w:lvl>
    <w:lvl w:ilvl="7">
      <w:start w:val="1"/>
      <w:numFmt w:val="lowerLetter"/>
      <w:pStyle w:val="Heading8"/>
      <w:lvlText w:val="%8."/>
      <w:lvlJc w:val="left"/>
      <w:pPr>
        <w:ind w:left="5760" w:hanging="360"/>
      </w:pPr>
      <w:rPr>
        <w:u w:val="none"/>
      </w:rPr>
    </w:lvl>
    <w:lvl w:ilvl="8">
      <w:start w:val="1"/>
      <w:numFmt w:val="lowerRoman"/>
      <w:pStyle w:val="Heading9"/>
      <w:lvlText w:val="%9."/>
      <w:lvlJc w:val="right"/>
      <w:pPr>
        <w:ind w:left="6480" w:hanging="360"/>
      </w:pPr>
      <w:rPr>
        <w:u w:val="none"/>
      </w:rPr>
    </w:lvl>
  </w:abstractNum>
  <w:abstractNum w:abstractNumId="22" w15:restartNumberingAfterBreak="0">
    <w:nsid w:val="3A2B36DE"/>
    <w:multiLevelType w:val="hybridMultilevel"/>
    <w:tmpl w:val="D8A277F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6CF473E"/>
    <w:multiLevelType w:val="hybridMultilevel"/>
    <w:tmpl w:val="9ABCB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32C53"/>
    <w:multiLevelType w:val="multilevel"/>
    <w:tmpl w:val="3600E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F0835C1"/>
    <w:multiLevelType w:val="multilevel"/>
    <w:tmpl w:val="EB2A4B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5A3EF8"/>
    <w:multiLevelType w:val="hybridMultilevel"/>
    <w:tmpl w:val="A0FA291C"/>
    <w:lvl w:ilvl="0" w:tplc="FEF0F53C">
      <w:start w:val="1"/>
      <w:numFmt w:val="bullet"/>
      <w:lvlText w:val="-"/>
      <w:lvlJc w:val="left"/>
      <w:pPr>
        <w:ind w:left="644" w:hanging="360"/>
      </w:pPr>
      <w:rPr>
        <w:rFonts w:ascii="Times New Roman" w:eastAsia="Times New Roman" w:hAnsi="Times New Roman" w:cs="Times New Roman" w:hint="default"/>
      </w:rPr>
    </w:lvl>
    <w:lvl w:ilvl="1" w:tplc="38090003" w:tentative="1">
      <w:start w:val="1"/>
      <w:numFmt w:val="bullet"/>
      <w:lvlText w:val="o"/>
      <w:lvlJc w:val="left"/>
      <w:pPr>
        <w:ind w:left="1364" w:hanging="360"/>
      </w:pPr>
      <w:rPr>
        <w:rFonts w:ascii="Courier New" w:hAnsi="Courier New" w:cs="Courier New" w:hint="default"/>
      </w:rPr>
    </w:lvl>
    <w:lvl w:ilvl="2" w:tplc="38090005" w:tentative="1">
      <w:start w:val="1"/>
      <w:numFmt w:val="bullet"/>
      <w:lvlText w:val=""/>
      <w:lvlJc w:val="left"/>
      <w:pPr>
        <w:ind w:left="2084" w:hanging="360"/>
      </w:pPr>
      <w:rPr>
        <w:rFonts w:ascii="Wingdings" w:hAnsi="Wingdings" w:hint="default"/>
      </w:rPr>
    </w:lvl>
    <w:lvl w:ilvl="3" w:tplc="38090001" w:tentative="1">
      <w:start w:val="1"/>
      <w:numFmt w:val="bullet"/>
      <w:lvlText w:val=""/>
      <w:lvlJc w:val="left"/>
      <w:pPr>
        <w:ind w:left="2804" w:hanging="360"/>
      </w:pPr>
      <w:rPr>
        <w:rFonts w:ascii="Symbol" w:hAnsi="Symbol" w:hint="default"/>
      </w:rPr>
    </w:lvl>
    <w:lvl w:ilvl="4" w:tplc="38090003" w:tentative="1">
      <w:start w:val="1"/>
      <w:numFmt w:val="bullet"/>
      <w:lvlText w:val="o"/>
      <w:lvlJc w:val="left"/>
      <w:pPr>
        <w:ind w:left="3524" w:hanging="360"/>
      </w:pPr>
      <w:rPr>
        <w:rFonts w:ascii="Courier New" w:hAnsi="Courier New" w:cs="Courier New" w:hint="default"/>
      </w:rPr>
    </w:lvl>
    <w:lvl w:ilvl="5" w:tplc="38090005" w:tentative="1">
      <w:start w:val="1"/>
      <w:numFmt w:val="bullet"/>
      <w:lvlText w:val=""/>
      <w:lvlJc w:val="left"/>
      <w:pPr>
        <w:ind w:left="4244" w:hanging="360"/>
      </w:pPr>
      <w:rPr>
        <w:rFonts w:ascii="Wingdings" w:hAnsi="Wingdings" w:hint="default"/>
      </w:rPr>
    </w:lvl>
    <w:lvl w:ilvl="6" w:tplc="38090001" w:tentative="1">
      <w:start w:val="1"/>
      <w:numFmt w:val="bullet"/>
      <w:lvlText w:val=""/>
      <w:lvlJc w:val="left"/>
      <w:pPr>
        <w:ind w:left="4964" w:hanging="360"/>
      </w:pPr>
      <w:rPr>
        <w:rFonts w:ascii="Symbol" w:hAnsi="Symbol" w:hint="default"/>
      </w:rPr>
    </w:lvl>
    <w:lvl w:ilvl="7" w:tplc="38090003" w:tentative="1">
      <w:start w:val="1"/>
      <w:numFmt w:val="bullet"/>
      <w:lvlText w:val="o"/>
      <w:lvlJc w:val="left"/>
      <w:pPr>
        <w:ind w:left="5684" w:hanging="360"/>
      </w:pPr>
      <w:rPr>
        <w:rFonts w:ascii="Courier New" w:hAnsi="Courier New" w:cs="Courier New" w:hint="default"/>
      </w:rPr>
    </w:lvl>
    <w:lvl w:ilvl="8" w:tplc="38090005" w:tentative="1">
      <w:start w:val="1"/>
      <w:numFmt w:val="bullet"/>
      <w:lvlText w:val=""/>
      <w:lvlJc w:val="left"/>
      <w:pPr>
        <w:ind w:left="6404" w:hanging="360"/>
      </w:pPr>
      <w:rPr>
        <w:rFonts w:ascii="Wingdings" w:hAnsi="Wingdings" w:hint="default"/>
      </w:rPr>
    </w:lvl>
  </w:abstractNum>
  <w:abstractNum w:abstractNumId="27" w15:restartNumberingAfterBreak="0">
    <w:nsid w:val="51D76CAB"/>
    <w:multiLevelType w:val="hybridMultilevel"/>
    <w:tmpl w:val="3E14D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033A1"/>
    <w:multiLevelType w:val="multilevel"/>
    <w:tmpl w:val="D55256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A336CA"/>
    <w:multiLevelType w:val="hybridMultilevel"/>
    <w:tmpl w:val="5C5E1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B72BFC"/>
    <w:multiLevelType w:val="multilevel"/>
    <w:tmpl w:val="2CEC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C662F0"/>
    <w:multiLevelType w:val="hybridMultilevel"/>
    <w:tmpl w:val="B6BA7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31206"/>
    <w:multiLevelType w:val="multilevel"/>
    <w:tmpl w:val="52CCB9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A7722C"/>
    <w:multiLevelType w:val="hybridMultilevel"/>
    <w:tmpl w:val="C8B67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70867"/>
    <w:multiLevelType w:val="multilevel"/>
    <w:tmpl w:val="30102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4D75881"/>
    <w:multiLevelType w:val="hybridMultilevel"/>
    <w:tmpl w:val="40E64A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FE74478"/>
    <w:multiLevelType w:val="multilevel"/>
    <w:tmpl w:val="F014C7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C02F0E"/>
    <w:multiLevelType w:val="hybridMultilevel"/>
    <w:tmpl w:val="66DA253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757C6982"/>
    <w:multiLevelType w:val="multilevel"/>
    <w:tmpl w:val="FCD0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47405C"/>
    <w:multiLevelType w:val="hybridMultilevel"/>
    <w:tmpl w:val="D6B2130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6C64C25"/>
    <w:multiLevelType w:val="multilevel"/>
    <w:tmpl w:val="D990EC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247B86"/>
    <w:multiLevelType w:val="hybridMultilevel"/>
    <w:tmpl w:val="5258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E08A4"/>
    <w:multiLevelType w:val="multilevel"/>
    <w:tmpl w:val="713E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7079BF"/>
    <w:multiLevelType w:val="multilevel"/>
    <w:tmpl w:val="B2C241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534B52"/>
    <w:multiLevelType w:val="hybridMultilevel"/>
    <w:tmpl w:val="82543B84"/>
    <w:lvl w:ilvl="0" w:tplc="B0403156">
      <w:start w:val="1"/>
      <w:numFmt w:val="decimal"/>
      <w:lvlText w:val="%1."/>
      <w:lvlJc w:val="left"/>
      <w:pPr>
        <w:ind w:left="928" w:hanging="425"/>
        <w:jc w:val="left"/>
      </w:pPr>
      <w:rPr>
        <w:rFonts w:ascii="Arial MT" w:eastAsia="Arial MT" w:hAnsi="Arial MT" w:cs="Arial MT" w:hint="default"/>
        <w:w w:val="82"/>
        <w:sz w:val="24"/>
        <w:szCs w:val="24"/>
        <w:lang w:val="en-US" w:eastAsia="en-US" w:bidi="ar-SA"/>
      </w:rPr>
    </w:lvl>
    <w:lvl w:ilvl="1" w:tplc="309AEF0A">
      <w:start w:val="1"/>
      <w:numFmt w:val="decimal"/>
      <w:lvlText w:val="%2."/>
      <w:lvlJc w:val="left"/>
      <w:pPr>
        <w:ind w:left="1473" w:hanging="425"/>
        <w:jc w:val="right"/>
      </w:pPr>
      <w:rPr>
        <w:rFonts w:ascii="Arial MT" w:eastAsia="Arial MT" w:hAnsi="Arial MT" w:cs="Arial MT" w:hint="default"/>
        <w:w w:val="82"/>
        <w:sz w:val="24"/>
        <w:szCs w:val="24"/>
        <w:lang w:val="en-US" w:eastAsia="en-US" w:bidi="ar-SA"/>
      </w:rPr>
    </w:lvl>
    <w:lvl w:ilvl="2" w:tplc="15861D38">
      <w:numFmt w:val="bullet"/>
      <w:lvlText w:val="•"/>
      <w:lvlJc w:val="left"/>
      <w:pPr>
        <w:ind w:left="2356" w:hanging="425"/>
      </w:pPr>
      <w:rPr>
        <w:rFonts w:hint="default"/>
        <w:lang w:val="en-US" w:eastAsia="en-US" w:bidi="ar-SA"/>
      </w:rPr>
    </w:lvl>
    <w:lvl w:ilvl="3" w:tplc="77044E68">
      <w:numFmt w:val="bullet"/>
      <w:lvlText w:val="•"/>
      <w:lvlJc w:val="left"/>
      <w:pPr>
        <w:ind w:left="3233" w:hanging="425"/>
      </w:pPr>
      <w:rPr>
        <w:rFonts w:hint="default"/>
        <w:lang w:val="en-US" w:eastAsia="en-US" w:bidi="ar-SA"/>
      </w:rPr>
    </w:lvl>
    <w:lvl w:ilvl="4" w:tplc="6DCC91FC">
      <w:numFmt w:val="bullet"/>
      <w:lvlText w:val="•"/>
      <w:lvlJc w:val="left"/>
      <w:pPr>
        <w:ind w:left="4109" w:hanging="425"/>
      </w:pPr>
      <w:rPr>
        <w:rFonts w:hint="default"/>
        <w:lang w:val="en-US" w:eastAsia="en-US" w:bidi="ar-SA"/>
      </w:rPr>
    </w:lvl>
    <w:lvl w:ilvl="5" w:tplc="D8105614">
      <w:numFmt w:val="bullet"/>
      <w:lvlText w:val="•"/>
      <w:lvlJc w:val="left"/>
      <w:pPr>
        <w:ind w:left="4986" w:hanging="425"/>
      </w:pPr>
      <w:rPr>
        <w:rFonts w:hint="default"/>
        <w:lang w:val="en-US" w:eastAsia="en-US" w:bidi="ar-SA"/>
      </w:rPr>
    </w:lvl>
    <w:lvl w:ilvl="6" w:tplc="9FCA7114">
      <w:numFmt w:val="bullet"/>
      <w:lvlText w:val="•"/>
      <w:lvlJc w:val="left"/>
      <w:pPr>
        <w:ind w:left="5862" w:hanging="425"/>
      </w:pPr>
      <w:rPr>
        <w:rFonts w:hint="default"/>
        <w:lang w:val="en-US" w:eastAsia="en-US" w:bidi="ar-SA"/>
      </w:rPr>
    </w:lvl>
    <w:lvl w:ilvl="7" w:tplc="6610EE1E">
      <w:numFmt w:val="bullet"/>
      <w:lvlText w:val="•"/>
      <w:lvlJc w:val="left"/>
      <w:pPr>
        <w:ind w:left="6739" w:hanging="425"/>
      </w:pPr>
      <w:rPr>
        <w:rFonts w:hint="default"/>
        <w:lang w:val="en-US" w:eastAsia="en-US" w:bidi="ar-SA"/>
      </w:rPr>
    </w:lvl>
    <w:lvl w:ilvl="8" w:tplc="B1B4CA9E">
      <w:numFmt w:val="bullet"/>
      <w:lvlText w:val="•"/>
      <w:lvlJc w:val="left"/>
      <w:pPr>
        <w:ind w:left="7615" w:hanging="425"/>
      </w:pPr>
      <w:rPr>
        <w:rFonts w:hint="default"/>
        <w:lang w:val="en-US" w:eastAsia="en-US" w:bidi="ar-SA"/>
      </w:rPr>
    </w:lvl>
  </w:abstractNum>
  <w:abstractNum w:abstractNumId="45" w15:restartNumberingAfterBreak="0">
    <w:nsid w:val="7CB9073E"/>
    <w:multiLevelType w:val="multilevel"/>
    <w:tmpl w:val="2E9A3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1"/>
  </w:num>
  <w:num w:numId="2">
    <w:abstractNumId w:val="20"/>
  </w:num>
  <w:num w:numId="3">
    <w:abstractNumId w:val="45"/>
  </w:num>
  <w:num w:numId="4">
    <w:abstractNumId w:val="24"/>
  </w:num>
  <w:num w:numId="5">
    <w:abstractNumId w:val="5"/>
  </w:num>
  <w:num w:numId="6">
    <w:abstractNumId w:val="34"/>
  </w:num>
  <w:num w:numId="7">
    <w:abstractNumId w:val="8"/>
  </w:num>
  <w:num w:numId="8">
    <w:abstractNumId w:val="12"/>
  </w:num>
  <w:num w:numId="9">
    <w:abstractNumId w:val="7"/>
  </w:num>
  <w:num w:numId="10">
    <w:abstractNumId w:val="41"/>
  </w:num>
  <w:num w:numId="11">
    <w:abstractNumId w:val="29"/>
  </w:num>
  <w:num w:numId="12">
    <w:abstractNumId w:val="33"/>
  </w:num>
  <w:num w:numId="13">
    <w:abstractNumId w:val="25"/>
  </w:num>
  <w:num w:numId="14">
    <w:abstractNumId w:val="31"/>
  </w:num>
  <w:num w:numId="15">
    <w:abstractNumId w:val="27"/>
  </w:num>
  <w:num w:numId="16">
    <w:abstractNumId w:val="16"/>
  </w:num>
  <w:num w:numId="17">
    <w:abstractNumId w:val="3"/>
  </w:num>
  <w:num w:numId="18">
    <w:abstractNumId w:val="23"/>
  </w:num>
  <w:num w:numId="19">
    <w:abstractNumId w:val="10"/>
  </w:num>
  <w:num w:numId="20">
    <w:abstractNumId w:val="6"/>
  </w:num>
  <w:num w:numId="21">
    <w:abstractNumId w:val="28"/>
  </w:num>
  <w:num w:numId="22">
    <w:abstractNumId w:val="39"/>
  </w:num>
  <w:num w:numId="23">
    <w:abstractNumId w:val="26"/>
  </w:num>
  <w:num w:numId="24">
    <w:abstractNumId w:val="17"/>
  </w:num>
  <w:num w:numId="25">
    <w:abstractNumId w:val="40"/>
  </w:num>
  <w:num w:numId="26">
    <w:abstractNumId w:val="22"/>
  </w:num>
  <w:num w:numId="27">
    <w:abstractNumId w:val="43"/>
  </w:num>
  <w:num w:numId="28">
    <w:abstractNumId w:val="37"/>
  </w:num>
  <w:num w:numId="29">
    <w:abstractNumId w:val="32"/>
  </w:num>
  <w:num w:numId="30">
    <w:abstractNumId w:val="19"/>
  </w:num>
  <w:num w:numId="31">
    <w:abstractNumId w:val="36"/>
  </w:num>
  <w:num w:numId="32">
    <w:abstractNumId w:val="42"/>
  </w:num>
  <w:num w:numId="33">
    <w:abstractNumId w:val="1"/>
  </w:num>
  <w:num w:numId="34">
    <w:abstractNumId w:val="38"/>
  </w:num>
  <w:num w:numId="35">
    <w:abstractNumId w:val="9"/>
  </w:num>
  <w:num w:numId="36">
    <w:abstractNumId w:val="13"/>
  </w:num>
  <w:num w:numId="37">
    <w:abstractNumId w:val="2"/>
  </w:num>
  <w:num w:numId="38">
    <w:abstractNumId w:val="4"/>
  </w:num>
  <w:num w:numId="39">
    <w:abstractNumId w:val="15"/>
  </w:num>
  <w:num w:numId="40">
    <w:abstractNumId w:val="11"/>
  </w:num>
  <w:num w:numId="41">
    <w:abstractNumId w:val="30"/>
  </w:num>
  <w:num w:numId="42">
    <w:abstractNumId w:val="35"/>
  </w:num>
  <w:num w:numId="43">
    <w:abstractNumId w:val="0"/>
  </w:num>
  <w:num w:numId="44">
    <w:abstractNumId w:val="14"/>
  </w:num>
  <w:num w:numId="45">
    <w:abstractNumId w:val="4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5A4"/>
    <w:rsid w:val="00000E0D"/>
    <w:rsid w:val="000208F0"/>
    <w:rsid w:val="000243FE"/>
    <w:rsid w:val="00054A35"/>
    <w:rsid w:val="000978C9"/>
    <w:rsid w:val="000B661C"/>
    <w:rsid w:val="000E44BD"/>
    <w:rsid w:val="00117EC5"/>
    <w:rsid w:val="00141861"/>
    <w:rsid w:val="0018370F"/>
    <w:rsid w:val="00197C63"/>
    <w:rsid w:val="001B7CE0"/>
    <w:rsid w:val="001D41A2"/>
    <w:rsid w:val="00235762"/>
    <w:rsid w:val="0035565F"/>
    <w:rsid w:val="003A2884"/>
    <w:rsid w:val="003D0B9E"/>
    <w:rsid w:val="0043275D"/>
    <w:rsid w:val="00455E0F"/>
    <w:rsid w:val="00461953"/>
    <w:rsid w:val="00465337"/>
    <w:rsid w:val="004661F1"/>
    <w:rsid w:val="00475326"/>
    <w:rsid w:val="00515BE8"/>
    <w:rsid w:val="0052638B"/>
    <w:rsid w:val="005A7D43"/>
    <w:rsid w:val="005C5C68"/>
    <w:rsid w:val="00634DEB"/>
    <w:rsid w:val="006478B2"/>
    <w:rsid w:val="00655BE8"/>
    <w:rsid w:val="006632CB"/>
    <w:rsid w:val="006F3522"/>
    <w:rsid w:val="006F4DC4"/>
    <w:rsid w:val="0076382C"/>
    <w:rsid w:val="00791026"/>
    <w:rsid w:val="00791BA5"/>
    <w:rsid w:val="007A5E1F"/>
    <w:rsid w:val="007B08BE"/>
    <w:rsid w:val="007D7767"/>
    <w:rsid w:val="00804DAF"/>
    <w:rsid w:val="0084731D"/>
    <w:rsid w:val="00863DBB"/>
    <w:rsid w:val="00892BC7"/>
    <w:rsid w:val="008955C3"/>
    <w:rsid w:val="008E2E97"/>
    <w:rsid w:val="00900783"/>
    <w:rsid w:val="00921C97"/>
    <w:rsid w:val="00952531"/>
    <w:rsid w:val="0099171C"/>
    <w:rsid w:val="009947FD"/>
    <w:rsid w:val="009B363E"/>
    <w:rsid w:val="009E0DD3"/>
    <w:rsid w:val="00A3172C"/>
    <w:rsid w:val="00A31742"/>
    <w:rsid w:val="00A47682"/>
    <w:rsid w:val="00A55EE6"/>
    <w:rsid w:val="00A573A9"/>
    <w:rsid w:val="00A64C49"/>
    <w:rsid w:val="00A742B6"/>
    <w:rsid w:val="00A8016D"/>
    <w:rsid w:val="00AA3154"/>
    <w:rsid w:val="00B45135"/>
    <w:rsid w:val="00B66486"/>
    <w:rsid w:val="00BB1006"/>
    <w:rsid w:val="00BC69D9"/>
    <w:rsid w:val="00BD2E52"/>
    <w:rsid w:val="00BE7201"/>
    <w:rsid w:val="00C043C6"/>
    <w:rsid w:val="00C7422C"/>
    <w:rsid w:val="00CA78EB"/>
    <w:rsid w:val="00CB2A90"/>
    <w:rsid w:val="00CE2B61"/>
    <w:rsid w:val="00D10B45"/>
    <w:rsid w:val="00D530E1"/>
    <w:rsid w:val="00D90A18"/>
    <w:rsid w:val="00DC4F61"/>
    <w:rsid w:val="00DE1016"/>
    <w:rsid w:val="00E02FE5"/>
    <w:rsid w:val="00E55445"/>
    <w:rsid w:val="00E75F08"/>
    <w:rsid w:val="00E84607"/>
    <w:rsid w:val="00E90838"/>
    <w:rsid w:val="00EA6E86"/>
    <w:rsid w:val="00F07054"/>
    <w:rsid w:val="00FD15A4"/>
    <w:rsid w:val="00FE3D72"/>
    <w:rsid w:val="00F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FDB1F"/>
  <w15:docId w15:val="{5AE7D52E-CB37-4E1C-BD27-0D52506A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link w:val="ListParagraphChar"/>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character" w:customStyle="1" w:styleId="ListParagraphChar">
    <w:name w:val="List Paragraph Char"/>
    <w:basedOn w:val="DefaultParagraphFont"/>
    <w:link w:val="ListParagraph"/>
    <w:uiPriority w:val="34"/>
    <w:rsid w:val="00DE1016"/>
  </w:style>
  <w:style w:type="paragraph" w:styleId="NormalWeb">
    <w:name w:val="Normal (Web)"/>
    <w:basedOn w:val="Normal"/>
    <w:uiPriority w:val="99"/>
    <w:semiHidden/>
    <w:unhideWhenUsed/>
    <w:rsid w:val="00D530E1"/>
    <w:pPr>
      <w:spacing w:before="100" w:beforeAutospacing="1" w:after="100" w:afterAutospacing="1"/>
    </w:pPr>
    <w:rPr>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027784">
      <w:bodyDiv w:val="1"/>
      <w:marLeft w:val="0"/>
      <w:marRight w:val="0"/>
      <w:marTop w:val="0"/>
      <w:marBottom w:val="0"/>
      <w:divBdr>
        <w:top w:val="none" w:sz="0" w:space="0" w:color="auto"/>
        <w:left w:val="none" w:sz="0" w:space="0" w:color="auto"/>
        <w:bottom w:val="none" w:sz="0" w:space="0" w:color="auto"/>
        <w:right w:val="none" w:sz="0" w:space="0" w:color="auto"/>
      </w:divBdr>
    </w:div>
    <w:div w:id="688724845">
      <w:bodyDiv w:val="1"/>
      <w:marLeft w:val="0"/>
      <w:marRight w:val="0"/>
      <w:marTop w:val="0"/>
      <w:marBottom w:val="0"/>
      <w:divBdr>
        <w:top w:val="none" w:sz="0" w:space="0" w:color="auto"/>
        <w:left w:val="none" w:sz="0" w:space="0" w:color="auto"/>
        <w:bottom w:val="none" w:sz="0" w:space="0" w:color="auto"/>
        <w:right w:val="none" w:sz="0" w:space="0" w:color="auto"/>
      </w:divBdr>
    </w:div>
    <w:div w:id="953753334">
      <w:bodyDiv w:val="1"/>
      <w:marLeft w:val="0"/>
      <w:marRight w:val="0"/>
      <w:marTop w:val="0"/>
      <w:marBottom w:val="0"/>
      <w:divBdr>
        <w:top w:val="none" w:sz="0" w:space="0" w:color="auto"/>
        <w:left w:val="none" w:sz="0" w:space="0" w:color="auto"/>
        <w:bottom w:val="none" w:sz="0" w:space="0" w:color="auto"/>
        <w:right w:val="none" w:sz="0" w:space="0" w:color="auto"/>
      </w:divBdr>
    </w:div>
    <w:div w:id="1016154874">
      <w:bodyDiv w:val="1"/>
      <w:marLeft w:val="0"/>
      <w:marRight w:val="0"/>
      <w:marTop w:val="0"/>
      <w:marBottom w:val="0"/>
      <w:divBdr>
        <w:top w:val="none" w:sz="0" w:space="0" w:color="auto"/>
        <w:left w:val="none" w:sz="0" w:space="0" w:color="auto"/>
        <w:bottom w:val="none" w:sz="0" w:space="0" w:color="auto"/>
        <w:right w:val="none" w:sz="0" w:space="0" w:color="auto"/>
      </w:divBdr>
    </w:div>
    <w:div w:id="1080099652">
      <w:bodyDiv w:val="1"/>
      <w:marLeft w:val="0"/>
      <w:marRight w:val="0"/>
      <w:marTop w:val="0"/>
      <w:marBottom w:val="0"/>
      <w:divBdr>
        <w:top w:val="none" w:sz="0" w:space="0" w:color="auto"/>
        <w:left w:val="none" w:sz="0" w:space="0" w:color="auto"/>
        <w:bottom w:val="none" w:sz="0" w:space="0" w:color="auto"/>
        <w:right w:val="none" w:sz="0" w:space="0" w:color="auto"/>
      </w:divBdr>
    </w:div>
    <w:div w:id="1324309948">
      <w:bodyDiv w:val="1"/>
      <w:marLeft w:val="0"/>
      <w:marRight w:val="0"/>
      <w:marTop w:val="0"/>
      <w:marBottom w:val="0"/>
      <w:divBdr>
        <w:top w:val="none" w:sz="0" w:space="0" w:color="auto"/>
        <w:left w:val="none" w:sz="0" w:space="0" w:color="auto"/>
        <w:bottom w:val="none" w:sz="0" w:space="0" w:color="auto"/>
        <w:right w:val="none" w:sz="0" w:space="0" w:color="auto"/>
      </w:divBdr>
    </w:div>
    <w:div w:id="1336683767">
      <w:bodyDiv w:val="1"/>
      <w:marLeft w:val="0"/>
      <w:marRight w:val="0"/>
      <w:marTop w:val="0"/>
      <w:marBottom w:val="0"/>
      <w:divBdr>
        <w:top w:val="none" w:sz="0" w:space="0" w:color="auto"/>
        <w:left w:val="none" w:sz="0" w:space="0" w:color="auto"/>
        <w:bottom w:val="none" w:sz="0" w:space="0" w:color="auto"/>
        <w:right w:val="none" w:sz="0" w:space="0" w:color="auto"/>
      </w:divBdr>
    </w:div>
    <w:div w:id="1425767421">
      <w:bodyDiv w:val="1"/>
      <w:marLeft w:val="0"/>
      <w:marRight w:val="0"/>
      <w:marTop w:val="0"/>
      <w:marBottom w:val="0"/>
      <w:divBdr>
        <w:top w:val="none" w:sz="0" w:space="0" w:color="auto"/>
        <w:left w:val="none" w:sz="0" w:space="0" w:color="auto"/>
        <w:bottom w:val="none" w:sz="0" w:space="0" w:color="auto"/>
        <w:right w:val="none" w:sz="0" w:space="0" w:color="auto"/>
      </w:divBdr>
    </w:div>
    <w:div w:id="1502546442">
      <w:bodyDiv w:val="1"/>
      <w:marLeft w:val="0"/>
      <w:marRight w:val="0"/>
      <w:marTop w:val="0"/>
      <w:marBottom w:val="0"/>
      <w:divBdr>
        <w:top w:val="none" w:sz="0" w:space="0" w:color="auto"/>
        <w:left w:val="none" w:sz="0" w:space="0" w:color="auto"/>
        <w:bottom w:val="none" w:sz="0" w:space="0" w:color="auto"/>
        <w:right w:val="none" w:sz="0" w:space="0" w:color="auto"/>
      </w:divBdr>
    </w:div>
    <w:div w:id="1655719064">
      <w:bodyDiv w:val="1"/>
      <w:marLeft w:val="0"/>
      <w:marRight w:val="0"/>
      <w:marTop w:val="0"/>
      <w:marBottom w:val="0"/>
      <w:divBdr>
        <w:top w:val="none" w:sz="0" w:space="0" w:color="auto"/>
        <w:left w:val="none" w:sz="0" w:space="0" w:color="auto"/>
        <w:bottom w:val="none" w:sz="0" w:space="0" w:color="auto"/>
        <w:right w:val="none" w:sz="0" w:space="0" w:color="auto"/>
      </w:divBdr>
    </w:div>
    <w:div w:id="1671639822">
      <w:bodyDiv w:val="1"/>
      <w:marLeft w:val="0"/>
      <w:marRight w:val="0"/>
      <w:marTop w:val="0"/>
      <w:marBottom w:val="0"/>
      <w:divBdr>
        <w:top w:val="none" w:sz="0" w:space="0" w:color="auto"/>
        <w:left w:val="none" w:sz="0" w:space="0" w:color="auto"/>
        <w:bottom w:val="none" w:sz="0" w:space="0" w:color="auto"/>
        <w:right w:val="none" w:sz="0" w:space="0" w:color="auto"/>
      </w:divBdr>
    </w:div>
    <w:div w:id="1705667274">
      <w:bodyDiv w:val="1"/>
      <w:marLeft w:val="0"/>
      <w:marRight w:val="0"/>
      <w:marTop w:val="0"/>
      <w:marBottom w:val="0"/>
      <w:divBdr>
        <w:top w:val="none" w:sz="0" w:space="0" w:color="auto"/>
        <w:left w:val="none" w:sz="0" w:space="0" w:color="auto"/>
        <w:bottom w:val="none" w:sz="0" w:space="0" w:color="auto"/>
        <w:right w:val="none" w:sz="0" w:space="0" w:color="auto"/>
      </w:divBdr>
    </w:div>
    <w:div w:id="1856580368">
      <w:bodyDiv w:val="1"/>
      <w:marLeft w:val="0"/>
      <w:marRight w:val="0"/>
      <w:marTop w:val="0"/>
      <w:marBottom w:val="0"/>
      <w:divBdr>
        <w:top w:val="none" w:sz="0" w:space="0" w:color="auto"/>
        <w:left w:val="none" w:sz="0" w:space="0" w:color="auto"/>
        <w:bottom w:val="none" w:sz="0" w:space="0" w:color="auto"/>
        <w:right w:val="none" w:sz="0" w:space="0" w:color="auto"/>
      </w:divBdr>
    </w:div>
    <w:div w:id="2091534823">
      <w:bodyDiv w:val="1"/>
      <w:marLeft w:val="0"/>
      <w:marRight w:val="0"/>
      <w:marTop w:val="0"/>
      <w:marBottom w:val="0"/>
      <w:divBdr>
        <w:top w:val="none" w:sz="0" w:space="0" w:color="auto"/>
        <w:left w:val="none" w:sz="0" w:space="0" w:color="auto"/>
        <w:bottom w:val="none" w:sz="0" w:space="0" w:color="auto"/>
        <w:right w:val="none" w:sz="0" w:space="0" w:color="auto"/>
      </w:divBdr>
    </w:div>
    <w:div w:id="2093239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11YmPJ4ygnoABid1/dnpgJUktA==">CgMxLjA4AHIhMUxkMEVTY1hiVWItb1V6aklncUxsLWNya2tvczZ3SVF5</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D78A68-A82E-46A0-8ACD-79E9FC64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This PC</cp:lastModifiedBy>
  <cp:revision>59</cp:revision>
  <cp:lastPrinted>2023-06-03T13:01:00Z</cp:lastPrinted>
  <dcterms:created xsi:type="dcterms:W3CDTF">2023-05-24T02:35:00Z</dcterms:created>
  <dcterms:modified xsi:type="dcterms:W3CDTF">2023-07-05T06:09:00Z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b05267f7-8526-3df1-868b-7ba6db4b5605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