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B43B" w14:textId="77777777" w:rsidR="001B7052" w:rsidRDefault="004E70FA" w:rsidP="001B7052">
      <w:pPr>
        <w:tabs>
          <w:tab w:val="left" w:pos="2598"/>
        </w:tabs>
        <w:spacing w:line="360" w:lineRule="auto"/>
        <w:ind w:right="147"/>
        <w:jc w:val="center"/>
        <w:rPr>
          <w:b/>
          <w:bCs/>
          <w:sz w:val="28"/>
          <w:szCs w:val="28"/>
        </w:rPr>
      </w:pPr>
      <w:r w:rsidRPr="009F1FE1">
        <w:rPr>
          <w:b/>
          <w:bCs/>
          <w:color w:val="1F1F1F"/>
          <w:sz w:val="28"/>
          <w:szCs w:val="28"/>
          <w:shd w:val="clear" w:color="auto" w:fill="FFFFFF"/>
        </w:rPr>
        <w:t xml:space="preserve">Analisa </w:t>
      </w:r>
      <w:proofErr w:type="spellStart"/>
      <w:r w:rsidRPr="009F1FE1">
        <w:rPr>
          <w:b/>
          <w:bCs/>
          <w:color w:val="1F1F1F"/>
          <w:sz w:val="28"/>
          <w:szCs w:val="28"/>
          <w:shd w:val="clear" w:color="auto" w:fill="FFFFFF"/>
        </w:rPr>
        <w:t>Kepadatan</w:t>
      </w:r>
      <w:proofErr w:type="spellEnd"/>
      <w:r w:rsidRPr="009F1FE1">
        <w:rPr>
          <w:b/>
          <w:bCs/>
          <w:color w:val="1F1F1F"/>
          <w:sz w:val="28"/>
          <w:szCs w:val="28"/>
          <w:shd w:val="clear" w:color="auto" w:fill="FFFFFF"/>
        </w:rPr>
        <w:t xml:space="preserve"> </w:t>
      </w:r>
      <w:proofErr w:type="spellStart"/>
      <w:r w:rsidRPr="009F1FE1">
        <w:rPr>
          <w:b/>
          <w:bCs/>
          <w:color w:val="1F1F1F"/>
          <w:sz w:val="28"/>
          <w:szCs w:val="28"/>
          <w:shd w:val="clear" w:color="auto" w:fill="FFFFFF"/>
        </w:rPr>
        <w:t>Lalulintas</w:t>
      </w:r>
      <w:proofErr w:type="spellEnd"/>
      <w:r w:rsidRPr="009F1FE1">
        <w:rPr>
          <w:b/>
          <w:bCs/>
          <w:color w:val="1F1F1F"/>
          <w:sz w:val="28"/>
          <w:szCs w:val="28"/>
          <w:shd w:val="clear" w:color="auto" w:fill="FFFFFF"/>
        </w:rPr>
        <w:t xml:space="preserve"> </w:t>
      </w:r>
      <w:proofErr w:type="spellStart"/>
      <w:r w:rsidRPr="009F1FE1">
        <w:rPr>
          <w:b/>
          <w:bCs/>
          <w:color w:val="1F1F1F"/>
          <w:sz w:val="28"/>
          <w:szCs w:val="28"/>
          <w:shd w:val="clear" w:color="auto" w:fill="FFFFFF"/>
        </w:rPr>
        <w:t>Simpang</w:t>
      </w:r>
      <w:proofErr w:type="spellEnd"/>
      <w:r w:rsidRPr="009F1FE1">
        <w:rPr>
          <w:b/>
          <w:bCs/>
          <w:color w:val="1F1F1F"/>
          <w:sz w:val="28"/>
          <w:szCs w:val="28"/>
          <w:shd w:val="clear" w:color="auto" w:fill="FFFFFF"/>
        </w:rPr>
        <w:t xml:space="preserve"> </w:t>
      </w:r>
      <w:proofErr w:type="spellStart"/>
      <w:r w:rsidRPr="009F1FE1">
        <w:rPr>
          <w:b/>
          <w:bCs/>
          <w:color w:val="1F1F1F"/>
          <w:sz w:val="28"/>
          <w:szCs w:val="28"/>
          <w:shd w:val="clear" w:color="auto" w:fill="FFFFFF"/>
        </w:rPr>
        <w:t>Besinyal</w:t>
      </w:r>
      <w:proofErr w:type="spellEnd"/>
      <w:r w:rsidRPr="009F1FE1">
        <w:rPr>
          <w:b/>
          <w:bCs/>
          <w:color w:val="1F1F1F"/>
          <w:sz w:val="28"/>
          <w:szCs w:val="28"/>
          <w:shd w:val="clear" w:color="auto" w:fill="FFFFFF"/>
        </w:rPr>
        <w:t xml:space="preserve"> </w:t>
      </w:r>
      <w:proofErr w:type="spellStart"/>
      <w:r w:rsidRPr="009F1FE1">
        <w:rPr>
          <w:b/>
          <w:bCs/>
          <w:color w:val="1F1F1F"/>
          <w:sz w:val="28"/>
          <w:szCs w:val="28"/>
          <w:shd w:val="clear" w:color="auto" w:fill="FFFFFF"/>
        </w:rPr>
        <w:t>Semampir</w:t>
      </w:r>
      <w:proofErr w:type="spellEnd"/>
      <w:r w:rsidRPr="009F1FE1">
        <w:rPr>
          <w:b/>
          <w:bCs/>
          <w:color w:val="1F1F1F"/>
          <w:sz w:val="28"/>
          <w:szCs w:val="28"/>
          <w:shd w:val="clear" w:color="auto" w:fill="FFFFFF"/>
        </w:rPr>
        <w:t xml:space="preserve"> Kota Kediri</w:t>
      </w:r>
      <w:r w:rsidR="001B7052">
        <w:rPr>
          <w:b/>
          <w:bCs/>
          <w:sz w:val="28"/>
          <w:szCs w:val="28"/>
        </w:rPr>
        <w:t xml:space="preserve"> </w:t>
      </w:r>
    </w:p>
    <w:p w14:paraId="6D7058AE" w14:textId="78C2EAEE" w:rsidR="008D516E" w:rsidRPr="004E70FA" w:rsidRDefault="004E70FA" w:rsidP="001B7052">
      <w:pPr>
        <w:tabs>
          <w:tab w:val="left" w:pos="2598"/>
        </w:tabs>
        <w:spacing w:line="360" w:lineRule="auto"/>
        <w:ind w:right="147"/>
        <w:jc w:val="center"/>
        <w:rPr>
          <w:b/>
          <w:bCs/>
          <w:sz w:val="28"/>
          <w:szCs w:val="28"/>
        </w:rPr>
      </w:pPr>
      <w:proofErr w:type="spellStart"/>
      <w:r w:rsidRPr="00733744">
        <w:rPr>
          <w:b/>
          <w:sz w:val="28"/>
          <w:szCs w:val="28"/>
        </w:rPr>
        <w:t>Heri</w:t>
      </w:r>
      <w:proofErr w:type="spellEnd"/>
      <w:r w:rsidRPr="00733744">
        <w:rPr>
          <w:b/>
          <w:sz w:val="28"/>
          <w:szCs w:val="28"/>
        </w:rPr>
        <w:t xml:space="preserve"> </w:t>
      </w:r>
      <w:proofErr w:type="spellStart"/>
      <w:r w:rsidRPr="00733744">
        <w:rPr>
          <w:b/>
          <w:sz w:val="28"/>
          <w:szCs w:val="28"/>
        </w:rPr>
        <w:t>Wahyudiono</w:t>
      </w:r>
      <w:proofErr w:type="spellEnd"/>
      <w:r>
        <w:rPr>
          <w:b/>
          <w:sz w:val="28"/>
          <w:szCs w:val="28"/>
        </w:rPr>
        <w:t xml:space="preserve"> - 2022</w:t>
      </w:r>
    </w:p>
    <w:p w14:paraId="0A070EF0" w14:textId="77777777" w:rsidR="008D516E" w:rsidRPr="008D516E" w:rsidRDefault="008D516E" w:rsidP="008D516E">
      <w:pPr>
        <w:widowControl w:val="0"/>
        <w:pBdr>
          <w:top w:val="nil"/>
          <w:left w:val="nil"/>
          <w:bottom w:val="nil"/>
          <w:right w:val="nil"/>
          <w:between w:val="nil"/>
        </w:pBdr>
        <w:spacing w:line="360" w:lineRule="auto"/>
        <w:jc w:val="center"/>
        <w:rPr>
          <w:b/>
          <w:sz w:val="28"/>
          <w:szCs w:val="28"/>
        </w:rPr>
      </w:pPr>
    </w:p>
    <w:p w14:paraId="4C5BFFC6" w14:textId="77777777" w:rsidR="004E70FA" w:rsidRPr="000D00FE" w:rsidRDefault="004E70FA" w:rsidP="004E70FA">
      <w:pPr>
        <w:spacing w:line="360" w:lineRule="auto"/>
        <w:jc w:val="center"/>
        <w:rPr>
          <w:b/>
        </w:rPr>
      </w:pPr>
      <w:proofErr w:type="spellStart"/>
      <w:r w:rsidRPr="000D00FE">
        <w:rPr>
          <w:b/>
        </w:rPr>
        <w:t>Abstrak</w:t>
      </w:r>
      <w:proofErr w:type="spellEnd"/>
    </w:p>
    <w:p w14:paraId="68073430" w14:textId="77777777" w:rsidR="004E70FA" w:rsidRPr="000D00FE" w:rsidRDefault="004E70FA" w:rsidP="004E70FA">
      <w:pPr>
        <w:spacing w:line="360" w:lineRule="auto"/>
        <w:jc w:val="both"/>
        <w:rPr>
          <w:b/>
        </w:rPr>
      </w:pPr>
    </w:p>
    <w:p w14:paraId="7769FE43" w14:textId="77777777" w:rsidR="004E70FA" w:rsidRPr="000D00FE" w:rsidRDefault="004E70FA" w:rsidP="004E70FA">
      <w:pPr>
        <w:spacing w:line="360" w:lineRule="auto"/>
        <w:jc w:val="both"/>
        <w:rPr>
          <w:bCs/>
        </w:rPr>
      </w:pPr>
      <w:proofErr w:type="spellStart"/>
      <w:r w:rsidRPr="000D00FE">
        <w:rPr>
          <w:bCs/>
        </w:rPr>
        <w:t>Kemacetan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w:t>
      </w:r>
      <w:proofErr w:type="spellStart"/>
      <w:r w:rsidRPr="000D00FE">
        <w:rPr>
          <w:bCs/>
        </w:rPr>
        <w:t>merupakan</w:t>
      </w:r>
      <w:proofErr w:type="spellEnd"/>
      <w:r w:rsidRPr="000D00FE">
        <w:rPr>
          <w:bCs/>
        </w:rPr>
        <w:t xml:space="preserve"> </w:t>
      </w:r>
      <w:proofErr w:type="spellStart"/>
      <w:r w:rsidRPr="000D00FE">
        <w:rPr>
          <w:bCs/>
        </w:rPr>
        <w:t>masalah</w:t>
      </w:r>
      <w:proofErr w:type="spellEnd"/>
      <w:r w:rsidRPr="000D00FE">
        <w:rPr>
          <w:bCs/>
        </w:rPr>
        <w:t xml:space="preserve"> </w:t>
      </w:r>
      <w:proofErr w:type="spellStart"/>
      <w:r w:rsidRPr="000D00FE">
        <w:rPr>
          <w:bCs/>
        </w:rPr>
        <w:t>umum</w:t>
      </w:r>
      <w:proofErr w:type="spellEnd"/>
      <w:r w:rsidRPr="000D00FE">
        <w:rPr>
          <w:bCs/>
        </w:rPr>
        <w:t xml:space="preserve"> di </w:t>
      </w:r>
      <w:proofErr w:type="spellStart"/>
      <w:r w:rsidRPr="000D00FE">
        <w:rPr>
          <w:bCs/>
        </w:rPr>
        <w:t>daerah</w:t>
      </w:r>
      <w:proofErr w:type="spellEnd"/>
      <w:r w:rsidRPr="000D00FE">
        <w:rPr>
          <w:bCs/>
        </w:rPr>
        <w:t xml:space="preserve"> </w:t>
      </w:r>
      <w:proofErr w:type="spellStart"/>
      <w:r w:rsidRPr="000D00FE">
        <w:rPr>
          <w:bCs/>
        </w:rPr>
        <w:t>perkotaan</w:t>
      </w:r>
      <w:proofErr w:type="spellEnd"/>
      <w:r w:rsidRPr="000D00FE">
        <w:rPr>
          <w:bCs/>
        </w:rPr>
        <w:t xml:space="preserve">, </w:t>
      </w:r>
      <w:proofErr w:type="spellStart"/>
      <w:r w:rsidRPr="000D00FE">
        <w:rPr>
          <w:bCs/>
        </w:rPr>
        <w:t>termasuk</w:t>
      </w:r>
      <w:proofErr w:type="spellEnd"/>
      <w:r w:rsidRPr="000D00FE">
        <w:rPr>
          <w:bCs/>
        </w:rPr>
        <w:t xml:space="preserve"> di </w:t>
      </w:r>
      <w:proofErr w:type="spellStart"/>
      <w:r w:rsidRPr="000D00FE">
        <w:rPr>
          <w:bCs/>
        </w:rPr>
        <w:t>Simpang</w:t>
      </w:r>
      <w:proofErr w:type="spellEnd"/>
      <w:r w:rsidRPr="000D00FE">
        <w:rPr>
          <w:bCs/>
        </w:rPr>
        <w:t xml:space="preserve"> </w:t>
      </w:r>
      <w:proofErr w:type="spellStart"/>
      <w:r w:rsidRPr="000D00FE">
        <w:rPr>
          <w:bCs/>
        </w:rPr>
        <w:t>Besinyal</w:t>
      </w:r>
      <w:proofErr w:type="spellEnd"/>
      <w:r w:rsidRPr="000D00FE">
        <w:rPr>
          <w:bCs/>
        </w:rPr>
        <w:t xml:space="preserve"> </w:t>
      </w:r>
      <w:proofErr w:type="spellStart"/>
      <w:r w:rsidRPr="000D00FE">
        <w:rPr>
          <w:bCs/>
        </w:rPr>
        <w:t>Semampir</w:t>
      </w:r>
      <w:proofErr w:type="spellEnd"/>
      <w:r w:rsidRPr="000D00FE">
        <w:rPr>
          <w:bCs/>
        </w:rPr>
        <w:t xml:space="preserve"> di Kota Kediri. </w:t>
      </w:r>
      <w:proofErr w:type="spellStart"/>
      <w:r w:rsidRPr="000D00FE">
        <w:rPr>
          <w:bCs/>
        </w:rPr>
        <w:t>Kemacetan</w:t>
      </w:r>
      <w:proofErr w:type="spellEnd"/>
      <w:r w:rsidRPr="000D00FE">
        <w:rPr>
          <w:bCs/>
        </w:rPr>
        <w:t xml:space="preserve"> </w:t>
      </w:r>
      <w:proofErr w:type="spellStart"/>
      <w:r w:rsidRPr="000D00FE">
        <w:rPr>
          <w:bCs/>
        </w:rPr>
        <w:t>ini</w:t>
      </w:r>
      <w:proofErr w:type="spellEnd"/>
      <w:r w:rsidRPr="000D00FE">
        <w:rPr>
          <w:bCs/>
        </w:rPr>
        <w:t xml:space="preserve"> </w:t>
      </w:r>
      <w:proofErr w:type="spellStart"/>
      <w:r w:rsidRPr="000D00FE">
        <w:rPr>
          <w:bCs/>
        </w:rPr>
        <w:t>disebabkan</w:t>
      </w:r>
      <w:proofErr w:type="spellEnd"/>
      <w:r w:rsidRPr="000D00FE">
        <w:rPr>
          <w:bCs/>
        </w:rPr>
        <w:t xml:space="preserve"> oleh </w:t>
      </w:r>
      <w:proofErr w:type="spellStart"/>
      <w:r w:rsidRPr="000D00FE">
        <w:rPr>
          <w:bCs/>
        </w:rPr>
        <w:t>percampuran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yang </w:t>
      </w:r>
      <w:proofErr w:type="spellStart"/>
      <w:r w:rsidRPr="000D00FE">
        <w:rPr>
          <w:bCs/>
        </w:rPr>
        <w:t>terus-menerus</w:t>
      </w:r>
      <w:proofErr w:type="spellEnd"/>
      <w:r w:rsidRPr="000D00FE">
        <w:rPr>
          <w:bCs/>
        </w:rPr>
        <w:t xml:space="preserve">. </w:t>
      </w:r>
      <w:proofErr w:type="spellStart"/>
      <w:r w:rsidRPr="000D00FE">
        <w:rPr>
          <w:bCs/>
        </w:rPr>
        <w:t>Kemacetan</w:t>
      </w:r>
      <w:proofErr w:type="spellEnd"/>
      <w:r w:rsidRPr="000D00FE">
        <w:rPr>
          <w:bCs/>
        </w:rPr>
        <w:t xml:space="preserve"> </w:t>
      </w:r>
      <w:proofErr w:type="spellStart"/>
      <w:r w:rsidRPr="000D00FE">
        <w:rPr>
          <w:bCs/>
        </w:rPr>
        <w:t>tersebut</w:t>
      </w:r>
      <w:proofErr w:type="spellEnd"/>
      <w:r w:rsidRPr="000D00FE">
        <w:rPr>
          <w:bCs/>
        </w:rPr>
        <w:t xml:space="preserve"> </w:t>
      </w:r>
      <w:proofErr w:type="spellStart"/>
      <w:r w:rsidRPr="000D00FE">
        <w:rPr>
          <w:bCs/>
        </w:rPr>
        <w:t>menyebabkan</w:t>
      </w:r>
      <w:proofErr w:type="spellEnd"/>
      <w:r w:rsidRPr="000D00FE">
        <w:rPr>
          <w:bCs/>
        </w:rPr>
        <w:t xml:space="preserve"> </w:t>
      </w:r>
      <w:proofErr w:type="spellStart"/>
      <w:r w:rsidRPr="000D00FE">
        <w:rPr>
          <w:bCs/>
        </w:rPr>
        <w:t>keterlambatan</w:t>
      </w:r>
      <w:proofErr w:type="spellEnd"/>
      <w:r w:rsidRPr="000D00FE">
        <w:rPr>
          <w:bCs/>
        </w:rPr>
        <w:t xml:space="preserve"> </w:t>
      </w:r>
      <w:proofErr w:type="spellStart"/>
      <w:r w:rsidRPr="000D00FE">
        <w:rPr>
          <w:bCs/>
        </w:rPr>
        <w:t>perjalanan</w:t>
      </w:r>
      <w:proofErr w:type="spellEnd"/>
      <w:r w:rsidRPr="000D00FE">
        <w:rPr>
          <w:bCs/>
        </w:rPr>
        <w:t xml:space="preserve">, </w:t>
      </w:r>
      <w:proofErr w:type="spellStart"/>
      <w:r w:rsidRPr="000D00FE">
        <w:rPr>
          <w:bCs/>
        </w:rPr>
        <w:t>peningkatan</w:t>
      </w:r>
      <w:proofErr w:type="spellEnd"/>
      <w:r w:rsidRPr="000D00FE">
        <w:rPr>
          <w:bCs/>
        </w:rPr>
        <w:t xml:space="preserve"> </w:t>
      </w:r>
      <w:proofErr w:type="spellStart"/>
      <w:r w:rsidRPr="000D00FE">
        <w:rPr>
          <w:bCs/>
        </w:rPr>
        <w:t>konsumsi</w:t>
      </w:r>
      <w:proofErr w:type="spellEnd"/>
      <w:r w:rsidRPr="000D00FE">
        <w:rPr>
          <w:bCs/>
        </w:rPr>
        <w:t xml:space="preserve"> </w:t>
      </w:r>
      <w:proofErr w:type="spellStart"/>
      <w:r w:rsidRPr="000D00FE">
        <w:rPr>
          <w:bCs/>
        </w:rPr>
        <w:t>bahan</w:t>
      </w:r>
      <w:proofErr w:type="spellEnd"/>
      <w:r w:rsidRPr="000D00FE">
        <w:rPr>
          <w:bCs/>
        </w:rPr>
        <w:t xml:space="preserve"> </w:t>
      </w:r>
      <w:proofErr w:type="spellStart"/>
      <w:r w:rsidRPr="000D00FE">
        <w:rPr>
          <w:bCs/>
        </w:rPr>
        <w:t>bakar</w:t>
      </w:r>
      <w:proofErr w:type="spellEnd"/>
      <w:r w:rsidRPr="000D00FE">
        <w:rPr>
          <w:bCs/>
        </w:rPr>
        <w:t xml:space="preserve">, dan </w:t>
      </w:r>
      <w:proofErr w:type="spellStart"/>
      <w:r w:rsidRPr="000D00FE">
        <w:rPr>
          <w:bCs/>
        </w:rPr>
        <w:t>dampak</w:t>
      </w:r>
      <w:proofErr w:type="spellEnd"/>
      <w:r w:rsidRPr="000D00FE">
        <w:rPr>
          <w:bCs/>
        </w:rPr>
        <w:t xml:space="preserve"> </w:t>
      </w:r>
      <w:proofErr w:type="spellStart"/>
      <w:r w:rsidRPr="000D00FE">
        <w:rPr>
          <w:bCs/>
        </w:rPr>
        <w:t>negatif</w:t>
      </w:r>
      <w:proofErr w:type="spellEnd"/>
      <w:r w:rsidRPr="000D00FE">
        <w:rPr>
          <w:bCs/>
        </w:rPr>
        <w:t xml:space="preserve"> </w:t>
      </w:r>
      <w:proofErr w:type="spellStart"/>
      <w:r w:rsidRPr="000D00FE">
        <w:rPr>
          <w:bCs/>
        </w:rPr>
        <w:t>terhadap</w:t>
      </w:r>
      <w:proofErr w:type="spellEnd"/>
      <w:r w:rsidRPr="000D00FE">
        <w:rPr>
          <w:bCs/>
        </w:rPr>
        <w:t xml:space="preserve"> </w:t>
      </w:r>
      <w:proofErr w:type="spellStart"/>
      <w:r w:rsidRPr="000D00FE">
        <w:rPr>
          <w:bCs/>
        </w:rPr>
        <w:t>lingkungan</w:t>
      </w:r>
      <w:proofErr w:type="spellEnd"/>
      <w:r w:rsidRPr="000D00FE">
        <w:rPr>
          <w:bCs/>
        </w:rPr>
        <w:t xml:space="preserve">. </w:t>
      </w:r>
      <w:proofErr w:type="spellStart"/>
      <w:r w:rsidRPr="000D00FE">
        <w:rPr>
          <w:bCs/>
        </w:rPr>
        <w:t>Faktor-faktor</w:t>
      </w:r>
      <w:proofErr w:type="spellEnd"/>
      <w:r w:rsidRPr="000D00FE">
        <w:rPr>
          <w:bCs/>
        </w:rPr>
        <w:t xml:space="preserve"> yang </w:t>
      </w:r>
      <w:proofErr w:type="spellStart"/>
      <w:r w:rsidRPr="000D00FE">
        <w:rPr>
          <w:bCs/>
        </w:rPr>
        <w:t>menyebabkan</w:t>
      </w:r>
      <w:proofErr w:type="spellEnd"/>
      <w:r w:rsidRPr="000D00FE">
        <w:rPr>
          <w:bCs/>
        </w:rPr>
        <w:t xml:space="preserve"> </w:t>
      </w:r>
      <w:proofErr w:type="spellStart"/>
      <w:r w:rsidRPr="000D00FE">
        <w:rPr>
          <w:bCs/>
        </w:rPr>
        <w:t>kemacetan</w:t>
      </w:r>
      <w:proofErr w:type="spellEnd"/>
      <w:r w:rsidRPr="000D00FE">
        <w:rPr>
          <w:bCs/>
        </w:rPr>
        <w:t xml:space="preserve"> </w:t>
      </w:r>
      <w:proofErr w:type="spellStart"/>
      <w:r w:rsidRPr="000D00FE">
        <w:rPr>
          <w:bCs/>
        </w:rPr>
        <w:t>meliputi</w:t>
      </w:r>
      <w:proofErr w:type="spellEnd"/>
      <w:r w:rsidRPr="000D00FE">
        <w:rPr>
          <w:bCs/>
        </w:rPr>
        <w:t xml:space="preserve"> </w:t>
      </w:r>
      <w:proofErr w:type="spellStart"/>
      <w:r w:rsidRPr="000D00FE">
        <w:rPr>
          <w:bCs/>
        </w:rPr>
        <w:t>pengguna</w:t>
      </w:r>
      <w:proofErr w:type="spellEnd"/>
      <w:r w:rsidRPr="000D00FE">
        <w:rPr>
          <w:bCs/>
        </w:rPr>
        <w:t xml:space="preserve"> </w:t>
      </w:r>
      <w:proofErr w:type="spellStart"/>
      <w:r w:rsidRPr="000D00FE">
        <w:rPr>
          <w:bCs/>
        </w:rPr>
        <w:t>jalan</w:t>
      </w:r>
      <w:proofErr w:type="spellEnd"/>
      <w:r w:rsidRPr="000D00FE">
        <w:rPr>
          <w:bCs/>
        </w:rPr>
        <w:t xml:space="preserve"> yang </w:t>
      </w:r>
      <w:proofErr w:type="spellStart"/>
      <w:r w:rsidRPr="000D00FE">
        <w:rPr>
          <w:bCs/>
        </w:rPr>
        <w:t>tidak</w:t>
      </w:r>
      <w:proofErr w:type="spellEnd"/>
      <w:r w:rsidRPr="000D00FE">
        <w:rPr>
          <w:bCs/>
        </w:rPr>
        <w:t xml:space="preserve"> </w:t>
      </w:r>
      <w:proofErr w:type="spellStart"/>
      <w:r w:rsidRPr="000D00FE">
        <w:rPr>
          <w:bCs/>
        </w:rPr>
        <w:t>tertib</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w:t>
      </w:r>
      <w:proofErr w:type="spellStart"/>
      <w:r w:rsidRPr="000D00FE">
        <w:rPr>
          <w:bCs/>
        </w:rPr>
        <w:t>melawan</w:t>
      </w:r>
      <w:proofErr w:type="spellEnd"/>
      <w:r w:rsidRPr="000D00FE">
        <w:rPr>
          <w:bCs/>
        </w:rPr>
        <w:t xml:space="preserve"> </w:t>
      </w:r>
      <w:proofErr w:type="spellStart"/>
      <w:r w:rsidRPr="000D00FE">
        <w:rPr>
          <w:bCs/>
        </w:rPr>
        <w:t>arus</w:t>
      </w:r>
      <w:proofErr w:type="spellEnd"/>
      <w:r w:rsidRPr="000D00FE">
        <w:rPr>
          <w:bCs/>
        </w:rPr>
        <w:t xml:space="preserve">, </w:t>
      </w:r>
      <w:proofErr w:type="spellStart"/>
      <w:r w:rsidRPr="000D00FE">
        <w:rPr>
          <w:bCs/>
        </w:rPr>
        <w:t>kurangnya</w:t>
      </w:r>
      <w:proofErr w:type="spellEnd"/>
      <w:r w:rsidRPr="000D00FE">
        <w:rPr>
          <w:bCs/>
        </w:rPr>
        <w:t xml:space="preserve"> </w:t>
      </w:r>
      <w:proofErr w:type="spellStart"/>
      <w:r w:rsidRPr="000D00FE">
        <w:rPr>
          <w:bCs/>
        </w:rPr>
        <w:t>pengawasan</w:t>
      </w:r>
      <w:proofErr w:type="spellEnd"/>
      <w:r w:rsidRPr="000D00FE">
        <w:rPr>
          <w:bCs/>
        </w:rPr>
        <w:t xml:space="preserve">, </w:t>
      </w:r>
      <w:proofErr w:type="spellStart"/>
      <w:r w:rsidRPr="000D00FE">
        <w:rPr>
          <w:bCs/>
        </w:rPr>
        <w:t>parkir</w:t>
      </w:r>
      <w:proofErr w:type="spellEnd"/>
      <w:r w:rsidRPr="000D00FE">
        <w:rPr>
          <w:bCs/>
        </w:rPr>
        <w:t xml:space="preserve"> di badan </w:t>
      </w:r>
      <w:proofErr w:type="spellStart"/>
      <w:r w:rsidRPr="000D00FE">
        <w:rPr>
          <w:bCs/>
        </w:rPr>
        <w:t>jalan</w:t>
      </w:r>
      <w:proofErr w:type="spellEnd"/>
      <w:r w:rsidRPr="000D00FE">
        <w:rPr>
          <w:bCs/>
        </w:rPr>
        <w:t xml:space="preserve">, </w:t>
      </w:r>
      <w:proofErr w:type="spellStart"/>
      <w:r w:rsidRPr="000D00FE">
        <w:rPr>
          <w:bCs/>
        </w:rPr>
        <w:t>permukaan</w:t>
      </w:r>
      <w:proofErr w:type="spellEnd"/>
      <w:r w:rsidRPr="000D00FE">
        <w:rPr>
          <w:bCs/>
        </w:rPr>
        <w:t xml:space="preserve"> </w:t>
      </w:r>
      <w:proofErr w:type="spellStart"/>
      <w:r w:rsidRPr="000D00FE">
        <w:rPr>
          <w:bCs/>
        </w:rPr>
        <w:t>jalan</w:t>
      </w:r>
      <w:proofErr w:type="spellEnd"/>
      <w:r w:rsidRPr="000D00FE">
        <w:rPr>
          <w:bCs/>
        </w:rPr>
        <w:t xml:space="preserve"> yang </w:t>
      </w:r>
      <w:proofErr w:type="spellStart"/>
      <w:r w:rsidRPr="000D00FE">
        <w:rPr>
          <w:bCs/>
        </w:rPr>
        <w:t>tidak</w:t>
      </w:r>
      <w:proofErr w:type="spellEnd"/>
      <w:r w:rsidRPr="000D00FE">
        <w:rPr>
          <w:bCs/>
        </w:rPr>
        <w:t xml:space="preserve"> rata, dan </w:t>
      </w:r>
      <w:proofErr w:type="spellStart"/>
      <w:r w:rsidRPr="000D00FE">
        <w:rPr>
          <w:bCs/>
        </w:rPr>
        <w:t>penyeberangan</w:t>
      </w:r>
      <w:proofErr w:type="spellEnd"/>
      <w:r w:rsidRPr="000D00FE">
        <w:rPr>
          <w:bCs/>
        </w:rPr>
        <w:t xml:space="preserve"> </w:t>
      </w:r>
      <w:proofErr w:type="spellStart"/>
      <w:r w:rsidRPr="000D00FE">
        <w:rPr>
          <w:bCs/>
        </w:rPr>
        <w:t>pejalan</w:t>
      </w:r>
      <w:proofErr w:type="spellEnd"/>
      <w:r w:rsidRPr="000D00FE">
        <w:rPr>
          <w:bCs/>
        </w:rPr>
        <w:t xml:space="preserve"> kaki yang </w:t>
      </w:r>
      <w:proofErr w:type="spellStart"/>
      <w:r w:rsidRPr="000D00FE">
        <w:rPr>
          <w:bCs/>
        </w:rPr>
        <w:t>tidak</w:t>
      </w:r>
      <w:proofErr w:type="spellEnd"/>
      <w:r w:rsidRPr="000D00FE">
        <w:rPr>
          <w:bCs/>
        </w:rPr>
        <w:t xml:space="preserve"> </w:t>
      </w:r>
      <w:proofErr w:type="spellStart"/>
      <w:proofErr w:type="gramStart"/>
      <w:r w:rsidRPr="000D00FE">
        <w:rPr>
          <w:bCs/>
        </w:rPr>
        <w:t>memadai.Menganalisis</w:t>
      </w:r>
      <w:proofErr w:type="spellEnd"/>
      <w:proofErr w:type="gramEnd"/>
      <w:r w:rsidRPr="000D00FE">
        <w:rPr>
          <w:bCs/>
        </w:rPr>
        <w:t xml:space="preserve"> </w:t>
      </w:r>
      <w:proofErr w:type="spellStart"/>
      <w:r w:rsidRPr="000D00FE">
        <w:rPr>
          <w:bCs/>
        </w:rPr>
        <w:t>kepadatan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di </w:t>
      </w:r>
      <w:proofErr w:type="spellStart"/>
      <w:r w:rsidRPr="000D00FE">
        <w:rPr>
          <w:bCs/>
        </w:rPr>
        <w:t>Simpang</w:t>
      </w:r>
      <w:proofErr w:type="spellEnd"/>
      <w:r w:rsidRPr="000D00FE">
        <w:rPr>
          <w:bCs/>
        </w:rPr>
        <w:t xml:space="preserve"> </w:t>
      </w:r>
      <w:proofErr w:type="spellStart"/>
      <w:r w:rsidRPr="000D00FE">
        <w:rPr>
          <w:bCs/>
        </w:rPr>
        <w:t>Besinyal</w:t>
      </w:r>
      <w:proofErr w:type="spellEnd"/>
      <w:r w:rsidRPr="000D00FE">
        <w:rPr>
          <w:bCs/>
        </w:rPr>
        <w:t xml:space="preserve"> </w:t>
      </w:r>
      <w:proofErr w:type="spellStart"/>
      <w:r w:rsidRPr="000D00FE">
        <w:rPr>
          <w:bCs/>
        </w:rPr>
        <w:t>Semampir</w:t>
      </w:r>
      <w:proofErr w:type="spellEnd"/>
      <w:r w:rsidRPr="000D00FE">
        <w:rPr>
          <w:bCs/>
        </w:rPr>
        <w:t xml:space="preserve"> sangat </w:t>
      </w:r>
      <w:proofErr w:type="spellStart"/>
      <w:r w:rsidRPr="000D00FE">
        <w:rPr>
          <w:bCs/>
        </w:rPr>
        <w:t>penting</w:t>
      </w:r>
      <w:proofErr w:type="spellEnd"/>
      <w:r w:rsidRPr="000D00FE">
        <w:rPr>
          <w:bCs/>
        </w:rPr>
        <w:t xml:space="preserve"> </w:t>
      </w:r>
      <w:proofErr w:type="spellStart"/>
      <w:r w:rsidRPr="000D00FE">
        <w:rPr>
          <w:bCs/>
        </w:rPr>
        <w:t>untuk</w:t>
      </w:r>
      <w:proofErr w:type="spellEnd"/>
      <w:r w:rsidRPr="000D00FE">
        <w:rPr>
          <w:bCs/>
        </w:rPr>
        <w:t xml:space="preserve"> </w:t>
      </w:r>
      <w:proofErr w:type="spellStart"/>
      <w:r w:rsidRPr="000D00FE">
        <w:rPr>
          <w:bCs/>
        </w:rPr>
        <w:t>menemukan</w:t>
      </w:r>
      <w:proofErr w:type="spellEnd"/>
      <w:r w:rsidRPr="000D00FE">
        <w:rPr>
          <w:bCs/>
        </w:rPr>
        <w:t xml:space="preserve"> </w:t>
      </w:r>
      <w:proofErr w:type="spellStart"/>
      <w:r w:rsidRPr="000D00FE">
        <w:rPr>
          <w:bCs/>
        </w:rPr>
        <w:t>solusi</w:t>
      </w:r>
      <w:proofErr w:type="spellEnd"/>
      <w:r w:rsidRPr="000D00FE">
        <w:rPr>
          <w:bCs/>
        </w:rPr>
        <w:t xml:space="preserve"> yang </w:t>
      </w:r>
      <w:proofErr w:type="spellStart"/>
      <w:r w:rsidRPr="000D00FE">
        <w:rPr>
          <w:bCs/>
        </w:rPr>
        <w:t>efektif</w:t>
      </w:r>
      <w:proofErr w:type="spellEnd"/>
      <w:r w:rsidRPr="000D00FE">
        <w:rPr>
          <w:bCs/>
        </w:rPr>
        <w:t xml:space="preserve">. Data </w:t>
      </w:r>
      <w:proofErr w:type="spellStart"/>
      <w:r w:rsidRPr="000D00FE">
        <w:rPr>
          <w:bCs/>
        </w:rPr>
        <w:t>tentang</w:t>
      </w:r>
      <w:proofErr w:type="spellEnd"/>
      <w:r w:rsidRPr="000D00FE">
        <w:rPr>
          <w:bCs/>
        </w:rPr>
        <w:t xml:space="preserve"> volume </w:t>
      </w:r>
      <w:proofErr w:type="spellStart"/>
      <w:r w:rsidRPr="000D00FE">
        <w:rPr>
          <w:bCs/>
        </w:rPr>
        <w:t>kendaraan</w:t>
      </w:r>
      <w:proofErr w:type="spellEnd"/>
      <w:r w:rsidRPr="000D00FE">
        <w:rPr>
          <w:bCs/>
        </w:rPr>
        <w:t xml:space="preserve">, </w:t>
      </w:r>
      <w:proofErr w:type="spellStart"/>
      <w:r w:rsidRPr="000D00FE">
        <w:rPr>
          <w:bCs/>
        </w:rPr>
        <w:t>kecepatan</w:t>
      </w:r>
      <w:proofErr w:type="spellEnd"/>
      <w:r w:rsidRPr="000D00FE">
        <w:rPr>
          <w:bCs/>
        </w:rPr>
        <w:t xml:space="preserve"> rata-rata, </w:t>
      </w:r>
      <w:proofErr w:type="spellStart"/>
      <w:r w:rsidRPr="000D00FE">
        <w:rPr>
          <w:bCs/>
        </w:rPr>
        <w:t>waktu</w:t>
      </w:r>
      <w:proofErr w:type="spellEnd"/>
      <w:r w:rsidRPr="000D00FE">
        <w:rPr>
          <w:bCs/>
        </w:rPr>
        <w:t xml:space="preserve"> </w:t>
      </w:r>
      <w:proofErr w:type="spellStart"/>
      <w:r w:rsidRPr="000D00FE">
        <w:rPr>
          <w:bCs/>
        </w:rPr>
        <w:t>tempuh</w:t>
      </w:r>
      <w:proofErr w:type="spellEnd"/>
      <w:r w:rsidRPr="000D00FE">
        <w:rPr>
          <w:bCs/>
        </w:rPr>
        <w:t xml:space="preserve">, dan </w:t>
      </w:r>
      <w:proofErr w:type="spellStart"/>
      <w:r w:rsidRPr="000D00FE">
        <w:rPr>
          <w:bCs/>
        </w:rPr>
        <w:t>pola</w:t>
      </w:r>
      <w:proofErr w:type="spellEnd"/>
      <w:r w:rsidRPr="000D00FE">
        <w:rPr>
          <w:bCs/>
        </w:rPr>
        <w:t xml:space="preserve"> </w:t>
      </w:r>
      <w:proofErr w:type="spellStart"/>
      <w:r w:rsidRPr="000D00FE">
        <w:rPr>
          <w:bCs/>
        </w:rPr>
        <w:t>pergerakan</w:t>
      </w:r>
      <w:proofErr w:type="spellEnd"/>
      <w:r w:rsidRPr="000D00FE">
        <w:rPr>
          <w:bCs/>
        </w:rPr>
        <w:t xml:space="preserve"> </w:t>
      </w:r>
      <w:proofErr w:type="spellStart"/>
      <w:r w:rsidRPr="000D00FE">
        <w:rPr>
          <w:bCs/>
        </w:rPr>
        <w:t>akan</w:t>
      </w:r>
      <w:proofErr w:type="spellEnd"/>
      <w:r w:rsidRPr="000D00FE">
        <w:rPr>
          <w:bCs/>
        </w:rPr>
        <w:t xml:space="preserve"> </w:t>
      </w:r>
      <w:proofErr w:type="spellStart"/>
      <w:r w:rsidRPr="000D00FE">
        <w:rPr>
          <w:bCs/>
        </w:rPr>
        <w:t>memberikan</w:t>
      </w:r>
      <w:proofErr w:type="spellEnd"/>
      <w:r w:rsidRPr="000D00FE">
        <w:rPr>
          <w:bCs/>
        </w:rPr>
        <w:t xml:space="preserve"> </w:t>
      </w:r>
      <w:proofErr w:type="spellStart"/>
      <w:r w:rsidRPr="000D00FE">
        <w:rPr>
          <w:bCs/>
        </w:rPr>
        <w:t>informasi</w:t>
      </w:r>
      <w:proofErr w:type="spellEnd"/>
      <w:r w:rsidRPr="000D00FE">
        <w:rPr>
          <w:bCs/>
        </w:rPr>
        <w:t xml:space="preserve"> </w:t>
      </w:r>
      <w:proofErr w:type="spellStart"/>
      <w:r w:rsidRPr="000D00FE">
        <w:rPr>
          <w:bCs/>
        </w:rPr>
        <w:t>untuk</w:t>
      </w:r>
      <w:proofErr w:type="spellEnd"/>
      <w:r w:rsidRPr="000D00FE">
        <w:rPr>
          <w:bCs/>
        </w:rPr>
        <w:t xml:space="preserve"> </w:t>
      </w:r>
      <w:proofErr w:type="spellStart"/>
      <w:r w:rsidRPr="000D00FE">
        <w:rPr>
          <w:bCs/>
        </w:rPr>
        <w:t>perbaikan</w:t>
      </w:r>
      <w:proofErr w:type="spellEnd"/>
      <w:r w:rsidRPr="000D00FE">
        <w:rPr>
          <w:bCs/>
        </w:rPr>
        <w:t xml:space="preserve"> </w:t>
      </w:r>
      <w:proofErr w:type="spellStart"/>
      <w:r w:rsidRPr="000D00FE">
        <w:rPr>
          <w:bCs/>
        </w:rPr>
        <w:t>infrastruktur</w:t>
      </w:r>
      <w:proofErr w:type="spellEnd"/>
      <w:r w:rsidRPr="000D00FE">
        <w:rPr>
          <w:bCs/>
        </w:rPr>
        <w:t xml:space="preserve"> dan </w:t>
      </w:r>
      <w:proofErr w:type="spellStart"/>
      <w:r w:rsidRPr="000D00FE">
        <w:rPr>
          <w:bCs/>
        </w:rPr>
        <w:t>sistem</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w:t>
      </w:r>
      <w:proofErr w:type="spellStart"/>
      <w:r w:rsidRPr="000D00FE">
        <w:rPr>
          <w:bCs/>
        </w:rPr>
        <w:t>Penelitian</w:t>
      </w:r>
      <w:proofErr w:type="spellEnd"/>
      <w:r w:rsidRPr="000D00FE">
        <w:rPr>
          <w:bCs/>
        </w:rPr>
        <w:t xml:space="preserve"> </w:t>
      </w:r>
      <w:proofErr w:type="spellStart"/>
      <w:r w:rsidRPr="000D00FE">
        <w:rPr>
          <w:bCs/>
        </w:rPr>
        <w:t>ini</w:t>
      </w:r>
      <w:proofErr w:type="spellEnd"/>
      <w:r w:rsidRPr="000D00FE">
        <w:rPr>
          <w:bCs/>
        </w:rPr>
        <w:t xml:space="preserve"> </w:t>
      </w:r>
      <w:proofErr w:type="spellStart"/>
      <w:r w:rsidRPr="000D00FE">
        <w:rPr>
          <w:bCs/>
        </w:rPr>
        <w:t>bertujuan</w:t>
      </w:r>
      <w:proofErr w:type="spellEnd"/>
      <w:r w:rsidRPr="000D00FE">
        <w:rPr>
          <w:bCs/>
        </w:rPr>
        <w:t xml:space="preserve"> </w:t>
      </w:r>
      <w:proofErr w:type="spellStart"/>
      <w:r w:rsidRPr="000D00FE">
        <w:rPr>
          <w:bCs/>
        </w:rPr>
        <w:t>untuk</w:t>
      </w:r>
      <w:proofErr w:type="spellEnd"/>
      <w:r w:rsidRPr="000D00FE">
        <w:rPr>
          <w:bCs/>
        </w:rPr>
        <w:t xml:space="preserve"> </w:t>
      </w:r>
      <w:proofErr w:type="spellStart"/>
      <w:r w:rsidRPr="000D00FE">
        <w:rPr>
          <w:bCs/>
        </w:rPr>
        <w:t>menentukan</w:t>
      </w:r>
      <w:proofErr w:type="spellEnd"/>
      <w:r w:rsidRPr="000D00FE">
        <w:rPr>
          <w:bCs/>
        </w:rPr>
        <w:t xml:space="preserve"> </w:t>
      </w:r>
      <w:proofErr w:type="spellStart"/>
      <w:r w:rsidRPr="000D00FE">
        <w:rPr>
          <w:bCs/>
        </w:rPr>
        <w:t>panjang</w:t>
      </w:r>
      <w:proofErr w:type="spellEnd"/>
      <w:r w:rsidRPr="000D00FE">
        <w:rPr>
          <w:bCs/>
        </w:rPr>
        <w:t xml:space="preserve"> </w:t>
      </w:r>
      <w:proofErr w:type="spellStart"/>
      <w:r w:rsidRPr="000D00FE">
        <w:rPr>
          <w:bCs/>
        </w:rPr>
        <w:t>antrian</w:t>
      </w:r>
      <w:proofErr w:type="spellEnd"/>
      <w:r w:rsidRPr="000D00FE">
        <w:rPr>
          <w:bCs/>
        </w:rPr>
        <w:t xml:space="preserve"> dan </w:t>
      </w:r>
      <w:proofErr w:type="spellStart"/>
      <w:r w:rsidRPr="000D00FE">
        <w:rPr>
          <w:bCs/>
        </w:rPr>
        <w:t>kinerja</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di </w:t>
      </w:r>
      <w:proofErr w:type="spellStart"/>
      <w:r w:rsidRPr="000D00FE">
        <w:rPr>
          <w:bCs/>
        </w:rPr>
        <w:t>simpang</w:t>
      </w:r>
      <w:proofErr w:type="spellEnd"/>
      <w:r w:rsidRPr="000D00FE">
        <w:rPr>
          <w:bCs/>
        </w:rPr>
        <w:t xml:space="preserve"> </w:t>
      </w:r>
      <w:proofErr w:type="spellStart"/>
      <w:r w:rsidRPr="000D00FE">
        <w:rPr>
          <w:bCs/>
        </w:rPr>
        <w:t>tersebut</w:t>
      </w:r>
      <w:proofErr w:type="spellEnd"/>
      <w:r w:rsidRPr="000D00FE">
        <w:rPr>
          <w:bCs/>
        </w:rPr>
        <w:t xml:space="preserve"> </w:t>
      </w:r>
      <w:proofErr w:type="spellStart"/>
      <w:r w:rsidRPr="000D00FE">
        <w:rPr>
          <w:bCs/>
        </w:rPr>
        <w:t>serta</w:t>
      </w:r>
      <w:proofErr w:type="spellEnd"/>
      <w:r w:rsidRPr="000D00FE">
        <w:rPr>
          <w:bCs/>
        </w:rPr>
        <w:t xml:space="preserve"> </w:t>
      </w:r>
      <w:proofErr w:type="spellStart"/>
      <w:r w:rsidRPr="000D00FE">
        <w:rPr>
          <w:bCs/>
        </w:rPr>
        <w:t>mengusulkan</w:t>
      </w:r>
      <w:proofErr w:type="spellEnd"/>
      <w:r w:rsidRPr="000D00FE">
        <w:rPr>
          <w:bCs/>
        </w:rPr>
        <w:t xml:space="preserve"> </w:t>
      </w:r>
      <w:proofErr w:type="spellStart"/>
      <w:r w:rsidRPr="000D00FE">
        <w:rPr>
          <w:bCs/>
        </w:rPr>
        <w:t>solusi</w:t>
      </w:r>
      <w:proofErr w:type="spellEnd"/>
      <w:r w:rsidRPr="000D00FE">
        <w:rPr>
          <w:bCs/>
        </w:rPr>
        <w:t xml:space="preserve"> </w:t>
      </w:r>
      <w:proofErr w:type="spellStart"/>
      <w:proofErr w:type="gramStart"/>
      <w:r w:rsidRPr="000D00FE">
        <w:rPr>
          <w:bCs/>
        </w:rPr>
        <w:t>perbaikan.Penelitian</w:t>
      </w:r>
      <w:proofErr w:type="spellEnd"/>
      <w:proofErr w:type="gramEnd"/>
      <w:r w:rsidRPr="000D00FE">
        <w:rPr>
          <w:bCs/>
        </w:rPr>
        <w:t xml:space="preserve"> </w:t>
      </w:r>
      <w:proofErr w:type="spellStart"/>
      <w:r w:rsidRPr="000D00FE">
        <w:rPr>
          <w:bCs/>
        </w:rPr>
        <w:t>ini</w:t>
      </w:r>
      <w:proofErr w:type="spellEnd"/>
      <w:r w:rsidRPr="000D00FE">
        <w:rPr>
          <w:bCs/>
        </w:rPr>
        <w:t xml:space="preserve"> </w:t>
      </w:r>
      <w:proofErr w:type="spellStart"/>
      <w:r w:rsidRPr="000D00FE">
        <w:rPr>
          <w:bCs/>
        </w:rPr>
        <w:t>masuk</w:t>
      </w:r>
      <w:proofErr w:type="spellEnd"/>
      <w:r w:rsidRPr="000D00FE">
        <w:rPr>
          <w:bCs/>
        </w:rPr>
        <w:t xml:space="preserve"> </w:t>
      </w:r>
      <w:proofErr w:type="spellStart"/>
      <w:r w:rsidRPr="000D00FE">
        <w:rPr>
          <w:bCs/>
        </w:rPr>
        <w:t>dalam</w:t>
      </w:r>
      <w:proofErr w:type="spellEnd"/>
      <w:r w:rsidRPr="000D00FE">
        <w:rPr>
          <w:bCs/>
        </w:rPr>
        <w:t xml:space="preserve"> </w:t>
      </w:r>
      <w:proofErr w:type="spellStart"/>
      <w:r w:rsidRPr="000D00FE">
        <w:rPr>
          <w:bCs/>
        </w:rPr>
        <w:t>bidang</w:t>
      </w:r>
      <w:proofErr w:type="spellEnd"/>
      <w:r w:rsidRPr="000D00FE">
        <w:rPr>
          <w:bCs/>
        </w:rPr>
        <w:t xml:space="preserve"> </w:t>
      </w:r>
      <w:proofErr w:type="spellStart"/>
      <w:r w:rsidRPr="000D00FE">
        <w:rPr>
          <w:bCs/>
        </w:rPr>
        <w:t>rekayasa</w:t>
      </w:r>
      <w:proofErr w:type="spellEnd"/>
      <w:r w:rsidRPr="000D00FE">
        <w:rPr>
          <w:bCs/>
        </w:rPr>
        <w:t xml:space="preserve"> </w:t>
      </w:r>
      <w:proofErr w:type="spellStart"/>
      <w:r w:rsidRPr="000D00FE">
        <w:rPr>
          <w:bCs/>
        </w:rPr>
        <w:t>transportasi</w:t>
      </w:r>
      <w:proofErr w:type="spellEnd"/>
      <w:r w:rsidRPr="000D00FE">
        <w:rPr>
          <w:bCs/>
        </w:rPr>
        <w:t xml:space="preserve">, </w:t>
      </w:r>
      <w:proofErr w:type="spellStart"/>
      <w:r w:rsidRPr="000D00FE">
        <w:rPr>
          <w:bCs/>
        </w:rPr>
        <w:t>dengan</w:t>
      </w:r>
      <w:proofErr w:type="spellEnd"/>
      <w:r w:rsidRPr="000D00FE">
        <w:rPr>
          <w:bCs/>
        </w:rPr>
        <w:t xml:space="preserve"> </w:t>
      </w:r>
      <w:proofErr w:type="spellStart"/>
      <w:r w:rsidRPr="000D00FE">
        <w:rPr>
          <w:bCs/>
        </w:rPr>
        <w:t>fokus</w:t>
      </w:r>
      <w:proofErr w:type="spellEnd"/>
      <w:r w:rsidRPr="000D00FE">
        <w:rPr>
          <w:bCs/>
        </w:rPr>
        <w:t xml:space="preserve"> pada </w:t>
      </w:r>
      <w:proofErr w:type="spellStart"/>
      <w:r w:rsidRPr="000D00FE">
        <w:rPr>
          <w:bCs/>
        </w:rPr>
        <w:t>moda</w:t>
      </w:r>
      <w:proofErr w:type="spellEnd"/>
      <w:r w:rsidRPr="000D00FE">
        <w:rPr>
          <w:bCs/>
        </w:rPr>
        <w:t xml:space="preserve"> </w:t>
      </w:r>
      <w:proofErr w:type="spellStart"/>
      <w:r w:rsidRPr="000D00FE">
        <w:rPr>
          <w:bCs/>
        </w:rPr>
        <w:t>transportasi</w:t>
      </w:r>
      <w:proofErr w:type="spellEnd"/>
      <w:r w:rsidRPr="000D00FE">
        <w:rPr>
          <w:bCs/>
        </w:rPr>
        <w:t xml:space="preserve">. </w:t>
      </w:r>
      <w:proofErr w:type="spellStart"/>
      <w:r w:rsidRPr="000D00FE">
        <w:rPr>
          <w:bCs/>
        </w:rPr>
        <w:t>Tinjauan</w:t>
      </w:r>
      <w:proofErr w:type="spellEnd"/>
      <w:r w:rsidRPr="000D00FE">
        <w:rPr>
          <w:bCs/>
        </w:rPr>
        <w:t xml:space="preserve"> </w:t>
      </w:r>
      <w:proofErr w:type="spellStart"/>
      <w:r w:rsidRPr="000D00FE">
        <w:rPr>
          <w:bCs/>
        </w:rPr>
        <w:t>pustaka</w:t>
      </w:r>
      <w:proofErr w:type="spellEnd"/>
      <w:r w:rsidRPr="000D00FE">
        <w:rPr>
          <w:bCs/>
        </w:rPr>
        <w:t xml:space="preserve"> </w:t>
      </w:r>
      <w:proofErr w:type="spellStart"/>
      <w:r w:rsidRPr="000D00FE">
        <w:rPr>
          <w:bCs/>
        </w:rPr>
        <w:t>memperkenalkan</w:t>
      </w:r>
      <w:proofErr w:type="spellEnd"/>
      <w:r w:rsidRPr="000D00FE">
        <w:rPr>
          <w:bCs/>
        </w:rPr>
        <w:t xml:space="preserve"> </w:t>
      </w:r>
      <w:proofErr w:type="spellStart"/>
      <w:r w:rsidRPr="000D00FE">
        <w:rPr>
          <w:bCs/>
        </w:rPr>
        <w:t>konsep</w:t>
      </w:r>
      <w:proofErr w:type="spellEnd"/>
      <w:r w:rsidRPr="000D00FE">
        <w:rPr>
          <w:bCs/>
        </w:rPr>
        <w:t xml:space="preserve"> </w:t>
      </w:r>
      <w:proofErr w:type="spellStart"/>
      <w:r w:rsidRPr="000D00FE">
        <w:rPr>
          <w:bCs/>
        </w:rPr>
        <w:t>aliran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w:t>
      </w:r>
      <w:proofErr w:type="spellStart"/>
      <w:r w:rsidRPr="000D00FE">
        <w:rPr>
          <w:bCs/>
        </w:rPr>
        <w:t>seperti</w:t>
      </w:r>
      <w:proofErr w:type="spellEnd"/>
      <w:r w:rsidRPr="000D00FE">
        <w:rPr>
          <w:bCs/>
        </w:rPr>
        <w:t xml:space="preserve"> volume, </w:t>
      </w:r>
      <w:proofErr w:type="spellStart"/>
      <w:r w:rsidRPr="000D00FE">
        <w:rPr>
          <w:bCs/>
        </w:rPr>
        <w:t>kecepatan</w:t>
      </w:r>
      <w:proofErr w:type="spellEnd"/>
      <w:r w:rsidRPr="000D00FE">
        <w:rPr>
          <w:bCs/>
        </w:rPr>
        <w:t xml:space="preserve">, </w:t>
      </w:r>
      <w:proofErr w:type="spellStart"/>
      <w:r w:rsidRPr="000D00FE">
        <w:rPr>
          <w:bCs/>
        </w:rPr>
        <w:t>kepadatan</w:t>
      </w:r>
      <w:proofErr w:type="spellEnd"/>
      <w:r w:rsidRPr="000D00FE">
        <w:rPr>
          <w:bCs/>
        </w:rPr>
        <w:t xml:space="preserve">, </w:t>
      </w:r>
      <w:proofErr w:type="spellStart"/>
      <w:r w:rsidRPr="000D00FE">
        <w:rPr>
          <w:bCs/>
        </w:rPr>
        <w:t>kapasitas</w:t>
      </w:r>
      <w:proofErr w:type="spellEnd"/>
      <w:r w:rsidRPr="000D00FE">
        <w:rPr>
          <w:bCs/>
        </w:rPr>
        <w:t xml:space="preserve"> </w:t>
      </w:r>
      <w:proofErr w:type="spellStart"/>
      <w:r w:rsidRPr="000D00FE">
        <w:rPr>
          <w:bCs/>
        </w:rPr>
        <w:t>jalan</w:t>
      </w:r>
      <w:proofErr w:type="spellEnd"/>
      <w:r w:rsidRPr="000D00FE">
        <w:rPr>
          <w:bCs/>
        </w:rPr>
        <w:t xml:space="preserve">, </w:t>
      </w:r>
      <w:proofErr w:type="spellStart"/>
      <w:r w:rsidRPr="000D00FE">
        <w:rPr>
          <w:bCs/>
        </w:rPr>
        <w:t>karakteristik</w:t>
      </w:r>
      <w:proofErr w:type="spellEnd"/>
      <w:r w:rsidRPr="000D00FE">
        <w:rPr>
          <w:bCs/>
        </w:rPr>
        <w:t xml:space="preserve"> </w:t>
      </w:r>
      <w:proofErr w:type="spellStart"/>
      <w:r w:rsidRPr="000D00FE">
        <w:rPr>
          <w:bCs/>
        </w:rPr>
        <w:t>kendaraan</w:t>
      </w:r>
      <w:proofErr w:type="spellEnd"/>
      <w:r w:rsidRPr="000D00FE">
        <w:rPr>
          <w:bCs/>
        </w:rPr>
        <w:t xml:space="preserve">, dan </w:t>
      </w:r>
      <w:proofErr w:type="spellStart"/>
      <w:r w:rsidRPr="000D00FE">
        <w:rPr>
          <w:bCs/>
        </w:rPr>
        <w:t>hambatan</w:t>
      </w:r>
      <w:proofErr w:type="spellEnd"/>
      <w:r w:rsidRPr="000D00FE">
        <w:rPr>
          <w:bCs/>
        </w:rPr>
        <w:t xml:space="preserve"> </w:t>
      </w:r>
      <w:proofErr w:type="spellStart"/>
      <w:r w:rsidRPr="000D00FE">
        <w:rPr>
          <w:bCs/>
        </w:rPr>
        <w:t>samping</w:t>
      </w:r>
      <w:proofErr w:type="spellEnd"/>
      <w:r w:rsidRPr="000D00FE">
        <w:rPr>
          <w:bCs/>
        </w:rPr>
        <w:t xml:space="preserve">. </w:t>
      </w:r>
      <w:proofErr w:type="spellStart"/>
      <w:r w:rsidRPr="000D00FE">
        <w:rPr>
          <w:bCs/>
        </w:rPr>
        <w:t>Memahami</w:t>
      </w:r>
      <w:proofErr w:type="spellEnd"/>
      <w:r w:rsidRPr="000D00FE">
        <w:rPr>
          <w:bCs/>
        </w:rPr>
        <w:t xml:space="preserve"> </w:t>
      </w:r>
      <w:proofErr w:type="spellStart"/>
      <w:r w:rsidRPr="000D00FE">
        <w:rPr>
          <w:bCs/>
        </w:rPr>
        <w:t>konsep-konsep</w:t>
      </w:r>
      <w:proofErr w:type="spellEnd"/>
      <w:r w:rsidRPr="000D00FE">
        <w:rPr>
          <w:bCs/>
        </w:rPr>
        <w:t xml:space="preserve"> </w:t>
      </w:r>
      <w:proofErr w:type="spellStart"/>
      <w:r w:rsidRPr="000D00FE">
        <w:rPr>
          <w:bCs/>
        </w:rPr>
        <w:t>ini</w:t>
      </w:r>
      <w:proofErr w:type="spellEnd"/>
      <w:r w:rsidRPr="000D00FE">
        <w:rPr>
          <w:bCs/>
        </w:rPr>
        <w:t xml:space="preserve"> </w:t>
      </w:r>
      <w:proofErr w:type="spellStart"/>
      <w:r w:rsidRPr="000D00FE">
        <w:rPr>
          <w:bCs/>
        </w:rPr>
        <w:t>penting</w:t>
      </w:r>
      <w:proofErr w:type="spellEnd"/>
      <w:r w:rsidRPr="000D00FE">
        <w:rPr>
          <w:bCs/>
        </w:rPr>
        <w:t xml:space="preserve"> </w:t>
      </w:r>
      <w:proofErr w:type="spellStart"/>
      <w:r w:rsidRPr="000D00FE">
        <w:rPr>
          <w:bCs/>
        </w:rPr>
        <w:t>untuk</w:t>
      </w:r>
      <w:proofErr w:type="spellEnd"/>
      <w:r w:rsidRPr="000D00FE">
        <w:rPr>
          <w:bCs/>
        </w:rPr>
        <w:t xml:space="preserve"> </w:t>
      </w:r>
      <w:proofErr w:type="spellStart"/>
      <w:r w:rsidRPr="000D00FE">
        <w:rPr>
          <w:bCs/>
        </w:rPr>
        <w:t>menganalisis</w:t>
      </w:r>
      <w:proofErr w:type="spellEnd"/>
      <w:r w:rsidRPr="000D00FE">
        <w:rPr>
          <w:bCs/>
        </w:rPr>
        <w:t xml:space="preserve"> </w:t>
      </w:r>
      <w:proofErr w:type="spellStart"/>
      <w:r w:rsidRPr="000D00FE">
        <w:rPr>
          <w:bCs/>
        </w:rPr>
        <w:t>kinerja</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dan </w:t>
      </w:r>
      <w:proofErr w:type="spellStart"/>
      <w:r w:rsidRPr="000D00FE">
        <w:rPr>
          <w:bCs/>
        </w:rPr>
        <w:t>mengembangkan</w:t>
      </w:r>
      <w:proofErr w:type="spellEnd"/>
      <w:r w:rsidRPr="000D00FE">
        <w:rPr>
          <w:bCs/>
        </w:rPr>
        <w:t xml:space="preserve"> </w:t>
      </w:r>
      <w:proofErr w:type="spellStart"/>
      <w:r w:rsidRPr="000D00FE">
        <w:rPr>
          <w:bCs/>
        </w:rPr>
        <w:t>solusi</w:t>
      </w:r>
      <w:proofErr w:type="spellEnd"/>
      <w:r w:rsidRPr="000D00FE">
        <w:rPr>
          <w:bCs/>
        </w:rPr>
        <w:t xml:space="preserve"> yang </w:t>
      </w:r>
      <w:proofErr w:type="spellStart"/>
      <w:r w:rsidRPr="000D00FE">
        <w:rPr>
          <w:bCs/>
        </w:rPr>
        <w:t>efektif</w:t>
      </w:r>
      <w:proofErr w:type="spellEnd"/>
      <w:r w:rsidRPr="000D00FE">
        <w:rPr>
          <w:bCs/>
        </w:rPr>
        <w:t xml:space="preserve"> </w:t>
      </w:r>
      <w:proofErr w:type="spellStart"/>
      <w:r w:rsidRPr="000D00FE">
        <w:rPr>
          <w:bCs/>
        </w:rPr>
        <w:t>untuk</w:t>
      </w:r>
      <w:proofErr w:type="spellEnd"/>
      <w:r w:rsidRPr="000D00FE">
        <w:rPr>
          <w:bCs/>
        </w:rPr>
        <w:t xml:space="preserve"> </w:t>
      </w:r>
      <w:proofErr w:type="spellStart"/>
      <w:r w:rsidRPr="000D00FE">
        <w:rPr>
          <w:bCs/>
        </w:rPr>
        <w:t>Simpang</w:t>
      </w:r>
      <w:proofErr w:type="spellEnd"/>
      <w:r w:rsidRPr="000D00FE">
        <w:rPr>
          <w:bCs/>
        </w:rPr>
        <w:t xml:space="preserve"> </w:t>
      </w:r>
      <w:proofErr w:type="spellStart"/>
      <w:r w:rsidRPr="000D00FE">
        <w:rPr>
          <w:bCs/>
        </w:rPr>
        <w:t>Besinyal</w:t>
      </w:r>
      <w:proofErr w:type="spellEnd"/>
      <w:r w:rsidRPr="000D00FE">
        <w:rPr>
          <w:bCs/>
        </w:rPr>
        <w:t xml:space="preserve"> </w:t>
      </w:r>
      <w:proofErr w:type="spellStart"/>
      <w:r w:rsidRPr="000D00FE">
        <w:rPr>
          <w:bCs/>
        </w:rPr>
        <w:t>Semampir</w:t>
      </w:r>
      <w:proofErr w:type="spellEnd"/>
      <w:r w:rsidRPr="000D00FE">
        <w:rPr>
          <w:bCs/>
        </w:rPr>
        <w:t>.</w:t>
      </w:r>
    </w:p>
    <w:p w14:paraId="384C3A11" w14:textId="77777777" w:rsidR="004E70FA" w:rsidRPr="000D00FE" w:rsidRDefault="004E70FA" w:rsidP="004E70FA">
      <w:pPr>
        <w:spacing w:line="360" w:lineRule="auto"/>
        <w:jc w:val="both"/>
        <w:rPr>
          <w:bCs/>
        </w:rPr>
      </w:pPr>
    </w:p>
    <w:p w14:paraId="756A31AE" w14:textId="77777777" w:rsidR="004E70FA" w:rsidRPr="000D00FE" w:rsidRDefault="004E70FA" w:rsidP="004E70FA">
      <w:pPr>
        <w:spacing w:line="360" w:lineRule="auto"/>
        <w:jc w:val="both"/>
        <w:rPr>
          <w:bCs/>
        </w:rPr>
      </w:pPr>
    </w:p>
    <w:p w14:paraId="0600D361" w14:textId="77777777" w:rsidR="004E70FA" w:rsidRPr="000D00FE" w:rsidRDefault="004E70FA" w:rsidP="004E70FA">
      <w:pPr>
        <w:spacing w:line="360" w:lineRule="auto"/>
        <w:jc w:val="both"/>
        <w:rPr>
          <w:bCs/>
        </w:rPr>
      </w:pPr>
      <w:r w:rsidRPr="000D00FE">
        <w:rPr>
          <w:bCs/>
        </w:rPr>
        <w:t xml:space="preserve">Kata </w:t>
      </w:r>
      <w:proofErr w:type="spellStart"/>
      <w:proofErr w:type="gramStart"/>
      <w:r w:rsidRPr="000D00FE">
        <w:rPr>
          <w:bCs/>
        </w:rPr>
        <w:t>Kunci</w:t>
      </w:r>
      <w:proofErr w:type="spellEnd"/>
      <w:r w:rsidRPr="000D00FE">
        <w:rPr>
          <w:bCs/>
        </w:rPr>
        <w:t xml:space="preserve"> :</w:t>
      </w:r>
      <w:proofErr w:type="gramEnd"/>
      <w:r w:rsidRPr="000D00FE">
        <w:rPr>
          <w:bCs/>
        </w:rPr>
        <w:t xml:space="preserve"> </w:t>
      </w:r>
      <w:proofErr w:type="spellStart"/>
      <w:r w:rsidRPr="000D00FE">
        <w:rPr>
          <w:bCs/>
        </w:rPr>
        <w:t>Kemacetan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Pr>
          <w:bCs/>
        </w:rPr>
        <w:t xml:space="preserve">, </w:t>
      </w:r>
      <w:proofErr w:type="spellStart"/>
      <w:r w:rsidRPr="000D00FE">
        <w:rPr>
          <w:bCs/>
        </w:rPr>
        <w:t>Simpang</w:t>
      </w:r>
      <w:proofErr w:type="spellEnd"/>
      <w:r w:rsidRPr="000D00FE">
        <w:rPr>
          <w:bCs/>
        </w:rPr>
        <w:t xml:space="preserve"> </w:t>
      </w:r>
      <w:proofErr w:type="spellStart"/>
      <w:r w:rsidRPr="000D00FE">
        <w:rPr>
          <w:bCs/>
        </w:rPr>
        <w:t>Besinyal</w:t>
      </w:r>
      <w:proofErr w:type="spellEnd"/>
      <w:r w:rsidRPr="000D00FE">
        <w:rPr>
          <w:bCs/>
        </w:rPr>
        <w:t xml:space="preserve"> </w:t>
      </w:r>
      <w:proofErr w:type="spellStart"/>
      <w:r w:rsidRPr="000D00FE">
        <w:rPr>
          <w:bCs/>
        </w:rPr>
        <w:t>Semampir</w:t>
      </w:r>
      <w:proofErr w:type="spellEnd"/>
      <w:r>
        <w:rPr>
          <w:bCs/>
        </w:rPr>
        <w:t xml:space="preserve">, </w:t>
      </w:r>
      <w:proofErr w:type="spellStart"/>
      <w:r w:rsidRPr="000D00FE">
        <w:rPr>
          <w:bCs/>
        </w:rPr>
        <w:t>Kepadatan</w:t>
      </w:r>
      <w:proofErr w:type="spellEnd"/>
      <w:r w:rsidRPr="000D00FE">
        <w:rPr>
          <w:bCs/>
        </w:rPr>
        <w:t xml:space="preserve"> </w:t>
      </w:r>
      <w:proofErr w:type="spellStart"/>
      <w:r w:rsidRPr="000D00FE">
        <w:rPr>
          <w:bCs/>
        </w:rPr>
        <w:t>lalu</w:t>
      </w:r>
      <w:proofErr w:type="spellEnd"/>
      <w:r w:rsidRPr="000D00FE">
        <w:rPr>
          <w:bCs/>
        </w:rPr>
        <w:t xml:space="preserve"> </w:t>
      </w:r>
      <w:proofErr w:type="spellStart"/>
      <w:r w:rsidRPr="000D00FE">
        <w:rPr>
          <w:bCs/>
        </w:rPr>
        <w:t>lintas</w:t>
      </w:r>
      <w:proofErr w:type="spellEnd"/>
      <w:r w:rsidRPr="000D00FE">
        <w:rPr>
          <w:bCs/>
        </w:rPr>
        <w:t xml:space="preserve"> </w:t>
      </w:r>
    </w:p>
    <w:p w14:paraId="4BD4CD40" w14:textId="77777777" w:rsidR="008D516E" w:rsidRDefault="008D516E" w:rsidP="008D516E">
      <w:pPr>
        <w:widowControl w:val="0"/>
        <w:pBdr>
          <w:top w:val="nil"/>
          <w:left w:val="nil"/>
          <w:bottom w:val="nil"/>
          <w:right w:val="nil"/>
          <w:between w:val="nil"/>
        </w:pBdr>
        <w:spacing w:line="360" w:lineRule="auto"/>
        <w:rPr>
          <w:b/>
          <w:color w:val="000000"/>
        </w:rPr>
      </w:pPr>
    </w:p>
    <w:p w14:paraId="3DD2F5B4" w14:textId="77777777" w:rsidR="008D516E" w:rsidRDefault="008D516E" w:rsidP="008D516E">
      <w:pPr>
        <w:widowControl w:val="0"/>
        <w:pBdr>
          <w:top w:val="nil"/>
          <w:left w:val="nil"/>
          <w:bottom w:val="nil"/>
          <w:right w:val="nil"/>
          <w:between w:val="nil"/>
        </w:pBdr>
        <w:spacing w:line="360" w:lineRule="auto"/>
        <w:rPr>
          <w:b/>
          <w:color w:val="000000"/>
        </w:rPr>
      </w:pPr>
    </w:p>
    <w:p w14:paraId="3406989A" w14:textId="68B9EAC1" w:rsidR="00A55F08" w:rsidRDefault="00A55F08">
      <w:pPr>
        <w:spacing w:line="360" w:lineRule="auto"/>
        <w:jc w:val="right"/>
        <w:rPr>
          <w:b/>
          <w:color w:val="974705"/>
        </w:rPr>
      </w:pPr>
    </w:p>
    <w:p w14:paraId="3F6FE8FF" w14:textId="77777777" w:rsidR="004E70FA" w:rsidRDefault="004E70FA">
      <w:pPr>
        <w:spacing w:line="360" w:lineRule="auto"/>
        <w:jc w:val="right"/>
        <w:rPr>
          <w:b/>
          <w:color w:val="974705"/>
        </w:rPr>
      </w:pPr>
    </w:p>
    <w:p w14:paraId="2EB92C6D" w14:textId="77777777" w:rsidR="000D00FE" w:rsidRPr="000D00FE" w:rsidRDefault="000D00FE" w:rsidP="000D00FE">
      <w:pPr>
        <w:spacing w:line="360" w:lineRule="auto"/>
        <w:jc w:val="center"/>
        <w:rPr>
          <w:b/>
          <w:i/>
          <w:iCs/>
        </w:rPr>
      </w:pPr>
      <w:r w:rsidRPr="000D00FE">
        <w:rPr>
          <w:b/>
          <w:i/>
          <w:iCs/>
        </w:rPr>
        <w:lastRenderedPageBreak/>
        <w:t>Abstract</w:t>
      </w:r>
    </w:p>
    <w:p w14:paraId="10EA1809" w14:textId="77777777" w:rsidR="000D00FE" w:rsidRPr="000D00FE" w:rsidRDefault="000D00FE" w:rsidP="000D00FE">
      <w:pPr>
        <w:spacing w:line="360" w:lineRule="auto"/>
        <w:jc w:val="both"/>
        <w:rPr>
          <w:bCs/>
          <w:i/>
          <w:iCs/>
        </w:rPr>
      </w:pPr>
    </w:p>
    <w:p w14:paraId="7FA8BADA" w14:textId="629DC9F1" w:rsidR="000D00FE" w:rsidRPr="000D00FE" w:rsidRDefault="000D00FE" w:rsidP="000D00FE">
      <w:pPr>
        <w:spacing w:line="360" w:lineRule="auto"/>
        <w:jc w:val="both"/>
        <w:rPr>
          <w:bCs/>
          <w:i/>
          <w:iCs/>
        </w:rPr>
      </w:pPr>
      <w:r w:rsidRPr="000D00FE">
        <w:rPr>
          <w:bCs/>
          <w:i/>
          <w:iCs/>
        </w:rPr>
        <w:t xml:space="preserve">Traffic congestion is a common problem in urban areas, including the </w:t>
      </w:r>
      <w:proofErr w:type="spellStart"/>
      <w:r w:rsidRPr="000D00FE">
        <w:rPr>
          <w:bCs/>
          <w:i/>
          <w:iCs/>
        </w:rPr>
        <w:t>Semampir</w:t>
      </w:r>
      <w:proofErr w:type="spellEnd"/>
      <w:r w:rsidRPr="000D00FE">
        <w:rPr>
          <w:bCs/>
          <w:i/>
          <w:iCs/>
        </w:rPr>
        <w:t xml:space="preserve"> Signalized Intersection in Kediri City. This congestion is caused by continuous traffic mixing. It leads to travel delays, increased fuel consumption, and negative environmental impacts. Factors contributing to congestion include undisciplined road users, counterflow traffic, lack of supervision, on-street parking, uneven road surfaces, and inadequate pedestrian </w:t>
      </w:r>
      <w:proofErr w:type="spellStart"/>
      <w:proofErr w:type="gramStart"/>
      <w:r w:rsidRPr="000D00FE">
        <w:rPr>
          <w:bCs/>
          <w:i/>
          <w:iCs/>
        </w:rPr>
        <w:t>crossings.Analyzing</w:t>
      </w:r>
      <w:proofErr w:type="spellEnd"/>
      <w:proofErr w:type="gramEnd"/>
      <w:r w:rsidRPr="000D00FE">
        <w:rPr>
          <w:bCs/>
          <w:i/>
          <w:iCs/>
        </w:rPr>
        <w:t xml:space="preserve"> traffic density at the </w:t>
      </w:r>
      <w:proofErr w:type="spellStart"/>
      <w:r w:rsidRPr="000D00FE">
        <w:rPr>
          <w:bCs/>
          <w:i/>
          <w:iCs/>
        </w:rPr>
        <w:t>Semampir</w:t>
      </w:r>
      <w:proofErr w:type="spellEnd"/>
      <w:r w:rsidRPr="000D00FE">
        <w:rPr>
          <w:bCs/>
          <w:i/>
          <w:iCs/>
        </w:rPr>
        <w:t xml:space="preserve"> Signalized Intersection is crucial for finding effective solutions. Data on vehicle volume, average speed, travel time, and movement patterns will inform infrastructure and traffic system improvements. The research aims to determine the queue length and traffic performance at the intersection and propose solutions for </w:t>
      </w:r>
      <w:proofErr w:type="spellStart"/>
      <w:proofErr w:type="gramStart"/>
      <w:r w:rsidRPr="000D00FE">
        <w:rPr>
          <w:bCs/>
          <w:i/>
          <w:iCs/>
        </w:rPr>
        <w:t>improvement.This</w:t>
      </w:r>
      <w:proofErr w:type="spellEnd"/>
      <w:proofErr w:type="gramEnd"/>
      <w:r w:rsidRPr="000D00FE">
        <w:rPr>
          <w:bCs/>
          <w:i/>
          <w:iCs/>
        </w:rPr>
        <w:t xml:space="preserve"> study falls under transportation engineering, with a focus on transportation mode. The literature review introduces traffic flow concepts such as volume, speed, density, road capacity, vehicle characteristics, and lateral encroachment. Understanding these concepts is essential for </w:t>
      </w:r>
      <w:proofErr w:type="spellStart"/>
      <w:r w:rsidRPr="000D00FE">
        <w:rPr>
          <w:bCs/>
          <w:i/>
          <w:iCs/>
        </w:rPr>
        <w:t>analyzing</w:t>
      </w:r>
      <w:proofErr w:type="spellEnd"/>
      <w:r w:rsidRPr="000D00FE">
        <w:rPr>
          <w:bCs/>
          <w:i/>
          <w:iCs/>
        </w:rPr>
        <w:t xml:space="preserve"> traffic performance and developing effective solutions for the </w:t>
      </w:r>
      <w:proofErr w:type="spellStart"/>
      <w:r w:rsidRPr="000D00FE">
        <w:rPr>
          <w:bCs/>
          <w:i/>
          <w:iCs/>
        </w:rPr>
        <w:t>Semampir</w:t>
      </w:r>
      <w:proofErr w:type="spellEnd"/>
      <w:r w:rsidRPr="000D00FE">
        <w:rPr>
          <w:bCs/>
          <w:i/>
          <w:iCs/>
        </w:rPr>
        <w:t xml:space="preserve"> Signalized Intersection.</w:t>
      </w:r>
    </w:p>
    <w:p w14:paraId="07153622" w14:textId="77777777" w:rsidR="000D00FE" w:rsidRPr="000D00FE" w:rsidRDefault="000D00FE" w:rsidP="000D00FE">
      <w:pPr>
        <w:spacing w:line="360" w:lineRule="auto"/>
        <w:jc w:val="both"/>
        <w:rPr>
          <w:bCs/>
          <w:i/>
          <w:iCs/>
        </w:rPr>
      </w:pPr>
    </w:p>
    <w:p w14:paraId="53CA706C" w14:textId="5169EB31" w:rsidR="000D00FE" w:rsidRPr="000D00FE" w:rsidRDefault="000D00FE" w:rsidP="000D00FE">
      <w:pPr>
        <w:spacing w:line="360" w:lineRule="auto"/>
        <w:jc w:val="both"/>
        <w:rPr>
          <w:bCs/>
          <w:i/>
          <w:iCs/>
        </w:rPr>
      </w:pPr>
      <w:r w:rsidRPr="000D00FE">
        <w:rPr>
          <w:bCs/>
          <w:i/>
          <w:iCs/>
        </w:rPr>
        <w:t xml:space="preserve">Keywords: traffic congestion, </w:t>
      </w:r>
      <w:proofErr w:type="spellStart"/>
      <w:r w:rsidRPr="000D00FE">
        <w:rPr>
          <w:bCs/>
          <w:i/>
          <w:iCs/>
        </w:rPr>
        <w:t>Semampir</w:t>
      </w:r>
      <w:proofErr w:type="spellEnd"/>
      <w:r w:rsidRPr="000D00FE">
        <w:rPr>
          <w:bCs/>
          <w:i/>
          <w:iCs/>
        </w:rPr>
        <w:t xml:space="preserve"> Signalized Intersection, traffic density</w:t>
      </w:r>
    </w:p>
    <w:p w14:paraId="1847B04F" w14:textId="77777777" w:rsidR="000D00FE" w:rsidRPr="000D00FE" w:rsidRDefault="000D00FE" w:rsidP="000D00FE">
      <w:pPr>
        <w:spacing w:line="360" w:lineRule="auto"/>
        <w:rPr>
          <w:b/>
          <w:color w:val="974705"/>
        </w:rPr>
      </w:pPr>
    </w:p>
    <w:p w14:paraId="11438EB5" w14:textId="77777777" w:rsidR="000D00FE" w:rsidRPr="000D00FE" w:rsidRDefault="000D00FE" w:rsidP="000D00FE">
      <w:pPr>
        <w:spacing w:line="360" w:lineRule="auto"/>
        <w:rPr>
          <w:b/>
          <w:color w:val="974705"/>
        </w:rPr>
      </w:pPr>
    </w:p>
    <w:p w14:paraId="67C67E95" w14:textId="77777777" w:rsidR="000D00FE" w:rsidRPr="000D00FE" w:rsidRDefault="000D00FE" w:rsidP="000D00FE">
      <w:pPr>
        <w:spacing w:line="360" w:lineRule="auto"/>
        <w:rPr>
          <w:b/>
          <w:color w:val="974705"/>
        </w:rPr>
      </w:pPr>
    </w:p>
    <w:p w14:paraId="44F3093F" w14:textId="77777777" w:rsidR="000D00FE" w:rsidRPr="000D00FE" w:rsidRDefault="000D00FE" w:rsidP="000D00FE">
      <w:pPr>
        <w:spacing w:line="360" w:lineRule="auto"/>
        <w:rPr>
          <w:b/>
          <w:color w:val="974705"/>
        </w:rPr>
      </w:pPr>
    </w:p>
    <w:p w14:paraId="3AB69E0A" w14:textId="77777777" w:rsidR="000D00FE" w:rsidRPr="000D00FE" w:rsidRDefault="000D00FE" w:rsidP="000D00FE">
      <w:pPr>
        <w:spacing w:line="360" w:lineRule="auto"/>
        <w:rPr>
          <w:b/>
          <w:color w:val="974705"/>
        </w:rPr>
      </w:pPr>
    </w:p>
    <w:p w14:paraId="0AD9AB8B" w14:textId="77777777" w:rsidR="000D00FE" w:rsidRPr="000D00FE" w:rsidRDefault="000D00FE" w:rsidP="000D00FE">
      <w:pPr>
        <w:spacing w:line="360" w:lineRule="auto"/>
        <w:rPr>
          <w:b/>
          <w:color w:val="974705"/>
        </w:rPr>
      </w:pPr>
    </w:p>
    <w:p w14:paraId="5B96B907" w14:textId="77777777" w:rsidR="000D00FE" w:rsidRPr="000D00FE" w:rsidRDefault="000D00FE" w:rsidP="000D00FE">
      <w:pPr>
        <w:spacing w:line="360" w:lineRule="auto"/>
        <w:rPr>
          <w:b/>
          <w:color w:val="974705"/>
        </w:rPr>
      </w:pPr>
    </w:p>
    <w:p w14:paraId="404530F6" w14:textId="77777777" w:rsidR="000D00FE" w:rsidRPr="000D00FE" w:rsidRDefault="000D00FE" w:rsidP="000D00FE">
      <w:pPr>
        <w:spacing w:line="360" w:lineRule="auto"/>
        <w:rPr>
          <w:b/>
          <w:color w:val="974705"/>
        </w:rPr>
      </w:pPr>
    </w:p>
    <w:p w14:paraId="39742B07" w14:textId="77777777" w:rsidR="000D00FE" w:rsidRPr="000D00FE" w:rsidRDefault="000D00FE" w:rsidP="000D00FE">
      <w:pPr>
        <w:spacing w:line="360" w:lineRule="auto"/>
        <w:rPr>
          <w:b/>
          <w:color w:val="974705"/>
        </w:rPr>
      </w:pPr>
    </w:p>
    <w:p w14:paraId="38A38755" w14:textId="77777777" w:rsidR="000D00FE" w:rsidRPr="000D00FE" w:rsidRDefault="000D00FE" w:rsidP="000D00FE">
      <w:pPr>
        <w:spacing w:line="360" w:lineRule="auto"/>
        <w:rPr>
          <w:b/>
          <w:color w:val="974705"/>
        </w:rPr>
      </w:pPr>
    </w:p>
    <w:p w14:paraId="006DC134" w14:textId="77777777" w:rsidR="004E70FA" w:rsidRDefault="004E70FA">
      <w:pPr>
        <w:spacing w:line="360" w:lineRule="auto"/>
        <w:jc w:val="center"/>
        <w:rPr>
          <w:b/>
        </w:rPr>
      </w:pPr>
    </w:p>
    <w:p w14:paraId="5B515B25" w14:textId="77777777" w:rsidR="004E70FA" w:rsidRDefault="004E70FA">
      <w:pPr>
        <w:spacing w:line="360" w:lineRule="auto"/>
        <w:jc w:val="center"/>
        <w:rPr>
          <w:b/>
        </w:rPr>
      </w:pPr>
    </w:p>
    <w:sectPr w:rsidR="004E70FA">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101" w14:textId="77777777" w:rsidR="004E38FA" w:rsidRDefault="004E38FA">
      <w:r>
        <w:separator/>
      </w:r>
    </w:p>
  </w:endnote>
  <w:endnote w:type="continuationSeparator" w:id="0">
    <w:p w14:paraId="1BC80852" w14:textId="77777777" w:rsidR="004E38FA" w:rsidRDefault="004E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3629" w14:textId="77777777" w:rsidR="004E38FA" w:rsidRDefault="004E38FA">
      <w:r>
        <w:separator/>
      </w:r>
    </w:p>
  </w:footnote>
  <w:footnote w:type="continuationSeparator" w:id="0">
    <w:p w14:paraId="7A90B96E" w14:textId="77777777" w:rsidR="004E38FA" w:rsidRDefault="004E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0D"/>
    <w:multiLevelType w:val="multilevel"/>
    <w:tmpl w:val="D700A2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944AB"/>
    <w:multiLevelType w:val="multilevel"/>
    <w:tmpl w:val="782A6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4" w15:restartNumberingAfterBreak="0">
    <w:nsid w:val="09732FB6"/>
    <w:multiLevelType w:val="hybridMultilevel"/>
    <w:tmpl w:val="386E5662"/>
    <w:lvl w:ilvl="0" w:tplc="C576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1603A"/>
    <w:multiLevelType w:val="hybridMultilevel"/>
    <w:tmpl w:val="3A0C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3AA7"/>
    <w:multiLevelType w:val="multilevel"/>
    <w:tmpl w:val="B93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30FFF"/>
    <w:multiLevelType w:val="hybridMultilevel"/>
    <w:tmpl w:val="B1D00B2A"/>
    <w:lvl w:ilvl="0" w:tplc="BC36EEA0">
      <w:start w:val="1"/>
      <w:numFmt w:val="decimal"/>
      <w:lvlText w:val="[%1]"/>
      <w:lvlJc w:val="left"/>
      <w:pPr>
        <w:ind w:left="639" w:hanging="478"/>
      </w:pPr>
      <w:rPr>
        <w:rFonts w:ascii="Times New Roman" w:eastAsia="Times New Roman" w:hAnsi="Times New Roman" w:cs="Times New Roman" w:hint="default"/>
        <w:w w:val="100"/>
        <w:sz w:val="22"/>
        <w:szCs w:val="22"/>
        <w:lang w:val="en-US" w:eastAsia="en-US" w:bidi="ar-SA"/>
      </w:rPr>
    </w:lvl>
    <w:lvl w:ilvl="1" w:tplc="212C1FDC">
      <w:numFmt w:val="bullet"/>
      <w:lvlText w:val="•"/>
      <w:lvlJc w:val="left"/>
      <w:pPr>
        <w:ind w:left="1456" w:hanging="478"/>
      </w:pPr>
      <w:rPr>
        <w:rFonts w:hint="default"/>
        <w:lang w:val="en-US" w:eastAsia="en-US" w:bidi="ar-SA"/>
      </w:rPr>
    </w:lvl>
    <w:lvl w:ilvl="2" w:tplc="81BA62D2">
      <w:numFmt w:val="bullet"/>
      <w:lvlText w:val="•"/>
      <w:lvlJc w:val="left"/>
      <w:pPr>
        <w:ind w:left="2273" w:hanging="478"/>
      </w:pPr>
      <w:rPr>
        <w:rFonts w:hint="default"/>
        <w:lang w:val="en-US" w:eastAsia="en-US" w:bidi="ar-SA"/>
      </w:rPr>
    </w:lvl>
    <w:lvl w:ilvl="3" w:tplc="7196F8EA">
      <w:numFmt w:val="bullet"/>
      <w:lvlText w:val="•"/>
      <w:lvlJc w:val="left"/>
      <w:pPr>
        <w:ind w:left="3089" w:hanging="478"/>
      </w:pPr>
      <w:rPr>
        <w:rFonts w:hint="default"/>
        <w:lang w:val="en-US" w:eastAsia="en-US" w:bidi="ar-SA"/>
      </w:rPr>
    </w:lvl>
    <w:lvl w:ilvl="4" w:tplc="D0A6F8F8">
      <w:numFmt w:val="bullet"/>
      <w:lvlText w:val="•"/>
      <w:lvlJc w:val="left"/>
      <w:pPr>
        <w:ind w:left="3906" w:hanging="478"/>
      </w:pPr>
      <w:rPr>
        <w:rFonts w:hint="default"/>
        <w:lang w:val="en-US" w:eastAsia="en-US" w:bidi="ar-SA"/>
      </w:rPr>
    </w:lvl>
    <w:lvl w:ilvl="5" w:tplc="C43A94AE">
      <w:numFmt w:val="bullet"/>
      <w:lvlText w:val="•"/>
      <w:lvlJc w:val="left"/>
      <w:pPr>
        <w:ind w:left="4722" w:hanging="478"/>
      </w:pPr>
      <w:rPr>
        <w:rFonts w:hint="default"/>
        <w:lang w:val="en-US" w:eastAsia="en-US" w:bidi="ar-SA"/>
      </w:rPr>
    </w:lvl>
    <w:lvl w:ilvl="6" w:tplc="6320345A">
      <w:numFmt w:val="bullet"/>
      <w:lvlText w:val="•"/>
      <w:lvlJc w:val="left"/>
      <w:pPr>
        <w:ind w:left="5539" w:hanging="478"/>
      </w:pPr>
      <w:rPr>
        <w:rFonts w:hint="default"/>
        <w:lang w:val="en-US" w:eastAsia="en-US" w:bidi="ar-SA"/>
      </w:rPr>
    </w:lvl>
    <w:lvl w:ilvl="7" w:tplc="E86ABF02">
      <w:numFmt w:val="bullet"/>
      <w:lvlText w:val="•"/>
      <w:lvlJc w:val="left"/>
      <w:pPr>
        <w:ind w:left="6355" w:hanging="478"/>
      </w:pPr>
      <w:rPr>
        <w:rFonts w:hint="default"/>
        <w:lang w:val="en-US" w:eastAsia="en-US" w:bidi="ar-SA"/>
      </w:rPr>
    </w:lvl>
    <w:lvl w:ilvl="8" w:tplc="2A32394C">
      <w:numFmt w:val="bullet"/>
      <w:lvlText w:val="•"/>
      <w:lvlJc w:val="left"/>
      <w:pPr>
        <w:ind w:left="7172" w:hanging="478"/>
      </w:pPr>
      <w:rPr>
        <w:rFonts w:hint="default"/>
        <w:lang w:val="en-US" w:eastAsia="en-US" w:bidi="ar-SA"/>
      </w:rPr>
    </w:lvl>
  </w:abstractNum>
  <w:abstractNum w:abstractNumId="8" w15:restartNumberingAfterBreak="0">
    <w:nsid w:val="180772CC"/>
    <w:multiLevelType w:val="multilevel"/>
    <w:tmpl w:val="89F286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B26B4"/>
    <w:multiLevelType w:val="hybridMultilevel"/>
    <w:tmpl w:val="FA065E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A9B6CAE"/>
    <w:multiLevelType w:val="hybridMultilevel"/>
    <w:tmpl w:val="1EE0E25A"/>
    <w:lvl w:ilvl="0" w:tplc="6C1CCA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4DE"/>
    <w:multiLevelType w:val="hybridMultilevel"/>
    <w:tmpl w:val="3E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360"/>
    <w:multiLevelType w:val="multilevel"/>
    <w:tmpl w:val="6E1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E0AD0"/>
    <w:multiLevelType w:val="hybridMultilevel"/>
    <w:tmpl w:val="80D84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27A58CF"/>
    <w:multiLevelType w:val="hybridMultilevel"/>
    <w:tmpl w:val="1680AAC4"/>
    <w:lvl w:ilvl="0" w:tplc="249021D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281732B8"/>
    <w:multiLevelType w:val="multilevel"/>
    <w:tmpl w:val="D5D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B072B"/>
    <w:multiLevelType w:val="multilevel"/>
    <w:tmpl w:val="3CE0B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653FF"/>
    <w:multiLevelType w:val="multilevel"/>
    <w:tmpl w:val="57D6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4E6CE1"/>
    <w:multiLevelType w:val="hybridMultilevel"/>
    <w:tmpl w:val="A55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86C97"/>
    <w:multiLevelType w:val="multilevel"/>
    <w:tmpl w:val="1CD8DCA2"/>
    <w:lvl w:ilvl="0">
      <w:start w:val="3"/>
      <w:numFmt w:val="decimal"/>
      <w:lvlText w:val="%1"/>
      <w:lvlJc w:val="left"/>
      <w:pPr>
        <w:ind w:left="1308" w:hanging="721"/>
      </w:pPr>
      <w:rPr>
        <w:rFonts w:hint="default"/>
        <w:lang w:val="id" w:eastAsia="en-US" w:bidi="ar-SA"/>
      </w:rPr>
    </w:lvl>
    <w:lvl w:ilvl="1">
      <w:start w:val="1"/>
      <w:numFmt w:val="decimal"/>
      <w:lvlText w:val="%1.%2"/>
      <w:lvlJc w:val="left"/>
      <w:pPr>
        <w:ind w:left="1308"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pPr>
      <w:rPr>
        <w:rFonts w:hint="default"/>
        <w:w w:val="100"/>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984" w:hanging="360"/>
      </w:pPr>
      <w:rPr>
        <w:rFonts w:hint="default"/>
        <w:lang w:val="id" w:eastAsia="en-US" w:bidi="ar-SA"/>
      </w:rPr>
    </w:lvl>
    <w:lvl w:ilvl="5">
      <w:numFmt w:val="bullet"/>
      <w:lvlText w:val="•"/>
      <w:lvlJc w:val="left"/>
      <w:pPr>
        <w:ind w:left="3948" w:hanging="360"/>
      </w:pPr>
      <w:rPr>
        <w:rFonts w:hint="default"/>
        <w:lang w:val="id" w:eastAsia="en-US" w:bidi="ar-SA"/>
      </w:rPr>
    </w:lvl>
    <w:lvl w:ilvl="6">
      <w:numFmt w:val="bullet"/>
      <w:lvlText w:val="•"/>
      <w:lvlJc w:val="left"/>
      <w:pPr>
        <w:ind w:left="4912" w:hanging="360"/>
      </w:pPr>
      <w:rPr>
        <w:rFonts w:hint="default"/>
        <w:lang w:val="id" w:eastAsia="en-US" w:bidi="ar-SA"/>
      </w:rPr>
    </w:lvl>
    <w:lvl w:ilvl="7">
      <w:numFmt w:val="bullet"/>
      <w:lvlText w:val="•"/>
      <w:lvlJc w:val="left"/>
      <w:pPr>
        <w:ind w:left="5876" w:hanging="360"/>
      </w:pPr>
      <w:rPr>
        <w:rFonts w:hint="default"/>
        <w:lang w:val="id" w:eastAsia="en-US" w:bidi="ar-SA"/>
      </w:rPr>
    </w:lvl>
    <w:lvl w:ilvl="8">
      <w:numFmt w:val="bullet"/>
      <w:lvlText w:val="•"/>
      <w:lvlJc w:val="left"/>
      <w:pPr>
        <w:ind w:left="6840" w:hanging="360"/>
      </w:pPr>
      <w:rPr>
        <w:rFonts w:hint="default"/>
        <w:lang w:val="id" w:eastAsia="en-US" w:bidi="ar-SA"/>
      </w:rPr>
    </w:lvl>
  </w:abstractNum>
  <w:abstractNum w:abstractNumId="20" w15:restartNumberingAfterBreak="0">
    <w:nsid w:val="38681EA8"/>
    <w:multiLevelType w:val="multilevel"/>
    <w:tmpl w:val="999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A0358"/>
    <w:multiLevelType w:val="hybridMultilevel"/>
    <w:tmpl w:val="0282B262"/>
    <w:lvl w:ilvl="0" w:tplc="C5DAB2EA">
      <w:start w:val="1"/>
      <w:numFmt w:val="lowerLetter"/>
      <w:lvlText w:val="%1."/>
      <w:lvlJc w:val="left"/>
      <w:pPr>
        <w:ind w:left="238" w:hanging="250"/>
      </w:pPr>
      <w:rPr>
        <w:rFonts w:ascii="Times New Roman" w:eastAsia="Times New Roman" w:hAnsi="Times New Roman" w:cs="Times New Roman" w:hint="default"/>
        <w:spacing w:val="0"/>
        <w:w w:val="100"/>
        <w:sz w:val="22"/>
        <w:szCs w:val="22"/>
        <w:lang w:val="id" w:eastAsia="en-US" w:bidi="ar-SA"/>
      </w:rPr>
    </w:lvl>
    <w:lvl w:ilvl="1" w:tplc="30D242A0">
      <w:numFmt w:val="bullet"/>
      <w:lvlText w:val="•"/>
      <w:lvlJc w:val="left"/>
      <w:pPr>
        <w:ind w:left="720" w:hanging="250"/>
      </w:pPr>
      <w:rPr>
        <w:rFonts w:hint="default"/>
        <w:lang w:val="id" w:eastAsia="en-US" w:bidi="ar-SA"/>
      </w:rPr>
    </w:lvl>
    <w:lvl w:ilvl="2" w:tplc="71A403F2">
      <w:numFmt w:val="bullet"/>
      <w:lvlText w:val="•"/>
      <w:lvlJc w:val="left"/>
      <w:pPr>
        <w:ind w:left="1200" w:hanging="250"/>
      </w:pPr>
      <w:rPr>
        <w:rFonts w:hint="default"/>
        <w:lang w:val="id" w:eastAsia="en-US" w:bidi="ar-SA"/>
      </w:rPr>
    </w:lvl>
    <w:lvl w:ilvl="3" w:tplc="C298F092">
      <w:numFmt w:val="bullet"/>
      <w:lvlText w:val="•"/>
      <w:lvlJc w:val="left"/>
      <w:pPr>
        <w:ind w:left="1680" w:hanging="250"/>
      </w:pPr>
      <w:rPr>
        <w:rFonts w:hint="default"/>
        <w:lang w:val="id" w:eastAsia="en-US" w:bidi="ar-SA"/>
      </w:rPr>
    </w:lvl>
    <w:lvl w:ilvl="4" w:tplc="D49866D6">
      <w:numFmt w:val="bullet"/>
      <w:lvlText w:val="•"/>
      <w:lvlJc w:val="left"/>
      <w:pPr>
        <w:ind w:left="2161" w:hanging="250"/>
      </w:pPr>
      <w:rPr>
        <w:rFonts w:hint="default"/>
        <w:lang w:val="id" w:eastAsia="en-US" w:bidi="ar-SA"/>
      </w:rPr>
    </w:lvl>
    <w:lvl w:ilvl="5" w:tplc="9F5ADF5C">
      <w:numFmt w:val="bullet"/>
      <w:lvlText w:val="•"/>
      <w:lvlJc w:val="left"/>
      <w:pPr>
        <w:ind w:left="2641" w:hanging="250"/>
      </w:pPr>
      <w:rPr>
        <w:rFonts w:hint="default"/>
        <w:lang w:val="id" w:eastAsia="en-US" w:bidi="ar-SA"/>
      </w:rPr>
    </w:lvl>
    <w:lvl w:ilvl="6" w:tplc="4D2E6330">
      <w:numFmt w:val="bullet"/>
      <w:lvlText w:val="•"/>
      <w:lvlJc w:val="left"/>
      <w:pPr>
        <w:ind w:left="3121" w:hanging="250"/>
      </w:pPr>
      <w:rPr>
        <w:rFonts w:hint="default"/>
        <w:lang w:val="id" w:eastAsia="en-US" w:bidi="ar-SA"/>
      </w:rPr>
    </w:lvl>
    <w:lvl w:ilvl="7" w:tplc="8BE091B2">
      <w:numFmt w:val="bullet"/>
      <w:lvlText w:val="•"/>
      <w:lvlJc w:val="left"/>
      <w:pPr>
        <w:ind w:left="3602" w:hanging="250"/>
      </w:pPr>
      <w:rPr>
        <w:rFonts w:hint="default"/>
        <w:lang w:val="id" w:eastAsia="en-US" w:bidi="ar-SA"/>
      </w:rPr>
    </w:lvl>
    <w:lvl w:ilvl="8" w:tplc="E3C2133C">
      <w:numFmt w:val="bullet"/>
      <w:lvlText w:val="•"/>
      <w:lvlJc w:val="left"/>
      <w:pPr>
        <w:ind w:left="4082" w:hanging="250"/>
      </w:pPr>
      <w:rPr>
        <w:rFonts w:hint="default"/>
        <w:lang w:val="id" w:eastAsia="en-US" w:bidi="ar-SA"/>
      </w:rPr>
    </w:lvl>
  </w:abstractNum>
  <w:abstractNum w:abstractNumId="22" w15:restartNumberingAfterBreak="0">
    <w:nsid w:val="3C0C5540"/>
    <w:multiLevelType w:val="hybridMultilevel"/>
    <w:tmpl w:val="92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34BE8"/>
    <w:multiLevelType w:val="hybridMultilevel"/>
    <w:tmpl w:val="975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053A4"/>
    <w:multiLevelType w:val="multilevel"/>
    <w:tmpl w:val="102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2B77F4"/>
    <w:multiLevelType w:val="hybridMultilevel"/>
    <w:tmpl w:val="58A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90CDB"/>
    <w:multiLevelType w:val="hybridMultilevel"/>
    <w:tmpl w:val="E918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81767"/>
    <w:multiLevelType w:val="hybridMultilevel"/>
    <w:tmpl w:val="0C2AE9A4"/>
    <w:lvl w:ilvl="0" w:tplc="D848E93A">
      <w:start w:val="1"/>
      <w:numFmt w:val="lowerLetter"/>
      <w:lvlText w:val="%1."/>
      <w:lvlJc w:val="left"/>
      <w:pPr>
        <w:ind w:left="161" w:hanging="207"/>
      </w:pPr>
      <w:rPr>
        <w:rFonts w:hint="default"/>
        <w:spacing w:val="-3"/>
        <w:w w:val="100"/>
        <w:lang w:val="en-US" w:eastAsia="en-US" w:bidi="ar-SA"/>
      </w:rPr>
    </w:lvl>
    <w:lvl w:ilvl="1" w:tplc="D2A0D15E">
      <w:numFmt w:val="bullet"/>
      <w:lvlText w:val="•"/>
      <w:lvlJc w:val="left"/>
      <w:pPr>
        <w:ind w:left="1024" w:hanging="207"/>
      </w:pPr>
      <w:rPr>
        <w:rFonts w:hint="default"/>
        <w:lang w:val="en-US" w:eastAsia="en-US" w:bidi="ar-SA"/>
      </w:rPr>
    </w:lvl>
    <w:lvl w:ilvl="2" w:tplc="8FB6B57E">
      <w:numFmt w:val="bullet"/>
      <w:lvlText w:val="•"/>
      <w:lvlJc w:val="left"/>
      <w:pPr>
        <w:ind w:left="1889" w:hanging="207"/>
      </w:pPr>
      <w:rPr>
        <w:rFonts w:hint="default"/>
        <w:lang w:val="en-US" w:eastAsia="en-US" w:bidi="ar-SA"/>
      </w:rPr>
    </w:lvl>
    <w:lvl w:ilvl="3" w:tplc="2AB819D2">
      <w:numFmt w:val="bullet"/>
      <w:lvlText w:val="•"/>
      <w:lvlJc w:val="left"/>
      <w:pPr>
        <w:ind w:left="2753" w:hanging="207"/>
      </w:pPr>
      <w:rPr>
        <w:rFonts w:hint="default"/>
        <w:lang w:val="en-US" w:eastAsia="en-US" w:bidi="ar-SA"/>
      </w:rPr>
    </w:lvl>
    <w:lvl w:ilvl="4" w:tplc="CD12DC60">
      <w:numFmt w:val="bullet"/>
      <w:lvlText w:val="•"/>
      <w:lvlJc w:val="left"/>
      <w:pPr>
        <w:ind w:left="3618" w:hanging="207"/>
      </w:pPr>
      <w:rPr>
        <w:rFonts w:hint="default"/>
        <w:lang w:val="en-US" w:eastAsia="en-US" w:bidi="ar-SA"/>
      </w:rPr>
    </w:lvl>
    <w:lvl w:ilvl="5" w:tplc="F5A212F2">
      <w:numFmt w:val="bullet"/>
      <w:lvlText w:val="•"/>
      <w:lvlJc w:val="left"/>
      <w:pPr>
        <w:ind w:left="4482" w:hanging="207"/>
      </w:pPr>
      <w:rPr>
        <w:rFonts w:hint="default"/>
        <w:lang w:val="en-US" w:eastAsia="en-US" w:bidi="ar-SA"/>
      </w:rPr>
    </w:lvl>
    <w:lvl w:ilvl="6" w:tplc="19C876E8">
      <w:numFmt w:val="bullet"/>
      <w:lvlText w:val="•"/>
      <w:lvlJc w:val="left"/>
      <w:pPr>
        <w:ind w:left="5347" w:hanging="207"/>
      </w:pPr>
      <w:rPr>
        <w:rFonts w:hint="default"/>
        <w:lang w:val="en-US" w:eastAsia="en-US" w:bidi="ar-SA"/>
      </w:rPr>
    </w:lvl>
    <w:lvl w:ilvl="7" w:tplc="3F20FE70">
      <w:numFmt w:val="bullet"/>
      <w:lvlText w:val="•"/>
      <w:lvlJc w:val="left"/>
      <w:pPr>
        <w:ind w:left="6211" w:hanging="207"/>
      </w:pPr>
      <w:rPr>
        <w:rFonts w:hint="default"/>
        <w:lang w:val="en-US" w:eastAsia="en-US" w:bidi="ar-SA"/>
      </w:rPr>
    </w:lvl>
    <w:lvl w:ilvl="8" w:tplc="C8BC6BC0">
      <w:numFmt w:val="bullet"/>
      <w:lvlText w:val="•"/>
      <w:lvlJc w:val="left"/>
      <w:pPr>
        <w:ind w:left="7076" w:hanging="207"/>
      </w:pPr>
      <w:rPr>
        <w:rFonts w:hint="default"/>
        <w:lang w:val="en-US" w:eastAsia="en-US" w:bidi="ar-SA"/>
      </w:rPr>
    </w:lvl>
  </w:abstractNum>
  <w:abstractNum w:abstractNumId="28" w15:restartNumberingAfterBreak="0">
    <w:nsid w:val="46601E76"/>
    <w:multiLevelType w:val="hybridMultilevel"/>
    <w:tmpl w:val="9C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60E2A"/>
    <w:multiLevelType w:val="hybridMultilevel"/>
    <w:tmpl w:val="7BF4C5D6"/>
    <w:lvl w:ilvl="0" w:tplc="6F989A36">
      <w:start w:val="1"/>
      <w:numFmt w:val="decimal"/>
      <w:lvlText w:val="%1."/>
      <w:lvlJc w:val="left"/>
      <w:pPr>
        <w:ind w:left="1069" w:hanging="360"/>
      </w:pPr>
      <w:rPr>
        <w:rFonts w:hint="default"/>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15:restartNumberingAfterBreak="0">
    <w:nsid w:val="4F35727C"/>
    <w:multiLevelType w:val="hybridMultilevel"/>
    <w:tmpl w:val="BB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1EE0"/>
    <w:multiLevelType w:val="hybridMultilevel"/>
    <w:tmpl w:val="81DC559A"/>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DA26A5"/>
    <w:multiLevelType w:val="multilevel"/>
    <w:tmpl w:val="822A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656B0"/>
    <w:multiLevelType w:val="hybridMultilevel"/>
    <w:tmpl w:val="DAC8A6A6"/>
    <w:lvl w:ilvl="0" w:tplc="BB62348A">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B6329F6"/>
    <w:multiLevelType w:val="hybridMultilevel"/>
    <w:tmpl w:val="029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E3E05"/>
    <w:multiLevelType w:val="multilevel"/>
    <w:tmpl w:val="0D827B2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671D7D89"/>
    <w:multiLevelType w:val="hybridMultilevel"/>
    <w:tmpl w:val="948A078A"/>
    <w:lvl w:ilvl="0" w:tplc="7778BA3A">
      <w:start w:val="1"/>
      <w:numFmt w:val="decimal"/>
      <w:lvlText w:val="%1."/>
      <w:lvlJc w:val="left"/>
      <w:pPr>
        <w:ind w:left="590" w:hanging="284"/>
        <w:jc w:val="right"/>
      </w:pPr>
      <w:rPr>
        <w:rFonts w:ascii="Times New Roman" w:eastAsia="Times New Roman" w:hAnsi="Times New Roman" w:cs="Times New Roman" w:hint="default"/>
        <w:spacing w:val="-24"/>
        <w:w w:val="95"/>
        <w:sz w:val="20"/>
        <w:szCs w:val="20"/>
        <w:lang w:val="id" w:eastAsia="en-US" w:bidi="ar-SA"/>
      </w:rPr>
    </w:lvl>
    <w:lvl w:ilvl="1" w:tplc="DC7C1ECE">
      <w:numFmt w:val="bullet"/>
      <w:lvlText w:val="•"/>
      <w:lvlJc w:val="left"/>
      <w:pPr>
        <w:ind w:left="740" w:hanging="284"/>
      </w:pPr>
      <w:rPr>
        <w:rFonts w:hint="default"/>
        <w:lang w:val="id" w:eastAsia="en-US" w:bidi="ar-SA"/>
      </w:rPr>
    </w:lvl>
    <w:lvl w:ilvl="2" w:tplc="38941982">
      <w:numFmt w:val="bullet"/>
      <w:lvlText w:val="•"/>
      <w:lvlJc w:val="left"/>
      <w:pPr>
        <w:ind w:left="1149" w:hanging="284"/>
      </w:pPr>
      <w:rPr>
        <w:rFonts w:hint="default"/>
        <w:lang w:val="id" w:eastAsia="en-US" w:bidi="ar-SA"/>
      </w:rPr>
    </w:lvl>
    <w:lvl w:ilvl="3" w:tplc="E542D242">
      <w:numFmt w:val="bullet"/>
      <w:lvlText w:val="•"/>
      <w:lvlJc w:val="left"/>
      <w:pPr>
        <w:ind w:left="1558" w:hanging="284"/>
      </w:pPr>
      <w:rPr>
        <w:rFonts w:hint="default"/>
        <w:lang w:val="id" w:eastAsia="en-US" w:bidi="ar-SA"/>
      </w:rPr>
    </w:lvl>
    <w:lvl w:ilvl="4" w:tplc="B8F4F960">
      <w:numFmt w:val="bullet"/>
      <w:lvlText w:val="•"/>
      <w:lvlJc w:val="left"/>
      <w:pPr>
        <w:ind w:left="1967" w:hanging="284"/>
      </w:pPr>
      <w:rPr>
        <w:rFonts w:hint="default"/>
        <w:lang w:val="id" w:eastAsia="en-US" w:bidi="ar-SA"/>
      </w:rPr>
    </w:lvl>
    <w:lvl w:ilvl="5" w:tplc="9CBA21F2">
      <w:numFmt w:val="bullet"/>
      <w:lvlText w:val="•"/>
      <w:lvlJc w:val="left"/>
      <w:pPr>
        <w:ind w:left="2377" w:hanging="284"/>
      </w:pPr>
      <w:rPr>
        <w:rFonts w:hint="default"/>
        <w:lang w:val="id" w:eastAsia="en-US" w:bidi="ar-SA"/>
      </w:rPr>
    </w:lvl>
    <w:lvl w:ilvl="6" w:tplc="8EDE7B12">
      <w:numFmt w:val="bullet"/>
      <w:lvlText w:val="•"/>
      <w:lvlJc w:val="left"/>
      <w:pPr>
        <w:ind w:left="2786" w:hanging="284"/>
      </w:pPr>
      <w:rPr>
        <w:rFonts w:hint="default"/>
        <w:lang w:val="id" w:eastAsia="en-US" w:bidi="ar-SA"/>
      </w:rPr>
    </w:lvl>
    <w:lvl w:ilvl="7" w:tplc="EE827AD4">
      <w:numFmt w:val="bullet"/>
      <w:lvlText w:val="•"/>
      <w:lvlJc w:val="left"/>
      <w:pPr>
        <w:ind w:left="3195" w:hanging="284"/>
      </w:pPr>
      <w:rPr>
        <w:rFonts w:hint="default"/>
        <w:lang w:val="id" w:eastAsia="en-US" w:bidi="ar-SA"/>
      </w:rPr>
    </w:lvl>
    <w:lvl w:ilvl="8" w:tplc="74D2FB32">
      <w:numFmt w:val="bullet"/>
      <w:lvlText w:val="•"/>
      <w:lvlJc w:val="left"/>
      <w:pPr>
        <w:ind w:left="3605" w:hanging="284"/>
      </w:pPr>
      <w:rPr>
        <w:rFonts w:hint="default"/>
        <w:lang w:val="id" w:eastAsia="en-US" w:bidi="ar-SA"/>
      </w:rPr>
    </w:lvl>
  </w:abstractNum>
  <w:abstractNum w:abstractNumId="37" w15:restartNumberingAfterBreak="0">
    <w:nsid w:val="6B2A689F"/>
    <w:multiLevelType w:val="hybridMultilevel"/>
    <w:tmpl w:val="BDB8D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B637ECD"/>
    <w:multiLevelType w:val="hybridMultilevel"/>
    <w:tmpl w:val="BFE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C1C6A"/>
    <w:multiLevelType w:val="multilevel"/>
    <w:tmpl w:val="292E541A"/>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D09309E"/>
    <w:multiLevelType w:val="hybridMultilevel"/>
    <w:tmpl w:val="381849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E48089F"/>
    <w:multiLevelType w:val="hybridMultilevel"/>
    <w:tmpl w:val="DD6860F0"/>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9136E"/>
    <w:multiLevelType w:val="multilevel"/>
    <w:tmpl w:val="3084B23E"/>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FCC4615"/>
    <w:multiLevelType w:val="hybridMultilevel"/>
    <w:tmpl w:val="C340E7D2"/>
    <w:lvl w:ilvl="0" w:tplc="190E979E">
      <w:start w:val="1"/>
      <w:numFmt w:val="decimal"/>
      <w:lvlText w:val="%1."/>
      <w:lvlJc w:val="left"/>
      <w:pPr>
        <w:ind w:left="380" w:hanging="219"/>
        <w:jc w:val="left"/>
      </w:pPr>
      <w:rPr>
        <w:rFonts w:ascii="Times New Roman" w:eastAsia="Times New Roman" w:hAnsi="Times New Roman" w:cs="Times New Roman" w:hint="default"/>
        <w:w w:val="100"/>
        <w:sz w:val="22"/>
        <w:szCs w:val="22"/>
        <w:lang w:val="en-US" w:eastAsia="en-US" w:bidi="ar-SA"/>
      </w:rPr>
    </w:lvl>
    <w:lvl w:ilvl="1" w:tplc="F57AEABC">
      <w:numFmt w:val="bullet"/>
      <w:lvlText w:val="•"/>
      <w:lvlJc w:val="left"/>
      <w:pPr>
        <w:ind w:left="1222" w:hanging="219"/>
      </w:pPr>
      <w:rPr>
        <w:rFonts w:hint="default"/>
        <w:lang w:val="en-US" w:eastAsia="en-US" w:bidi="ar-SA"/>
      </w:rPr>
    </w:lvl>
    <w:lvl w:ilvl="2" w:tplc="C3E246C2">
      <w:numFmt w:val="bullet"/>
      <w:lvlText w:val="•"/>
      <w:lvlJc w:val="left"/>
      <w:pPr>
        <w:ind w:left="2065" w:hanging="219"/>
      </w:pPr>
      <w:rPr>
        <w:rFonts w:hint="default"/>
        <w:lang w:val="en-US" w:eastAsia="en-US" w:bidi="ar-SA"/>
      </w:rPr>
    </w:lvl>
    <w:lvl w:ilvl="3" w:tplc="FE989426">
      <w:numFmt w:val="bullet"/>
      <w:lvlText w:val="•"/>
      <w:lvlJc w:val="left"/>
      <w:pPr>
        <w:ind w:left="2907" w:hanging="219"/>
      </w:pPr>
      <w:rPr>
        <w:rFonts w:hint="default"/>
        <w:lang w:val="en-US" w:eastAsia="en-US" w:bidi="ar-SA"/>
      </w:rPr>
    </w:lvl>
    <w:lvl w:ilvl="4" w:tplc="07906134">
      <w:numFmt w:val="bullet"/>
      <w:lvlText w:val="•"/>
      <w:lvlJc w:val="left"/>
      <w:pPr>
        <w:ind w:left="3750" w:hanging="219"/>
      </w:pPr>
      <w:rPr>
        <w:rFonts w:hint="default"/>
        <w:lang w:val="en-US" w:eastAsia="en-US" w:bidi="ar-SA"/>
      </w:rPr>
    </w:lvl>
    <w:lvl w:ilvl="5" w:tplc="9BA0C0C8">
      <w:numFmt w:val="bullet"/>
      <w:lvlText w:val="•"/>
      <w:lvlJc w:val="left"/>
      <w:pPr>
        <w:ind w:left="4592" w:hanging="219"/>
      </w:pPr>
      <w:rPr>
        <w:rFonts w:hint="default"/>
        <w:lang w:val="en-US" w:eastAsia="en-US" w:bidi="ar-SA"/>
      </w:rPr>
    </w:lvl>
    <w:lvl w:ilvl="6" w:tplc="41F0F3B4">
      <w:numFmt w:val="bullet"/>
      <w:lvlText w:val="•"/>
      <w:lvlJc w:val="left"/>
      <w:pPr>
        <w:ind w:left="5435" w:hanging="219"/>
      </w:pPr>
      <w:rPr>
        <w:rFonts w:hint="default"/>
        <w:lang w:val="en-US" w:eastAsia="en-US" w:bidi="ar-SA"/>
      </w:rPr>
    </w:lvl>
    <w:lvl w:ilvl="7" w:tplc="FD6E0A64">
      <w:numFmt w:val="bullet"/>
      <w:lvlText w:val="•"/>
      <w:lvlJc w:val="left"/>
      <w:pPr>
        <w:ind w:left="6277" w:hanging="219"/>
      </w:pPr>
      <w:rPr>
        <w:rFonts w:hint="default"/>
        <w:lang w:val="en-US" w:eastAsia="en-US" w:bidi="ar-SA"/>
      </w:rPr>
    </w:lvl>
    <w:lvl w:ilvl="8" w:tplc="E51E706C">
      <w:numFmt w:val="bullet"/>
      <w:lvlText w:val="•"/>
      <w:lvlJc w:val="left"/>
      <w:pPr>
        <w:ind w:left="7120" w:hanging="219"/>
      </w:pPr>
      <w:rPr>
        <w:rFonts w:hint="default"/>
        <w:lang w:val="en-US" w:eastAsia="en-US" w:bidi="ar-SA"/>
      </w:rPr>
    </w:lvl>
  </w:abstractNum>
  <w:abstractNum w:abstractNumId="44" w15:restartNumberingAfterBreak="0">
    <w:nsid w:val="72F15455"/>
    <w:multiLevelType w:val="multilevel"/>
    <w:tmpl w:val="F8A2DF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AD60E3"/>
    <w:multiLevelType w:val="hybridMultilevel"/>
    <w:tmpl w:val="60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51C3C"/>
    <w:multiLevelType w:val="hybridMultilevel"/>
    <w:tmpl w:val="B72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E000B"/>
    <w:multiLevelType w:val="hybridMultilevel"/>
    <w:tmpl w:val="AB1C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2"/>
  </w:num>
  <w:num w:numId="3">
    <w:abstractNumId w:val="17"/>
  </w:num>
  <w:num w:numId="4">
    <w:abstractNumId w:val="22"/>
  </w:num>
  <w:num w:numId="5">
    <w:abstractNumId w:val="16"/>
  </w:num>
  <w:num w:numId="6">
    <w:abstractNumId w:val="26"/>
  </w:num>
  <w:num w:numId="7">
    <w:abstractNumId w:val="10"/>
  </w:num>
  <w:num w:numId="8">
    <w:abstractNumId w:val="12"/>
  </w:num>
  <w:num w:numId="9">
    <w:abstractNumId w:val="32"/>
  </w:num>
  <w:num w:numId="10">
    <w:abstractNumId w:val="28"/>
  </w:num>
  <w:num w:numId="11">
    <w:abstractNumId w:val="24"/>
  </w:num>
  <w:num w:numId="12">
    <w:abstractNumId w:val="5"/>
  </w:num>
  <w:num w:numId="13">
    <w:abstractNumId w:val="6"/>
  </w:num>
  <w:num w:numId="14">
    <w:abstractNumId w:val="39"/>
  </w:num>
  <w:num w:numId="15">
    <w:abstractNumId w:val="35"/>
  </w:num>
  <w:num w:numId="16">
    <w:abstractNumId w:val="46"/>
  </w:num>
  <w:num w:numId="17">
    <w:abstractNumId w:val="11"/>
  </w:num>
  <w:num w:numId="18">
    <w:abstractNumId w:val="23"/>
  </w:num>
  <w:num w:numId="19">
    <w:abstractNumId w:val="18"/>
  </w:num>
  <w:num w:numId="20">
    <w:abstractNumId w:val="30"/>
  </w:num>
  <w:num w:numId="21">
    <w:abstractNumId w:val="38"/>
  </w:num>
  <w:num w:numId="22">
    <w:abstractNumId w:val="34"/>
  </w:num>
  <w:num w:numId="23">
    <w:abstractNumId w:val="25"/>
  </w:num>
  <w:num w:numId="24">
    <w:abstractNumId w:val="45"/>
  </w:num>
  <w:num w:numId="25">
    <w:abstractNumId w:val="19"/>
  </w:num>
  <w:num w:numId="26">
    <w:abstractNumId w:val="31"/>
  </w:num>
  <w:num w:numId="27">
    <w:abstractNumId w:val="41"/>
  </w:num>
  <w:num w:numId="28">
    <w:abstractNumId w:val="4"/>
  </w:num>
  <w:num w:numId="29">
    <w:abstractNumId w:val="21"/>
  </w:num>
  <w:num w:numId="30">
    <w:abstractNumId w:val="9"/>
  </w:num>
  <w:num w:numId="31">
    <w:abstractNumId w:val="15"/>
  </w:num>
  <w:num w:numId="32">
    <w:abstractNumId w:val="2"/>
  </w:num>
  <w:num w:numId="33">
    <w:abstractNumId w:val="20"/>
  </w:num>
  <w:num w:numId="34">
    <w:abstractNumId w:val="1"/>
  </w:num>
  <w:num w:numId="35">
    <w:abstractNumId w:val="47"/>
  </w:num>
  <w:num w:numId="36">
    <w:abstractNumId w:val="36"/>
  </w:num>
  <w:num w:numId="37">
    <w:abstractNumId w:val="29"/>
  </w:num>
  <w:num w:numId="38">
    <w:abstractNumId w:val="7"/>
  </w:num>
  <w:num w:numId="39">
    <w:abstractNumId w:val="27"/>
  </w:num>
  <w:num w:numId="40">
    <w:abstractNumId w:val="0"/>
  </w:num>
  <w:num w:numId="41">
    <w:abstractNumId w:val="14"/>
  </w:num>
  <w:num w:numId="42">
    <w:abstractNumId w:val="43"/>
  </w:num>
  <w:num w:numId="43">
    <w:abstractNumId w:val="37"/>
  </w:num>
  <w:num w:numId="44">
    <w:abstractNumId w:val="13"/>
  </w:num>
  <w:num w:numId="45">
    <w:abstractNumId w:val="40"/>
  </w:num>
  <w:num w:numId="46">
    <w:abstractNumId w:val="33"/>
  </w:num>
  <w:num w:numId="47">
    <w:abstractNumId w:val="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71108"/>
    <w:rsid w:val="00084117"/>
    <w:rsid w:val="000D00FE"/>
    <w:rsid w:val="00100B60"/>
    <w:rsid w:val="001566F9"/>
    <w:rsid w:val="00160781"/>
    <w:rsid w:val="00161459"/>
    <w:rsid w:val="00177CFF"/>
    <w:rsid w:val="0019477F"/>
    <w:rsid w:val="001967BF"/>
    <w:rsid w:val="001B7052"/>
    <w:rsid w:val="001D7CCE"/>
    <w:rsid w:val="002042B9"/>
    <w:rsid w:val="002128C3"/>
    <w:rsid w:val="00256C01"/>
    <w:rsid w:val="002740E2"/>
    <w:rsid w:val="002866ED"/>
    <w:rsid w:val="002B547F"/>
    <w:rsid w:val="0030579A"/>
    <w:rsid w:val="00317B7A"/>
    <w:rsid w:val="00323307"/>
    <w:rsid w:val="00385068"/>
    <w:rsid w:val="003E24D1"/>
    <w:rsid w:val="00407EF8"/>
    <w:rsid w:val="00437FB7"/>
    <w:rsid w:val="00454746"/>
    <w:rsid w:val="004A413E"/>
    <w:rsid w:val="004E38FA"/>
    <w:rsid w:val="004E3CBE"/>
    <w:rsid w:val="004E70FA"/>
    <w:rsid w:val="004F0F76"/>
    <w:rsid w:val="00502446"/>
    <w:rsid w:val="00515B8C"/>
    <w:rsid w:val="005677EF"/>
    <w:rsid w:val="005A012E"/>
    <w:rsid w:val="005D37C8"/>
    <w:rsid w:val="005D5D66"/>
    <w:rsid w:val="005F2A48"/>
    <w:rsid w:val="006260E2"/>
    <w:rsid w:val="00645EE6"/>
    <w:rsid w:val="00696C6C"/>
    <w:rsid w:val="006E1F1A"/>
    <w:rsid w:val="0071133D"/>
    <w:rsid w:val="00733744"/>
    <w:rsid w:val="00751126"/>
    <w:rsid w:val="00773C5F"/>
    <w:rsid w:val="007850A7"/>
    <w:rsid w:val="007A0BA7"/>
    <w:rsid w:val="007D180F"/>
    <w:rsid w:val="007F303C"/>
    <w:rsid w:val="00836BCC"/>
    <w:rsid w:val="008767B2"/>
    <w:rsid w:val="008B73FC"/>
    <w:rsid w:val="008D516E"/>
    <w:rsid w:val="00930C3F"/>
    <w:rsid w:val="009C2D14"/>
    <w:rsid w:val="009D411C"/>
    <w:rsid w:val="009F1FE1"/>
    <w:rsid w:val="00A10010"/>
    <w:rsid w:val="00A15485"/>
    <w:rsid w:val="00A23962"/>
    <w:rsid w:val="00A335C2"/>
    <w:rsid w:val="00A55F08"/>
    <w:rsid w:val="00A81F11"/>
    <w:rsid w:val="00A9035F"/>
    <w:rsid w:val="00A97CFE"/>
    <w:rsid w:val="00AF44A4"/>
    <w:rsid w:val="00B57161"/>
    <w:rsid w:val="00B75EA9"/>
    <w:rsid w:val="00C446D7"/>
    <w:rsid w:val="00C93CB7"/>
    <w:rsid w:val="00C940C3"/>
    <w:rsid w:val="00C95573"/>
    <w:rsid w:val="00CF0D88"/>
    <w:rsid w:val="00DA729E"/>
    <w:rsid w:val="00DC3691"/>
    <w:rsid w:val="00DD60BC"/>
    <w:rsid w:val="00DE3BF1"/>
    <w:rsid w:val="00DE3CAA"/>
    <w:rsid w:val="00E0317F"/>
    <w:rsid w:val="00E44610"/>
    <w:rsid w:val="00E71A0D"/>
    <w:rsid w:val="00E94658"/>
    <w:rsid w:val="00EA4A52"/>
    <w:rsid w:val="00EA6455"/>
    <w:rsid w:val="00EB1233"/>
    <w:rsid w:val="00EB7A59"/>
    <w:rsid w:val="00ED3643"/>
    <w:rsid w:val="00EE02B6"/>
    <w:rsid w:val="00EF1DFA"/>
    <w:rsid w:val="00F11D3E"/>
    <w:rsid w:val="00F11E1F"/>
    <w:rsid w:val="00F722F8"/>
    <w:rsid w:val="00F758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0BCCB"/>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aliases w:val="kepala"/>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character" w:customStyle="1" w:styleId="ListParagraphChar">
    <w:name w:val="List Paragraph Char"/>
    <w:aliases w:val="kepala Char"/>
    <w:link w:val="ListParagraph"/>
    <w:uiPriority w:val="1"/>
    <w:rsid w:val="00DD60BC"/>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92552282">
      <w:bodyDiv w:val="1"/>
      <w:marLeft w:val="0"/>
      <w:marRight w:val="0"/>
      <w:marTop w:val="0"/>
      <w:marBottom w:val="0"/>
      <w:divBdr>
        <w:top w:val="none" w:sz="0" w:space="0" w:color="auto"/>
        <w:left w:val="none" w:sz="0" w:space="0" w:color="auto"/>
        <w:bottom w:val="none" w:sz="0" w:space="0" w:color="auto"/>
        <w:right w:val="none" w:sz="0" w:space="0" w:color="auto"/>
      </w:divBdr>
      <w:divsChild>
        <w:div w:id="1254321273">
          <w:marLeft w:val="0"/>
          <w:marRight w:val="0"/>
          <w:marTop w:val="0"/>
          <w:marBottom w:val="0"/>
          <w:divBdr>
            <w:top w:val="none" w:sz="0" w:space="0" w:color="auto"/>
            <w:left w:val="none" w:sz="0" w:space="0" w:color="auto"/>
            <w:bottom w:val="none" w:sz="0" w:space="0" w:color="auto"/>
            <w:right w:val="none" w:sz="0" w:space="0" w:color="auto"/>
          </w:divBdr>
          <w:divsChild>
            <w:div w:id="1909877532">
              <w:marLeft w:val="0"/>
              <w:marRight w:val="0"/>
              <w:marTop w:val="0"/>
              <w:marBottom w:val="0"/>
              <w:divBdr>
                <w:top w:val="none" w:sz="0" w:space="0" w:color="auto"/>
                <w:left w:val="none" w:sz="0" w:space="0" w:color="auto"/>
                <w:bottom w:val="none" w:sz="0" w:space="0" w:color="auto"/>
                <w:right w:val="none" w:sz="0" w:space="0" w:color="auto"/>
              </w:divBdr>
              <w:divsChild>
                <w:div w:id="18671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59657340">
      <w:bodyDiv w:val="1"/>
      <w:marLeft w:val="0"/>
      <w:marRight w:val="0"/>
      <w:marTop w:val="0"/>
      <w:marBottom w:val="0"/>
      <w:divBdr>
        <w:top w:val="none" w:sz="0" w:space="0" w:color="auto"/>
        <w:left w:val="none" w:sz="0" w:space="0" w:color="auto"/>
        <w:bottom w:val="none" w:sz="0" w:space="0" w:color="auto"/>
        <w:right w:val="none" w:sz="0" w:space="0" w:color="auto"/>
      </w:divBdr>
      <w:divsChild>
        <w:div w:id="1182548193">
          <w:marLeft w:val="0"/>
          <w:marRight w:val="0"/>
          <w:marTop w:val="0"/>
          <w:marBottom w:val="0"/>
          <w:divBdr>
            <w:top w:val="none" w:sz="0" w:space="0" w:color="auto"/>
            <w:left w:val="none" w:sz="0" w:space="0" w:color="auto"/>
            <w:bottom w:val="none" w:sz="0" w:space="0" w:color="auto"/>
            <w:right w:val="none" w:sz="0" w:space="0" w:color="auto"/>
          </w:divBdr>
          <w:divsChild>
            <w:div w:id="585580820">
              <w:marLeft w:val="0"/>
              <w:marRight w:val="0"/>
              <w:marTop w:val="0"/>
              <w:marBottom w:val="0"/>
              <w:divBdr>
                <w:top w:val="none" w:sz="0" w:space="0" w:color="auto"/>
                <w:left w:val="none" w:sz="0" w:space="0" w:color="auto"/>
                <w:bottom w:val="none" w:sz="0" w:space="0" w:color="auto"/>
                <w:right w:val="none" w:sz="0" w:space="0" w:color="auto"/>
              </w:divBdr>
              <w:divsChild>
                <w:div w:id="1810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47924678">
      <w:bodyDiv w:val="1"/>
      <w:marLeft w:val="0"/>
      <w:marRight w:val="0"/>
      <w:marTop w:val="0"/>
      <w:marBottom w:val="0"/>
      <w:divBdr>
        <w:top w:val="none" w:sz="0" w:space="0" w:color="auto"/>
        <w:left w:val="none" w:sz="0" w:space="0" w:color="auto"/>
        <w:bottom w:val="none" w:sz="0" w:space="0" w:color="auto"/>
        <w:right w:val="none" w:sz="0" w:space="0" w:color="auto"/>
      </w:divBdr>
      <w:divsChild>
        <w:div w:id="650137612">
          <w:marLeft w:val="0"/>
          <w:marRight w:val="0"/>
          <w:marTop w:val="0"/>
          <w:marBottom w:val="0"/>
          <w:divBdr>
            <w:top w:val="none" w:sz="0" w:space="0" w:color="auto"/>
            <w:left w:val="none" w:sz="0" w:space="0" w:color="auto"/>
            <w:bottom w:val="none" w:sz="0" w:space="0" w:color="auto"/>
            <w:right w:val="none" w:sz="0" w:space="0" w:color="auto"/>
          </w:divBdr>
          <w:divsChild>
            <w:div w:id="983894388">
              <w:marLeft w:val="0"/>
              <w:marRight w:val="0"/>
              <w:marTop w:val="0"/>
              <w:marBottom w:val="0"/>
              <w:divBdr>
                <w:top w:val="none" w:sz="0" w:space="0" w:color="auto"/>
                <w:left w:val="none" w:sz="0" w:space="0" w:color="auto"/>
                <w:bottom w:val="none" w:sz="0" w:space="0" w:color="auto"/>
                <w:right w:val="none" w:sz="0" w:space="0" w:color="auto"/>
              </w:divBdr>
              <w:divsChild>
                <w:div w:id="810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0016654">
      <w:bodyDiv w:val="1"/>
      <w:marLeft w:val="0"/>
      <w:marRight w:val="0"/>
      <w:marTop w:val="0"/>
      <w:marBottom w:val="0"/>
      <w:divBdr>
        <w:top w:val="none" w:sz="0" w:space="0" w:color="auto"/>
        <w:left w:val="none" w:sz="0" w:space="0" w:color="auto"/>
        <w:bottom w:val="none" w:sz="0" w:space="0" w:color="auto"/>
        <w:right w:val="none" w:sz="0" w:space="0" w:color="auto"/>
      </w:divBdr>
      <w:divsChild>
        <w:div w:id="1577669861">
          <w:marLeft w:val="0"/>
          <w:marRight w:val="0"/>
          <w:marTop w:val="0"/>
          <w:marBottom w:val="0"/>
          <w:divBdr>
            <w:top w:val="single" w:sz="2" w:space="0" w:color="D9D9E3"/>
            <w:left w:val="single" w:sz="2" w:space="0" w:color="D9D9E3"/>
            <w:bottom w:val="single" w:sz="2" w:space="0" w:color="D9D9E3"/>
            <w:right w:val="single" w:sz="2" w:space="0" w:color="D9D9E3"/>
          </w:divBdr>
          <w:divsChild>
            <w:div w:id="1181161466">
              <w:marLeft w:val="0"/>
              <w:marRight w:val="0"/>
              <w:marTop w:val="0"/>
              <w:marBottom w:val="0"/>
              <w:divBdr>
                <w:top w:val="single" w:sz="2" w:space="0" w:color="D9D9E3"/>
                <w:left w:val="single" w:sz="2" w:space="0" w:color="D9D9E3"/>
                <w:bottom w:val="single" w:sz="2" w:space="0" w:color="D9D9E3"/>
                <w:right w:val="single" w:sz="2" w:space="0" w:color="D9D9E3"/>
              </w:divBdr>
              <w:divsChild>
                <w:div w:id="1867598324">
                  <w:marLeft w:val="0"/>
                  <w:marRight w:val="0"/>
                  <w:marTop w:val="0"/>
                  <w:marBottom w:val="0"/>
                  <w:divBdr>
                    <w:top w:val="single" w:sz="2" w:space="0" w:color="D9D9E3"/>
                    <w:left w:val="single" w:sz="2" w:space="0" w:color="D9D9E3"/>
                    <w:bottom w:val="single" w:sz="2" w:space="0" w:color="D9D9E3"/>
                    <w:right w:val="single" w:sz="2" w:space="0" w:color="D9D9E3"/>
                  </w:divBdr>
                  <w:divsChild>
                    <w:div w:id="96021119">
                      <w:marLeft w:val="0"/>
                      <w:marRight w:val="0"/>
                      <w:marTop w:val="0"/>
                      <w:marBottom w:val="0"/>
                      <w:divBdr>
                        <w:top w:val="single" w:sz="2" w:space="0" w:color="D9D9E3"/>
                        <w:left w:val="single" w:sz="2" w:space="0" w:color="D9D9E3"/>
                        <w:bottom w:val="single" w:sz="2" w:space="0" w:color="D9D9E3"/>
                        <w:right w:val="single" w:sz="2" w:space="0" w:color="D9D9E3"/>
                      </w:divBdr>
                      <w:divsChild>
                        <w:div w:id="396365151">
                          <w:marLeft w:val="0"/>
                          <w:marRight w:val="0"/>
                          <w:marTop w:val="0"/>
                          <w:marBottom w:val="0"/>
                          <w:divBdr>
                            <w:top w:val="single" w:sz="2" w:space="0" w:color="auto"/>
                            <w:left w:val="single" w:sz="2" w:space="0" w:color="auto"/>
                            <w:bottom w:val="single" w:sz="6" w:space="0" w:color="auto"/>
                            <w:right w:val="single" w:sz="2" w:space="0" w:color="auto"/>
                          </w:divBdr>
                          <w:divsChild>
                            <w:div w:id="18724967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626602">
                                  <w:marLeft w:val="0"/>
                                  <w:marRight w:val="0"/>
                                  <w:marTop w:val="0"/>
                                  <w:marBottom w:val="0"/>
                                  <w:divBdr>
                                    <w:top w:val="single" w:sz="2" w:space="0" w:color="D9D9E3"/>
                                    <w:left w:val="single" w:sz="2" w:space="0" w:color="D9D9E3"/>
                                    <w:bottom w:val="single" w:sz="2" w:space="0" w:color="D9D9E3"/>
                                    <w:right w:val="single" w:sz="2" w:space="0" w:color="D9D9E3"/>
                                  </w:divBdr>
                                  <w:divsChild>
                                    <w:div w:id="1616056854">
                                      <w:marLeft w:val="0"/>
                                      <w:marRight w:val="0"/>
                                      <w:marTop w:val="0"/>
                                      <w:marBottom w:val="0"/>
                                      <w:divBdr>
                                        <w:top w:val="single" w:sz="2" w:space="0" w:color="D9D9E3"/>
                                        <w:left w:val="single" w:sz="2" w:space="0" w:color="D9D9E3"/>
                                        <w:bottom w:val="single" w:sz="2" w:space="0" w:color="D9D9E3"/>
                                        <w:right w:val="single" w:sz="2" w:space="0" w:color="D9D9E3"/>
                                      </w:divBdr>
                                      <w:divsChild>
                                        <w:div w:id="497773117">
                                          <w:marLeft w:val="0"/>
                                          <w:marRight w:val="0"/>
                                          <w:marTop w:val="0"/>
                                          <w:marBottom w:val="0"/>
                                          <w:divBdr>
                                            <w:top w:val="single" w:sz="2" w:space="0" w:color="D9D9E3"/>
                                            <w:left w:val="single" w:sz="2" w:space="0" w:color="D9D9E3"/>
                                            <w:bottom w:val="single" w:sz="2" w:space="0" w:color="D9D9E3"/>
                                            <w:right w:val="single" w:sz="2" w:space="0" w:color="D9D9E3"/>
                                          </w:divBdr>
                                          <w:divsChild>
                                            <w:div w:id="100224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9809894">
          <w:marLeft w:val="0"/>
          <w:marRight w:val="0"/>
          <w:marTop w:val="0"/>
          <w:marBottom w:val="0"/>
          <w:divBdr>
            <w:top w:val="none" w:sz="0" w:space="0" w:color="auto"/>
            <w:left w:val="none" w:sz="0" w:space="0" w:color="auto"/>
            <w:bottom w:val="none" w:sz="0" w:space="0" w:color="auto"/>
            <w:right w:val="none" w:sz="0" w:space="0" w:color="auto"/>
          </w:divBdr>
          <w:divsChild>
            <w:div w:id="2031443425">
              <w:marLeft w:val="0"/>
              <w:marRight w:val="0"/>
              <w:marTop w:val="0"/>
              <w:marBottom w:val="0"/>
              <w:divBdr>
                <w:top w:val="single" w:sz="2" w:space="0" w:color="D9D9E3"/>
                <w:left w:val="single" w:sz="2" w:space="0" w:color="D9D9E3"/>
                <w:bottom w:val="single" w:sz="2" w:space="0" w:color="D9D9E3"/>
                <w:right w:val="single" w:sz="2" w:space="0" w:color="D9D9E3"/>
              </w:divBdr>
              <w:divsChild>
                <w:div w:id="152724080">
                  <w:marLeft w:val="0"/>
                  <w:marRight w:val="0"/>
                  <w:marTop w:val="0"/>
                  <w:marBottom w:val="0"/>
                  <w:divBdr>
                    <w:top w:val="single" w:sz="2" w:space="0" w:color="D9D9E3"/>
                    <w:left w:val="single" w:sz="2" w:space="0" w:color="D9D9E3"/>
                    <w:bottom w:val="single" w:sz="2" w:space="0" w:color="D9D9E3"/>
                    <w:right w:val="single" w:sz="2" w:space="0" w:color="D9D9E3"/>
                  </w:divBdr>
                  <w:divsChild>
                    <w:div w:id="224798379">
                      <w:marLeft w:val="0"/>
                      <w:marRight w:val="0"/>
                      <w:marTop w:val="0"/>
                      <w:marBottom w:val="0"/>
                      <w:divBdr>
                        <w:top w:val="single" w:sz="2" w:space="0" w:color="D9D9E3"/>
                        <w:left w:val="single" w:sz="2" w:space="0" w:color="D9D9E3"/>
                        <w:bottom w:val="single" w:sz="2" w:space="0" w:color="D9D9E3"/>
                        <w:right w:val="single" w:sz="2" w:space="0" w:color="D9D9E3"/>
                      </w:divBdr>
                      <w:divsChild>
                        <w:div w:id="94593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6534">
      <w:bodyDiv w:val="1"/>
      <w:marLeft w:val="0"/>
      <w:marRight w:val="0"/>
      <w:marTop w:val="0"/>
      <w:marBottom w:val="0"/>
      <w:divBdr>
        <w:top w:val="none" w:sz="0" w:space="0" w:color="auto"/>
        <w:left w:val="none" w:sz="0" w:space="0" w:color="auto"/>
        <w:bottom w:val="none" w:sz="0" w:space="0" w:color="auto"/>
        <w:right w:val="none" w:sz="0" w:space="0" w:color="auto"/>
      </w:divBdr>
    </w:div>
    <w:div w:id="585652916">
      <w:bodyDiv w:val="1"/>
      <w:marLeft w:val="0"/>
      <w:marRight w:val="0"/>
      <w:marTop w:val="0"/>
      <w:marBottom w:val="0"/>
      <w:divBdr>
        <w:top w:val="none" w:sz="0" w:space="0" w:color="auto"/>
        <w:left w:val="none" w:sz="0" w:space="0" w:color="auto"/>
        <w:bottom w:val="none" w:sz="0" w:space="0" w:color="auto"/>
        <w:right w:val="none" w:sz="0" w:space="0" w:color="auto"/>
      </w:divBdr>
      <w:divsChild>
        <w:div w:id="114913262">
          <w:marLeft w:val="0"/>
          <w:marRight w:val="0"/>
          <w:marTop w:val="0"/>
          <w:marBottom w:val="0"/>
          <w:divBdr>
            <w:top w:val="none" w:sz="0" w:space="0" w:color="auto"/>
            <w:left w:val="none" w:sz="0" w:space="0" w:color="auto"/>
            <w:bottom w:val="none" w:sz="0" w:space="0" w:color="auto"/>
            <w:right w:val="none" w:sz="0" w:space="0" w:color="auto"/>
          </w:divBdr>
          <w:divsChild>
            <w:div w:id="1679844863">
              <w:marLeft w:val="0"/>
              <w:marRight w:val="0"/>
              <w:marTop w:val="0"/>
              <w:marBottom w:val="0"/>
              <w:divBdr>
                <w:top w:val="none" w:sz="0" w:space="0" w:color="auto"/>
                <w:left w:val="none" w:sz="0" w:space="0" w:color="auto"/>
                <w:bottom w:val="none" w:sz="0" w:space="0" w:color="auto"/>
                <w:right w:val="none" w:sz="0" w:space="0" w:color="auto"/>
              </w:divBdr>
              <w:divsChild>
                <w:div w:id="8393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3982">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7067">
      <w:bodyDiv w:val="1"/>
      <w:marLeft w:val="0"/>
      <w:marRight w:val="0"/>
      <w:marTop w:val="0"/>
      <w:marBottom w:val="0"/>
      <w:divBdr>
        <w:top w:val="none" w:sz="0" w:space="0" w:color="auto"/>
        <w:left w:val="none" w:sz="0" w:space="0" w:color="auto"/>
        <w:bottom w:val="none" w:sz="0" w:space="0" w:color="auto"/>
        <w:right w:val="none" w:sz="0" w:space="0" w:color="auto"/>
      </w:divBdr>
      <w:divsChild>
        <w:div w:id="587470664">
          <w:marLeft w:val="0"/>
          <w:marRight w:val="0"/>
          <w:marTop w:val="0"/>
          <w:marBottom w:val="0"/>
          <w:divBdr>
            <w:top w:val="none" w:sz="0" w:space="0" w:color="auto"/>
            <w:left w:val="none" w:sz="0" w:space="0" w:color="auto"/>
            <w:bottom w:val="none" w:sz="0" w:space="0" w:color="auto"/>
            <w:right w:val="none" w:sz="0" w:space="0" w:color="auto"/>
          </w:divBdr>
          <w:divsChild>
            <w:div w:id="1197038643">
              <w:marLeft w:val="0"/>
              <w:marRight w:val="0"/>
              <w:marTop w:val="0"/>
              <w:marBottom w:val="0"/>
              <w:divBdr>
                <w:top w:val="none" w:sz="0" w:space="0" w:color="auto"/>
                <w:left w:val="none" w:sz="0" w:space="0" w:color="auto"/>
                <w:bottom w:val="none" w:sz="0" w:space="0" w:color="auto"/>
                <w:right w:val="none" w:sz="0" w:space="0" w:color="auto"/>
              </w:divBdr>
              <w:divsChild>
                <w:div w:id="732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00144">
      <w:bodyDiv w:val="1"/>
      <w:marLeft w:val="0"/>
      <w:marRight w:val="0"/>
      <w:marTop w:val="0"/>
      <w:marBottom w:val="0"/>
      <w:divBdr>
        <w:top w:val="none" w:sz="0" w:space="0" w:color="auto"/>
        <w:left w:val="none" w:sz="0" w:space="0" w:color="auto"/>
        <w:bottom w:val="none" w:sz="0" w:space="0" w:color="auto"/>
        <w:right w:val="none" w:sz="0" w:space="0" w:color="auto"/>
      </w:divBdr>
      <w:divsChild>
        <w:div w:id="225534240">
          <w:marLeft w:val="0"/>
          <w:marRight w:val="0"/>
          <w:marTop w:val="0"/>
          <w:marBottom w:val="0"/>
          <w:divBdr>
            <w:top w:val="none" w:sz="0" w:space="0" w:color="auto"/>
            <w:left w:val="none" w:sz="0" w:space="0" w:color="auto"/>
            <w:bottom w:val="none" w:sz="0" w:space="0" w:color="auto"/>
            <w:right w:val="none" w:sz="0" w:space="0" w:color="auto"/>
          </w:divBdr>
          <w:divsChild>
            <w:div w:id="739450979">
              <w:marLeft w:val="0"/>
              <w:marRight w:val="0"/>
              <w:marTop w:val="0"/>
              <w:marBottom w:val="0"/>
              <w:divBdr>
                <w:top w:val="none" w:sz="0" w:space="0" w:color="auto"/>
                <w:left w:val="none" w:sz="0" w:space="0" w:color="auto"/>
                <w:bottom w:val="none" w:sz="0" w:space="0" w:color="auto"/>
                <w:right w:val="none" w:sz="0" w:space="0" w:color="auto"/>
              </w:divBdr>
              <w:divsChild>
                <w:div w:id="931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888685086">
      <w:bodyDiv w:val="1"/>
      <w:marLeft w:val="0"/>
      <w:marRight w:val="0"/>
      <w:marTop w:val="0"/>
      <w:marBottom w:val="0"/>
      <w:divBdr>
        <w:top w:val="none" w:sz="0" w:space="0" w:color="auto"/>
        <w:left w:val="none" w:sz="0" w:space="0" w:color="auto"/>
        <w:bottom w:val="none" w:sz="0" w:space="0" w:color="auto"/>
        <w:right w:val="none" w:sz="0" w:space="0" w:color="auto"/>
      </w:divBdr>
      <w:divsChild>
        <w:div w:id="548245">
          <w:marLeft w:val="0"/>
          <w:marRight w:val="0"/>
          <w:marTop w:val="0"/>
          <w:marBottom w:val="0"/>
          <w:divBdr>
            <w:top w:val="none" w:sz="0" w:space="0" w:color="auto"/>
            <w:left w:val="none" w:sz="0" w:space="0" w:color="auto"/>
            <w:bottom w:val="none" w:sz="0" w:space="0" w:color="auto"/>
            <w:right w:val="none" w:sz="0" w:space="0" w:color="auto"/>
          </w:divBdr>
          <w:divsChild>
            <w:div w:id="2061198323">
              <w:marLeft w:val="0"/>
              <w:marRight w:val="0"/>
              <w:marTop w:val="0"/>
              <w:marBottom w:val="0"/>
              <w:divBdr>
                <w:top w:val="none" w:sz="0" w:space="0" w:color="auto"/>
                <w:left w:val="none" w:sz="0" w:space="0" w:color="auto"/>
                <w:bottom w:val="none" w:sz="0" w:space="0" w:color="auto"/>
                <w:right w:val="none" w:sz="0" w:space="0" w:color="auto"/>
              </w:divBdr>
              <w:divsChild>
                <w:div w:id="592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3513">
      <w:bodyDiv w:val="1"/>
      <w:marLeft w:val="0"/>
      <w:marRight w:val="0"/>
      <w:marTop w:val="0"/>
      <w:marBottom w:val="0"/>
      <w:divBdr>
        <w:top w:val="none" w:sz="0" w:space="0" w:color="auto"/>
        <w:left w:val="none" w:sz="0" w:space="0" w:color="auto"/>
        <w:bottom w:val="none" w:sz="0" w:space="0" w:color="auto"/>
        <w:right w:val="none" w:sz="0" w:space="0" w:color="auto"/>
      </w:divBdr>
      <w:divsChild>
        <w:div w:id="698746575">
          <w:marLeft w:val="0"/>
          <w:marRight w:val="0"/>
          <w:marTop w:val="0"/>
          <w:marBottom w:val="0"/>
          <w:divBdr>
            <w:top w:val="none" w:sz="0" w:space="0" w:color="auto"/>
            <w:left w:val="none" w:sz="0" w:space="0" w:color="auto"/>
            <w:bottom w:val="none" w:sz="0" w:space="0" w:color="auto"/>
            <w:right w:val="none" w:sz="0" w:space="0" w:color="auto"/>
          </w:divBdr>
          <w:divsChild>
            <w:div w:id="1299382360">
              <w:marLeft w:val="0"/>
              <w:marRight w:val="0"/>
              <w:marTop w:val="0"/>
              <w:marBottom w:val="0"/>
              <w:divBdr>
                <w:top w:val="none" w:sz="0" w:space="0" w:color="auto"/>
                <w:left w:val="none" w:sz="0" w:space="0" w:color="auto"/>
                <w:bottom w:val="none" w:sz="0" w:space="0" w:color="auto"/>
                <w:right w:val="none" w:sz="0" w:space="0" w:color="auto"/>
              </w:divBdr>
              <w:divsChild>
                <w:div w:id="458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8858">
      <w:bodyDiv w:val="1"/>
      <w:marLeft w:val="0"/>
      <w:marRight w:val="0"/>
      <w:marTop w:val="0"/>
      <w:marBottom w:val="0"/>
      <w:divBdr>
        <w:top w:val="none" w:sz="0" w:space="0" w:color="auto"/>
        <w:left w:val="none" w:sz="0" w:space="0" w:color="auto"/>
        <w:bottom w:val="none" w:sz="0" w:space="0" w:color="auto"/>
        <w:right w:val="none" w:sz="0" w:space="0" w:color="auto"/>
      </w:divBdr>
      <w:divsChild>
        <w:div w:id="562063255">
          <w:marLeft w:val="0"/>
          <w:marRight w:val="0"/>
          <w:marTop w:val="0"/>
          <w:marBottom w:val="0"/>
          <w:divBdr>
            <w:top w:val="none" w:sz="0" w:space="0" w:color="auto"/>
            <w:left w:val="none" w:sz="0" w:space="0" w:color="auto"/>
            <w:bottom w:val="none" w:sz="0" w:space="0" w:color="auto"/>
            <w:right w:val="none" w:sz="0" w:space="0" w:color="auto"/>
          </w:divBdr>
          <w:divsChild>
            <w:div w:id="852912576">
              <w:marLeft w:val="0"/>
              <w:marRight w:val="0"/>
              <w:marTop w:val="0"/>
              <w:marBottom w:val="0"/>
              <w:divBdr>
                <w:top w:val="none" w:sz="0" w:space="0" w:color="auto"/>
                <w:left w:val="none" w:sz="0" w:space="0" w:color="auto"/>
                <w:bottom w:val="none" w:sz="0" w:space="0" w:color="auto"/>
                <w:right w:val="none" w:sz="0" w:space="0" w:color="auto"/>
              </w:divBdr>
              <w:divsChild>
                <w:div w:id="5431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386">
      <w:bodyDiv w:val="1"/>
      <w:marLeft w:val="0"/>
      <w:marRight w:val="0"/>
      <w:marTop w:val="0"/>
      <w:marBottom w:val="0"/>
      <w:divBdr>
        <w:top w:val="none" w:sz="0" w:space="0" w:color="auto"/>
        <w:left w:val="none" w:sz="0" w:space="0" w:color="auto"/>
        <w:bottom w:val="none" w:sz="0" w:space="0" w:color="auto"/>
        <w:right w:val="none" w:sz="0" w:space="0" w:color="auto"/>
      </w:divBdr>
      <w:divsChild>
        <w:div w:id="1133717578">
          <w:marLeft w:val="0"/>
          <w:marRight w:val="0"/>
          <w:marTop w:val="0"/>
          <w:marBottom w:val="0"/>
          <w:divBdr>
            <w:top w:val="none" w:sz="0" w:space="0" w:color="auto"/>
            <w:left w:val="none" w:sz="0" w:space="0" w:color="auto"/>
            <w:bottom w:val="none" w:sz="0" w:space="0" w:color="auto"/>
            <w:right w:val="none" w:sz="0" w:space="0" w:color="auto"/>
          </w:divBdr>
          <w:divsChild>
            <w:div w:id="1797798074">
              <w:marLeft w:val="0"/>
              <w:marRight w:val="0"/>
              <w:marTop w:val="0"/>
              <w:marBottom w:val="0"/>
              <w:divBdr>
                <w:top w:val="none" w:sz="0" w:space="0" w:color="auto"/>
                <w:left w:val="none" w:sz="0" w:space="0" w:color="auto"/>
                <w:bottom w:val="none" w:sz="0" w:space="0" w:color="auto"/>
                <w:right w:val="none" w:sz="0" w:space="0" w:color="auto"/>
              </w:divBdr>
              <w:divsChild>
                <w:div w:id="1703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4280">
      <w:bodyDiv w:val="1"/>
      <w:marLeft w:val="0"/>
      <w:marRight w:val="0"/>
      <w:marTop w:val="0"/>
      <w:marBottom w:val="0"/>
      <w:divBdr>
        <w:top w:val="none" w:sz="0" w:space="0" w:color="auto"/>
        <w:left w:val="none" w:sz="0" w:space="0" w:color="auto"/>
        <w:bottom w:val="none" w:sz="0" w:space="0" w:color="auto"/>
        <w:right w:val="none" w:sz="0" w:space="0" w:color="auto"/>
      </w:divBdr>
      <w:divsChild>
        <w:div w:id="1937787267">
          <w:marLeft w:val="0"/>
          <w:marRight w:val="0"/>
          <w:marTop w:val="0"/>
          <w:marBottom w:val="0"/>
          <w:divBdr>
            <w:top w:val="none" w:sz="0" w:space="0" w:color="auto"/>
            <w:left w:val="none" w:sz="0" w:space="0" w:color="auto"/>
            <w:bottom w:val="none" w:sz="0" w:space="0" w:color="auto"/>
            <w:right w:val="none" w:sz="0" w:space="0" w:color="auto"/>
          </w:divBdr>
          <w:divsChild>
            <w:div w:id="1905027529">
              <w:marLeft w:val="0"/>
              <w:marRight w:val="0"/>
              <w:marTop w:val="0"/>
              <w:marBottom w:val="0"/>
              <w:divBdr>
                <w:top w:val="none" w:sz="0" w:space="0" w:color="auto"/>
                <w:left w:val="none" w:sz="0" w:space="0" w:color="auto"/>
                <w:bottom w:val="none" w:sz="0" w:space="0" w:color="auto"/>
                <w:right w:val="none" w:sz="0" w:space="0" w:color="auto"/>
              </w:divBdr>
              <w:divsChild>
                <w:div w:id="1677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957">
      <w:bodyDiv w:val="1"/>
      <w:marLeft w:val="0"/>
      <w:marRight w:val="0"/>
      <w:marTop w:val="0"/>
      <w:marBottom w:val="0"/>
      <w:divBdr>
        <w:top w:val="none" w:sz="0" w:space="0" w:color="auto"/>
        <w:left w:val="none" w:sz="0" w:space="0" w:color="auto"/>
        <w:bottom w:val="none" w:sz="0" w:space="0" w:color="auto"/>
        <w:right w:val="none" w:sz="0" w:space="0" w:color="auto"/>
      </w:divBdr>
      <w:divsChild>
        <w:div w:id="1628705051">
          <w:marLeft w:val="0"/>
          <w:marRight w:val="0"/>
          <w:marTop w:val="0"/>
          <w:marBottom w:val="0"/>
          <w:divBdr>
            <w:top w:val="none" w:sz="0" w:space="0" w:color="auto"/>
            <w:left w:val="none" w:sz="0" w:space="0" w:color="auto"/>
            <w:bottom w:val="none" w:sz="0" w:space="0" w:color="auto"/>
            <w:right w:val="none" w:sz="0" w:space="0" w:color="auto"/>
          </w:divBdr>
          <w:divsChild>
            <w:div w:id="43061432">
              <w:marLeft w:val="0"/>
              <w:marRight w:val="0"/>
              <w:marTop w:val="0"/>
              <w:marBottom w:val="0"/>
              <w:divBdr>
                <w:top w:val="none" w:sz="0" w:space="0" w:color="auto"/>
                <w:left w:val="none" w:sz="0" w:space="0" w:color="auto"/>
                <w:bottom w:val="none" w:sz="0" w:space="0" w:color="auto"/>
                <w:right w:val="none" w:sz="0" w:space="0" w:color="auto"/>
              </w:divBdr>
              <w:divsChild>
                <w:div w:id="14617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58147">
      <w:bodyDiv w:val="1"/>
      <w:marLeft w:val="0"/>
      <w:marRight w:val="0"/>
      <w:marTop w:val="0"/>
      <w:marBottom w:val="0"/>
      <w:divBdr>
        <w:top w:val="none" w:sz="0" w:space="0" w:color="auto"/>
        <w:left w:val="none" w:sz="0" w:space="0" w:color="auto"/>
        <w:bottom w:val="none" w:sz="0" w:space="0" w:color="auto"/>
        <w:right w:val="none" w:sz="0" w:space="0" w:color="auto"/>
      </w:divBdr>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204">
      <w:bodyDiv w:val="1"/>
      <w:marLeft w:val="0"/>
      <w:marRight w:val="0"/>
      <w:marTop w:val="0"/>
      <w:marBottom w:val="0"/>
      <w:divBdr>
        <w:top w:val="none" w:sz="0" w:space="0" w:color="auto"/>
        <w:left w:val="none" w:sz="0" w:space="0" w:color="auto"/>
        <w:bottom w:val="none" w:sz="0" w:space="0" w:color="auto"/>
        <w:right w:val="none" w:sz="0" w:space="0" w:color="auto"/>
      </w:divBdr>
      <w:divsChild>
        <w:div w:id="1688753660">
          <w:marLeft w:val="0"/>
          <w:marRight w:val="0"/>
          <w:marTop w:val="0"/>
          <w:marBottom w:val="0"/>
          <w:divBdr>
            <w:top w:val="none" w:sz="0" w:space="0" w:color="auto"/>
            <w:left w:val="none" w:sz="0" w:space="0" w:color="auto"/>
            <w:bottom w:val="none" w:sz="0" w:space="0" w:color="auto"/>
            <w:right w:val="none" w:sz="0" w:space="0" w:color="auto"/>
          </w:divBdr>
          <w:divsChild>
            <w:div w:id="1642996117">
              <w:marLeft w:val="0"/>
              <w:marRight w:val="0"/>
              <w:marTop w:val="0"/>
              <w:marBottom w:val="0"/>
              <w:divBdr>
                <w:top w:val="none" w:sz="0" w:space="0" w:color="auto"/>
                <w:left w:val="none" w:sz="0" w:space="0" w:color="auto"/>
                <w:bottom w:val="none" w:sz="0" w:space="0" w:color="auto"/>
                <w:right w:val="none" w:sz="0" w:space="0" w:color="auto"/>
              </w:divBdr>
              <w:divsChild>
                <w:div w:id="574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7765">
      <w:bodyDiv w:val="1"/>
      <w:marLeft w:val="0"/>
      <w:marRight w:val="0"/>
      <w:marTop w:val="0"/>
      <w:marBottom w:val="0"/>
      <w:divBdr>
        <w:top w:val="none" w:sz="0" w:space="0" w:color="auto"/>
        <w:left w:val="none" w:sz="0" w:space="0" w:color="auto"/>
        <w:bottom w:val="none" w:sz="0" w:space="0" w:color="auto"/>
        <w:right w:val="none" w:sz="0" w:space="0" w:color="auto"/>
      </w:divBdr>
    </w:div>
    <w:div w:id="1527257599">
      <w:bodyDiv w:val="1"/>
      <w:marLeft w:val="0"/>
      <w:marRight w:val="0"/>
      <w:marTop w:val="0"/>
      <w:marBottom w:val="0"/>
      <w:divBdr>
        <w:top w:val="none" w:sz="0" w:space="0" w:color="auto"/>
        <w:left w:val="none" w:sz="0" w:space="0" w:color="auto"/>
        <w:bottom w:val="none" w:sz="0" w:space="0" w:color="auto"/>
        <w:right w:val="none" w:sz="0" w:space="0" w:color="auto"/>
      </w:divBdr>
      <w:divsChild>
        <w:div w:id="210846730">
          <w:marLeft w:val="0"/>
          <w:marRight w:val="0"/>
          <w:marTop w:val="0"/>
          <w:marBottom w:val="0"/>
          <w:divBdr>
            <w:top w:val="none" w:sz="0" w:space="0" w:color="auto"/>
            <w:left w:val="none" w:sz="0" w:space="0" w:color="auto"/>
            <w:bottom w:val="none" w:sz="0" w:space="0" w:color="auto"/>
            <w:right w:val="none" w:sz="0" w:space="0" w:color="auto"/>
          </w:divBdr>
          <w:divsChild>
            <w:div w:id="1249575757">
              <w:marLeft w:val="0"/>
              <w:marRight w:val="0"/>
              <w:marTop w:val="0"/>
              <w:marBottom w:val="0"/>
              <w:divBdr>
                <w:top w:val="none" w:sz="0" w:space="0" w:color="auto"/>
                <w:left w:val="none" w:sz="0" w:space="0" w:color="auto"/>
                <w:bottom w:val="none" w:sz="0" w:space="0" w:color="auto"/>
                <w:right w:val="none" w:sz="0" w:space="0" w:color="auto"/>
              </w:divBdr>
              <w:divsChild>
                <w:div w:id="1959019486">
                  <w:marLeft w:val="0"/>
                  <w:marRight w:val="0"/>
                  <w:marTop w:val="0"/>
                  <w:marBottom w:val="0"/>
                  <w:divBdr>
                    <w:top w:val="none" w:sz="0" w:space="0" w:color="auto"/>
                    <w:left w:val="none" w:sz="0" w:space="0" w:color="auto"/>
                    <w:bottom w:val="none" w:sz="0" w:space="0" w:color="auto"/>
                    <w:right w:val="none" w:sz="0" w:space="0" w:color="auto"/>
                  </w:divBdr>
                </w:div>
              </w:divsChild>
            </w:div>
            <w:div w:id="1356813438">
              <w:marLeft w:val="0"/>
              <w:marRight w:val="0"/>
              <w:marTop w:val="0"/>
              <w:marBottom w:val="0"/>
              <w:divBdr>
                <w:top w:val="none" w:sz="0" w:space="0" w:color="auto"/>
                <w:left w:val="none" w:sz="0" w:space="0" w:color="auto"/>
                <w:bottom w:val="none" w:sz="0" w:space="0" w:color="auto"/>
                <w:right w:val="none" w:sz="0" w:space="0" w:color="auto"/>
              </w:divBdr>
              <w:divsChild>
                <w:div w:id="4357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4433">
      <w:bodyDiv w:val="1"/>
      <w:marLeft w:val="0"/>
      <w:marRight w:val="0"/>
      <w:marTop w:val="0"/>
      <w:marBottom w:val="0"/>
      <w:divBdr>
        <w:top w:val="none" w:sz="0" w:space="0" w:color="auto"/>
        <w:left w:val="none" w:sz="0" w:space="0" w:color="auto"/>
        <w:bottom w:val="none" w:sz="0" w:space="0" w:color="auto"/>
        <w:right w:val="none" w:sz="0" w:space="0" w:color="auto"/>
      </w:divBdr>
      <w:divsChild>
        <w:div w:id="236551653">
          <w:marLeft w:val="0"/>
          <w:marRight w:val="0"/>
          <w:marTop w:val="0"/>
          <w:marBottom w:val="0"/>
          <w:divBdr>
            <w:top w:val="none" w:sz="0" w:space="0" w:color="auto"/>
            <w:left w:val="none" w:sz="0" w:space="0" w:color="auto"/>
            <w:bottom w:val="none" w:sz="0" w:space="0" w:color="auto"/>
            <w:right w:val="none" w:sz="0" w:space="0" w:color="auto"/>
          </w:divBdr>
          <w:divsChild>
            <w:div w:id="904222146">
              <w:marLeft w:val="0"/>
              <w:marRight w:val="0"/>
              <w:marTop w:val="0"/>
              <w:marBottom w:val="0"/>
              <w:divBdr>
                <w:top w:val="none" w:sz="0" w:space="0" w:color="auto"/>
                <w:left w:val="none" w:sz="0" w:space="0" w:color="auto"/>
                <w:bottom w:val="none" w:sz="0" w:space="0" w:color="auto"/>
                <w:right w:val="none" w:sz="0" w:space="0" w:color="auto"/>
              </w:divBdr>
              <w:divsChild>
                <w:div w:id="718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069">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3901">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25</cp:revision>
  <cp:lastPrinted>2023-06-03T16:32:00Z</cp:lastPrinted>
  <dcterms:created xsi:type="dcterms:W3CDTF">2023-05-24T02:35:00Z</dcterms:created>
  <dcterms:modified xsi:type="dcterms:W3CDTF">2023-07-07T04:06:00Z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