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85ED2" w14:textId="09B495F0" w:rsidR="000A730E" w:rsidRDefault="001B2789">
      <w:pPr>
        <w:spacing w:line="360" w:lineRule="auto"/>
        <w:ind w:left="796" w:right="1094"/>
        <w:jc w:val="center"/>
        <w:rPr>
          <w:b/>
          <w:sz w:val="28"/>
          <w:szCs w:val="28"/>
        </w:rPr>
      </w:pPr>
      <w:r>
        <w:rPr>
          <w:b/>
          <w:sz w:val="28"/>
          <w:szCs w:val="28"/>
        </w:rPr>
        <w:t>Perancangan Struktur Gedung 7 Lantai Universitas Kadiri</w:t>
      </w:r>
    </w:p>
    <w:p w14:paraId="6FE8C4FE" w14:textId="25AF1BBC" w:rsidR="001B2789" w:rsidRDefault="001B2789">
      <w:pPr>
        <w:spacing w:line="360" w:lineRule="auto"/>
        <w:ind w:left="796" w:right="1094"/>
        <w:jc w:val="center"/>
        <w:rPr>
          <w:b/>
          <w:color w:val="000000"/>
        </w:rPr>
      </w:pPr>
      <w:r>
        <w:rPr>
          <w:b/>
          <w:sz w:val="28"/>
          <w:szCs w:val="28"/>
        </w:rPr>
        <w:t>Edy Gardjito - 2022</w:t>
      </w:r>
    </w:p>
    <w:p w14:paraId="49044DCC" w14:textId="2E969867" w:rsidR="000A730E" w:rsidRDefault="00D64567">
      <w:pPr>
        <w:spacing w:line="360" w:lineRule="auto"/>
        <w:rPr>
          <w:b/>
          <w:color w:val="974705"/>
          <w:sz w:val="24"/>
          <w:szCs w:val="24"/>
        </w:rPr>
      </w:pPr>
      <w:r>
        <w:rPr>
          <w:b/>
          <w:color w:val="974705"/>
          <w:sz w:val="24"/>
          <w:szCs w:val="24"/>
        </w:rPr>
        <w:t xml:space="preserve"> </w:t>
      </w:r>
    </w:p>
    <w:p w14:paraId="45295FDA" w14:textId="77777777" w:rsidR="000A730E" w:rsidRDefault="00660573">
      <w:pPr>
        <w:spacing w:line="360" w:lineRule="auto"/>
        <w:jc w:val="center"/>
        <w:rPr>
          <w:b/>
          <w:sz w:val="24"/>
          <w:szCs w:val="24"/>
        </w:rPr>
      </w:pPr>
      <w:r>
        <w:rPr>
          <w:b/>
          <w:sz w:val="24"/>
          <w:szCs w:val="24"/>
        </w:rPr>
        <w:t>ABSTRAK</w:t>
      </w:r>
    </w:p>
    <w:p w14:paraId="5F4F18BE" w14:textId="77777777" w:rsidR="000A730E" w:rsidRDefault="000A730E">
      <w:pPr>
        <w:spacing w:line="360" w:lineRule="auto"/>
        <w:rPr>
          <w:b/>
          <w:sz w:val="24"/>
          <w:szCs w:val="24"/>
        </w:rPr>
      </w:pPr>
    </w:p>
    <w:p w14:paraId="78751619" w14:textId="77777777" w:rsidR="000A730E" w:rsidRDefault="00660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Pr>
          <w:sz w:val="24"/>
          <w:szCs w:val="24"/>
        </w:rPr>
        <w:t>Universitas Kadiri adalah institusi pendidikan yang ternama di Kota Kediri dengan jumlah mahasiswa dan staf yang signifikan. Dalam rangka memenuhi kebutuhan ruang kuliah, laboratorium, kantor, perpustakaan, dan fasilitas lainnya, diperlukan gedung dengan kapasitas yang memadai.  Oleh karena itu, perancangan struktur gedung yang kokoh dan efisien sangat penting untuk memastikan keberlanjutan dan keamanan operasional universitas. Untuk mengembangkan rancangan struktur yang efisien dan aman untuk gedung universitas tersebut. Penelitian ini bertujuan untuk memastikan bahwa gedung tersebut memenuhi persyaratan struktural yang sesuai dengan standar keamanan dan kenyamanan, serta mempertimbangkan faktor-faktor seperti beban hidup, kekuatan material, dan pembebanan gempa. Penelitian ini juga akan melibatkan analisis struktural menggunakan perangkat lunak permodelan dan simulasi yang canggih untuk memperkirakan respons struktur terhadap pembebanan yang berbeda. Tujuannya adalah untuk mencapai keseimbangan antara kekuatan struktur dan efisiensi konstruksi, serta memperhatikan dampak lingkungan dari material yang digunakan. Dengan melakukan penelitian ini, diharapkan akan dihasilkan rancangan struktur gedung 7 lantai yang kokoh, efisien, dan aman untuk Universitas Kadiri. Rancangan ini akan memberikan pedoman bagi para insinyur sipil dan arsitek yang terlibat dalam pembangunan gedung tersebut, serta memastikan bahwa universitas memiliki fasilitas yang aman dan sesuai standar untuk mendukung aktivitas akademik dan kehidupan kampus yang berkualitas.</w:t>
      </w:r>
    </w:p>
    <w:p w14:paraId="3EDDBE8F" w14:textId="77777777" w:rsidR="000A730E" w:rsidRDefault="000A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p>
    <w:p w14:paraId="5BE448FE" w14:textId="47BB1917" w:rsidR="000A730E" w:rsidRDefault="00660573">
      <w:pPr>
        <w:spacing w:line="360" w:lineRule="auto"/>
        <w:rPr>
          <w:b/>
          <w:sz w:val="24"/>
          <w:szCs w:val="24"/>
        </w:rPr>
      </w:pPr>
      <w:r>
        <w:rPr>
          <w:b/>
          <w:sz w:val="24"/>
          <w:szCs w:val="24"/>
        </w:rPr>
        <w:t>Kata kunci: Struktur, Gedung, Efisien</w:t>
      </w:r>
    </w:p>
    <w:p w14:paraId="6FBE69F5" w14:textId="76F3DDB4" w:rsidR="001B2789" w:rsidRDefault="001B2789">
      <w:pPr>
        <w:spacing w:line="360" w:lineRule="auto"/>
        <w:rPr>
          <w:b/>
          <w:sz w:val="24"/>
          <w:szCs w:val="24"/>
        </w:rPr>
      </w:pPr>
    </w:p>
    <w:p w14:paraId="048D2C6B" w14:textId="36EDB93F" w:rsidR="001B2789" w:rsidRDefault="001B2789">
      <w:pPr>
        <w:spacing w:line="360" w:lineRule="auto"/>
        <w:rPr>
          <w:b/>
          <w:sz w:val="24"/>
          <w:szCs w:val="24"/>
        </w:rPr>
      </w:pPr>
    </w:p>
    <w:p w14:paraId="58E87E73" w14:textId="6A47F670" w:rsidR="001B2789" w:rsidRDefault="001B2789">
      <w:pPr>
        <w:spacing w:line="360" w:lineRule="auto"/>
        <w:rPr>
          <w:b/>
          <w:sz w:val="24"/>
          <w:szCs w:val="24"/>
        </w:rPr>
      </w:pPr>
    </w:p>
    <w:p w14:paraId="182E8898" w14:textId="77777777" w:rsidR="001B2789" w:rsidRPr="001B2789" w:rsidRDefault="001B2789" w:rsidP="001B2789">
      <w:pPr>
        <w:spacing w:line="360" w:lineRule="auto"/>
        <w:jc w:val="center"/>
        <w:rPr>
          <w:b/>
          <w:i/>
          <w:iCs/>
          <w:sz w:val="24"/>
          <w:szCs w:val="24"/>
        </w:rPr>
      </w:pPr>
      <w:r w:rsidRPr="001B2789">
        <w:rPr>
          <w:b/>
          <w:i/>
          <w:iCs/>
          <w:sz w:val="24"/>
          <w:szCs w:val="24"/>
        </w:rPr>
        <w:lastRenderedPageBreak/>
        <w:t>ABSTRACT</w:t>
      </w:r>
    </w:p>
    <w:p w14:paraId="4C3AFE91" w14:textId="77777777" w:rsidR="001B2789" w:rsidRPr="001B2789" w:rsidRDefault="001B2789" w:rsidP="001B2789">
      <w:pPr>
        <w:spacing w:line="360" w:lineRule="auto"/>
        <w:rPr>
          <w:b/>
          <w:i/>
          <w:iCs/>
          <w:sz w:val="24"/>
          <w:szCs w:val="24"/>
        </w:rPr>
      </w:pPr>
    </w:p>
    <w:p w14:paraId="0E44E83B" w14:textId="77777777" w:rsidR="001B2789" w:rsidRPr="001B2789" w:rsidRDefault="001B2789" w:rsidP="001B2789">
      <w:pPr>
        <w:spacing w:line="360" w:lineRule="auto"/>
        <w:jc w:val="both"/>
        <w:rPr>
          <w:bCs/>
          <w:i/>
          <w:iCs/>
          <w:sz w:val="24"/>
          <w:szCs w:val="24"/>
        </w:rPr>
      </w:pPr>
      <w:r w:rsidRPr="001B2789">
        <w:rPr>
          <w:bCs/>
          <w:i/>
          <w:iCs/>
          <w:sz w:val="24"/>
          <w:szCs w:val="24"/>
        </w:rPr>
        <w:t>Kadiri University is a well-known educational institution in the City of Kediri with a significant number of students and staff. In order to meet the needs of lecture halls, laboratories, offices, libraries and other facilities, a building with adequate capacity is needed. Therefore, the design of a strong and efficient building structure is very important to ensure the continuity and safety of the university's operations. To develop an efficient and safe structural design for the university building. This study aims to ensure that the building meets structural requirements according to safety and comfort standards, and considers factors such as live load, material strength, and earthquake loading. This research will also involve structural analysis using sophisticated modeling and simulation software to estimate the structural response to different loads. The goal is to achieve a balance between structural strength and construction efficiency, while also taking into account the environmental impact of the materials used. By conducting this research, it is hoped that a sturdy, efficient and safe 7-storey building structure design will be produced for Kadiri University. This design will provide guidelines for the civil engineers and architects involved in the construction of the building, and ensure that the university has safe and standardized facilities to support quality academic activities and campus life.</w:t>
      </w:r>
    </w:p>
    <w:p w14:paraId="048DD3F6" w14:textId="77777777" w:rsidR="001B2789" w:rsidRPr="001B2789" w:rsidRDefault="001B2789" w:rsidP="001B2789">
      <w:pPr>
        <w:spacing w:line="360" w:lineRule="auto"/>
        <w:rPr>
          <w:b/>
          <w:i/>
          <w:iCs/>
          <w:sz w:val="24"/>
          <w:szCs w:val="24"/>
        </w:rPr>
      </w:pPr>
    </w:p>
    <w:p w14:paraId="151A1E48" w14:textId="50094481" w:rsidR="001B2789" w:rsidRPr="001B2789" w:rsidRDefault="001B2789" w:rsidP="001B2789">
      <w:pPr>
        <w:spacing w:line="360" w:lineRule="auto"/>
        <w:rPr>
          <w:b/>
          <w:i/>
          <w:iCs/>
          <w:sz w:val="24"/>
          <w:szCs w:val="24"/>
        </w:rPr>
      </w:pPr>
      <w:r w:rsidRPr="001B2789">
        <w:rPr>
          <w:b/>
          <w:i/>
          <w:iCs/>
          <w:sz w:val="24"/>
          <w:szCs w:val="24"/>
        </w:rPr>
        <w:t>Keywords: Structure, Building, Efficient</w:t>
      </w:r>
    </w:p>
    <w:p w14:paraId="5FD11854" w14:textId="77777777" w:rsidR="000A730E" w:rsidRDefault="000A730E">
      <w:pPr>
        <w:spacing w:line="360" w:lineRule="auto"/>
        <w:jc w:val="center"/>
        <w:rPr>
          <w:b/>
          <w:sz w:val="24"/>
          <w:szCs w:val="24"/>
        </w:rPr>
      </w:pPr>
    </w:p>
    <w:p w14:paraId="739F4978" w14:textId="77777777" w:rsidR="000A730E" w:rsidRDefault="000A730E">
      <w:pPr>
        <w:spacing w:line="360" w:lineRule="auto"/>
        <w:jc w:val="center"/>
        <w:rPr>
          <w:b/>
          <w:sz w:val="24"/>
          <w:szCs w:val="24"/>
        </w:rPr>
      </w:pPr>
    </w:p>
    <w:p w14:paraId="52C0A9E6" w14:textId="0E95F54A" w:rsidR="000A730E" w:rsidRDefault="000A730E">
      <w:pPr>
        <w:spacing w:line="360" w:lineRule="auto"/>
        <w:jc w:val="center"/>
        <w:rPr>
          <w:b/>
          <w:sz w:val="24"/>
          <w:szCs w:val="24"/>
        </w:rPr>
      </w:pPr>
    </w:p>
    <w:p w14:paraId="29EFC4FE" w14:textId="6E650515" w:rsidR="001B2789" w:rsidRDefault="001B2789">
      <w:pPr>
        <w:spacing w:line="360" w:lineRule="auto"/>
        <w:jc w:val="center"/>
        <w:rPr>
          <w:b/>
          <w:sz w:val="24"/>
          <w:szCs w:val="24"/>
        </w:rPr>
      </w:pPr>
    </w:p>
    <w:p w14:paraId="3480FB67" w14:textId="53397329" w:rsidR="001B2789" w:rsidRDefault="001B2789">
      <w:pPr>
        <w:spacing w:line="360" w:lineRule="auto"/>
        <w:jc w:val="center"/>
        <w:rPr>
          <w:b/>
          <w:sz w:val="24"/>
          <w:szCs w:val="24"/>
        </w:rPr>
      </w:pPr>
    </w:p>
    <w:p w14:paraId="5E03D671" w14:textId="54469221" w:rsidR="001B2789" w:rsidRDefault="001B2789">
      <w:pPr>
        <w:spacing w:line="360" w:lineRule="auto"/>
        <w:jc w:val="center"/>
        <w:rPr>
          <w:b/>
          <w:sz w:val="24"/>
          <w:szCs w:val="24"/>
        </w:rPr>
      </w:pPr>
    </w:p>
    <w:p w14:paraId="3260D71A" w14:textId="4828D57D" w:rsidR="001B2789" w:rsidRDefault="001B2789">
      <w:pPr>
        <w:spacing w:line="360" w:lineRule="auto"/>
        <w:jc w:val="center"/>
        <w:rPr>
          <w:b/>
          <w:sz w:val="24"/>
          <w:szCs w:val="24"/>
        </w:rPr>
      </w:pPr>
    </w:p>
    <w:p w14:paraId="6192FC77" w14:textId="5EEC5C30" w:rsidR="001B2789" w:rsidRDefault="001B2789">
      <w:pPr>
        <w:spacing w:line="360" w:lineRule="auto"/>
        <w:jc w:val="center"/>
        <w:rPr>
          <w:b/>
          <w:sz w:val="24"/>
          <w:szCs w:val="24"/>
        </w:rPr>
      </w:pPr>
    </w:p>
    <w:p w14:paraId="2C997A0D" w14:textId="77777777" w:rsidR="001B2789" w:rsidRDefault="001B2789">
      <w:pPr>
        <w:spacing w:line="360" w:lineRule="auto"/>
        <w:jc w:val="center"/>
        <w:rPr>
          <w:b/>
          <w:sz w:val="24"/>
          <w:szCs w:val="24"/>
        </w:rPr>
      </w:pPr>
    </w:p>
    <w:p w14:paraId="4CC34B09" w14:textId="77777777" w:rsidR="00D64567" w:rsidRDefault="00D64567">
      <w:pPr>
        <w:spacing w:line="360" w:lineRule="auto"/>
        <w:jc w:val="center"/>
        <w:rPr>
          <w:b/>
          <w:sz w:val="24"/>
          <w:szCs w:val="24"/>
        </w:rPr>
      </w:pPr>
    </w:p>
    <w:p w14:paraId="4442AD67" w14:textId="77777777" w:rsidR="000A730E" w:rsidRDefault="00660573">
      <w:pPr>
        <w:spacing w:line="360" w:lineRule="auto"/>
        <w:jc w:val="center"/>
        <w:rPr>
          <w:b/>
          <w:sz w:val="24"/>
          <w:szCs w:val="24"/>
        </w:rPr>
      </w:pPr>
      <w:r>
        <w:rPr>
          <w:b/>
          <w:sz w:val="24"/>
          <w:szCs w:val="24"/>
        </w:rPr>
        <w:lastRenderedPageBreak/>
        <w:t xml:space="preserve">BAB I </w:t>
      </w:r>
    </w:p>
    <w:p w14:paraId="4D0321E2" w14:textId="77777777" w:rsidR="000A730E" w:rsidRDefault="00660573">
      <w:pPr>
        <w:spacing w:line="360" w:lineRule="auto"/>
        <w:jc w:val="center"/>
        <w:rPr>
          <w:b/>
          <w:sz w:val="24"/>
          <w:szCs w:val="24"/>
        </w:rPr>
      </w:pPr>
      <w:r>
        <w:rPr>
          <w:b/>
          <w:sz w:val="24"/>
          <w:szCs w:val="24"/>
        </w:rPr>
        <w:t>PENDAHULUAN</w:t>
      </w:r>
    </w:p>
    <w:p w14:paraId="0C37B04C" w14:textId="77777777" w:rsidR="000A730E" w:rsidRDefault="000A730E">
      <w:pPr>
        <w:spacing w:line="360" w:lineRule="auto"/>
        <w:jc w:val="center"/>
        <w:rPr>
          <w:sz w:val="24"/>
          <w:szCs w:val="24"/>
        </w:rPr>
      </w:pPr>
    </w:p>
    <w:p w14:paraId="4F731B3D" w14:textId="77777777" w:rsidR="000A730E" w:rsidRDefault="00660573">
      <w:pPr>
        <w:numPr>
          <w:ilvl w:val="1"/>
          <w:numId w:val="1"/>
        </w:numPr>
        <w:pBdr>
          <w:top w:val="nil"/>
          <w:left w:val="nil"/>
          <w:bottom w:val="nil"/>
          <w:right w:val="nil"/>
          <w:between w:val="nil"/>
        </w:pBdr>
        <w:spacing w:line="360" w:lineRule="auto"/>
        <w:rPr>
          <w:b/>
          <w:color w:val="000000"/>
          <w:sz w:val="24"/>
          <w:szCs w:val="24"/>
        </w:rPr>
      </w:pPr>
      <w:r>
        <w:rPr>
          <w:b/>
          <w:color w:val="000000"/>
          <w:sz w:val="24"/>
          <w:szCs w:val="24"/>
        </w:rPr>
        <w:t>Latar Belakang</w:t>
      </w:r>
    </w:p>
    <w:p w14:paraId="0DE8E5E1" w14:textId="77777777" w:rsidR="000A730E" w:rsidRDefault="0066057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4"/>
          <w:szCs w:val="24"/>
        </w:rPr>
      </w:pPr>
      <w:r>
        <w:rPr>
          <w:color w:val="000000"/>
          <w:sz w:val="24"/>
          <w:szCs w:val="24"/>
        </w:rPr>
        <w:tab/>
      </w:r>
      <w:r>
        <w:rPr>
          <w:sz w:val="24"/>
          <w:szCs w:val="24"/>
        </w:rPr>
        <w:t xml:space="preserve">Universitas Kadiri adalah institusi pendidikan yang ternama di Kota Kediri dengan jumlah mahasiswa dan staf yang signifikan. Dalam rangka memenuhi kebutuhan ruang kuliah, laboratorium, kantor, perpustakaan, dan fasilitas lainnya, diperlukan gedung dengan kapasitas yang memadai. Oleh karena itu, perancangan struktur gedung yang kokoh dan efisien sangat penting untuk memastikan keberlanjutan dan keamanan operasional universitas. Untuk mengembangkan rancangan struktur yang efisien dan aman untuk gedung universitas tersebut. Dalam penelitian ini, akan dilakukan studi tentang karakteristik tanah di lokasi universitas untuk menentukan tingkat risiko gempa bumi. Informasi ini akan digunakan untuk menghitung beban gempa yang harus ditanggung oleh struktur gedung. Selain itu, perhitungan beban hidup dan beban lainnya, seperti beban salju dan beban angin, akan dilakukan untuk memastikan keandalan struktur gedung dalam kondisi berbagai pembebanan. Penelitian ini bertujuan untuk memastikan bahwa gedung tersebut memenuhi persyaratan struktural yang sesuai dengan standar keamanan dan kenyamanan, serta mempertimbangkan faktor-faktor seperti beban hidup, kekuatan material, dan pembebanan gempa. Penelitian ini juga akan melibatkan analisis struktural menggunakan perangkat lunak permodelan dan simulasi yang canggih untuk memperkirakan respons struktur terhadap pembebanan yang berbeda. Dengan melakukan analisis ini, akan diketahui bagaimana struktur gedung berperilaku dalam situasi yang berbeda, seperti gempa bumi atau beban hidup yang ekstrem. Selain itu, penelitian ini juga akan mempertimbangkan penggunaan material yang tepat dan efisien dalam konstruksi gedung. Berbagai jenis material struktural akan dipertimbangkan, seperti beton bertulang, baja struktural, dan material ramah lingkungan lainnya. Tujuannya adalah untuk mencapai keseimbangan antara kekuatan struktur dan efisiensi konstruksi, serta memperhatikan dampak lingkungan dari material yang digunakan. Dengan melakukan penelitian ini, diharapkan akan dihasilkan rancangan struktur gedung 7 lantai yang kokoh, efisien, dan aman untuk Universitas Kadiri. Rancangan </w:t>
      </w:r>
      <w:r>
        <w:rPr>
          <w:sz w:val="24"/>
          <w:szCs w:val="24"/>
        </w:rPr>
        <w:lastRenderedPageBreak/>
        <w:t xml:space="preserve">ini akan memberikan pedoman bagi para insinyur sipil dan arsitek yang terlibat dalam pembangunan gedung tersebut, serta memastikan bahwa universitas memiliki fasilitas yang aman dan sesuai standar untuk mendukung aktivitas akademik dan kehidupan kampus yang berkualitas. </w:t>
      </w:r>
    </w:p>
    <w:p w14:paraId="3AC79FBC" w14:textId="77777777" w:rsidR="000A730E" w:rsidRDefault="000A73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p>
    <w:p w14:paraId="1747D594" w14:textId="77777777" w:rsidR="000A730E" w:rsidRDefault="00660573">
      <w:pPr>
        <w:spacing w:line="360" w:lineRule="auto"/>
        <w:ind w:left="567" w:hanging="567"/>
        <w:rPr>
          <w:sz w:val="24"/>
          <w:szCs w:val="24"/>
        </w:rPr>
      </w:pPr>
      <w:proofErr w:type="gramStart"/>
      <w:r>
        <w:rPr>
          <w:b/>
          <w:sz w:val="24"/>
          <w:szCs w:val="24"/>
        </w:rPr>
        <w:t xml:space="preserve">1.2  </w:t>
      </w:r>
      <w:r>
        <w:rPr>
          <w:b/>
          <w:sz w:val="24"/>
          <w:szCs w:val="24"/>
        </w:rPr>
        <w:tab/>
      </w:r>
      <w:proofErr w:type="gramEnd"/>
      <w:r>
        <w:rPr>
          <w:b/>
          <w:sz w:val="24"/>
          <w:szCs w:val="24"/>
        </w:rPr>
        <w:t>Perumusan Masalah</w:t>
      </w:r>
    </w:p>
    <w:p w14:paraId="39D93FEB" w14:textId="77777777" w:rsidR="000A730E" w:rsidRDefault="00660573">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4"/>
          <w:szCs w:val="24"/>
        </w:rPr>
      </w:pPr>
      <w:r>
        <w:rPr>
          <w:color w:val="000000"/>
          <w:sz w:val="24"/>
          <w:szCs w:val="24"/>
        </w:rPr>
        <w:t>Apa jenis material struktural yang tepat dan efisien yang dapat digunakan dalam konstruksi gedung 7 lantai Universitas Kadiri, serta bagaimana mempertimbangkan dampak lingkungan dari material yang digunakan?</w:t>
      </w:r>
    </w:p>
    <w:p w14:paraId="5E75FA34" w14:textId="77777777" w:rsidR="000A730E" w:rsidRDefault="00660573">
      <w:pPr>
        <w:numPr>
          <w:ilvl w:val="1"/>
          <w:numId w:val="3"/>
        </w:numPr>
        <w:pBdr>
          <w:top w:val="nil"/>
          <w:left w:val="nil"/>
          <w:bottom w:val="nil"/>
          <w:right w:val="nil"/>
          <w:between w:val="nil"/>
        </w:pBdr>
        <w:spacing w:line="360" w:lineRule="auto"/>
        <w:ind w:left="284"/>
        <w:jc w:val="both"/>
        <w:rPr>
          <w:b/>
          <w:color w:val="000000"/>
          <w:sz w:val="24"/>
          <w:szCs w:val="24"/>
        </w:rPr>
      </w:pPr>
      <w:r>
        <w:rPr>
          <w:b/>
          <w:color w:val="000000"/>
          <w:sz w:val="24"/>
          <w:szCs w:val="24"/>
        </w:rPr>
        <w:t xml:space="preserve">    Tujuan Penelitian</w:t>
      </w:r>
    </w:p>
    <w:p w14:paraId="6F0C82F1" w14:textId="77777777" w:rsidR="000A730E" w:rsidRDefault="00660573">
      <w:pPr>
        <w:numPr>
          <w:ilvl w:val="0"/>
          <w:numId w:val="4"/>
        </w:numPr>
        <w:pBdr>
          <w:top w:val="nil"/>
          <w:left w:val="nil"/>
          <w:bottom w:val="nil"/>
          <w:right w:val="nil"/>
          <w:between w:val="nil"/>
        </w:pBdr>
        <w:spacing w:line="360" w:lineRule="auto"/>
        <w:jc w:val="both"/>
        <w:rPr>
          <w:b/>
          <w:color w:val="000000"/>
          <w:sz w:val="24"/>
          <w:szCs w:val="24"/>
        </w:rPr>
      </w:pPr>
      <w:r>
        <w:rPr>
          <w:color w:val="000000"/>
          <w:sz w:val="24"/>
          <w:szCs w:val="24"/>
        </w:rPr>
        <w:t>Tujuan penelitian ini adalah untuk mengetahui jenis material struktural yang tepat dan efisien yang dapat digunakan dalam konstruksi gedung 7 lantai Universitas Kadiri, serta mengetahui bagaimana mempertimbangkan dampak lingkungan dari material yang digunakan.</w:t>
      </w:r>
    </w:p>
    <w:p w14:paraId="3699996F" w14:textId="77777777" w:rsidR="000A730E" w:rsidRDefault="000A730E">
      <w:pPr>
        <w:spacing w:line="360" w:lineRule="auto"/>
        <w:ind w:firstLine="850"/>
        <w:jc w:val="both"/>
        <w:rPr>
          <w:sz w:val="24"/>
          <w:szCs w:val="24"/>
        </w:rPr>
      </w:pPr>
      <w:bookmarkStart w:id="0" w:name="_GoBack"/>
      <w:bookmarkEnd w:id="0"/>
    </w:p>
    <w:sectPr w:rsidR="000A730E">
      <w:pgSz w:w="11907" w:h="16840"/>
      <w:pgMar w:top="1701" w:right="1701" w:bottom="1701" w:left="2268"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1F81C" w14:textId="77777777" w:rsidR="00CB5135" w:rsidRDefault="00CB5135">
      <w:r>
        <w:separator/>
      </w:r>
    </w:p>
  </w:endnote>
  <w:endnote w:type="continuationSeparator" w:id="0">
    <w:p w14:paraId="67C11769" w14:textId="77777777" w:rsidR="00CB5135" w:rsidRDefault="00CB5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3140B" w14:textId="77777777" w:rsidR="00CB5135" w:rsidRDefault="00CB5135">
      <w:r>
        <w:separator/>
      </w:r>
    </w:p>
  </w:footnote>
  <w:footnote w:type="continuationSeparator" w:id="0">
    <w:p w14:paraId="7C1DBE8D" w14:textId="77777777" w:rsidR="00CB5135" w:rsidRDefault="00CB5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A4B44"/>
    <w:multiLevelType w:val="multilevel"/>
    <w:tmpl w:val="88B40562"/>
    <w:lvl w:ilvl="0">
      <w:start w:val="1"/>
      <w:numFmt w:val="decimal"/>
      <w:lvlText w:val="%1."/>
      <w:lvlJc w:val="left"/>
      <w:pPr>
        <w:ind w:left="720" w:hanging="360"/>
      </w:pPr>
      <w:rPr>
        <w:b w:val="0"/>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2B894FF9"/>
    <w:multiLevelType w:val="multilevel"/>
    <w:tmpl w:val="7CDECB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B4E2675"/>
    <w:multiLevelType w:val="multilevel"/>
    <w:tmpl w:val="44945E48"/>
    <w:lvl w:ilvl="0">
      <w:start w:val="1"/>
      <w:numFmt w:val="decimal"/>
      <w:pStyle w:val="Heading1"/>
      <w:lvlText w:val="%1"/>
      <w:lvlJc w:val="left"/>
      <w:pPr>
        <w:ind w:left="564" w:hanging="564"/>
      </w:pPr>
    </w:lvl>
    <w:lvl w:ilvl="1">
      <w:start w:val="1"/>
      <w:numFmt w:val="decimal"/>
      <w:pStyle w:val="Heading2"/>
      <w:lvlText w:val="%1.%2"/>
      <w:lvlJc w:val="left"/>
      <w:pPr>
        <w:ind w:left="564" w:hanging="564"/>
      </w:pPr>
    </w:lvl>
    <w:lvl w:ilvl="2">
      <w:start w:val="1"/>
      <w:numFmt w:val="decimal"/>
      <w:pStyle w:val="Heading3"/>
      <w:lvlText w:val="%1.%2.%3"/>
      <w:lvlJc w:val="left"/>
      <w:pPr>
        <w:ind w:left="720" w:hanging="720"/>
      </w:pPr>
    </w:lvl>
    <w:lvl w:ilvl="3">
      <w:start w:val="1"/>
      <w:numFmt w:val="decimal"/>
      <w:pStyle w:val="Heading4"/>
      <w:lvlText w:val="%1.%2.%3.%4"/>
      <w:lvlJc w:val="left"/>
      <w:pPr>
        <w:ind w:left="720" w:hanging="720"/>
      </w:pPr>
    </w:lvl>
    <w:lvl w:ilvl="4">
      <w:start w:val="1"/>
      <w:numFmt w:val="decimal"/>
      <w:pStyle w:val="Heading5"/>
      <w:lvlText w:val="%1.%2.%3.%4.%5"/>
      <w:lvlJc w:val="left"/>
      <w:pPr>
        <w:ind w:left="1080" w:hanging="1080"/>
      </w:pPr>
    </w:lvl>
    <w:lvl w:ilvl="5">
      <w:start w:val="1"/>
      <w:numFmt w:val="decimal"/>
      <w:pStyle w:val="Heading6"/>
      <w:lvlText w:val="%1.%2.%3.%4.%5.%6"/>
      <w:lvlJc w:val="left"/>
      <w:pPr>
        <w:ind w:left="1080" w:hanging="1080"/>
      </w:pPr>
    </w:lvl>
    <w:lvl w:ilvl="6">
      <w:start w:val="1"/>
      <w:numFmt w:val="decimal"/>
      <w:pStyle w:val="Heading7"/>
      <w:lvlText w:val="%1.%2.%3.%4.%5.%6.%7"/>
      <w:lvlJc w:val="left"/>
      <w:pPr>
        <w:ind w:left="1440" w:hanging="1440"/>
      </w:pPr>
    </w:lvl>
    <w:lvl w:ilvl="7">
      <w:start w:val="1"/>
      <w:numFmt w:val="decimal"/>
      <w:pStyle w:val="Heading8"/>
      <w:lvlText w:val="%1.%2.%3.%4.%5.%6.%7.%8"/>
      <w:lvlJc w:val="left"/>
      <w:pPr>
        <w:ind w:left="1440" w:hanging="1440"/>
      </w:pPr>
    </w:lvl>
    <w:lvl w:ilvl="8">
      <w:start w:val="1"/>
      <w:numFmt w:val="decimal"/>
      <w:pStyle w:val="Heading9"/>
      <w:lvlText w:val="%1.%2.%3.%4.%5.%6.%7.%8.%9"/>
      <w:lvlJc w:val="left"/>
      <w:pPr>
        <w:ind w:left="1800" w:hanging="1800"/>
      </w:pPr>
    </w:lvl>
  </w:abstractNum>
  <w:abstractNum w:abstractNumId="3" w15:restartNumberingAfterBreak="0">
    <w:nsid w:val="6D2E4732"/>
    <w:multiLevelType w:val="multilevel"/>
    <w:tmpl w:val="11C866F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30E"/>
    <w:rsid w:val="000A730E"/>
    <w:rsid w:val="001B2789"/>
    <w:rsid w:val="00660573"/>
    <w:rsid w:val="00965EA0"/>
    <w:rsid w:val="00CB5135"/>
    <w:rsid w:val="00D6456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7398D"/>
  <w15:docId w15:val="{7E55B874-3493-40E2-BDCE-9F091166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B1456"/>
    <w:pPr>
      <w:tabs>
        <w:tab w:val="center" w:pos="4513"/>
        <w:tab w:val="right" w:pos="9026"/>
      </w:tabs>
    </w:pPr>
  </w:style>
  <w:style w:type="character" w:customStyle="1" w:styleId="HeaderChar">
    <w:name w:val="Header Char"/>
    <w:basedOn w:val="DefaultParagraphFont"/>
    <w:link w:val="Header"/>
    <w:uiPriority w:val="99"/>
    <w:rsid w:val="009B1456"/>
  </w:style>
  <w:style w:type="paragraph" w:styleId="Footer">
    <w:name w:val="footer"/>
    <w:basedOn w:val="Normal"/>
    <w:link w:val="FooterChar"/>
    <w:uiPriority w:val="99"/>
    <w:unhideWhenUsed/>
    <w:rsid w:val="009B1456"/>
    <w:pPr>
      <w:tabs>
        <w:tab w:val="center" w:pos="4513"/>
        <w:tab w:val="right" w:pos="9026"/>
      </w:tabs>
    </w:pPr>
  </w:style>
  <w:style w:type="character" w:customStyle="1" w:styleId="FooterChar">
    <w:name w:val="Footer Char"/>
    <w:basedOn w:val="DefaultParagraphFont"/>
    <w:link w:val="Footer"/>
    <w:uiPriority w:val="99"/>
    <w:rsid w:val="009B1456"/>
  </w:style>
  <w:style w:type="paragraph" w:styleId="ListParagraph">
    <w:name w:val="List Paragraph"/>
    <w:basedOn w:val="Normal"/>
    <w:uiPriority w:val="34"/>
    <w:qFormat/>
    <w:rsid w:val="002933E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uiPriority w:val="39"/>
    <w:rsid w:val="0021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040BA"/>
    <w:pPr>
      <w:widowControl w:val="0"/>
      <w:autoSpaceDE w:val="0"/>
      <w:autoSpaceDN w:val="0"/>
    </w:pPr>
    <w:rPr>
      <w:sz w:val="24"/>
      <w:szCs w:val="24"/>
      <w:lang w:val="id" w:eastAsia="en-US"/>
    </w:rPr>
  </w:style>
  <w:style w:type="character" w:customStyle="1" w:styleId="BodyTextChar">
    <w:name w:val="Body Text Char"/>
    <w:basedOn w:val="DefaultParagraphFont"/>
    <w:link w:val="BodyText"/>
    <w:uiPriority w:val="1"/>
    <w:rsid w:val="006040BA"/>
    <w:rPr>
      <w:sz w:val="24"/>
      <w:szCs w:val="24"/>
      <w:lang w:val="id" w:eastAsia="en-US"/>
    </w:rPr>
  </w:style>
  <w:style w:type="paragraph" w:customStyle="1" w:styleId="TableParagraph">
    <w:name w:val="Table Paragraph"/>
    <w:basedOn w:val="Normal"/>
    <w:uiPriority w:val="1"/>
    <w:qFormat/>
    <w:rsid w:val="006040BA"/>
    <w:pPr>
      <w:widowControl w:val="0"/>
      <w:autoSpaceDE w:val="0"/>
      <w:autoSpaceDN w:val="0"/>
    </w:pPr>
    <w:rPr>
      <w:sz w:val="22"/>
      <w:szCs w:val="22"/>
      <w:lang w:val="id" w:eastAsia="en-US"/>
    </w:r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paragraph" w:styleId="NormalWeb">
    <w:name w:val="Normal (Web)"/>
    <w:basedOn w:val="Normal"/>
    <w:uiPriority w:val="99"/>
    <w:unhideWhenUsed/>
    <w:rsid w:val="00C26EA7"/>
    <w:pPr>
      <w:spacing w:before="100" w:beforeAutospacing="1" w:after="100" w:afterAutospacing="1"/>
    </w:pPr>
    <w:rPr>
      <w:sz w:val="24"/>
      <w:szCs w:val="24"/>
      <w:lang w:val="en-ID"/>
    </w:r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paragraph" w:styleId="HTMLPreformatted">
    <w:name w:val="HTML Preformatted"/>
    <w:basedOn w:val="Normal"/>
    <w:link w:val="HTMLPreformattedChar"/>
    <w:uiPriority w:val="99"/>
    <w:unhideWhenUsed/>
    <w:rsid w:val="00D55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ID"/>
    </w:rPr>
  </w:style>
  <w:style w:type="character" w:customStyle="1" w:styleId="HTMLPreformattedChar">
    <w:name w:val="HTML Preformatted Char"/>
    <w:basedOn w:val="DefaultParagraphFont"/>
    <w:link w:val="HTMLPreformatted"/>
    <w:uiPriority w:val="99"/>
    <w:rsid w:val="00D5516A"/>
    <w:rPr>
      <w:rFonts w:ascii="Courier New" w:hAnsi="Courier New" w:cs="Courier New"/>
      <w:lang w:val="en-ID"/>
    </w:rPr>
  </w:style>
  <w:style w:type="character" w:customStyle="1" w:styleId="y2iqfc">
    <w:name w:val="y2iqfc"/>
    <w:basedOn w:val="DefaultParagraphFont"/>
    <w:rsid w:val="00D5516A"/>
  </w:style>
  <w:style w:type="character" w:customStyle="1" w:styleId="apple-tab-span">
    <w:name w:val="apple-tab-span"/>
    <w:basedOn w:val="DefaultParagraphFont"/>
    <w:rsid w:val="0015084F"/>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1O6sfwijict5COzUblsK8QBgag==">CgMxLjA4AHIhMThTalFReFlfb2dONE5PbVBuRGhPRUZqMFMyeDJLNG9Z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Zendy Bima Mahardana, MT.</dc:creator>
  <cp:lastModifiedBy>This PC</cp:lastModifiedBy>
  <cp:revision>3</cp:revision>
  <dcterms:created xsi:type="dcterms:W3CDTF">2023-07-03T11:57:00Z</dcterms:created>
  <dcterms:modified xsi:type="dcterms:W3CDTF">2023-07-05T06:09:00Z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d978b23e-4098-3492-acf0-3f7507605dd9</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12th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