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0C89" w14:textId="5DE6989C" w:rsidR="00536261" w:rsidRDefault="00E56EC7" w:rsidP="00AD6235">
      <w:pPr>
        <w:widowControl w:val="0"/>
        <w:pBdr>
          <w:top w:val="nil"/>
          <w:left w:val="nil"/>
          <w:bottom w:val="nil"/>
          <w:right w:val="nil"/>
          <w:between w:val="nil"/>
        </w:pBdr>
        <w:spacing w:line="360" w:lineRule="auto"/>
        <w:jc w:val="center"/>
        <w:rPr>
          <w:b/>
          <w:sz w:val="28"/>
          <w:szCs w:val="28"/>
        </w:rPr>
      </w:pPr>
      <w:proofErr w:type="spellStart"/>
      <w:r w:rsidRPr="00E56EC7">
        <w:rPr>
          <w:b/>
          <w:sz w:val="28"/>
          <w:szCs w:val="28"/>
        </w:rPr>
        <w:t>Analisis</w:t>
      </w:r>
      <w:proofErr w:type="spellEnd"/>
      <w:r w:rsidRPr="00E56EC7">
        <w:rPr>
          <w:b/>
          <w:sz w:val="28"/>
          <w:szCs w:val="28"/>
        </w:rPr>
        <w:t xml:space="preserve"> </w:t>
      </w:r>
      <w:proofErr w:type="spellStart"/>
      <w:r w:rsidRPr="00E56EC7">
        <w:rPr>
          <w:b/>
          <w:sz w:val="28"/>
          <w:szCs w:val="28"/>
        </w:rPr>
        <w:t>Kerusakan</w:t>
      </w:r>
      <w:proofErr w:type="spellEnd"/>
      <w:r w:rsidRPr="00E56EC7">
        <w:rPr>
          <w:b/>
          <w:sz w:val="28"/>
          <w:szCs w:val="28"/>
        </w:rPr>
        <w:t xml:space="preserve"> Jalan </w:t>
      </w:r>
      <w:proofErr w:type="spellStart"/>
      <w:r w:rsidRPr="00E56EC7">
        <w:rPr>
          <w:b/>
          <w:sz w:val="28"/>
          <w:szCs w:val="28"/>
        </w:rPr>
        <w:t>Mengunakan</w:t>
      </w:r>
      <w:proofErr w:type="spellEnd"/>
      <w:r w:rsidRPr="00E56EC7">
        <w:rPr>
          <w:b/>
          <w:sz w:val="28"/>
          <w:szCs w:val="28"/>
        </w:rPr>
        <w:t xml:space="preserve"> </w:t>
      </w:r>
      <w:proofErr w:type="spellStart"/>
      <w:r w:rsidRPr="00E56EC7">
        <w:rPr>
          <w:b/>
          <w:sz w:val="28"/>
          <w:szCs w:val="28"/>
        </w:rPr>
        <w:t>Metode</w:t>
      </w:r>
      <w:proofErr w:type="spellEnd"/>
      <w:r w:rsidRPr="00E56EC7">
        <w:rPr>
          <w:b/>
          <w:sz w:val="28"/>
          <w:szCs w:val="28"/>
        </w:rPr>
        <w:t xml:space="preserve"> Pavement Condition Index (PCI) dan </w:t>
      </w:r>
      <w:proofErr w:type="spellStart"/>
      <w:r w:rsidRPr="00E56EC7">
        <w:rPr>
          <w:b/>
          <w:sz w:val="28"/>
          <w:szCs w:val="28"/>
        </w:rPr>
        <w:t>Alternatif</w:t>
      </w:r>
      <w:proofErr w:type="spellEnd"/>
      <w:r w:rsidRPr="00E56EC7">
        <w:rPr>
          <w:b/>
          <w:sz w:val="28"/>
          <w:szCs w:val="28"/>
        </w:rPr>
        <w:t xml:space="preserve"> </w:t>
      </w:r>
      <w:proofErr w:type="spellStart"/>
      <w:r w:rsidRPr="00E56EC7">
        <w:rPr>
          <w:b/>
          <w:sz w:val="28"/>
          <w:szCs w:val="28"/>
        </w:rPr>
        <w:t>Penanganannya</w:t>
      </w:r>
      <w:proofErr w:type="spellEnd"/>
      <w:r w:rsidRPr="00E56EC7">
        <w:rPr>
          <w:b/>
          <w:sz w:val="28"/>
          <w:szCs w:val="28"/>
        </w:rPr>
        <w:t xml:space="preserve"> Pada </w:t>
      </w:r>
      <w:proofErr w:type="spellStart"/>
      <w:r w:rsidRPr="00E56EC7">
        <w:rPr>
          <w:b/>
          <w:sz w:val="28"/>
          <w:szCs w:val="28"/>
        </w:rPr>
        <w:t>Ruas</w:t>
      </w:r>
      <w:proofErr w:type="spellEnd"/>
      <w:r w:rsidRPr="00E56EC7">
        <w:rPr>
          <w:b/>
          <w:sz w:val="28"/>
          <w:szCs w:val="28"/>
        </w:rPr>
        <w:t xml:space="preserve"> Jalan </w:t>
      </w:r>
      <w:proofErr w:type="spellStart"/>
      <w:r w:rsidRPr="00E56EC7">
        <w:rPr>
          <w:b/>
          <w:sz w:val="28"/>
          <w:szCs w:val="28"/>
        </w:rPr>
        <w:t>Bodowaluh</w:t>
      </w:r>
      <w:proofErr w:type="spellEnd"/>
      <w:r w:rsidRPr="00E56EC7">
        <w:rPr>
          <w:b/>
          <w:sz w:val="28"/>
          <w:szCs w:val="28"/>
        </w:rPr>
        <w:t xml:space="preserve"> - </w:t>
      </w:r>
      <w:proofErr w:type="spellStart"/>
      <w:r w:rsidRPr="00E56EC7">
        <w:rPr>
          <w:b/>
          <w:sz w:val="28"/>
          <w:szCs w:val="28"/>
        </w:rPr>
        <w:t>Sukowiyono</w:t>
      </w:r>
      <w:proofErr w:type="spellEnd"/>
      <w:r w:rsidRPr="00E56EC7">
        <w:rPr>
          <w:b/>
          <w:sz w:val="28"/>
          <w:szCs w:val="28"/>
        </w:rPr>
        <w:t xml:space="preserve"> </w:t>
      </w:r>
      <w:proofErr w:type="spellStart"/>
      <w:r w:rsidRPr="00E56EC7">
        <w:rPr>
          <w:b/>
          <w:sz w:val="28"/>
          <w:szCs w:val="28"/>
        </w:rPr>
        <w:t>Kabupaten</w:t>
      </w:r>
      <w:proofErr w:type="spellEnd"/>
      <w:r w:rsidRPr="00E56EC7">
        <w:rPr>
          <w:b/>
          <w:sz w:val="28"/>
          <w:szCs w:val="28"/>
        </w:rPr>
        <w:t xml:space="preserve"> </w:t>
      </w:r>
      <w:proofErr w:type="spellStart"/>
      <w:r w:rsidRPr="00E56EC7">
        <w:rPr>
          <w:b/>
          <w:sz w:val="28"/>
          <w:szCs w:val="28"/>
        </w:rPr>
        <w:t>Tulungagung</w:t>
      </w:r>
      <w:proofErr w:type="spellEnd"/>
    </w:p>
    <w:p w14:paraId="727990EE" w14:textId="55D859FE" w:rsidR="00657F84" w:rsidRDefault="00657F84" w:rsidP="00AD6235">
      <w:pPr>
        <w:widowControl w:val="0"/>
        <w:pBdr>
          <w:top w:val="nil"/>
          <w:left w:val="nil"/>
          <w:bottom w:val="nil"/>
          <w:right w:val="nil"/>
          <w:between w:val="nil"/>
        </w:pBdr>
        <w:spacing w:line="360" w:lineRule="auto"/>
        <w:jc w:val="center"/>
        <w:rPr>
          <w:b/>
          <w:sz w:val="28"/>
          <w:szCs w:val="28"/>
        </w:rPr>
      </w:pPr>
      <w:r>
        <w:rPr>
          <w:b/>
          <w:sz w:val="28"/>
          <w:szCs w:val="28"/>
        </w:rPr>
        <w:t xml:space="preserve">Yosef </w:t>
      </w:r>
      <w:proofErr w:type="spellStart"/>
      <w:r>
        <w:rPr>
          <w:b/>
          <w:sz w:val="28"/>
          <w:szCs w:val="28"/>
        </w:rPr>
        <w:t>Cahyo</w:t>
      </w:r>
      <w:proofErr w:type="spellEnd"/>
      <w:r>
        <w:rPr>
          <w:b/>
          <w:sz w:val="28"/>
          <w:szCs w:val="28"/>
        </w:rPr>
        <w:t xml:space="preserve"> - 2022</w:t>
      </w:r>
    </w:p>
    <w:p w14:paraId="6DDBB570" w14:textId="0EA2755B" w:rsidR="00EB0CCF" w:rsidRDefault="001F35B3" w:rsidP="001F35B3">
      <w:pPr>
        <w:widowControl w:val="0"/>
        <w:pBdr>
          <w:top w:val="nil"/>
          <w:left w:val="nil"/>
          <w:bottom w:val="nil"/>
          <w:right w:val="nil"/>
          <w:between w:val="nil"/>
        </w:pBdr>
        <w:spacing w:line="360" w:lineRule="auto"/>
        <w:rPr>
          <w:b/>
          <w:color w:val="000000"/>
        </w:rPr>
      </w:pPr>
      <w:r>
        <w:rPr>
          <w:noProof/>
        </w:rPr>
        <w:t xml:space="preserve"> </w:t>
      </w:r>
    </w:p>
    <w:p w14:paraId="58049AE3" w14:textId="77777777" w:rsidR="00EB0CCF" w:rsidRDefault="00EB0CCF">
      <w:pPr>
        <w:spacing w:line="360" w:lineRule="auto"/>
        <w:rPr>
          <w:b/>
          <w:color w:val="974705"/>
          <w:sz w:val="24"/>
          <w:szCs w:val="24"/>
        </w:rPr>
      </w:pPr>
    </w:p>
    <w:p w14:paraId="692C210E" w14:textId="55C97236" w:rsidR="00E56EC7" w:rsidRPr="00E56EC7" w:rsidRDefault="00E9016B" w:rsidP="00E56EC7">
      <w:pPr>
        <w:spacing w:line="360" w:lineRule="auto"/>
        <w:jc w:val="center"/>
        <w:rPr>
          <w:b/>
          <w:sz w:val="24"/>
          <w:szCs w:val="24"/>
        </w:rPr>
      </w:pPr>
      <w:r>
        <w:rPr>
          <w:b/>
          <w:sz w:val="24"/>
          <w:szCs w:val="24"/>
        </w:rPr>
        <w:t>ABSTRAK</w:t>
      </w:r>
    </w:p>
    <w:p w14:paraId="08D51368" w14:textId="0A756BE2" w:rsidR="00E9016B" w:rsidRDefault="00E56EC7" w:rsidP="00E56EC7">
      <w:pPr>
        <w:jc w:val="both"/>
        <w:rPr>
          <w:bCs/>
          <w:sz w:val="24"/>
          <w:szCs w:val="24"/>
        </w:rPr>
      </w:pPr>
      <w:r w:rsidRPr="00E56EC7">
        <w:rPr>
          <w:bCs/>
          <w:sz w:val="24"/>
          <w:szCs w:val="24"/>
        </w:rPr>
        <w:t xml:space="preserve"> Jalan </w:t>
      </w:r>
      <w:proofErr w:type="spellStart"/>
      <w:r w:rsidRPr="00E56EC7">
        <w:rPr>
          <w:bCs/>
          <w:sz w:val="24"/>
          <w:szCs w:val="24"/>
        </w:rPr>
        <w:t>merupakan</w:t>
      </w:r>
      <w:proofErr w:type="spellEnd"/>
      <w:r w:rsidRPr="00E56EC7">
        <w:rPr>
          <w:bCs/>
          <w:sz w:val="24"/>
          <w:szCs w:val="24"/>
        </w:rPr>
        <w:t xml:space="preserve"> </w:t>
      </w:r>
      <w:proofErr w:type="spellStart"/>
      <w:r w:rsidRPr="00E56EC7">
        <w:rPr>
          <w:bCs/>
          <w:sz w:val="24"/>
          <w:szCs w:val="24"/>
        </w:rPr>
        <w:t>sarana</w:t>
      </w:r>
      <w:proofErr w:type="spellEnd"/>
      <w:r w:rsidRPr="00E56EC7">
        <w:rPr>
          <w:bCs/>
          <w:sz w:val="24"/>
          <w:szCs w:val="24"/>
        </w:rPr>
        <w:t xml:space="preserve"> </w:t>
      </w:r>
      <w:proofErr w:type="spellStart"/>
      <w:r w:rsidRPr="00E56EC7">
        <w:rPr>
          <w:bCs/>
          <w:sz w:val="24"/>
          <w:szCs w:val="24"/>
        </w:rPr>
        <w:t>transportasi</w:t>
      </w:r>
      <w:proofErr w:type="spellEnd"/>
      <w:r w:rsidRPr="00E56EC7">
        <w:rPr>
          <w:bCs/>
          <w:sz w:val="24"/>
          <w:szCs w:val="24"/>
        </w:rPr>
        <w:t xml:space="preserve"> yang </w:t>
      </w:r>
      <w:proofErr w:type="spellStart"/>
      <w:r w:rsidRPr="00E56EC7">
        <w:rPr>
          <w:bCs/>
          <w:sz w:val="24"/>
          <w:szCs w:val="24"/>
        </w:rPr>
        <w:t>mempunyai</w:t>
      </w:r>
      <w:proofErr w:type="spellEnd"/>
      <w:r w:rsidRPr="00E56EC7">
        <w:rPr>
          <w:bCs/>
          <w:sz w:val="24"/>
          <w:szCs w:val="24"/>
        </w:rPr>
        <w:t xml:space="preserve"> </w:t>
      </w:r>
      <w:proofErr w:type="spellStart"/>
      <w:r w:rsidRPr="00E56EC7">
        <w:rPr>
          <w:bCs/>
          <w:sz w:val="24"/>
          <w:szCs w:val="24"/>
        </w:rPr>
        <w:t>peranan</w:t>
      </w:r>
      <w:proofErr w:type="spellEnd"/>
      <w:r w:rsidRPr="00E56EC7">
        <w:rPr>
          <w:bCs/>
          <w:sz w:val="24"/>
          <w:szCs w:val="24"/>
        </w:rPr>
        <w:t xml:space="preserve"> </w:t>
      </w:r>
      <w:proofErr w:type="spellStart"/>
      <w:r w:rsidRPr="00E56EC7">
        <w:rPr>
          <w:bCs/>
          <w:sz w:val="24"/>
          <w:szCs w:val="24"/>
        </w:rPr>
        <w:t>penting</w:t>
      </w:r>
      <w:proofErr w:type="spellEnd"/>
      <w:r w:rsidRPr="00E56EC7">
        <w:rPr>
          <w:bCs/>
          <w:sz w:val="24"/>
          <w:szCs w:val="24"/>
        </w:rPr>
        <w:t xml:space="preserve"> </w:t>
      </w:r>
      <w:proofErr w:type="spellStart"/>
      <w:r w:rsidRPr="00E56EC7">
        <w:rPr>
          <w:bCs/>
          <w:sz w:val="24"/>
          <w:szCs w:val="24"/>
        </w:rPr>
        <w:t>Dalam</w:t>
      </w:r>
      <w:proofErr w:type="spellEnd"/>
      <w:r w:rsidRPr="00E56EC7">
        <w:rPr>
          <w:bCs/>
          <w:sz w:val="24"/>
          <w:szCs w:val="24"/>
        </w:rPr>
        <w:t xml:space="preserve"> proses </w:t>
      </w:r>
      <w:proofErr w:type="spellStart"/>
      <w:r w:rsidRPr="00E56EC7">
        <w:rPr>
          <w:bCs/>
          <w:sz w:val="24"/>
          <w:szCs w:val="24"/>
        </w:rPr>
        <w:t>pembangunan</w:t>
      </w:r>
      <w:proofErr w:type="spellEnd"/>
      <w:r w:rsidRPr="00E56EC7">
        <w:rPr>
          <w:bCs/>
          <w:sz w:val="24"/>
          <w:szCs w:val="24"/>
        </w:rPr>
        <w:t xml:space="preserve"> </w:t>
      </w:r>
      <w:proofErr w:type="spellStart"/>
      <w:r w:rsidRPr="00E56EC7">
        <w:rPr>
          <w:bCs/>
          <w:sz w:val="24"/>
          <w:szCs w:val="24"/>
        </w:rPr>
        <w:t>konstruksi</w:t>
      </w:r>
      <w:proofErr w:type="spellEnd"/>
      <w:r w:rsidRPr="00E56EC7">
        <w:rPr>
          <w:bCs/>
          <w:sz w:val="24"/>
          <w:szCs w:val="24"/>
        </w:rPr>
        <w:t xml:space="preserve"> </w:t>
      </w:r>
      <w:proofErr w:type="spellStart"/>
      <w:r w:rsidRPr="00E56EC7">
        <w:rPr>
          <w:bCs/>
          <w:sz w:val="24"/>
          <w:szCs w:val="24"/>
        </w:rPr>
        <w:t>jalan</w:t>
      </w:r>
      <w:proofErr w:type="spellEnd"/>
      <w:r w:rsidRPr="00E56EC7">
        <w:rPr>
          <w:bCs/>
          <w:sz w:val="24"/>
          <w:szCs w:val="24"/>
        </w:rPr>
        <w:t xml:space="preserve"> juga </w:t>
      </w:r>
      <w:proofErr w:type="spellStart"/>
      <w:r w:rsidRPr="00E56EC7">
        <w:rPr>
          <w:bCs/>
          <w:sz w:val="24"/>
          <w:szCs w:val="24"/>
        </w:rPr>
        <w:t>membutuhkan</w:t>
      </w:r>
      <w:proofErr w:type="spellEnd"/>
      <w:r w:rsidRPr="00E56EC7">
        <w:rPr>
          <w:bCs/>
          <w:sz w:val="24"/>
          <w:szCs w:val="24"/>
        </w:rPr>
        <w:t xml:space="preserve"> </w:t>
      </w:r>
      <w:proofErr w:type="spellStart"/>
      <w:r w:rsidRPr="00E56EC7">
        <w:rPr>
          <w:bCs/>
          <w:sz w:val="24"/>
          <w:szCs w:val="24"/>
        </w:rPr>
        <w:t>perencanaan</w:t>
      </w:r>
      <w:proofErr w:type="spellEnd"/>
      <w:r w:rsidRPr="00E56EC7">
        <w:rPr>
          <w:bCs/>
          <w:sz w:val="24"/>
          <w:szCs w:val="24"/>
        </w:rPr>
        <w:t xml:space="preserve"> yang </w:t>
      </w:r>
      <w:proofErr w:type="spellStart"/>
      <w:r w:rsidRPr="00E56EC7">
        <w:rPr>
          <w:bCs/>
          <w:sz w:val="24"/>
          <w:szCs w:val="24"/>
        </w:rPr>
        <w:t>benar-benar</w:t>
      </w:r>
      <w:proofErr w:type="spellEnd"/>
      <w:r w:rsidRPr="00E56EC7">
        <w:rPr>
          <w:bCs/>
          <w:sz w:val="24"/>
          <w:szCs w:val="24"/>
        </w:rPr>
        <w:t xml:space="preserve"> </w:t>
      </w:r>
      <w:proofErr w:type="spellStart"/>
      <w:r w:rsidRPr="00E56EC7">
        <w:rPr>
          <w:bCs/>
          <w:sz w:val="24"/>
          <w:szCs w:val="24"/>
        </w:rPr>
        <w:t>matang</w:t>
      </w:r>
      <w:proofErr w:type="spellEnd"/>
      <w:r w:rsidRPr="00E56EC7">
        <w:rPr>
          <w:bCs/>
          <w:sz w:val="24"/>
          <w:szCs w:val="24"/>
        </w:rPr>
        <w:t xml:space="preserve"> dan </w:t>
      </w:r>
      <w:proofErr w:type="spellStart"/>
      <w:r w:rsidRPr="00E56EC7">
        <w:rPr>
          <w:bCs/>
          <w:sz w:val="24"/>
          <w:szCs w:val="24"/>
        </w:rPr>
        <w:t>harus</w:t>
      </w:r>
      <w:proofErr w:type="spellEnd"/>
      <w:r w:rsidRPr="00E56EC7">
        <w:rPr>
          <w:bCs/>
          <w:sz w:val="24"/>
          <w:szCs w:val="24"/>
        </w:rPr>
        <w:t xml:space="preserve"> </w:t>
      </w:r>
      <w:proofErr w:type="spellStart"/>
      <w:r w:rsidRPr="00E56EC7">
        <w:rPr>
          <w:bCs/>
          <w:sz w:val="24"/>
          <w:szCs w:val="24"/>
        </w:rPr>
        <w:t>memperhatikan</w:t>
      </w:r>
      <w:proofErr w:type="spellEnd"/>
      <w:r w:rsidRPr="00E56EC7">
        <w:rPr>
          <w:bCs/>
          <w:sz w:val="24"/>
          <w:szCs w:val="24"/>
        </w:rPr>
        <w:t xml:space="preserve"> </w:t>
      </w:r>
      <w:proofErr w:type="spellStart"/>
      <w:r w:rsidRPr="00E56EC7">
        <w:rPr>
          <w:bCs/>
          <w:sz w:val="24"/>
          <w:szCs w:val="24"/>
        </w:rPr>
        <w:t>kondisi</w:t>
      </w:r>
      <w:proofErr w:type="spellEnd"/>
      <w:r w:rsidRPr="00E56EC7">
        <w:rPr>
          <w:bCs/>
          <w:sz w:val="24"/>
          <w:szCs w:val="24"/>
        </w:rPr>
        <w:t xml:space="preserve"> </w:t>
      </w:r>
      <w:proofErr w:type="spellStart"/>
      <w:r w:rsidRPr="00E56EC7">
        <w:rPr>
          <w:bCs/>
          <w:sz w:val="24"/>
          <w:szCs w:val="24"/>
        </w:rPr>
        <w:t>tanah</w:t>
      </w:r>
      <w:proofErr w:type="spellEnd"/>
      <w:r w:rsidRPr="00E56EC7">
        <w:rPr>
          <w:bCs/>
          <w:sz w:val="24"/>
          <w:szCs w:val="24"/>
        </w:rPr>
        <w:t xml:space="preserve"> yang </w:t>
      </w:r>
      <w:proofErr w:type="spellStart"/>
      <w:r w:rsidRPr="00E56EC7">
        <w:rPr>
          <w:bCs/>
          <w:sz w:val="24"/>
          <w:szCs w:val="24"/>
        </w:rPr>
        <w:t>ada</w:t>
      </w:r>
      <w:proofErr w:type="spellEnd"/>
      <w:r w:rsidRPr="00E56EC7">
        <w:rPr>
          <w:bCs/>
          <w:sz w:val="24"/>
          <w:szCs w:val="24"/>
        </w:rPr>
        <w:t xml:space="preserve"> </w:t>
      </w:r>
      <w:proofErr w:type="spellStart"/>
      <w:r w:rsidRPr="00E56EC7">
        <w:rPr>
          <w:bCs/>
          <w:sz w:val="24"/>
          <w:szCs w:val="24"/>
        </w:rPr>
        <w:t>dibawahnya</w:t>
      </w:r>
      <w:proofErr w:type="spellEnd"/>
      <w:r w:rsidRPr="00E56EC7">
        <w:rPr>
          <w:bCs/>
          <w:sz w:val="24"/>
          <w:szCs w:val="24"/>
        </w:rPr>
        <w:t xml:space="preserve"> </w:t>
      </w:r>
      <w:proofErr w:type="spellStart"/>
      <w:r w:rsidRPr="00E56EC7">
        <w:rPr>
          <w:bCs/>
          <w:sz w:val="24"/>
          <w:szCs w:val="24"/>
        </w:rPr>
        <w:t>supaya</w:t>
      </w:r>
      <w:proofErr w:type="spellEnd"/>
      <w:r w:rsidRPr="00E56EC7">
        <w:rPr>
          <w:bCs/>
          <w:sz w:val="24"/>
          <w:szCs w:val="24"/>
        </w:rPr>
        <w:t xml:space="preserve"> </w:t>
      </w:r>
      <w:proofErr w:type="spellStart"/>
      <w:r w:rsidRPr="00E56EC7">
        <w:rPr>
          <w:bCs/>
          <w:sz w:val="24"/>
          <w:szCs w:val="24"/>
        </w:rPr>
        <w:t>kedepanya</w:t>
      </w:r>
      <w:proofErr w:type="spellEnd"/>
      <w:r w:rsidRPr="00E56EC7">
        <w:rPr>
          <w:bCs/>
          <w:sz w:val="24"/>
          <w:szCs w:val="24"/>
        </w:rPr>
        <w:t xml:space="preserve"> </w:t>
      </w:r>
      <w:proofErr w:type="spellStart"/>
      <w:r w:rsidRPr="00E56EC7">
        <w:rPr>
          <w:bCs/>
          <w:sz w:val="24"/>
          <w:szCs w:val="24"/>
        </w:rPr>
        <w:t>tidak</w:t>
      </w:r>
      <w:proofErr w:type="spellEnd"/>
      <w:r w:rsidRPr="00E56EC7">
        <w:rPr>
          <w:bCs/>
          <w:sz w:val="24"/>
          <w:szCs w:val="24"/>
        </w:rPr>
        <w:t xml:space="preserve"> </w:t>
      </w:r>
      <w:proofErr w:type="spellStart"/>
      <w:r w:rsidRPr="00E56EC7">
        <w:rPr>
          <w:bCs/>
          <w:sz w:val="24"/>
          <w:szCs w:val="24"/>
        </w:rPr>
        <w:t>terjadi</w:t>
      </w:r>
      <w:proofErr w:type="spellEnd"/>
      <w:r w:rsidRPr="00E56EC7">
        <w:rPr>
          <w:bCs/>
          <w:sz w:val="24"/>
          <w:szCs w:val="24"/>
        </w:rPr>
        <w:t xml:space="preserve"> </w:t>
      </w:r>
      <w:proofErr w:type="spellStart"/>
      <w:r w:rsidRPr="00E56EC7">
        <w:rPr>
          <w:bCs/>
          <w:sz w:val="24"/>
          <w:szCs w:val="24"/>
        </w:rPr>
        <w:t>kerusakan-kerusakan</w:t>
      </w:r>
      <w:proofErr w:type="spellEnd"/>
      <w:r w:rsidRPr="00E56EC7">
        <w:rPr>
          <w:bCs/>
          <w:sz w:val="24"/>
          <w:szCs w:val="24"/>
        </w:rPr>
        <w:t xml:space="preserve"> yang fatal </w:t>
      </w:r>
      <w:proofErr w:type="spellStart"/>
      <w:r w:rsidRPr="00E56EC7">
        <w:rPr>
          <w:bCs/>
          <w:sz w:val="24"/>
          <w:szCs w:val="24"/>
        </w:rPr>
        <w:t>sehingga</w:t>
      </w:r>
      <w:proofErr w:type="spellEnd"/>
      <w:r w:rsidRPr="00E56EC7">
        <w:rPr>
          <w:bCs/>
          <w:sz w:val="24"/>
          <w:szCs w:val="24"/>
        </w:rPr>
        <w:t xml:space="preserve"> </w:t>
      </w:r>
      <w:proofErr w:type="spellStart"/>
      <w:r w:rsidRPr="00E56EC7">
        <w:rPr>
          <w:bCs/>
          <w:sz w:val="24"/>
          <w:szCs w:val="24"/>
        </w:rPr>
        <w:t>dapat</w:t>
      </w:r>
      <w:proofErr w:type="spellEnd"/>
      <w:r w:rsidRPr="00E56EC7">
        <w:rPr>
          <w:bCs/>
          <w:sz w:val="24"/>
          <w:szCs w:val="24"/>
        </w:rPr>
        <w:t xml:space="preserve"> </w:t>
      </w:r>
      <w:proofErr w:type="spellStart"/>
      <w:r w:rsidRPr="00E56EC7">
        <w:rPr>
          <w:bCs/>
          <w:sz w:val="24"/>
          <w:szCs w:val="24"/>
        </w:rPr>
        <w:t>berfungsi</w:t>
      </w:r>
      <w:proofErr w:type="spellEnd"/>
      <w:r w:rsidRPr="00E56EC7">
        <w:rPr>
          <w:bCs/>
          <w:sz w:val="24"/>
          <w:szCs w:val="24"/>
        </w:rPr>
        <w:t xml:space="preserve"> </w:t>
      </w:r>
      <w:proofErr w:type="spellStart"/>
      <w:r w:rsidRPr="00E56EC7">
        <w:rPr>
          <w:bCs/>
          <w:sz w:val="24"/>
          <w:szCs w:val="24"/>
        </w:rPr>
        <w:t>dengan</w:t>
      </w:r>
      <w:proofErr w:type="spellEnd"/>
      <w:r w:rsidRPr="00E56EC7">
        <w:rPr>
          <w:bCs/>
          <w:sz w:val="24"/>
          <w:szCs w:val="24"/>
        </w:rPr>
        <w:t xml:space="preserve"> </w:t>
      </w:r>
      <w:proofErr w:type="spellStart"/>
      <w:r w:rsidRPr="00E56EC7">
        <w:rPr>
          <w:bCs/>
          <w:sz w:val="24"/>
          <w:szCs w:val="24"/>
        </w:rPr>
        <w:t>baik.Ruas</w:t>
      </w:r>
      <w:proofErr w:type="spellEnd"/>
      <w:r w:rsidRPr="00E56EC7">
        <w:rPr>
          <w:bCs/>
          <w:sz w:val="24"/>
          <w:szCs w:val="24"/>
        </w:rPr>
        <w:t xml:space="preserve"> </w:t>
      </w:r>
      <w:proofErr w:type="spellStart"/>
      <w:r w:rsidRPr="00E56EC7">
        <w:rPr>
          <w:bCs/>
          <w:sz w:val="24"/>
          <w:szCs w:val="24"/>
        </w:rPr>
        <w:t>jalan</w:t>
      </w:r>
      <w:proofErr w:type="spellEnd"/>
      <w:r w:rsidRPr="00E56EC7">
        <w:rPr>
          <w:bCs/>
          <w:sz w:val="24"/>
          <w:szCs w:val="24"/>
        </w:rPr>
        <w:t xml:space="preserve"> </w:t>
      </w:r>
      <w:proofErr w:type="spellStart"/>
      <w:r w:rsidRPr="00E56EC7">
        <w:rPr>
          <w:bCs/>
          <w:sz w:val="24"/>
          <w:szCs w:val="24"/>
        </w:rPr>
        <w:t>Bodowaluh</w:t>
      </w:r>
      <w:proofErr w:type="spellEnd"/>
      <w:r w:rsidRPr="00E56EC7">
        <w:rPr>
          <w:bCs/>
          <w:sz w:val="24"/>
          <w:szCs w:val="24"/>
        </w:rPr>
        <w:t xml:space="preserve"> - </w:t>
      </w:r>
      <w:proofErr w:type="spellStart"/>
      <w:r w:rsidRPr="00E56EC7">
        <w:rPr>
          <w:bCs/>
          <w:sz w:val="24"/>
          <w:szCs w:val="24"/>
        </w:rPr>
        <w:t>Sukowiyono</w:t>
      </w:r>
      <w:proofErr w:type="spellEnd"/>
      <w:r w:rsidRPr="00E56EC7">
        <w:rPr>
          <w:bCs/>
          <w:sz w:val="24"/>
          <w:szCs w:val="24"/>
        </w:rPr>
        <w:t xml:space="preserve">, </w:t>
      </w:r>
      <w:proofErr w:type="spellStart"/>
      <w:r w:rsidRPr="00E56EC7">
        <w:rPr>
          <w:bCs/>
          <w:sz w:val="24"/>
          <w:szCs w:val="24"/>
        </w:rPr>
        <w:t>dikategorikan</w:t>
      </w:r>
      <w:proofErr w:type="spellEnd"/>
      <w:r w:rsidRPr="00E56EC7">
        <w:rPr>
          <w:bCs/>
          <w:sz w:val="24"/>
          <w:szCs w:val="24"/>
        </w:rPr>
        <w:t xml:space="preserve"> </w:t>
      </w:r>
      <w:proofErr w:type="spellStart"/>
      <w:r w:rsidRPr="00E56EC7">
        <w:rPr>
          <w:bCs/>
          <w:sz w:val="24"/>
          <w:szCs w:val="24"/>
        </w:rPr>
        <w:t>jalan</w:t>
      </w:r>
      <w:proofErr w:type="spellEnd"/>
      <w:r w:rsidRPr="00E56EC7">
        <w:rPr>
          <w:bCs/>
          <w:sz w:val="24"/>
          <w:szCs w:val="24"/>
        </w:rPr>
        <w:t xml:space="preserve"> </w:t>
      </w:r>
      <w:proofErr w:type="spellStart"/>
      <w:r w:rsidRPr="00E56EC7">
        <w:rPr>
          <w:bCs/>
          <w:sz w:val="24"/>
          <w:szCs w:val="24"/>
        </w:rPr>
        <w:t>kabupaten</w:t>
      </w:r>
      <w:proofErr w:type="spellEnd"/>
      <w:r w:rsidRPr="00E56EC7">
        <w:rPr>
          <w:bCs/>
          <w:sz w:val="24"/>
          <w:szCs w:val="24"/>
        </w:rPr>
        <w:t xml:space="preserve"> yang </w:t>
      </w:r>
      <w:proofErr w:type="spellStart"/>
      <w:r w:rsidRPr="00E56EC7">
        <w:rPr>
          <w:bCs/>
          <w:sz w:val="24"/>
          <w:szCs w:val="24"/>
        </w:rPr>
        <w:t>cukup</w:t>
      </w:r>
      <w:proofErr w:type="spellEnd"/>
      <w:r w:rsidRPr="00E56EC7">
        <w:rPr>
          <w:bCs/>
          <w:sz w:val="24"/>
          <w:szCs w:val="24"/>
        </w:rPr>
        <w:t xml:space="preserve"> </w:t>
      </w:r>
      <w:proofErr w:type="spellStart"/>
      <w:r w:rsidRPr="00E56EC7">
        <w:rPr>
          <w:bCs/>
          <w:sz w:val="24"/>
          <w:szCs w:val="24"/>
        </w:rPr>
        <w:t>padat</w:t>
      </w:r>
      <w:proofErr w:type="spellEnd"/>
      <w:r w:rsidRPr="00E56EC7">
        <w:rPr>
          <w:bCs/>
          <w:sz w:val="24"/>
          <w:szCs w:val="24"/>
        </w:rPr>
        <w:t xml:space="preserve"> </w:t>
      </w:r>
      <w:proofErr w:type="spellStart"/>
      <w:r w:rsidRPr="00E56EC7">
        <w:rPr>
          <w:bCs/>
          <w:sz w:val="24"/>
          <w:szCs w:val="24"/>
        </w:rPr>
        <w:t>lalu-lintasnya</w:t>
      </w:r>
      <w:proofErr w:type="spellEnd"/>
      <w:r w:rsidRPr="00E56EC7">
        <w:rPr>
          <w:bCs/>
          <w:sz w:val="24"/>
          <w:szCs w:val="24"/>
        </w:rPr>
        <w:t xml:space="preserve">, </w:t>
      </w:r>
      <w:proofErr w:type="spellStart"/>
      <w:r w:rsidRPr="00E56EC7">
        <w:rPr>
          <w:bCs/>
          <w:sz w:val="24"/>
          <w:szCs w:val="24"/>
        </w:rPr>
        <w:t>karena</w:t>
      </w:r>
      <w:proofErr w:type="spellEnd"/>
      <w:r w:rsidRPr="00E56EC7">
        <w:rPr>
          <w:bCs/>
          <w:sz w:val="24"/>
          <w:szCs w:val="24"/>
        </w:rPr>
        <w:t xml:space="preserve"> </w:t>
      </w:r>
      <w:proofErr w:type="spellStart"/>
      <w:r w:rsidRPr="00E56EC7">
        <w:rPr>
          <w:bCs/>
          <w:sz w:val="24"/>
          <w:szCs w:val="24"/>
        </w:rPr>
        <w:t>jalan</w:t>
      </w:r>
      <w:proofErr w:type="spellEnd"/>
      <w:r w:rsidRPr="00E56EC7">
        <w:rPr>
          <w:bCs/>
          <w:sz w:val="24"/>
          <w:szCs w:val="24"/>
        </w:rPr>
        <w:t xml:space="preserve"> </w:t>
      </w:r>
      <w:proofErr w:type="spellStart"/>
      <w:r w:rsidRPr="00E56EC7">
        <w:rPr>
          <w:bCs/>
          <w:sz w:val="24"/>
          <w:szCs w:val="24"/>
        </w:rPr>
        <w:t>tersebut</w:t>
      </w:r>
      <w:proofErr w:type="spellEnd"/>
      <w:r w:rsidRPr="00E56EC7">
        <w:rPr>
          <w:bCs/>
          <w:sz w:val="24"/>
          <w:szCs w:val="24"/>
        </w:rPr>
        <w:t xml:space="preserve"> </w:t>
      </w:r>
      <w:proofErr w:type="spellStart"/>
      <w:r w:rsidRPr="00E56EC7">
        <w:rPr>
          <w:bCs/>
          <w:sz w:val="24"/>
          <w:szCs w:val="24"/>
        </w:rPr>
        <w:t>merupakan</w:t>
      </w:r>
      <w:proofErr w:type="spellEnd"/>
      <w:r w:rsidRPr="00E56EC7">
        <w:rPr>
          <w:bCs/>
          <w:sz w:val="24"/>
          <w:szCs w:val="24"/>
        </w:rPr>
        <w:t xml:space="preserve"> </w:t>
      </w:r>
      <w:proofErr w:type="spellStart"/>
      <w:r w:rsidRPr="00E56EC7">
        <w:rPr>
          <w:bCs/>
          <w:sz w:val="24"/>
          <w:szCs w:val="24"/>
        </w:rPr>
        <w:t>jalan</w:t>
      </w:r>
      <w:proofErr w:type="spellEnd"/>
      <w:r w:rsidRPr="00E56EC7">
        <w:rPr>
          <w:bCs/>
          <w:sz w:val="24"/>
          <w:szCs w:val="24"/>
        </w:rPr>
        <w:t xml:space="preserve"> </w:t>
      </w:r>
      <w:proofErr w:type="spellStart"/>
      <w:r w:rsidRPr="00E56EC7">
        <w:rPr>
          <w:bCs/>
          <w:sz w:val="24"/>
          <w:szCs w:val="24"/>
        </w:rPr>
        <w:t>lokal</w:t>
      </w:r>
      <w:proofErr w:type="spellEnd"/>
      <w:r w:rsidRPr="00E56EC7">
        <w:rPr>
          <w:bCs/>
          <w:sz w:val="24"/>
          <w:szCs w:val="24"/>
        </w:rPr>
        <w:t xml:space="preserve"> primer yang </w:t>
      </w:r>
      <w:proofErr w:type="spellStart"/>
      <w:r w:rsidRPr="00E56EC7">
        <w:rPr>
          <w:bCs/>
          <w:sz w:val="24"/>
          <w:szCs w:val="24"/>
        </w:rPr>
        <w:t>menghubungkan</w:t>
      </w:r>
      <w:proofErr w:type="spellEnd"/>
      <w:r w:rsidRPr="00E56EC7">
        <w:rPr>
          <w:bCs/>
          <w:sz w:val="24"/>
          <w:szCs w:val="24"/>
        </w:rPr>
        <w:t xml:space="preserve"> wilayah </w:t>
      </w:r>
      <w:proofErr w:type="spellStart"/>
      <w:r w:rsidRPr="00E56EC7">
        <w:rPr>
          <w:bCs/>
          <w:sz w:val="24"/>
          <w:szCs w:val="24"/>
        </w:rPr>
        <w:t>Bodowaluh</w:t>
      </w:r>
      <w:proofErr w:type="spellEnd"/>
      <w:r w:rsidRPr="00E56EC7">
        <w:rPr>
          <w:bCs/>
          <w:sz w:val="24"/>
          <w:szCs w:val="24"/>
        </w:rPr>
        <w:t xml:space="preserve"> </w:t>
      </w:r>
      <w:r>
        <w:rPr>
          <w:bCs/>
          <w:sz w:val="24"/>
          <w:szCs w:val="24"/>
        </w:rPr>
        <w:t xml:space="preserve">dan </w:t>
      </w:r>
      <w:proofErr w:type="spellStart"/>
      <w:r w:rsidRPr="00E56EC7">
        <w:rPr>
          <w:bCs/>
          <w:sz w:val="24"/>
          <w:szCs w:val="24"/>
        </w:rPr>
        <w:t>Sukowiyono</w:t>
      </w:r>
      <w:proofErr w:type="spellEnd"/>
      <w:r w:rsidRPr="00E56EC7">
        <w:rPr>
          <w:bCs/>
          <w:sz w:val="24"/>
          <w:szCs w:val="24"/>
        </w:rPr>
        <w:t xml:space="preserve">, </w:t>
      </w:r>
      <w:proofErr w:type="spellStart"/>
      <w:r w:rsidRPr="00E56EC7">
        <w:rPr>
          <w:bCs/>
          <w:sz w:val="24"/>
          <w:szCs w:val="24"/>
        </w:rPr>
        <w:t>Kabupaten</w:t>
      </w:r>
      <w:proofErr w:type="spellEnd"/>
      <w:r w:rsidRPr="00E56EC7">
        <w:rPr>
          <w:bCs/>
          <w:sz w:val="24"/>
          <w:szCs w:val="24"/>
        </w:rPr>
        <w:t xml:space="preserve"> </w:t>
      </w:r>
      <w:proofErr w:type="spellStart"/>
      <w:r w:rsidRPr="00E56EC7">
        <w:rPr>
          <w:bCs/>
          <w:sz w:val="24"/>
          <w:szCs w:val="24"/>
        </w:rPr>
        <w:t>Tulungagung</w:t>
      </w:r>
      <w:proofErr w:type="spellEnd"/>
      <w:r w:rsidRPr="00E56EC7">
        <w:rPr>
          <w:bCs/>
          <w:sz w:val="24"/>
          <w:szCs w:val="24"/>
        </w:rPr>
        <w:t xml:space="preserve">, </w:t>
      </w:r>
      <w:proofErr w:type="spellStart"/>
      <w:r w:rsidRPr="00E56EC7">
        <w:rPr>
          <w:bCs/>
          <w:sz w:val="24"/>
          <w:szCs w:val="24"/>
        </w:rPr>
        <w:t>Propinsi</w:t>
      </w:r>
      <w:proofErr w:type="spellEnd"/>
      <w:r w:rsidRPr="00E56EC7">
        <w:rPr>
          <w:bCs/>
          <w:sz w:val="24"/>
          <w:szCs w:val="24"/>
        </w:rPr>
        <w:t xml:space="preserve"> </w:t>
      </w:r>
      <w:proofErr w:type="spellStart"/>
      <w:r w:rsidRPr="00E56EC7">
        <w:rPr>
          <w:bCs/>
          <w:sz w:val="24"/>
          <w:szCs w:val="24"/>
        </w:rPr>
        <w:t>Jawa</w:t>
      </w:r>
      <w:proofErr w:type="spellEnd"/>
      <w:r w:rsidRPr="00E56EC7">
        <w:rPr>
          <w:bCs/>
          <w:sz w:val="24"/>
          <w:szCs w:val="24"/>
        </w:rPr>
        <w:t xml:space="preserve"> Timur. </w:t>
      </w:r>
      <w:proofErr w:type="spellStart"/>
      <w:r w:rsidRPr="00E56EC7">
        <w:rPr>
          <w:bCs/>
          <w:sz w:val="24"/>
          <w:szCs w:val="24"/>
        </w:rPr>
        <w:t>Metode</w:t>
      </w:r>
      <w:proofErr w:type="spellEnd"/>
      <w:r w:rsidRPr="00E56EC7">
        <w:rPr>
          <w:bCs/>
          <w:sz w:val="24"/>
          <w:szCs w:val="24"/>
        </w:rPr>
        <w:t xml:space="preserve"> Pavement Condition Index (PCI) </w:t>
      </w:r>
      <w:proofErr w:type="spellStart"/>
      <w:r w:rsidRPr="00E56EC7">
        <w:rPr>
          <w:bCs/>
          <w:sz w:val="24"/>
          <w:szCs w:val="24"/>
        </w:rPr>
        <w:t>adalah</w:t>
      </w:r>
      <w:proofErr w:type="spellEnd"/>
      <w:r w:rsidRPr="00E56EC7">
        <w:rPr>
          <w:bCs/>
          <w:sz w:val="24"/>
          <w:szCs w:val="24"/>
        </w:rPr>
        <w:t xml:space="preserve"> </w:t>
      </w:r>
      <w:proofErr w:type="spellStart"/>
      <w:r w:rsidRPr="00E56EC7">
        <w:rPr>
          <w:bCs/>
          <w:sz w:val="24"/>
          <w:szCs w:val="24"/>
        </w:rPr>
        <w:t>sistem</w:t>
      </w:r>
      <w:proofErr w:type="spellEnd"/>
      <w:r w:rsidRPr="00E56EC7">
        <w:rPr>
          <w:bCs/>
          <w:sz w:val="24"/>
          <w:szCs w:val="24"/>
        </w:rPr>
        <w:t xml:space="preserve"> </w:t>
      </w:r>
      <w:proofErr w:type="spellStart"/>
      <w:r w:rsidRPr="00E56EC7">
        <w:rPr>
          <w:bCs/>
          <w:sz w:val="24"/>
          <w:szCs w:val="24"/>
        </w:rPr>
        <w:t>penilaian</w:t>
      </w:r>
      <w:proofErr w:type="spellEnd"/>
      <w:r w:rsidRPr="00E56EC7">
        <w:rPr>
          <w:bCs/>
          <w:sz w:val="24"/>
          <w:szCs w:val="24"/>
        </w:rPr>
        <w:t xml:space="preserve"> </w:t>
      </w:r>
      <w:proofErr w:type="spellStart"/>
      <w:r w:rsidRPr="00E56EC7">
        <w:rPr>
          <w:bCs/>
          <w:sz w:val="24"/>
          <w:szCs w:val="24"/>
        </w:rPr>
        <w:t>kondisi</w:t>
      </w:r>
      <w:proofErr w:type="spellEnd"/>
      <w:r w:rsidRPr="00E56EC7">
        <w:rPr>
          <w:bCs/>
          <w:sz w:val="24"/>
          <w:szCs w:val="24"/>
        </w:rPr>
        <w:t xml:space="preserve"> </w:t>
      </w:r>
      <w:proofErr w:type="spellStart"/>
      <w:r w:rsidRPr="00E56EC7">
        <w:rPr>
          <w:bCs/>
          <w:sz w:val="24"/>
          <w:szCs w:val="24"/>
        </w:rPr>
        <w:t>perkerasan</w:t>
      </w:r>
      <w:proofErr w:type="spellEnd"/>
      <w:r w:rsidRPr="00E56EC7">
        <w:rPr>
          <w:bCs/>
          <w:sz w:val="24"/>
          <w:szCs w:val="24"/>
        </w:rPr>
        <w:t xml:space="preserve"> </w:t>
      </w:r>
      <w:proofErr w:type="spellStart"/>
      <w:r w:rsidRPr="00E56EC7">
        <w:rPr>
          <w:bCs/>
          <w:sz w:val="24"/>
          <w:szCs w:val="24"/>
        </w:rPr>
        <w:t>jalan</w:t>
      </w:r>
      <w:proofErr w:type="spellEnd"/>
      <w:r w:rsidRPr="00E56EC7">
        <w:rPr>
          <w:bCs/>
          <w:sz w:val="24"/>
          <w:szCs w:val="24"/>
        </w:rPr>
        <w:t xml:space="preserve"> </w:t>
      </w:r>
      <w:proofErr w:type="spellStart"/>
      <w:r w:rsidRPr="00E56EC7">
        <w:rPr>
          <w:bCs/>
          <w:sz w:val="24"/>
          <w:szCs w:val="24"/>
        </w:rPr>
        <w:t>berdasarkan</w:t>
      </w:r>
      <w:proofErr w:type="spellEnd"/>
      <w:r w:rsidRPr="00E56EC7">
        <w:rPr>
          <w:bCs/>
          <w:sz w:val="24"/>
          <w:szCs w:val="24"/>
        </w:rPr>
        <w:t xml:space="preserve"> </w:t>
      </w:r>
      <w:proofErr w:type="spellStart"/>
      <w:r w:rsidRPr="00E56EC7">
        <w:rPr>
          <w:bCs/>
          <w:sz w:val="24"/>
          <w:szCs w:val="24"/>
        </w:rPr>
        <w:t>jenis</w:t>
      </w:r>
      <w:proofErr w:type="spellEnd"/>
      <w:r w:rsidRPr="00E56EC7">
        <w:rPr>
          <w:bCs/>
          <w:sz w:val="24"/>
          <w:szCs w:val="24"/>
        </w:rPr>
        <w:t xml:space="preserve">, </w:t>
      </w:r>
      <w:proofErr w:type="spellStart"/>
      <w:r w:rsidRPr="00E56EC7">
        <w:rPr>
          <w:bCs/>
          <w:sz w:val="24"/>
          <w:szCs w:val="24"/>
        </w:rPr>
        <w:t>tingkat</w:t>
      </w:r>
      <w:proofErr w:type="spellEnd"/>
      <w:r w:rsidRPr="00E56EC7">
        <w:rPr>
          <w:bCs/>
          <w:sz w:val="24"/>
          <w:szCs w:val="24"/>
        </w:rPr>
        <w:t xml:space="preserve"> dan </w:t>
      </w:r>
      <w:proofErr w:type="spellStart"/>
      <w:r w:rsidRPr="00E56EC7">
        <w:rPr>
          <w:bCs/>
          <w:sz w:val="24"/>
          <w:szCs w:val="24"/>
        </w:rPr>
        <w:t>luas</w:t>
      </w:r>
      <w:proofErr w:type="spellEnd"/>
      <w:r w:rsidRPr="00E56EC7">
        <w:rPr>
          <w:bCs/>
          <w:sz w:val="24"/>
          <w:szCs w:val="24"/>
        </w:rPr>
        <w:t xml:space="preserve"> </w:t>
      </w:r>
      <w:proofErr w:type="spellStart"/>
      <w:r w:rsidRPr="00E56EC7">
        <w:rPr>
          <w:bCs/>
          <w:sz w:val="24"/>
          <w:szCs w:val="24"/>
        </w:rPr>
        <w:t>kerusakan</w:t>
      </w:r>
      <w:proofErr w:type="spellEnd"/>
      <w:r w:rsidRPr="00E56EC7">
        <w:rPr>
          <w:bCs/>
          <w:sz w:val="24"/>
          <w:szCs w:val="24"/>
        </w:rPr>
        <w:t xml:space="preserve"> yang </w:t>
      </w:r>
      <w:proofErr w:type="spellStart"/>
      <w:r w:rsidRPr="00E56EC7">
        <w:rPr>
          <w:bCs/>
          <w:sz w:val="24"/>
          <w:szCs w:val="24"/>
        </w:rPr>
        <w:t>terjadi</w:t>
      </w:r>
      <w:proofErr w:type="spellEnd"/>
      <w:r w:rsidRPr="00E56EC7">
        <w:rPr>
          <w:bCs/>
          <w:sz w:val="24"/>
          <w:szCs w:val="24"/>
        </w:rPr>
        <w:t xml:space="preserve">, dan </w:t>
      </w:r>
      <w:proofErr w:type="spellStart"/>
      <w:r w:rsidRPr="00E56EC7">
        <w:rPr>
          <w:bCs/>
          <w:sz w:val="24"/>
          <w:szCs w:val="24"/>
        </w:rPr>
        <w:t>dapat</w:t>
      </w:r>
      <w:proofErr w:type="spellEnd"/>
      <w:r w:rsidRPr="00E56EC7">
        <w:rPr>
          <w:bCs/>
          <w:sz w:val="24"/>
          <w:szCs w:val="24"/>
        </w:rPr>
        <w:t xml:space="preserve"> </w:t>
      </w:r>
      <w:proofErr w:type="spellStart"/>
      <w:r w:rsidRPr="00E56EC7">
        <w:rPr>
          <w:bCs/>
          <w:sz w:val="24"/>
          <w:szCs w:val="24"/>
        </w:rPr>
        <w:t>digunakan</w:t>
      </w:r>
      <w:proofErr w:type="spellEnd"/>
      <w:r w:rsidRPr="00E56EC7">
        <w:rPr>
          <w:bCs/>
          <w:sz w:val="24"/>
          <w:szCs w:val="24"/>
        </w:rPr>
        <w:t xml:space="preserve"> </w:t>
      </w:r>
      <w:proofErr w:type="spellStart"/>
      <w:r w:rsidRPr="00E56EC7">
        <w:rPr>
          <w:bCs/>
          <w:sz w:val="24"/>
          <w:szCs w:val="24"/>
        </w:rPr>
        <w:t>sebagai</w:t>
      </w:r>
      <w:proofErr w:type="spellEnd"/>
      <w:r w:rsidRPr="00E56EC7">
        <w:rPr>
          <w:bCs/>
          <w:sz w:val="24"/>
          <w:szCs w:val="24"/>
        </w:rPr>
        <w:t xml:space="preserve"> </w:t>
      </w:r>
      <w:proofErr w:type="spellStart"/>
      <w:r w:rsidRPr="00E56EC7">
        <w:rPr>
          <w:bCs/>
          <w:sz w:val="24"/>
          <w:szCs w:val="24"/>
        </w:rPr>
        <w:t>acuan</w:t>
      </w:r>
      <w:proofErr w:type="spellEnd"/>
      <w:r w:rsidRPr="00E56EC7">
        <w:rPr>
          <w:bCs/>
          <w:sz w:val="24"/>
          <w:szCs w:val="24"/>
        </w:rPr>
        <w:t xml:space="preserve"> </w:t>
      </w:r>
      <w:proofErr w:type="spellStart"/>
      <w:r w:rsidRPr="00E56EC7">
        <w:rPr>
          <w:bCs/>
          <w:sz w:val="24"/>
          <w:szCs w:val="24"/>
        </w:rPr>
        <w:t>dalam</w:t>
      </w:r>
      <w:proofErr w:type="spellEnd"/>
      <w:r w:rsidRPr="00E56EC7">
        <w:rPr>
          <w:bCs/>
          <w:sz w:val="24"/>
          <w:szCs w:val="24"/>
        </w:rPr>
        <w:t xml:space="preserve"> </w:t>
      </w:r>
      <w:proofErr w:type="spellStart"/>
      <w:r w:rsidRPr="00E56EC7">
        <w:rPr>
          <w:bCs/>
          <w:sz w:val="24"/>
          <w:szCs w:val="24"/>
        </w:rPr>
        <w:t>usaha</w:t>
      </w:r>
      <w:proofErr w:type="spellEnd"/>
      <w:r w:rsidRPr="00E56EC7">
        <w:rPr>
          <w:bCs/>
          <w:sz w:val="24"/>
          <w:szCs w:val="24"/>
        </w:rPr>
        <w:t xml:space="preserve"> </w:t>
      </w:r>
      <w:proofErr w:type="spellStart"/>
      <w:r w:rsidRPr="00E56EC7">
        <w:rPr>
          <w:bCs/>
          <w:sz w:val="24"/>
          <w:szCs w:val="24"/>
        </w:rPr>
        <w:t>pemeliharaan</w:t>
      </w:r>
      <w:proofErr w:type="spellEnd"/>
      <w:r w:rsidRPr="00E56EC7">
        <w:rPr>
          <w:bCs/>
          <w:sz w:val="24"/>
          <w:szCs w:val="24"/>
        </w:rPr>
        <w:t xml:space="preserve">, PCI </w:t>
      </w:r>
      <w:proofErr w:type="spellStart"/>
      <w:r w:rsidRPr="00E56EC7">
        <w:rPr>
          <w:bCs/>
          <w:sz w:val="24"/>
          <w:szCs w:val="24"/>
        </w:rPr>
        <w:t>ini</w:t>
      </w:r>
      <w:proofErr w:type="spellEnd"/>
      <w:r w:rsidRPr="00E56EC7">
        <w:rPr>
          <w:bCs/>
          <w:sz w:val="24"/>
          <w:szCs w:val="24"/>
        </w:rPr>
        <w:t xml:space="preserve"> </w:t>
      </w:r>
      <w:proofErr w:type="spellStart"/>
      <w:r w:rsidRPr="00E56EC7">
        <w:rPr>
          <w:bCs/>
          <w:sz w:val="24"/>
          <w:szCs w:val="24"/>
        </w:rPr>
        <w:t>didasarkan</w:t>
      </w:r>
      <w:proofErr w:type="spellEnd"/>
      <w:r w:rsidRPr="00E56EC7">
        <w:rPr>
          <w:bCs/>
          <w:sz w:val="24"/>
          <w:szCs w:val="24"/>
        </w:rPr>
        <w:t xml:space="preserve"> pada </w:t>
      </w:r>
      <w:proofErr w:type="spellStart"/>
      <w:r w:rsidRPr="00E56EC7">
        <w:rPr>
          <w:bCs/>
          <w:sz w:val="24"/>
          <w:szCs w:val="24"/>
        </w:rPr>
        <w:t>hasil</w:t>
      </w:r>
      <w:proofErr w:type="spellEnd"/>
      <w:r w:rsidRPr="00E56EC7">
        <w:rPr>
          <w:bCs/>
          <w:sz w:val="24"/>
          <w:szCs w:val="24"/>
        </w:rPr>
        <w:t xml:space="preserve"> survey </w:t>
      </w:r>
      <w:proofErr w:type="spellStart"/>
      <w:r w:rsidRPr="00E56EC7">
        <w:rPr>
          <w:bCs/>
          <w:sz w:val="24"/>
          <w:szCs w:val="24"/>
        </w:rPr>
        <w:t>kondisi</w:t>
      </w:r>
      <w:proofErr w:type="spellEnd"/>
      <w:r w:rsidRPr="00E56EC7">
        <w:rPr>
          <w:bCs/>
          <w:sz w:val="24"/>
          <w:szCs w:val="24"/>
        </w:rPr>
        <w:t xml:space="preserve"> visual pad </w:t>
      </w:r>
      <w:proofErr w:type="spellStart"/>
      <w:r w:rsidRPr="00E56EC7">
        <w:rPr>
          <w:bCs/>
          <w:sz w:val="24"/>
          <w:szCs w:val="24"/>
        </w:rPr>
        <w:t>Ruas</w:t>
      </w:r>
      <w:proofErr w:type="spellEnd"/>
      <w:r w:rsidRPr="00E56EC7">
        <w:rPr>
          <w:bCs/>
          <w:sz w:val="24"/>
          <w:szCs w:val="24"/>
        </w:rPr>
        <w:t xml:space="preserve"> </w:t>
      </w:r>
      <w:proofErr w:type="spellStart"/>
      <w:r w:rsidRPr="00E56EC7">
        <w:rPr>
          <w:bCs/>
          <w:sz w:val="24"/>
          <w:szCs w:val="24"/>
        </w:rPr>
        <w:t>jalan</w:t>
      </w:r>
      <w:proofErr w:type="spellEnd"/>
      <w:r w:rsidRPr="00E56EC7">
        <w:rPr>
          <w:bCs/>
          <w:sz w:val="24"/>
          <w:szCs w:val="24"/>
        </w:rPr>
        <w:t xml:space="preserve"> </w:t>
      </w:r>
      <w:proofErr w:type="spellStart"/>
      <w:r w:rsidRPr="00E56EC7">
        <w:rPr>
          <w:bCs/>
          <w:sz w:val="24"/>
          <w:szCs w:val="24"/>
        </w:rPr>
        <w:t>Bodowaluh</w:t>
      </w:r>
      <w:proofErr w:type="spellEnd"/>
      <w:r w:rsidRPr="00E56EC7">
        <w:rPr>
          <w:bCs/>
          <w:sz w:val="24"/>
          <w:szCs w:val="24"/>
        </w:rPr>
        <w:t xml:space="preserve"> - </w:t>
      </w:r>
      <w:proofErr w:type="spellStart"/>
      <w:r w:rsidRPr="00E56EC7">
        <w:rPr>
          <w:bCs/>
          <w:sz w:val="24"/>
          <w:szCs w:val="24"/>
        </w:rPr>
        <w:t>Sukowiyono</w:t>
      </w:r>
      <w:proofErr w:type="spellEnd"/>
      <w:r w:rsidRPr="00E56EC7">
        <w:rPr>
          <w:bCs/>
          <w:sz w:val="24"/>
          <w:szCs w:val="24"/>
        </w:rPr>
        <w:t xml:space="preserve"> </w:t>
      </w:r>
      <w:proofErr w:type="spellStart"/>
      <w:r w:rsidRPr="00E56EC7">
        <w:rPr>
          <w:bCs/>
          <w:sz w:val="24"/>
          <w:szCs w:val="24"/>
        </w:rPr>
        <w:t>Kabupaten</w:t>
      </w:r>
      <w:proofErr w:type="spellEnd"/>
      <w:r w:rsidRPr="00E56EC7">
        <w:rPr>
          <w:bCs/>
          <w:sz w:val="24"/>
          <w:szCs w:val="24"/>
        </w:rPr>
        <w:t xml:space="preserve"> </w:t>
      </w:r>
      <w:proofErr w:type="spellStart"/>
      <w:r w:rsidRPr="00E56EC7">
        <w:rPr>
          <w:bCs/>
          <w:sz w:val="24"/>
          <w:szCs w:val="24"/>
        </w:rPr>
        <w:t>Tulungagung</w:t>
      </w:r>
      <w:proofErr w:type="spellEnd"/>
      <w:r w:rsidRPr="00E56EC7">
        <w:rPr>
          <w:bCs/>
          <w:sz w:val="24"/>
          <w:szCs w:val="24"/>
        </w:rPr>
        <w:t xml:space="preserve">. Hasil </w:t>
      </w:r>
      <w:proofErr w:type="spellStart"/>
      <w:r w:rsidRPr="00E56EC7">
        <w:rPr>
          <w:bCs/>
          <w:sz w:val="24"/>
          <w:szCs w:val="24"/>
        </w:rPr>
        <w:t>penelitian</w:t>
      </w:r>
      <w:proofErr w:type="spellEnd"/>
      <w:r w:rsidRPr="00E56EC7">
        <w:rPr>
          <w:bCs/>
          <w:sz w:val="24"/>
          <w:szCs w:val="24"/>
        </w:rPr>
        <w:t xml:space="preserve"> </w:t>
      </w:r>
      <w:proofErr w:type="spellStart"/>
      <w:r w:rsidRPr="00E56EC7">
        <w:rPr>
          <w:bCs/>
          <w:sz w:val="24"/>
          <w:szCs w:val="24"/>
        </w:rPr>
        <w:t>menunjukan</w:t>
      </w:r>
      <w:proofErr w:type="spellEnd"/>
      <w:r w:rsidRPr="00E56EC7">
        <w:rPr>
          <w:bCs/>
          <w:sz w:val="24"/>
          <w:szCs w:val="24"/>
        </w:rPr>
        <w:t xml:space="preserve"> rata-rata </w:t>
      </w:r>
      <w:proofErr w:type="spellStart"/>
      <w:r w:rsidRPr="00E56EC7">
        <w:rPr>
          <w:bCs/>
          <w:sz w:val="24"/>
          <w:szCs w:val="24"/>
        </w:rPr>
        <w:t>persentase</w:t>
      </w:r>
      <w:proofErr w:type="spellEnd"/>
      <w:r w:rsidRPr="00E56EC7">
        <w:rPr>
          <w:bCs/>
          <w:sz w:val="24"/>
          <w:szCs w:val="24"/>
        </w:rPr>
        <w:t xml:space="preserve"> </w:t>
      </w:r>
      <w:proofErr w:type="spellStart"/>
      <w:r w:rsidRPr="00E56EC7">
        <w:rPr>
          <w:bCs/>
          <w:sz w:val="24"/>
          <w:szCs w:val="24"/>
        </w:rPr>
        <w:t>kerusakan</w:t>
      </w:r>
      <w:proofErr w:type="spellEnd"/>
      <w:r w:rsidRPr="00E56EC7">
        <w:rPr>
          <w:bCs/>
          <w:sz w:val="24"/>
          <w:szCs w:val="24"/>
        </w:rPr>
        <w:t xml:space="preserve"> pada </w:t>
      </w:r>
      <w:proofErr w:type="spellStart"/>
      <w:r w:rsidRPr="00E56EC7">
        <w:rPr>
          <w:bCs/>
          <w:sz w:val="24"/>
          <w:szCs w:val="24"/>
        </w:rPr>
        <w:t>ruas</w:t>
      </w:r>
      <w:proofErr w:type="spellEnd"/>
      <w:r w:rsidRPr="00E56EC7">
        <w:rPr>
          <w:bCs/>
          <w:sz w:val="24"/>
          <w:szCs w:val="24"/>
        </w:rPr>
        <w:t xml:space="preserve"> Jalan</w:t>
      </w:r>
      <w:r>
        <w:rPr>
          <w:bCs/>
          <w:sz w:val="24"/>
          <w:szCs w:val="24"/>
        </w:rPr>
        <w:t>,</w:t>
      </w:r>
      <w:r w:rsidRPr="00E56EC7">
        <w:rPr>
          <w:bCs/>
          <w:sz w:val="24"/>
          <w:szCs w:val="24"/>
        </w:rPr>
        <w:t xml:space="preserve"> </w:t>
      </w:r>
      <w:proofErr w:type="spellStart"/>
      <w:r w:rsidRPr="00E56EC7">
        <w:rPr>
          <w:bCs/>
          <w:sz w:val="24"/>
          <w:szCs w:val="24"/>
        </w:rPr>
        <w:t>antara</w:t>
      </w:r>
      <w:proofErr w:type="spellEnd"/>
      <w:r w:rsidRPr="00E56EC7">
        <w:rPr>
          <w:bCs/>
          <w:sz w:val="24"/>
          <w:szCs w:val="24"/>
        </w:rPr>
        <w:t xml:space="preserve"> lain </w:t>
      </w:r>
      <w:proofErr w:type="spellStart"/>
      <w:r w:rsidRPr="00E56EC7">
        <w:rPr>
          <w:bCs/>
          <w:sz w:val="24"/>
          <w:szCs w:val="24"/>
        </w:rPr>
        <w:t>Retak</w:t>
      </w:r>
      <w:proofErr w:type="spellEnd"/>
      <w:r w:rsidRPr="00E56EC7">
        <w:rPr>
          <w:bCs/>
          <w:sz w:val="24"/>
          <w:szCs w:val="24"/>
        </w:rPr>
        <w:t xml:space="preserve"> </w:t>
      </w:r>
      <w:proofErr w:type="spellStart"/>
      <w:r w:rsidRPr="00E56EC7">
        <w:rPr>
          <w:bCs/>
          <w:sz w:val="24"/>
          <w:szCs w:val="24"/>
        </w:rPr>
        <w:t>Kulit</w:t>
      </w:r>
      <w:proofErr w:type="spellEnd"/>
      <w:r w:rsidRPr="00E56EC7">
        <w:rPr>
          <w:bCs/>
          <w:sz w:val="24"/>
          <w:szCs w:val="24"/>
        </w:rPr>
        <w:t xml:space="preserve"> </w:t>
      </w:r>
      <w:proofErr w:type="spellStart"/>
      <w:r w:rsidRPr="00E56EC7">
        <w:rPr>
          <w:bCs/>
          <w:sz w:val="24"/>
          <w:szCs w:val="24"/>
        </w:rPr>
        <w:t>Buaya</w:t>
      </w:r>
      <w:proofErr w:type="spellEnd"/>
      <w:r w:rsidRPr="00E56EC7">
        <w:rPr>
          <w:bCs/>
          <w:sz w:val="24"/>
          <w:szCs w:val="24"/>
        </w:rPr>
        <w:t xml:space="preserve"> 53,33% </w:t>
      </w:r>
      <w:proofErr w:type="spellStart"/>
      <w:r w:rsidRPr="00E56EC7">
        <w:rPr>
          <w:bCs/>
          <w:sz w:val="24"/>
          <w:szCs w:val="24"/>
        </w:rPr>
        <w:t>jumlah</w:t>
      </w:r>
      <w:proofErr w:type="spellEnd"/>
      <w:r w:rsidRPr="00E56EC7">
        <w:rPr>
          <w:bCs/>
          <w:sz w:val="24"/>
          <w:szCs w:val="24"/>
        </w:rPr>
        <w:t xml:space="preserve"> </w:t>
      </w:r>
      <w:proofErr w:type="spellStart"/>
      <w:r w:rsidRPr="00E56EC7">
        <w:rPr>
          <w:bCs/>
          <w:sz w:val="24"/>
          <w:szCs w:val="24"/>
        </w:rPr>
        <w:t>kerusakan</w:t>
      </w:r>
      <w:proofErr w:type="spellEnd"/>
      <w:r w:rsidRPr="00E56EC7">
        <w:rPr>
          <w:bCs/>
          <w:sz w:val="24"/>
          <w:szCs w:val="24"/>
        </w:rPr>
        <w:t xml:space="preserve"> 40 </w:t>
      </w:r>
      <w:proofErr w:type="spellStart"/>
      <w:r w:rsidRPr="00E56EC7">
        <w:rPr>
          <w:bCs/>
          <w:sz w:val="24"/>
          <w:szCs w:val="24"/>
        </w:rPr>
        <w:t>titik</w:t>
      </w:r>
      <w:proofErr w:type="spellEnd"/>
      <w:r w:rsidRPr="00E56EC7">
        <w:rPr>
          <w:bCs/>
          <w:sz w:val="24"/>
          <w:szCs w:val="24"/>
        </w:rPr>
        <w:t xml:space="preserve">, </w:t>
      </w:r>
      <w:proofErr w:type="spellStart"/>
      <w:r w:rsidRPr="00E56EC7">
        <w:rPr>
          <w:bCs/>
          <w:sz w:val="24"/>
          <w:szCs w:val="24"/>
        </w:rPr>
        <w:t>Retak</w:t>
      </w:r>
      <w:proofErr w:type="spellEnd"/>
      <w:r w:rsidRPr="00E56EC7">
        <w:rPr>
          <w:bCs/>
          <w:sz w:val="24"/>
          <w:szCs w:val="24"/>
        </w:rPr>
        <w:t xml:space="preserve"> </w:t>
      </w:r>
      <w:proofErr w:type="spellStart"/>
      <w:r w:rsidRPr="00E56EC7">
        <w:rPr>
          <w:bCs/>
          <w:sz w:val="24"/>
          <w:szCs w:val="24"/>
        </w:rPr>
        <w:t>Pinggir</w:t>
      </w:r>
      <w:proofErr w:type="spellEnd"/>
      <w:r w:rsidRPr="00E56EC7">
        <w:rPr>
          <w:bCs/>
          <w:sz w:val="24"/>
          <w:szCs w:val="24"/>
        </w:rPr>
        <w:t xml:space="preserve"> 13,33% </w:t>
      </w:r>
      <w:proofErr w:type="spellStart"/>
      <w:r w:rsidRPr="00E56EC7">
        <w:rPr>
          <w:bCs/>
          <w:sz w:val="24"/>
          <w:szCs w:val="24"/>
        </w:rPr>
        <w:t>jumlah</w:t>
      </w:r>
      <w:proofErr w:type="spellEnd"/>
      <w:r w:rsidRPr="00E56EC7">
        <w:rPr>
          <w:bCs/>
          <w:sz w:val="24"/>
          <w:szCs w:val="24"/>
        </w:rPr>
        <w:t xml:space="preserve"> </w:t>
      </w:r>
      <w:proofErr w:type="spellStart"/>
      <w:r w:rsidRPr="00E56EC7">
        <w:rPr>
          <w:bCs/>
          <w:sz w:val="24"/>
          <w:szCs w:val="24"/>
        </w:rPr>
        <w:t>kerusakan</w:t>
      </w:r>
      <w:proofErr w:type="spellEnd"/>
      <w:r w:rsidRPr="00E56EC7">
        <w:rPr>
          <w:bCs/>
          <w:sz w:val="24"/>
          <w:szCs w:val="24"/>
        </w:rPr>
        <w:t xml:space="preserve"> 10 </w:t>
      </w:r>
      <w:proofErr w:type="spellStart"/>
      <w:r w:rsidRPr="00E56EC7">
        <w:rPr>
          <w:bCs/>
          <w:sz w:val="24"/>
          <w:szCs w:val="24"/>
        </w:rPr>
        <w:t>titik</w:t>
      </w:r>
      <w:proofErr w:type="spellEnd"/>
      <w:r w:rsidRPr="00E56EC7">
        <w:rPr>
          <w:bCs/>
          <w:sz w:val="24"/>
          <w:szCs w:val="24"/>
        </w:rPr>
        <w:t xml:space="preserve">, </w:t>
      </w:r>
      <w:proofErr w:type="spellStart"/>
      <w:r w:rsidRPr="00E56EC7">
        <w:rPr>
          <w:bCs/>
          <w:sz w:val="24"/>
          <w:szCs w:val="24"/>
        </w:rPr>
        <w:t>Tambalan</w:t>
      </w:r>
      <w:proofErr w:type="spellEnd"/>
      <w:r w:rsidRPr="00E56EC7">
        <w:rPr>
          <w:bCs/>
          <w:sz w:val="24"/>
          <w:szCs w:val="24"/>
        </w:rPr>
        <w:t xml:space="preserve"> 2,67% </w:t>
      </w:r>
      <w:proofErr w:type="spellStart"/>
      <w:r w:rsidRPr="00E56EC7">
        <w:rPr>
          <w:bCs/>
          <w:sz w:val="24"/>
          <w:szCs w:val="24"/>
        </w:rPr>
        <w:t>jumlah</w:t>
      </w:r>
      <w:proofErr w:type="spellEnd"/>
      <w:r w:rsidRPr="00E56EC7">
        <w:rPr>
          <w:bCs/>
          <w:sz w:val="24"/>
          <w:szCs w:val="24"/>
        </w:rPr>
        <w:t xml:space="preserve"> </w:t>
      </w:r>
      <w:proofErr w:type="spellStart"/>
      <w:r w:rsidRPr="00E56EC7">
        <w:rPr>
          <w:bCs/>
          <w:sz w:val="24"/>
          <w:szCs w:val="24"/>
        </w:rPr>
        <w:t>kerusakan</w:t>
      </w:r>
      <w:proofErr w:type="spellEnd"/>
      <w:r w:rsidRPr="00E56EC7">
        <w:rPr>
          <w:bCs/>
          <w:sz w:val="24"/>
          <w:szCs w:val="24"/>
        </w:rPr>
        <w:t xml:space="preserve"> 2 </w:t>
      </w:r>
      <w:proofErr w:type="spellStart"/>
      <w:r w:rsidRPr="00E56EC7">
        <w:rPr>
          <w:bCs/>
          <w:sz w:val="24"/>
          <w:szCs w:val="24"/>
        </w:rPr>
        <w:t>titik</w:t>
      </w:r>
      <w:proofErr w:type="spellEnd"/>
      <w:r w:rsidRPr="00E56EC7">
        <w:rPr>
          <w:bCs/>
          <w:sz w:val="24"/>
          <w:szCs w:val="24"/>
        </w:rPr>
        <w:t xml:space="preserve">, </w:t>
      </w:r>
      <w:proofErr w:type="spellStart"/>
      <w:r w:rsidRPr="00E56EC7">
        <w:rPr>
          <w:bCs/>
          <w:sz w:val="24"/>
          <w:szCs w:val="24"/>
        </w:rPr>
        <w:t>Lubang</w:t>
      </w:r>
      <w:proofErr w:type="spellEnd"/>
      <w:r w:rsidRPr="00E56EC7">
        <w:rPr>
          <w:bCs/>
          <w:sz w:val="24"/>
          <w:szCs w:val="24"/>
        </w:rPr>
        <w:t xml:space="preserve"> 1,33% </w:t>
      </w:r>
      <w:proofErr w:type="spellStart"/>
      <w:r w:rsidRPr="00E56EC7">
        <w:rPr>
          <w:bCs/>
          <w:sz w:val="24"/>
          <w:szCs w:val="24"/>
        </w:rPr>
        <w:t>jumlah</w:t>
      </w:r>
      <w:proofErr w:type="spellEnd"/>
      <w:r w:rsidRPr="00E56EC7">
        <w:rPr>
          <w:bCs/>
          <w:sz w:val="24"/>
          <w:szCs w:val="24"/>
        </w:rPr>
        <w:t xml:space="preserve"> </w:t>
      </w:r>
      <w:proofErr w:type="spellStart"/>
      <w:r w:rsidRPr="00E56EC7">
        <w:rPr>
          <w:bCs/>
          <w:sz w:val="24"/>
          <w:szCs w:val="24"/>
        </w:rPr>
        <w:t>kerusakan</w:t>
      </w:r>
      <w:proofErr w:type="spellEnd"/>
      <w:r w:rsidRPr="00E56EC7">
        <w:rPr>
          <w:bCs/>
          <w:sz w:val="24"/>
          <w:szCs w:val="24"/>
        </w:rPr>
        <w:t xml:space="preserve"> 1 </w:t>
      </w:r>
      <w:proofErr w:type="spellStart"/>
      <w:r w:rsidRPr="00E56EC7">
        <w:rPr>
          <w:bCs/>
          <w:sz w:val="24"/>
          <w:szCs w:val="24"/>
        </w:rPr>
        <w:t>titik</w:t>
      </w:r>
      <w:proofErr w:type="spellEnd"/>
      <w:r w:rsidRPr="00E56EC7">
        <w:rPr>
          <w:bCs/>
          <w:sz w:val="24"/>
          <w:szCs w:val="24"/>
        </w:rPr>
        <w:t xml:space="preserve">, </w:t>
      </w:r>
      <w:proofErr w:type="spellStart"/>
      <w:r w:rsidRPr="00E56EC7">
        <w:rPr>
          <w:bCs/>
          <w:sz w:val="24"/>
          <w:szCs w:val="24"/>
        </w:rPr>
        <w:t>Pelepasan</w:t>
      </w:r>
      <w:proofErr w:type="spellEnd"/>
      <w:r w:rsidRPr="00E56EC7">
        <w:rPr>
          <w:bCs/>
          <w:sz w:val="24"/>
          <w:szCs w:val="24"/>
        </w:rPr>
        <w:t xml:space="preserve"> </w:t>
      </w:r>
      <w:proofErr w:type="spellStart"/>
      <w:r w:rsidRPr="00E56EC7">
        <w:rPr>
          <w:bCs/>
          <w:sz w:val="24"/>
          <w:szCs w:val="24"/>
        </w:rPr>
        <w:t>Butir</w:t>
      </w:r>
      <w:proofErr w:type="spellEnd"/>
      <w:r w:rsidRPr="00E56EC7">
        <w:rPr>
          <w:bCs/>
          <w:sz w:val="24"/>
          <w:szCs w:val="24"/>
        </w:rPr>
        <w:t xml:space="preserve"> 29,33% </w:t>
      </w:r>
      <w:proofErr w:type="spellStart"/>
      <w:r w:rsidRPr="00E56EC7">
        <w:rPr>
          <w:bCs/>
          <w:sz w:val="24"/>
          <w:szCs w:val="24"/>
        </w:rPr>
        <w:t>jumlah</w:t>
      </w:r>
      <w:proofErr w:type="spellEnd"/>
      <w:r w:rsidRPr="00E56EC7">
        <w:rPr>
          <w:bCs/>
          <w:sz w:val="24"/>
          <w:szCs w:val="24"/>
        </w:rPr>
        <w:t xml:space="preserve"> </w:t>
      </w:r>
      <w:proofErr w:type="spellStart"/>
      <w:r w:rsidRPr="00E56EC7">
        <w:rPr>
          <w:bCs/>
          <w:sz w:val="24"/>
          <w:szCs w:val="24"/>
        </w:rPr>
        <w:t>kerusakan</w:t>
      </w:r>
      <w:proofErr w:type="spellEnd"/>
      <w:r w:rsidRPr="00E56EC7">
        <w:rPr>
          <w:bCs/>
          <w:sz w:val="24"/>
          <w:szCs w:val="24"/>
        </w:rPr>
        <w:t xml:space="preserve"> 22 </w:t>
      </w:r>
      <w:proofErr w:type="spellStart"/>
      <w:r w:rsidRPr="00E56EC7">
        <w:rPr>
          <w:bCs/>
          <w:sz w:val="24"/>
          <w:szCs w:val="24"/>
        </w:rPr>
        <w:t>titik</w:t>
      </w:r>
      <w:proofErr w:type="spellEnd"/>
      <w:r w:rsidRPr="00E56EC7">
        <w:rPr>
          <w:bCs/>
          <w:sz w:val="24"/>
          <w:szCs w:val="24"/>
        </w:rPr>
        <w:t xml:space="preserve">. Nilai </w:t>
      </w:r>
      <w:proofErr w:type="spellStart"/>
      <w:r w:rsidRPr="00E56EC7">
        <w:rPr>
          <w:bCs/>
          <w:sz w:val="24"/>
          <w:szCs w:val="24"/>
        </w:rPr>
        <w:t>indeks</w:t>
      </w:r>
      <w:proofErr w:type="spellEnd"/>
      <w:r w:rsidRPr="00E56EC7">
        <w:rPr>
          <w:bCs/>
          <w:sz w:val="24"/>
          <w:szCs w:val="24"/>
        </w:rPr>
        <w:t xml:space="preserve"> </w:t>
      </w:r>
      <w:proofErr w:type="spellStart"/>
      <w:r w:rsidRPr="00E56EC7">
        <w:rPr>
          <w:bCs/>
          <w:sz w:val="24"/>
          <w:szCs w:val="24"/>
        </w:rPr>
        <w:t>kondisi</w:t>
      </w:r>
      <w:proofErr w:type="spellEnd"/>
      <w:r w:rsidRPr="00E56EC7">
        <w:rPr>
          <w:bCs/>
          <w:sz w:val="24"/>
          <w:szCs w:val="24"/>
        </w:rPr>
        <w:t xml:space="preserve"> </w:t>
      </w:r>
      <w:proofErr w:type="spellStart"/>
      <w:r w:rsidRPr="00E56EC7">
        <w:rPr>
          <w:bCs/>
          <w:sz w:val="24"/>
          <w:szCs w:val="24"/>
        </w:rPr>
        <w:t>perkerasan</w:t>
      </w:r>
      <w:proofErr w:type="spellEnd"/>
      <w:r w:rsidRPr="00E56EC7">
        <w:rPr>
          <w:bCs/>
          <w:sz w:val="24"/>
          <w:szCs w:val="24"/>
        </w:rPr>
        <w:t xml:space="preserve"> </w:t>
      </w:r>
      <w:proofErr w:type="spellStart"/>
      <w:r w:rsidRPr="00E56EC7">
        <w:rPr>
          <w:bCs/>
          <w:sz w:val="24"/>
          <w:szCs w:val="24"/>
        </w:rPr>
        <w:t>perkerasan</w:t>
      </w:r>
      <w:proofErr w:type="spellEnd"/>
      <w:r w:rsidRPr="00E56EC7">
        <w:rPr>
          <w:bCs/>
          <w:sz w:val="24"/>
          <w:szCs w:val="24"/>
        </w:rPr>
        <w:t xml:space="preserve"> (PCI) </w:t>
      </w:r>
      <w:proofErr w:type="spellStart"/>
      <w:r w:rsidRPr="00E56EC7">
        <w:rPr>
          <w:bCs/>
          <w:sz w:val="24"/>
          <w:szCs w:val="24"/>
        </w:rPr>
        <w:t>ruas</w:t>
      </w:r>
      <w:proofErr w:type="spellEnd"/>
      <w:r w:rsidRPr="00E56EC7">
        <w:rPr>
          <w:bCs/>
          <w:sz w:val="24"/>
          <w:szCs w:val="24"/>
        </w:rPr>
        <w:t xml:space="preserve"> Jalan </w:t>
      </w:r>
      <w:bookmarkStart w:id="0" w:name="_Hlk139347625"/>
      <w:proofErr w:type="spellStart"/>
      <w:r w:rsidRPr="00E56EC7">
        <w:rPr>
          <w:bCs/>
          <w:sz w:val="24"/>
          <w:szCs w:val="24"/>
        </w:rPr>
        <w:t>Bodowaluh</w:t>
      </w:r>
      <w:proofErr w:type="spellEnd"/>
      <w:r w:rsidRPr="00E56EC7">
        <w:rPr>
          <w:bCs/>
          <w:sz w:val="24"/>
          <w:szCs w:val="24"/>
        </w:rPr>
        <w:t xml:space="preserve"> - </w:t>
      </w:r>
      <w:proofErr w:type="spellStart"/>
      <w:r w:rsidRPr="00E56EC7">
        <w:rPr>
          <w:bCs/>
          <w:sz w:val="24"/>
          <w:szCs w:val="24"/>
        </w:rPr>
        <w:t>Sukowiyono</w:t>
      </w:r>
      <w:bookmarkEnd w:id="0"/>
      <w:proofErr w:type="spellEnd"/>
      <w:r w:rsidRPr="00E56EC7">
        <w:rPr>
          <w:bCs/>
          <w:sz w:val="24"/>
          <w:szCs w:val="24"/>
        </w:rPr>
        <w:t xml:space="preserve">, </w:t>
      </w:r>
      <w:proofErr w:type="spellStart"/>
      <w:r w:rsidRPr="00E56EC7">
        <w:rPr>
          <w:bCs/>
          <w:sz w:val="24"/>
          <w:szCs w:val="24"/>
        </w:rPr>
        <w:t>Kabupaten</w:t>
      </w:r>
      <w:proofErr w:type="spellEnd"/>
      <w:r w:rsidRPr="00E56EC7">
        <w:rPr>
          <w:bCs/>
          <w:sz w:val="24"/>
          <w:szCs w:val="24"/>
        </w:rPr>
        <w:t xml:space="preserve"> </w:t>
      </w:r>
      <w:proofErr w:type="spellStart"/>
      <w:r w:rsidRPr="00E56EC7">
        <w:rPr>
          <w:bCs/>
          <w:sz w:val="24"/>
          <w:szCs w:val="24"/>
        </w:rPr>
        <w:t>Tulungagung</w:t>
      </w:r>
      <w:proofErr w:type="spellEnd"/>
      <w:r w:rsidRPr="00E56EC7">
        <w:rPr>
          <w:bCs/>
          <w:sz w:val="24"/>
          <w:szCs w:val="24"/>
        </w:rPr>
        <w:t xml:space="preserve"> </w:t>
      </w:r>
      <w:proofErr w:type="spellStart"/>
      <w:r w:rsidRPr="00E56EC7">
        <w:rPr>
          <w:bCs/>
          <w:sz w:val="24"/>
          <w:szCs w:val="24"/>
        </w:rPr>
        <w:t>adalah</w:t>
      </w:r>
      <w:proofErr w:type="spellEnd"/>
      <w:r w:rsidRPr="00E56EC7">
        <w:rPr>
          <w:bCs/>
          <w:sz w:val="24"/>
          <w:szCs w:val="24"/>
        </w:rPr>
        <w:t xml:space="preserve"> 80,80 % yang </w:t>
      </w:r>
      <w:proofErr w:type="spellStart"/>
      <w:r w:rsidRPr="00E56EC7">
        <w:rPr>
          <w:bCs/>
          <w:sz w:val="24"/>
          <w:szCs w:val="24"/>
        </w:rPr>
        <w:t>termasuk</w:t>
      </w:r>
      <w:proofErr w:type="spellEnd"/>
      <w:r w:rsidRPr="00E56EC7">
        <w:rPr>
          <w:bCs/>
          <w:sz w:val="24"/>
          <w:szCs w:val="24"/>
        </w:rPr>
        <w:t xml:space="preserve"> </w:t>
      </w:r>
      <w:proofErr w:type="spellStart"/>
      <w:r w:rsidRPr="00E56EC7">
        <w:rPr>
          <w:bCs/>
          <w:sz w:val="24"/>
          <w:szCs w:val="24"/>
        </w:rPr>
        <w:t>dalam</w:t>
      </w:r>
      <w:proofErr w:type="spellEnd"/>
      <w:r w:rsidRPr="00E56EC7">
        <w:rPr>
          <w:bCs/>
          <w:sz w:val="24"/>
          <w:szCs w:val="24"/>
        </w:rPr>
        <w:t xml:space="preserve"> </w:t>
      </w:r>
      <w:proofErr w:type="spellStart"/>
      <w:r w:rsidRPr="00E56EC7">
        <w:rPr>
          <w:bCs/>
          <w:sz w:val="24"/>
          <w:szCs w:val="24"/>
        </w:rPr>
        <w:t>kategori</w:t>
      </w:r>
      <w:proofErr w:type="spellEnd"/>
      <w:r w:rsidRPr="00E56EC7">
        <w:rPr>
          <w:bCs/>
          <w:sz w:val="24"/>
          <w:szCs w:val="24"/>
        </w:rPr>
        <w:t xml:space="preserve"> </w:t>
      </w:r>
      <w:proofErr w:type="spellStart"/>
      <w:r w:rsidRPr="00E56EC7">
        <w:rPr>
          <w:bCs/>
          <w:sz w:val="24"/>
          <w:szCs w:val="24"/>
        </w:rPr>
        <w:t>Sangt</w:t>
      </w:r>
      <w:proofErr w:type="spellEnd"/>
      <w:r w:rsidRPr="00E56EC7">
        <w:rPr>
          <w:bCs/>
          <w:sz w:val="24"/>
          <w:szCs w:val="24"/>
        </w:rPr>
        <w:t xml:space="preserve"> </w:t>
      </w:r>
      <w:proofErr w:type="spellStart"/>
      <w:r w:rsidRPr="00E56EC7">
        <w:rPr>
          <w:bCs/>
          <w:sz w:val="24"/>
          <w:szCs w:val="24"/>
        </w:rPr>
        <w:t>Baik</w:t>
      </w:r>
      <w:proofErr w:type="spellEnd"/>
      <w:r w:rsidRPr="00E56EC7">
        <w:rPr>
          <w:bCs/>
          <w:sz w:val="24"/>
          <w:szCs w:val="24"/>
        </w:rPr>
        <w:t xml:space="preserve"> (</w:t>
      </w:r>
      <w:r w:rsidRPr="00E56EC7">
        <w:rPr>
          <w:bCs/>
          <w:i/>
          <w:iCs/>
          <w:sz w:val="24"/>
          <w:szCs w:val="24"/>
        </w:rPr>
        <w:t>very good</w:t>
      </w:r>
      <w:r w:rsidRPr="00E56EC7">
        <w:rPr>
          <w:bCs/>
          <w:sz w:val="24"/>
          <w:szCs w:val="24"/>
        </w:rPr>
        <w:t xml:space="preserve">) dan </w:t>
      </w:r>
      <w:proofErr w:type="spellStart"/>
      <w:r w:rsidRPr="00E56EC7">
        <w:rPr>
          <w:bCs/>
          <w:sz w:val="24"/>
          <w:szCs w:val="24"/>
        </w:rPr>
        <w:t>mengacu</w:t>
      </w:r>
      <w:proofErr w:type="spellEnd"/>
      <w:r w:rsidRPr="00E56EC7">
        <w:rPr>
          <w:bCs/>
          <w:sz w:val="24"/>
          <w:szCs w:val="24"/>
        </w:rPr>
        <w:t xml:space="preserve"> pada </w:t>
      </w:r>
      <w:proofErr w:type="spellStart"/>
      <w:r w:rsidRPr="00E56EC7">
        <w:rPr>
          <w:bCs/>
          <w:sz w:val="24"/>
          <w:szCs w:val="24"/>
        </w:rPr>
        <w:t>matriks</w:t>
      </w:r>
      <w:proofErr w:type="spellEnd"/>
      <w:r w:rsidRPr="00E56EC7">
        <w:rPr>
          <w:bCs/>
          <w:sz w:val="24"/>
          <w:szCs w:val="24"/>
        </w:rPr>
        <w:t xml:space="preserve"> PCI </w:t>
      </w:r>
      <w:proofErr w:type="spellStart"/>
      <w:r w:rsidRPr="00E56EC7">
        <w:rPr>
          <w:bCs/>
          <w:sz w:val="24"/>
          <w:szCs w:val="24"/>
        </w:rPr>
        <w:t>ruas</w:t>
      </w:r>
      <w:proofErr w:type="spellEnd"/>
      <w:r w:rsidRPr="00E56EC7">
        <w:rPr>
          <w:bCs/>
          <w:sz w:val="24"/>
          <w:szCs w:val="24"/>
        </w:rPr>
        <w:t xml:space="preserve"> </w:t>
      </w:r>
      <w:proofErr w:type="spellStart"/>
      <w:r w:rsidRPr="00E56EC7">
        <w:rPr>
          <w:bCs/>
          <w:sz w:val="24"/>
          <w:szCs w:val="24"/>
        </w:rPr>
        <w:t>jalan</w:t>
      </w:r>
      <w:proofErr w:type="spellEnd"/>
      <w:r w:rsidRPr="00E56EC7">
        <w:rPr>
          <w:bCs/>
          <w:sz w:val="24"/>
          <w:szCs w:val="24"/>
        </w:rPr>
        <w:t xml:space="preserve"> </w:t>
      </w:r>
      <w:proofErr w:type="spellStart"/>
      <w:r w:rsidRPr="00E56EC7">
        <w:rPr>
          <w:bCs/>
          <w:sz w:val="24"/>
          <w:szCs w:val="24"/>
        </w:rPr>
        <w:t>tersebut</w:t>
      </w:r>
      <w:proofErr w:type="spellEnd"/>
      <w:r w:rsidRPr="00E56EC7">
        <w:rPr>
          <w:bCs/>
          <w:sz w:val="24"/>
          <w:szCs w:val="24"/>
        </w:rPr>
        <w:t xml:space="preserve"> </w:t>
      </w:r>
      <w:proofErr w:type="spellStart"/>
      <w:r w:rsidRPr="00E56EC7">
        <w:rPr>
          <w:bCs/>
          <w:sz w:val="24"/>
          <w:szCs w:val="24"/>
        </w:rPr>
        <w:t>perlu</w:t>
      </w:r>
      <w:proofErr w:type="spellEnd"/>
      <w:r w:rsidRPr="00E56EC7">
        <w:rPr>
          <w:bCs/>
          <w:sz w:val="24"/>
          <w:szCs w:val="24"/>
        </w:rPr>
        <w:t xml:space="preserve"> </w:t>
      </w:r>
      <w:proofErr w:type="spellStart"/>
      <w:r w:rsidRPr="00E56EC7">
        <w:rPr>
          <w:bCs/>
          <w:sz w:val="24"/>
          <w:szCs w:val="24"/>
        </w:rPr>
        <w:t>dilakukan</w:t>
      </w:r>
      <w:proofErr w:type="spellEnd"/>
      <w:r w:rsidRPr="00E56EC7">
        <w:rPr>
          <w:bCs/>
          <w:sz w:val="24"/>
          <w:szCs w:val="24"/>
        </w:rPr>
        <w:t xml:space="preserve"> </w:t>
      </w:r>
      <w:proofErr w:type="spellStart"/>
      <w:r w:rsidRPr="00E56EC7">
        <w:rPr>
          <w:bCs/>
          <w:sz w:val="24"/>
          <w:szCs w:val="24"/>
        </w:rPr>
        <w:t>perbaikan</w:t>
      </w:r>
      <w:proofErr w:type="spellEnd"/>
      <w:r w:rsidRPr="00E56EC7">
        <w:rPr>
          <w:bCs/>
          <w:sz w:val="24"/>
          <w:szCs w:val="24"/>
        </w:rPr>
        <w:t xml:space="preserve">. </w:t>
      </w:r>
      <w:proofErr w:type="spellStart"/>
      <w:r w:rsidRPr="00E56EC7">
        <w:rPr>
          <w:bCs/>
          <w:sz w:val="24"/>
          <w:szCs w:val="24"/>
        </w:rPr>
        <w:t>Anggaran</w:t>
      </w:r>
      <w:proofErr w:type="spellEnd"/>
      <w:r w:rsidRPr="00E56EC7">
        <w:rPr>
          <w:bCs/>
          <w:sz w:val="24"/>
          <w:szCs w:val="24"/>
        </w:rPr>
        <w:t xml:space="preserve"> </w:t>
      </w:r>
      <w:proofErr w:type="spellStart"/>
      <w:r w:rsidRPr="00E56EC7">
        <w:rPr>
          <w:bCs/>
          <w:sz w:val="24"/>
          <w:szCs w:val="24"/>
        </w:rPr>
        <w:t>biaya</w:t>
      </w:r>
      <w:proofErr w:type="spellEnd"/>
      <w:r w:rsidRPr="00E56EC7">
        <w:rPr>
          <w:bCs/>
          <w:sz w:val="24"/>
          <w:szCs w:val="24"/>
        </w:rPr>
        <w:t xml:space="preserve"> yang di </w:t>
      </w:r>
      <w:proofErr w:type="spellStart"/>
      <w:r w:rsidRPr="00E56EC7">
        <w:rPr>
          <w:bCs/>
          <w:sz w:val="24"/>
          <w:szCs w:val="24"/>
        </w:rPr>
        <w:t>perlukan</w:t>
      </w:r>
      <w:proofErr w:type="spellEnd"/>
      <w:r w:rsidRPr="00E56EC7">
        <w:rPr>
          <w:bCs/>
          <w:sz w:val="24"/>
          <w:szCs w:val="24"/>
        </w:rPr>
        <w:t xml:space="preserve"> </w:t>
      </w:r>
      <w:proofErr w:type="spellStart"/>
      <w:r w:rsidRPr="00E56EC7">
        <w:rPr>
          <w:bCs/>
          <w:sz w:val="24"/>
          <w:szCs w:val="24"/>
        </w:rPr>
        <w:t>untuk</w:t>
      </w:r>
      <w:proofErr w:type="spellEnd"/>
      <w:r w:rsidRPr="00E56EC7">
        <w:rPr>
          <w:bCs/>
          <w:sz w:val="24"/>
          <w:szCs w:val="24"/>
        </w:rPr>
        <w:t xml:space="preserve"> </w:t>
      </w:r>
      <w:proofErr w:type="spellStart"/>
      <w:r w:rsidRPr="00E56EC7">
        <w:rPr>
          <w:bCs/>
          <w:sz w:val="24"/>
          <w:szCs w:val="24"/>
        </w:rPr>
        <w:t>perbaikan</w:t>
      </w:r>
      <w:proofErr w:type="spellEnd"/>
      <w:r w:rsidRPr="00E56EC7">
        <w:rPr>
          <w:bCs/>
          <w:sz w:val="24"/>
          <w:szCs w:val="24"/>
        </w:rPr>
        <w:t xml:space="preserve"> dan </w:t>
      </w:r>
      <w:proofErr w:type="spellStart"/>
      <w:r w:rsidRPr="00E56EC7">
        <w:rPr>
          <w:bCs/>
          <w:sz w:val="24"/>
          <w:szCs w:val="24"/>
        </w:rPr>
        <w:t>Pemeliharaan</w:t>
      </w:r>
      <w:proofErr w:type="spellEnd"/>
      <w:r w:rsidRPr="00E56EC7">
        <w:rPr>
          <w:bCs/>
          <w:sz w:val="24"/>
          <w:szCs w:val="24"/>
        </w:rPr>
        <w:t xml:space="preserve"> </w:t>
      </w:r>
      <w:proofErr w:type="spellStart"/>
      <w:r w:rsidRPr="00E56EC7">
        <w:rPr>
          <w:bCs/>
          <w:sz w:val="24"/>
          <w:szCs w:val="24"/>
        </w:rPr>
        <w:t>jalan</w:t>
      </w:r>
      <w:proofErr w:type="spellEnd"/>
      <w:r w:rsidRPr="00E56EC7">
        <w:rPr>
          <w:bCs/>
          <w:sz w:val="24"/>
          <w:szCs w:val="24"/>
        </w:rPr>
        <w:t xml:space="preserve"> pada </w:t>
      </w:r>
      <w:proofErr w:type="spellStart"/>
      <w:r w:rsidRPr="00E56EC7">
        <w:rPr>
          <w:bCs/>
          <w:sz w:val="24"/>
          <w:szCs w:val="24"/>
        </w:rPr>
        <w:t>ruas</w:t>
      </w:r>
      <w:proofErr w:type="spellEnd"/>
      <w:r w:rsidRPr="00E56EC7">
        <w:rPr>
          <w:bCs/>
          <w:sz w:val="24"/>
          <w:szCs w:val="24"/>
        </w:rPr>
        <w:t xml:space="preserve"> </w:t>
      </w:r>
      <w:proofErr w:type="spellStart"/>
      <w:r w:rsidRPr="00E56EC7">
        <w:rPr>
          <w:bCs/>
          <w:sz w:val="24"/>
          <w:szCs w:val="24"/>
        </w:rPr>
        <w:t>jalan</w:t>
      </w:r>
      <w:proofErr w:type="spellEnd"/>
      <w:r w:rsidRPr="00E56EC7">
        <w:rPr>
          <w:bCs/>
          <w:sz w:val="24"/>
          <w:szCs w:val="24"/>
        </w:rPr>
        <w:t xml:space="preserve"> </w:t>
      </w:r>
      <w:proofErr w:type="spellStart"/>
      <w:r w:rsidRPr="00E56EC7">
        <w:rPr>
          <w:bCs/>
          <w:sz w:val="24"/>
          <w:szCs w:val="24"/>
        </w:rPr>
        <w:t>Bodowaluh</w:t>
      </w:r>
      <w:proofErr w:type="spellEnd"/>
      <w:r w:rsidRPr="00E56EC7">
        <w:rPr>
          <w:bCs/>
          <w:sz w:val="24"/>
          <w:szCs w:val="24"/>
        </w:rPr>
        <w:t xml:space="preserve"> - </w:t>
      </w:r>
      <w:proofErr w:type="spellStart"/>
      <w:r w:rsidRPr="00E56EC7">
        <w:rPr>
          <w:bCs/>
          <w:sz w:val="24"/>
          <w:szCs w:val="24"/>
        </w:rPr>
        <w:t>Sukowiyono</w:t>
      </w:r>
      <w:proofErr w:type="spellEnd"/>
      <w:r w:rsidRPr="00E56EC7">
        <w:rPr>
          <w:bCs/>
          <w:sz w:val="24"/>
          <w:szCs w:val="24"/>
        </w:rPr>
        <w:t xml:space="preserve"> </w:t>
      </w:r>
      <w:proofErr w:type="spellStart"/>
      <w:r w:rsidRPr="00E56EC7">
        <w:rPr>
          <w:bCs/>
          <w:sz w:val="24"/>
          <w:szCs w:val="24"/>
        </w:rPr>
        <w:t>adalah</w:t>
      </w:r>
      <w:proofErr w:type="spellEnd"/>
      <w:r w:rsidRPr="00E56EC7">
        <w:rPr>
          <w:bCs/>
          <w:sz w:val="24"/>
          <w:szCs w:val="24"/>
        </w:rPr>
        <w:t xml:space="preserve"> Rp. 85.320.000,00.</w:t>
      </w:r>
    </w:p>
    <w:p w14:paraId="12C44AD7" w14:textId="77777777" w:rsidR="00E56EC7" w:rsidRDefault="00E56EC7" w:rsidP="00E56EC7">
      <w:pPr>
        <w:jc w:val="both"/>
        <w:rPr>
          <w:b/>
          <w:sz w:val="24"/>
          <w:szCs w:val="24"/>
        </w:rPr>
      </w:pPr>
    </w:p>
    <w:p w14:paraId="3DAC4C8F" w14:textId="758FAE57" w:rsidR="00E9016B" w:rsidRDefault="00E56EC7" w:rsidP="00E56EC7">
      <w:pPr>
        <w:spacing w:line="360" w:lineRule="auto"/>
        <w:rPr>
          <w:b/>
          <w:bCs/>
          <w:i/>
          <w:iCs/>
          <w:sz w:val="23"/>
          <w:szCs w:val="23"/>
        </w:rPr>
      </w:pPr>
      <w:r w:rsidRPr="00E56EC7">
        <w:rPr>
          <w:b/>
          <w:bCs/>
          <w:i/>
          <w:iCs/>
          <w:sz w:val="23"/>
          <w:szCs w:val="23"/>
        </w:rPr>
        <w:t xml:space="preserve">Kata </w:t>
      </w:r>
      <w:proofErr w:type="spellStart"/>
      <w:proofErr w:type="gramStart"/>
      <w:r w:rsidRPr="00E56EC7">
        <w:rPr>
          <w:b/>
          <w:bCs/>
          <w:i/>
          <w:iCs/>
          <w:sz w:val="23"/>
          <w:szCs w:val="23"/>
        </w:rPr>
        <w:t>kunci</w:t>
      </w:r>
      <w:proofErr w:type="spellEnd"/>
      <w:r w:rsidRPr="00E56EC7">
        <w:rPr>
          <w:b/>
          <w:bCs/>
          <w:i/>
          <w:iCs/>
          <w:sz w:val="23"/>
          <w:szCs w:val="23"/>
        </w:rPr>
        <w:t xml:space="preserve"> :</w:t>
      </w:r>
      <w:proofErr w:type="gramEnd"/>
      <w:r w:rsidRPr="00E56EC7">
        <w:rPr>
          <w:b/>
          <w:bCs/>
          <w:i/>
          <w:iCs/>
          <w:sz w:val="23"/>
          <w:szCs w:val="23"/>
        </w:rPr>
        <w:t xml:space="preserve"> </w:t>
      </w:r>
      <w:r w:rsidRPr="00E56EC7">
        <w:rPr>
          <w:i/>
          <w:iCs/>
          <w:sz w:val="23"/>
          <w:szCs w:val="23"/>
        </w:rPr>
        <w:t xml:space="preserve">Jalan, </w:t>
      </w:r>
      <w:proofErr w:type="spellStart"/>
      <w:r w:rsidRPr="00E56EC7">
        <w:rPr>
          <w:i/>
          <w:iCs/>
          <w:sz w:val="23"/>
          <w:szCs w:val="23"/>
        </w:rPr>
        <w:t>Metode</w:t>
      </w:r>
      <w:proofErr w:type="spellEnd"/>
      <w:r w:rsidRPr="00E56EC7">
        <w:rPr>
          <w:i/>
          <w:iCs/>
          <w:sz w:val="23"/>
          <w:szCs w:val="23"/>
        </w:rPr>
        <w:t xml:space="preserve"> </w:t>
      </w:r>
      <w:proofErr w:type="spellStart"/>
      <w:r w:rsidRPr="00E56EC7">
        <w:rPr>
          <w:i/>
          <w:iCs/>
          <w:sz w:val="23"/>
          <w:szCs w:val="23"/>
        </w:rPr>
        <w:t>Pavemennt</w:t>
      </w:r>
      <w:proofErr w:type="spellEnd"/>
      <w:r w:rsidRPr="00E56EC7">
        <w:rPr>
          <w:i/>
          <w:iCs/>
          <w:sz w:val="23"/>
          <w:szCs w:val="23"/>
        </w:rPr>
        <w:t xml:space="preserve"> Condition Index, </w:t>
      </w:r>
      <w:proofErr w:type="spellStart"/>
      <w:r w:rsidRPr="00E56EC7">
        <w:rPr>
          <w:i/>
          <w:iCs/>
          <w:sz w:val="23"/>
          <w:szCs w:val="23"/>
        </w:rPr>
        <w:t>Kerusakan</w:t>
      </w:r>
      <w:proofErr w:type="spellEnd"/>
      <w:r w:rsidRPr="00E56EC7">
        <w:rPr>
          <w:b/>
          <w:bCs/>
          <w:i/>
          <w:iCs/>
          <w:sz w:val="23"/>
          <w:szCs w:val="23"/>
        </w:rPr>
        <w:t>.</w:t>
      </w:r>
    </w:p>
    <w:p w14:paraId="242038D7" w14:textId="0331660D" w:rsidR="00E06428" w:rsidRDefault="00E06428" w:rsidP="00E56EC7">
      <w:pPr>
        <w:spacing w:line="360" w:lineRule="auto"/>
        <w:rPr>
          <w:b/>
          <w:bCs/>
          <w:i/>
          <w:iCs/>
          <w:sz w:val="23"/>
          <w:szCs w:val="23"/>
        </w:rPr>
      </w:pPr>
    </w:p>
    <w:p w14:paraId="1924C150" w14:textId="3218E392" w:rsidR="00E06428" w:rsidRDefault="00E06428" w:rsidP="00E56EC7">
      <w:pPr>
        <w:spacing w:line="360" w:lineRule="auto"/>
        <w:rPr>
          <w:b/>
          <w:bCs/>
          <w:i/>
          <w:iCs/>
          <w:sz w:val="23"/>
          <w:szCs w:val="23"/>
        </w:rPr>
      </w:pPr>
    </w:p>
    <w:p w14:paraId="7FDF29C8" w14:textId="2F52E461" w:rsidR="00E06428" w:rsidRDefault="00E06428" w:rsidP="00E56EC7">
      <w:pPr>
        <w:spacing w:line="360" w:lineRule="auto"/>
        <w:rPr>
          <w:b/>
          <w:bCs/>
          <w:i/>
          <w:iCs/>
          <w:sz w:val="23"/>
          <w:szCs w:val="23"/>
        </w:rPr>
      </w:pPr>
    </w:p>
    <w:p w14:paraId="1A10277F" w14:textId="78C7E6D6" w:rsidR="00E06428" w:rsidRDefault="00E06428" w:rsidP="00E56EC7">
      <w:pPr>
        <w:spacing w:line="360" w:lineRule="auto"/>
        <w:rPr>
          <w:b/>
          <w:bCs/>
          <w:i/>
          <w:iCs/>
          <w:sz w:val="23"/>
          <w:szCs w:val="23"/>
        </w:rPr>
      </w:pPr>
    </w:p>
    <w:p w14:paraId="27EF8652" w14:textId="2B00C4E4" w:rsidR="00E06428" w:rsidRDefault="00E06428" w:rsidP="00E56EC7">
      <w:pPr>
        <w:spacing w:line="360" w:lineRule="auto"/>
        <w:rPr>
          <w:b/>
          <w:bCs/>
          <w:i/>
          <w:iCs/>
          <w:sz w:val="23"/>
          <w:szCs w:val="23"/>
        </w:rPr>
      </w:pPr>
    </w:p>
    <w:p w14:paraId="578E3525" w14:textId="0599AFE0" w:rsidR="00E06428" w:rsidRDefault="00E06428" w:rsidP="00E56EC7">
      <w:pPr>
        <w:spacing w:line="360" w:lineRule="auto"/>
        <w:rPr>
          <w:b/>
          <w:bCs/>
          <w:i/>
          <w:iCs/>
          <w:sz w:val="23"/>
          <w:szCs w:val="23"/>
        </w:rPr>
      </w:pPr>
    </w:p>
    <w:p w14:paraId="73FCD946" w14:textId="46283569" w:rsidR="00E06428" w:rsidRDefault="00E06428" w:rsidP="00E56EC7">
      <w:pPr>
        <w:spacing w:line="360" w:lineRule="auto"/>
        <w:rPr>
          <w:b/>
          <w:bCs/>
          <w:i/>
          <w:iCs/>
          <w:sz w:val="23"/>
          <w:szCs w:val="23"/>
        </w:rPr>
      </w:pPr>
    </w:p>
    <w:p w14:paraId="0F95D50A" w14:textId="021A9696" w:rsidR="00E06428" w:rsidRDefault="00E06428" w:rsidP="00E56EC7">
      <w:pPr>
        <w:spacing w:line="360" w:lineRule="auto"/>
        <w:rPr>
          <w:b/>
          <w:bCs/>
          <w:i/>
          <w:iCs/>
          <w:sz w:val="23"/>
          <w:szCs w:val="23"/>
        </w:rPr>
      </w:pPr>
    </w:p>
    <w:p w14:paraId="510FA393" w14:textId="60032940" w:rsidR="00E06428" w:rsidRDefault="00E06428" w:rsidP="00E56EC7">
      <w:pPr>
        <w:spacing w:line="360" w:lineRule="auto"/>
        <w:rPr>
          <w:b/>
          <w:bCs/>
          <w:i/>
          <w:iCs/>
          <w:sz w:val="23"/>
          <w:szCs w:val="23"/>
        </w:rPr>
      </w:pPr>
    </w:p>
    <w:p w14:paraId="74526DD7" w14:textId="194CB909" w:rsidR="00E06428" w:rsidRDefault="00E06428" w:rsidP="00E56EC7">
      <w:pPr>
        <w:spacing w:line="360" w:lineRule="auto"/>
        <w:rPr>
          <w:b/>
          <w:bCs/>
          <w:i/>
          <w:iCs/>
          <w:sz w:val="23"/>
          <w:szCs w:val="23"/>
        </w:rPr>
      </w:pPr>
    </w:p>
    <w:p w14:paraId="2F633F59" w14:textId="77777777" w:rsidR="00E06428" w:rsidRDefault="00E06428" w:rsidP="00E56EC7">
      <w:pPr>
        <w:spacing w:line="360" w:lineRule="auto"/>
        <w:rPr>
          <w:b/>
          <w:sz w:val="24"/>
          <w:szCs w:val="24"/>
        </w:rPr>
      </w:pPr>
    </w:p>
    <w:p w14:paraId="5F592767" w14:textId="6E047D77" w:rsidR="00E9016B" w:rsidRDefault="00E56EC7">
      <w:pPr>
        <w:spacing w:line="360" w:lineRule="auto"/>
        <w:jc w:val="center"/>
        <w:rPr>
          <w:b/>
          <w:sz w:val="24"/>
          <w:szCs w:val="24"/>
        </w:rPr>
      </w:pPr>
      <w:r>
        <w:rPr>
          <w:b/>
          <w:sz w:val="24"/>
          <w:szCs w:val="24"/>
        </w:rPr>
        <w:t>ABSTRACT</w:t>
      </w:r>
    </w:p>
    <w:p w14:paraId="7CD5249E" w14:textId="742BCDC2" w:rsidR="00E56EC7" w:rsidRPr="00E56EC7" w:rsidRDefault="00E56EC7" w:rsidP="00E56EC7">
      <w:pPr>
        <w:jc w:val="both"/>
        <w:rPr>
          <w:bCs/>
          <w:sz w:val="24"/>
          <w:szCs w:val="24"/>
        </w:rPr>
      </w:pPr>
      <w:r w:rsidRPr="00E56EC7">
        <w:rPr>
          <w:bCs/>
          <w:sz w:val="24"/>
          <w:szCs w:val="24"/>
        </w:rPr>
        <w:t xml:space="preserve">Roads are a means of transportation that have an important role </w:t>
      </w:r>
      <w:proofErr w:type="gramStart"/>
      <w:r w:rsidRPr="00E56EC7">
        <w:rPr>
          <w:bCs/>
          <w:sz w:val="24"/>
          <w:szCs w:val="24"/>
        </w:rPr>
        <w:t>In</w:t>
      </w:r>
      <w:proofErr w:type="gramEnd"/>
      <w:r w:rsidRPr="00E56EC7">
        <w:rPr>
          <w:bCs/>
          <w:sz w:val="24"/>
          <w:szCs w:val="24"/>
        </w:rPr>
        <w:t xml:space="preserve"> the process of road construction also requires careful planning and must pay attention to the condition of the soil underneath so that future damage does not occur so that it can function properly. The </w:t>
      </w:r>
      <w:proofErr w:type="spellStart"/>
      <w:r w:rsidRPr="00E56EC7">
        <w:rPr>
          <w:bCs/>
          <w:sz w:val="24"/>
          <w:szCs w:val="24"/>
        </w:rPr>
        <w:t>Bodowaluh</w:t>
      </w:r>
      <w:proofErr w:type="spellEnd"/>
      <w:r w:rsidRPr="00E56EC7">
        <w:rPr>
          <w:bCs/>
          <w:sz w:val="24"/>
          <w:szCs w:val="24"/>
        </w:rPr>
        <w:t xml:space="preserve"> - </w:t>
      </w:r>
      <w:proofErr w:type="spellStart"/>
      <w:r w:rsidRPr="00E56EC7">
        <w:rPr>
          <w:bCs/>
          <w:sz w:val="24"/>
          <w:szCs w:val="24"/>
        </w:rPr>
        <w:t>Sukowiyono</w:t>
      </w:r>
      <w:proofErr w:type="spellEnd"/>
      <w:r w:rsidRPr="00E56EC7">
        <w:rPr>
          <w:bCs/>
          <w:sz w:val="24"/>
          <w:szCs w:val="24"/>
        </w:rPr>
        <w:t xml:space="preserve"> road section is categorized as a regency road which is quite dense in traffic, because the road is a primary local road that connects the </w:t>
      </w:r>
      <w:proofErr w:type="spellStart"/>
      <w:r w:rsidRPr="00E56EC7">
        <w:rPr>
          <w:bCs/>
          <w:sz w:val="24"/>
          <w:szCs w:val="24"/>
        </w:rPr>
        <w:t>Bodowaluh</w:t>
      </w:r>
      <w:proofErr w:type="spellEnd"/>
      <w:r w:rsidRPr="00E56EC7">
        <w:rPr>
          <w:bCs/>
          <w:sz w:val="24"/>
          <w:szCs w:val="24"/>
        </w:rPr>
        <w:t xml:space="preserve"> - </w:t>
      </w:r>
      <w:proofErr w:type="spellStart"/>
      <w:r w:rsidRPr="00E56EC7">
        <w:rPr>
          <w:bCs/>
          <w:sz w:val="24"/>
          <w:szCs w:val="24"/>
        </w:rPr>
        <w:t>Sukowiyono</w:t>
      </w:r>
      <w:proofErr w:type="spellEnd"/>
      <w:r w:rsidRPr="00E56EC7">
        <w:rPr>
          <w:bCs/>
          <w:sz w:val="24"/>
          <w:szCs w:val="24"/>
        </w:rPr>
        <w:t xml:space="preserve">, </w:t>
      </w:r>
      <w:proofErr w:type="spellStart"/>
      <w:r w:rsidRPr="00E56EC7">
        <w:rPr>
          <w:bCs/>
          <w:sz w:val="24"/>
          <w:szCs w:val="24"/>
        </w:rPr>
        <w:t>Tulungagung</w:t>
      </w:r>
      <w:proofErr w:type="spellEnd"/>
      <w:r w:rsidRPr="00E56EC7">
        <w:rPr>
          <w:bCs/>
          <w:sz w:val="24"/>
          <w:szCs w:val="24"/>
        </w:rPr>
        <w:t xml:space="preserve"> Regency, East Java Province. Pavement Condition Index (PCI) is a road pavement condition evaluation system based on the type, level and extent of damage that occurs, and can be used as a reference in maintenance efforts, this PCI is based on the results of a visual condition survey on the </w:t>
      </w:r>
      <w:proofErr w:type="spellStart"/>
      <w:r w:rsidRPr="00E56EC7">
        <w:rPr>
          <w:bCs/>
          <w:sz w:val="24"/>
          <w:szCs w:val="24"/>
        </w:rPr>
        <w:t>Bodowaluh</w:t>
      </w:r>
      <w:proofErr w:type="spellEnd"/>
      <w:r w:rsidRPr="00E56EC7">
        <w:rPr>
          <w:bCs/>
          <w:sz w:val="24"/>
          <w:szCs w:val="24"/>
        </w:rPr>
        <w:t xml:space="preserve"> - </w:t>
      </w:r>
      <w:proofErr w:type="spellStart"/>
      <w:r w:rsidRPr="00E56EC7">
        <w:rPr>
          <w:bCs/>
          <w:sz w:val="24"/>
          <w:szCs w:val="24"/>
        </w:rPr>
        <w:t>Sukowiyono</w:t>
      </w:r>
      <w:proofErr w:type="spellEnd"/>
      <w:r w:rsidRPr="00E56EC7">
        <w:rPr>
          <w:bCs/>
          <w:sz w:val="24"/>
          <w:szCs w:val="24"/>
        </w:rPr>
        <w:t xml:space="preserve"> Road Section of </w:t>
      </w:r>
      <w:proofErr w:type="spellStart"/>
      <w:r w:rsidRPr="00E56EC7">
        <w:rPr>
          <w:bCs/>
          <w:sz w:val="24"/>
          <w:szCs w:val="24"/>
        </w:rPr>
        <w:t>Tulungagung</w:t>
      </w:r>
      <w:proofErr w:type="spellEnd"/>
      <w:r w:rsidRPr="00E56EC7">
        <w:rPr>
          <w:bCs/>
          <w:sz w:val="24"/>
          <w:szCs w:val="24"/>
        </w:rPr>
        <w:t xml:space="preserve"> Regency. The results showed an average percentage of damage to the </w:t>
      </w:r>
      <w:r>
        <w:rPr>
          <w:bCs/>
          <w:sz w:val="24"/>
          <w:szCs w:val="24"/>
        </w:rPr>
        <w:t>road,</w:t>
      </w:r>
      <w:r w:rsidRPr="00E56EC7">
        <w:rPr>
          <w:bCs/>
          <w:sz w:val="24"/>
          <w:szCs w:val="24"/>
        </w:rPr>
        <w:t xml:space="preserve"> among others: Cracked Crocodile Skin 53,33% with a total damage of 40 points, Peripheral Cracking 13,33% with a total damage of 10 points, Patching 2,67% with the amount of damage 2 points, Hole 1,33% with 1 point damage, Item Release 29,33% with 22 points damage. The pavement condition index value (PCI) of the </w:t>
      </w:r>
      <w:proofErr w:type="spellStart"/>
      <w:r w:rsidRPr="00E56EC7">
        <w:rPr>
          <w:bCs/>
          <w:sz w:val="24"/>
          <w:szCs w:val="24"/>
        </w:rPr>
        <w:t>Bodowaluh</w:t>
      </w:r>
      <w:proofErr w:type="spellEnd"/>
      <w:r w:rsidRPr="00E56EC7">
        <w:rPr>
          <w:bCs/>
          <w:sz w:val="24"/>
          <w:szCs w:val="24"/>
        </w:rPr>
        <w:t xml:space="preserve"> - </w:t>
      </w:r>
      <w:proofErr w:type="spellStart"/>
      <w:r w:rsidRPr="00E56EC7">
        <w:rPr>
          <w:bCs/>
          <w:sz w:val="24"/>
          <w:szCs w:val="24"/>
        </w:rPr>
        <w:t>Sukowiyono</w:t>
      </w:r>
      <w:proofErr w:type="spellEnd"/>
      <w:r w:rsidRPr="00E56EC7">
        <w:rPr>
          <w:bCs/>
          <w:sz w:val="24"/>
          <w:szCs w:val="24"/>
        </w:rPr>
        <w:t xml:space="preserve"> Road section, </w:t>
      </w:r>
      <w:proofErr w:type="spellStart"/>
      <w:r w:rsidRPr="00E56EC7">
        <w:rPr>
          <w:bCs/>
          <w:sz w:val="24"/>
          <w:szCs w:val="24"/>
        </w:rPr>
        <w:t>Tulungagung</w:t>
      </w:r>
      <w:proofErr w:type="spellEnd"/>
      <w:r w:rsidRPr="00E56EC7">
        <w:rPr>
          <w:bCs/>
          <w:sz w:val="24"/>
          <w:szCs w:val="24"/>
        </w:rPr>
        <w:t xml:space="preserve"> Regency is 80.80% which is included in the very good </w:t>
      </w:r>
      <w:proofErr w:type="spellStart"/>
      <w:r w:rsidRPr="00E56EC7">
        <w:rPr>
          <w:bCs/>
          <w:sz w:val="24"/>
          <w:szCs w:val="24"/>
        </w:rPr>
        <w:t>Sangt</w:t>
      </w:r>
      <w:proofErr w:type="spellEnd"/>
      <w:r w:rsidRPr="00E56EC7">
        <w:rPr>
          <w:bCs/>
          <w:sz w:val="24"/>
          <w:szCs w:val="24"/>
        </w:rPr>
        <w:t xml:space="preserve"> category and refers to the PCI matrix of the road segment needs to be improved. The budget for the costs needed to repair and maintain roads on the </w:t>
      </w:r>
      <w:proofErr w:type="spellStart"/>
      <w:r w:rsidRPr="00E56EC7">
        <w:rPr>
          <w:bCs/>
          <w:sz w:val="24"/>
          <w:szCs w:val="24"/>
        </w:rPr>
        <w:t>Bodowaluh</w:t>
      </w:r>
      <w:proofErr w:type="spellEnd"/>
      <w:r w:rsidRPr="00E56EC7">
        <w:rPr>
          <w:bCs/>
          <w:sz w:val="24"/>
          <w:szCs w:val="24"/>
        </w:rPr>
        <w:t xml:space="preserve"> - </w:t>
      </w:r>
      <w:proofErr w:type="spellStart"/>
      <w:r w:rsidRPr="00E56EC7">
        <w:rPr>
          <w:bCs/>
          <w:sz w:val="24"/>
          <w:szCs w:val="24"/>
        </w:rPr>
        <w:t>Sukowiyono</w:t>
      </w:r>
      <w:proofErr w:type="spellEnd"/>
      <w:r w:rsidRPr="00E56EC7">
        <w:rPr>
          <w:bCs/>
          <w:sz w:val="24"/>
          <w:szCs w:val="24"/>
        </w:rPr>
        <w:t xml:space="preserve"> road section is Rp. 85,320,000.00</w:t>
      </w:r>
    </w:p>
    <w:p w14:paraId="6F3D16CD" w14:textId="77777777" w:rsidR="00E9016B" w:rsidRDefault="00E9016B">
      <w:pPr>
        <w:spacing w:line="360" w:lineRule="auto"/>
        <w:jc w:val="center"/>
        <w:rPr>
          <w:b/>
          <w:sz w:val="24"/>
          <w:szCs w:val="24"/>
        </w:rPr>
      </w:pPr>
    </w:p>
    <w:p w14:paraId="0D4C3BA8" w14:textId="0D821233" w:rsidR="00E9016B" w:rsidRDefault="001E6895" w:rsidP="001E6895">
      <w:pPr>
        <w:spacing w:line="360" w:lineRule="auto"/>
        <w:jc w:val="both"/>
        <w:rPr>
          <w:bCs/>
          <w:sz w:val="24"/>
          <w:szCs w:val="24"/>
        </w:rPr>
      </w:pPr>
      <w:r w:rsidRPr="001E6895">
        <w:rPr>
          <w:b/>
          <w:bCs/>
          <w:sz w:val="24"/>
          <w:szCs w:val="24"/>
        </w:rPr>
        <w:t xml:space="preserve">Keywords: </w:t>
      </w:r>
      <w:r w:rsidRPr="001E6895">
        <w:rPr>
          <w:bCs/>
          <w:sz w:val="24"/>
          <w:szCs w:val="24"/>
        </w:rPr>
        <w:t>Road, Pavement Condition Index Method, Damage</w:t>
      </w:r>
    </w:p>
    <w:p w14:paraId="5200F256" w14:textId="095DB5D9" w:rsidR="00E06428" w:rsidRDefault="00E06428" w:rsidP="001E6895">
      <w:pPr>
        <w:spacing w:line="360" w:lineRule="auto"/>
        <w:jc w:val="both"/>
        <w:rPr>
          <w:bCs/>
          <w:sz w:val="24"/>
          <w:szCs w:val="24"/>
        </w:rPr>
      </w:pPr>
    </w:p>
    <w:p w14:paraId="6B15E8D2" w14:textId="4291B9D3" w:rsidR="00E06428" w:rsidRDefault="00E06428" w:rsidP="001E6895">
      <w:pPr>
        <w:spacing w:line="360" w:lineRule="auto"/>
        <w:jc w:val="both"/>
        <w:rPr>
          <w:bCs/>
          <w:sz w:val="24"/>
          <w:szCs w:val="24"/>
        </w:rPr>
      </w:pPr>
    </w:p>
    <w:p w14:paraId="6B929F1A" w14:textId="72EEA546" w:rsidR="00E06428" w:rsidRDefault="00E06428" w:rsidP="001E6895">
      <w:pPr>
        <w:spacing w:line="360" w:lineRule="auto"/>
        <w:jc w:val="both"/>
        <w:rPr>
          <w:bCs/>
          <w:sz w:val="24"/>
          <w:szCs w:val="24"/>
        </w:rPr>
      </w:pPr>
    </w:p>
    <w:p w14:paraId="48475FF2" w14:textId="7538A7F1" w:rsidR="00E06428" w:rsidRDefault="00E06428" w:rsidP="001E6895">
      <w:pPr>
        <w:spacing w:line="360" w:lineRule="auto"/>
        <w:jc w:val="both"/>
        <w:rPr>
          <w:bCs/>
          <w:sz w:val="24"/>
          <w:szCs w:val="24"/>
        </w:rPr>
      </w:pPr>
    </w:p>
    <w:p w14:paraId="198FD15F" w14:textId="3D5FF710" w:rsidR="00E06428" w:rsidRDefault="00E06428" w:rsidP="001E6895">
      <w:pPr>
        <w:spacing w:line="360" w:lineRule="auto"/>
        <w:jc w:val="both"/>
        <w:rPr>
          <w:bCs/>
          <w:sz w:val="24"/>
          <w:szCs w:val="24"/>
        </w:rPr>
      </w:pPr>
    </w:p>
    <w:p w14:paraId="2595FA94" w14:textId="05BACA79" w:rsidR="00E06428" w:rsidRDefault="00E06428" w:rsidP="001E6895">
      <w:pPr>
        <w:spacing w:line="360" w:lineRule="auto"/>
        <w:jc w:val="both"/>
        <w:rPr>
          <w:bCs/>
          <w:sz w:val="24"/>
          <w:szCs w:val="24"/>
        </w:rPr>
      </w:pPr>
    </w:p>
    <w:p w14:paraId="69F63B1A" w14:textId="264648A9" w:rsidR="00E06428" w:rsidRDefault="00E06428" w:rsidP="001E6895">
      <w:pPr>
        <w:spacing w:line="360" w:lineRule="auto"/>
        <w:jc w:val="both"/>
        <w:rPr>
          <w:bCs/>
          <w:sz w:val="24"/>
          <w:szCs w:val="24"/>
        </w:rPr>
      </w:pPr>
    </w:p>
    <w:p w14:paraId="715E4AAA" w14:textId="496362B4" w:rsidR="00E06428" w:rsidRDefault="00E06428" w:rsidP="001E6895">
      <w:pPr>
        <w:spacing w:line="360" w:lineRule="auto"/>
        <w:jc w:val="both"/>
        <w:rPr>
          <w:bCs/>
          <w:sz w:val="24"/>
          <w:szCs w:val="24"/>
        </w:rPr>
      </w:pPr>
    </w:p>
    <w:p w14:paraId="04CE727B" w14:textId="7F0A790D" w:rsidR="00E06428" w:rsidRDefault="00E06428" w:rsidP="001E6895">
      <w:pPr>
        <w:spacing w:line="360" w:lineRule="auto"/>
        <w:jc w:val="both"/>
        <w:rPr>
          <w:bCs/>
          <w:sz w:val="24"/>
          <w:szCs w:val="24"/>
        </w:rPr>
      </w:pPr>
    </w:p>
    <w:p w14:paraId="4FD2D38B" w14:textId="660A6405" w:rsidR="00E06428" w:rsidRDefault="00E06428" w:rsidP="001E6895">
      <w:pPr>
        <w:spacing w:line="360" w:lineRule="auto"/>
        <w:jc w:val="both"/>
        <w:rPr>
          <w:bCs/>
          <w:sz w:val="24"/>
          <w:szCs w:val="24"/>
        </w:rPr>
      </w:pPr>
    </w:p>
    <w:p w14:paraId="37ABFC91" w14:textId="5C051DF7" w:rsidR="00E06428" w:rsidRDefault="00E06428" w:rsidP="001E6895">
      <w:pPr>
        <w:spacing w:line="360" w:lineRule="auto"/>
        <w:jc w:val="both"/>
        <w:rPr>
          <w:bCs/>
          <w:sz w:val="24"/>
          <w:szCs w:val="24"/>
        </w:rPr>
      </w:pPr>
    </w:p>
    <w:p w14:paraId="4B5B7E06" w14:textId="0FFE783C" w:rsidR="00E06428" w:rsidRDefault="00E06428" w:rsidP="001E6895">
      <w:pPr>
        <w:spacing w:line="360" w:lineRule="auto"/>
        <w:jc w:val="both"/>
        <w:rPr>
          <w:bCs/>
          <w:sz w:val="24"/>
          <w:szCs w:val="24"/>
        </w:rPr>
      </w:pPr>
    </w:p>
    <w:p w14:paraId="30575749" w14:textId="21BC5BEB" w:rsidR="00E06428" w:rsidRDefault="00E06428" w:rsidP="001E6895">
      <w:pPr>
        <w:spacing w:line="360" w:lineRule="auto"/>
        <w:jc w:val="both"/>
        <w:rPr>
          <w:bCs/>
          <w:sz w:val="24"/>
          <w:szCs w:val="24"/>
        </w:rPr>
      </w:pPr>
    </w:p>
    <w:p w14:paraId="521F1C63" w14:textId="0E90EFE3" w:rsidR="00E06428" w:rsidRDefault="00E06428" w:rsidP="001E6895">
      <w:pPr>
        <w:spacing w:line="360" w:lineRule="auto"/>
        <w:jc w:val="both"/>
        <w:rPr>
          <w:bCs/>
          <w:sz w:val="24"/>
          <w:szCs w:val="24"/>
        </w:rPr>
      </w:pPr>
    </w:p>
    <w:p w14:paraId="694F9CD9" w14:textId="2E411251" w:rsidR="00E06428" w:rsidRDefault="00E06428" w:rsidP="001E6895">
      <w:pPr>
        <w:spacing w:line="360" w:lineRule="auto"/>
        <w:jc w:val="both"/>
        <w:rPr>
          <w:bCs/>
          <w:sz w:val="24"/>
          <w:szCs w:val="24"/>
        </w:rPr>
      </w:pPr>
    </w:p>
    <w:p w14:paraId="11686CF8" w14:textId="6E291AC4" w:rsidR="00E06428" w:rsidRDefault="00E06428" w:rsidP="001E6895">
      <w:pPr>
        <w:spacing w:line="360" w:lineRule="auto"/>
        <w:jc w:val="both"/>
        <w:rPr>
          <w:bCs/>
          <w:sz w:val="24"/>
          <w:szCs w:val="24"/>
        </w:rPr>
      </w:pPr>
    </w:p>
    <w:p w14:paraId="39F4C5A4" w14:textId="77777777" w:rsidR="00E06428" w:rsidRDefault="00E06428" w:rsidP="001E6895">
      <w:pPr>
        <w:spacing w:line="360" w:lineRule="auto"/>
        <w:jc w:val="both"/>
        <w:rPr>
          <w:b/>
          <w:sz w:val="24"/>
          <w:szCs w:val="24"/>
        </w:rPr>
      </w:pPr>
    </w:p>
    <w:sectPr w:rsidR="00E06428">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046A" w14:textId="77777777" w:rsidR="009F7ABD" w:rsidRDefault="009F7ABD">
      <w:r>
        <w:separator/>
      </w:r>
    </w:p>
  </w:endnote>
  <w:endnote w:type="continuationSeparator" w:id="0">
    <w:p w14:paraId="0C132405" w14:textId="77777777" w:rsidR="009F7ABD" w:rsidRDefault="009F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FC9C" w14:textId="77777777" w:rsidR="009F7ABD" w:rsidRDefault="009F7ABD">
      <w:r>
        <w:separator/>
      </w:r>
    </w:p>
  </w:footnote>
  <w:footnote w:type="continuationSeparator" w:id="0">
    <w:p w14:paraId="58A3827B" w14:textId="77777777" w:rsidR="009F7ABD" w:rsidRDefault="009F7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055"/>
    <w:multiLevelType w:val="hybridMultilevel"/>
    <w:tmpl w:val="9A645E70"/>
    <w:lvl w:ilvl="0" w:tplc="0421000F">
      <w:start w:val="1"/>
      <w:numFmt w:val="decimal"/>
      <w:lvlText w:val="%1."/>
      <w:lvlJc w:val="left"/>
      <w:pPr>
        <w:ind w:left="720" w:hanging="360"/>
      </w:pPr>
      <w:rPr>
        <w:rFonts w:hint="default"/>
      </w:rPr>
    </w:lvl>
    <w:lvl w:ilvl="1" w:tplc="64627DD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E64E85"/>
    <w:multiLevelType w:val="hybridMultilevel"/>
    <w:tmpl w:val="1270B822"/>
    <w:lvl w:ilvl="0" w:tplc="78D4F154">
      <w:numFmt w:val="bullet"/>
      <w:lvlText w:val=""/>
      <w:lvlJc w:val="left"/>
      <w:pPr>
        <w:ind w:left="664" w:hanging="348"/>
      </w:pPr>
      <w:rPr>
        <w:rFonts w:ascii="Wingdings" w:eastAsia="Wingdings" w:hAnsi="Wingdings" w:cs="Wingdings" w:hint="default"/>
        <w:w w:val="99"/>
        <w:sz w:val="20"/>
        <w:szCs w:val="20"/>
        <w:lang w:val="id" w:eastAsia="en-US" w:bidi="ar-SA"/>
      </w:rPr>
    </w:lvl>
    <w:lvl w:ilvl="1" w:tplc="B78050A0">
      <w:numFmt w:val="bullet"/>
      <w:lvlText w:val="•"/>
      <w:lvlJc w:val="left"/>
      <w:pPr>
        <w:ind w:left="1079" w:hanging="348"/>
      </w:pPr>
      <w:rPr>
        <w:rFonts w:hint="default"/>
        <w:lang w:val="id" w:eastAsia="en-US" w:bidi="ar-SA"/>
      </w:rPr>
    </w:lvl>
    <w:lvl w:ilvl="2" w:tplc="992E0714">
      <w:numFmt w:val="bullet"/>
      <w:lvlText w:val="•"/>
      <w:lvlJc w:val="left"/>
      <w:pPr>
        <w:ind w:left="1498" w:hanging="348"/>
      </w:pPr>
      <w:rPr>
        <w:rFonts w:hint="default"/>
        <w:lang w:val="id" w:eastAsia="en-US" w:bidi="ar-SA"/>
      </w:rPr>
    </w:lvl>
    <w:lvl w:ilvl="3" w:tplc="EDC8B8CC">
      <w:numFmt w:val="bullet"/>
      <w:lvlText w:val="•"/>
      <w:lvlJc w:val="left"/>
      <w:pPr>
        <w:ind w:left="1917" w:hanging="348"/>
      </w:pPr>
      <w:rPr>
        <w:rFonts w:hint="default"/>
        <w:lang w:val="id" w:eastAsia="en-US" w:bidi="ar-SA"/>
      </w:rPr>
    </w:lvl>
    <w:lvl w:ilvl="4" w:tplc="D8885614">
      <w:numFmt w:val="bullet"/>
      <w:lvlText w:val="•"/>
      <w:lvlJc w:val="left"/>
      <w:pPr>
        <w:ind w:left="2336" w:hanging="348"/>
      </w:pPr>
      <w:rPr>
        <w:rFonts w:hint="default"/>
        <w:lang w:val="id" w:eastAsia="en-US" w:bidi="ar-SA"/>
      </w:rPr>
    </w:lvl>
    <w:lvl w:ilvl="5" w:tplc="B2A87874">
      <w:numFmt w:val="bullet"/>
      <w:lvlText w:val="•"/>
      <w:lvlJc w:val="left"/>
      <w:pPr>
        <w:ind w:left="2755" w:hanging="348"/>
      </w:pPr>
      <w:rPr>
        <w:rFonts w:hint="default"/>
        <w:lang w:val="id" w:eastAsia="en-US" w:bidi="ar-SA"/>
      </w:rPr>
    </w:lvl>
    <w:lvl w:ilvl="6" w:tplc="7618E020">
      <w:numFmt w:val="bullet"/>
      <w:lvlText w:val="•"/>
      <w:lvlJc w:val="left"/>
      <w:pPr>
        <w:ind w:left="3174" w:hanging="348"/>
      </w:pPr>
      <w:rPr>
        <w:rFonts w:hint="default"/>
        <w:lang w:val="id" w:eastAsia="en-US" w:bidi="ar-SA"/>
      </w:rPr>
    </w:lvl>
    <w:lvl w:ilvl="7" w:tplc="B4EC6B4A">
      <w:numFmt w:val="bullet"/>
      <w:lvlText w:val="•"/>
      <w:lvlJc w:val="left"/>
      <w:pPr>
        <w:ind w:left="3593" w:hanging="348"/>
      </w:pPr>
      <w:rPr>
        <w:rFonts w:hint="default"/>
        <w:lang w:val="id" w:eastAsia="en-US" w:bidi="ar-SA"/>
      </w:rPr>
    </w:lvl>
    <w:lvl w:ilvl="8" w:tplc="96C0E942">
      <w:numFmt w:val="bullet"/>
      <w:lvlText w:val="•"/>
      <w:lvlJc w:val="left"/>
      <w:pPr>
        <w:ind w:left="4012" w:hanging="348"/>
      </w:pPr>
      <w:rPr>
        <w:rFonts w:hint="default"/>
        <w:lang w:val="id" w:eastAsia="en-US" w:bidi="ar-SA"/>
      </w:rPr>
    </w:lvl>
  </w:abstractNum>
  <w:abstractNum w:abstractNumId="2" w15:restartNumberingAfterBreak="0">
    <w:nsid w:val="037A1382"/>
    <w:multiLevelType w:val="multilevel"/>
    <w:tmpl w:val="4C7C8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873F3"/>
    <w:multiLevelType w:val="multilevel"/>
    <w:tmpl w:val="EA02D08A"/>
    <w:lvl w:ilvl="0">
      <w:start w:val="3"/>
      <w:numFmt w:val="decimal"/>
      <w:lvlText w:val="%1."/>
      <w:lvlJc w:val="left"/>
      <w:pPr>
        <w:ind w:left="360" w:hanging="360"/>
      </w:pPr>
      <w:rPr>
        <w:rFonts w:hint="default"/>
      </w:rPr>
    </w:lvl>
    <w:lvl w:ilvl="1">
      <w:start w:val="5"/>
      <w:numFmt w:val="decimal"/>
      <w:lvlText w:val="%1.6"/>
      <w:lvlJc w:val="left"/>
      <w:pPr>
        <w:ind w:left="720" w:hanging="360"/>
      </w:pPr>
      <w:rPr>
        <w:rFonts w:hint="default"/>
        <w:b/>
      </w:rPr>
    </w:lvl>
    <w:lvl w:ilvl="2">
      <w:start w:val="1"/>
      <w:numFmt w:val="decimal"/>
      <w:lvlText w:val="%1.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377838"/>
    <w:multiLevelType w:val="hybridMultilevel"/>
    <w:tmpl w:val="8228B73C"/>
    <w:lvl w:ilvl="0" w:tplc="6A7A2E3C">
      <w:start w:val="2"/>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E1512"/>
    <w:multiLevelType w:val="hybridMultilevel"/>
    <w:tmpl w:val="9A1A83E6"/>
    <w:lvl w:ilvl="0" w:tplc="80A253FE">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23736"/>
    <w:multiLevelType w:val="multilevel"/>
    <w:tmpl w:val="93C8F936"/>
    <w:lvl w:ilvl="0">
      <w:start w:val="4"/>
      <w:numFmt w:val="decimal"/>
      <w:lvlText w:val="%1"/>
      <w:lvlJc w:val="left"/>
      <w:pPr>
        <w:ind w:left="871" w:hanging="567"/>
      </w:pPr>
      <w:rPr>
        <w:rFonts w:hint="default"/>
        <w:lang w:val="id" w:eastAsia="en-US" w:bidi="ar-SA"/>
      </w:rPr>
    </w:lvl>
    <w:lvl w:ilvl="1">
      <w:start w:val="1"/>
      <w:numFmt w:val="decimal"/>
      <w:lvlText w:val="%1.%2"/>
      <w:lvlJc w:val="left"/>
      <w:pPr>
        <w:ind w:left="871" w:hanging="567"/>
      </w:pPr>
      <w:rPr>
        <w:rFonts w:ascii="Times New Roman" w:eastAsia="Times New Roman" w:hAnsi="Times New Roman" w:cs="Times New Roman" w:hint="default"/>
        <w:b/>
        <w:bCs/>
        <w:spacing w:val="0"/>
        <w:w w:val="99"/>
        <w:sz w:val="20"/>
        <w:szCs w:val="20"/>
        <w:lang w:val="id" w:eastAsia="en-US" w:bidi="ar-SA"/>
      </w:rPr>
    </w:lvl>
    <w:lvl w:ilvl="2">
      <w:start w:val="1"/>
      <w:numFmt w:val="upperRoman"/>
      <w:lvlText w:val="%3."/>
      <w:lvlJc w:val="left"/>
      <w:pPr>
        <w:ind w:left="784" w:hanging="312"/>
      </w:pPr>
      <w:rPr>
        <w:rFonts w:ascii="Times New Roman" w:eastAsia="Times New Roman" w:hAnsi="Times New Roman" w:cs="Times New Roman" w:hint="default"/>
        <w:w w:val="99"/>
        <w:sz w:val="20"/>
        <w:szCs w:val="20"/>
        <w:lang w:val="id" w:eastAsia="en-US" w:bidi="ar-SA"/>
      </w:rPr>
    </w:lvl>
    <w:lvl w:ilvl="3">
      <w:numFmt w:val="bullet"/>
      <w:lvlText w:val="•"/>
      <w:lvlJc w:val="left"/>
      <w:pPr>
        <w:ind w:left="1810" w:hanging="312"/>
      </w:pPr>
      <w:rPr>
        <w:rFonts w:hint="default"/>
        <w:lang w:val="id" w:eastAsia="en-US" w:bidi="ar-SA"/>
      </w:rPr>
    </w:lvl>
    <w:lvl w:ilvl="4">
      <w:numFmt w:val="bullet"/>
      <w:lvlText w:val="•"/>
      <w:lvlJc w:val="left"/>
      <w:pPr>
        <w:ind w:left="2276" w:hanging="312"/>
      </w:pPr>
      <w:rPr>
        <w:rFonts w:hint="default"/>
        <w:lang w:val="id" w:eastAsia="en-US" w:bidi="ar-SA"/>
      </w:rPr>
    </w:lvl>
    <w:lvl w:ilvl="5">
      <w:numFmt w:val="bullet"/>
      <w:lvlText w:val="•"/>
      <w:lvlJc w:val="left"/>
      <w:pPr>
        <w:ind w:left="2741" w:hanging="312"/>
      </w:pPr>
      <w:rPr>
        <w:rFonts w:hint="default"/>
        <w:lang w:val="id" w:eastAsia="en-US" w:bidi="ar-SA"/>
      </w:rPr>
    </w:lvl>
    <w:lvl w:ilvl="6">
      <w:numFmt w:val="bullet"/>
      <w:lvlText w:val="•"/>
      <w:lvlJc w:val="left"/>
      <w:pPr>
        <w:ind w:left="3206" w:hanging="312"/>
      </w:pPr>
      <w:rPr>
        <w:rFonts w:hint="default"/>
        <w:lang w:val="id" w:eastAsia="en-US" w:bidi="ar-SA"/>
      </w:rPr>
    </w:lvl>
    <w:lvl w:ilvl="7">
      <w:numFmt w:val="bullet"/>
      <w:lvlText w:val="•"/>
      <w:lvlJc w:val="left"/>
      <w:pPr>
        <w:ind w:left="3672" w:hanging="312"/>
      </w:pPr>
      <w:rPr>
        <w:rFonts w:hint="default"/>
        <w:lang w:val="id" w:eastAsia="en-US" w:bidi="ar-SA"/>
      </w:rPr>
    </w:lvl>
    <w:lvl w:ilvl="8">
      <w:numFmt w:val="bullet"/>
      <w:lvlText w:val="•"/>
      <w:lvlJc w:val="left"/>
      <w:pPr>
        <w:ind w:left="4137" w:hanging="312"/>
      </w:pPr>
      <w:rPr>
        <w:rFonts w:hint="default"/>
        <w:lang w:val="id" w:eastAsia="en-US" w:bidi="ar-SA"/>
      </w:rPr>
    </w:lvl>
  </w:abstractNum>
  <w:abstractNum w:abstractNumId="7" w15:restartNumberingAfterBreak="0">
    <w:nsid w:val="176F2180"/>
    <w:multiLevelType w:val="hybridMultilevel"/>
    <w:tmpl w:val="4378B010"/>
    <w:lvl w:ilvl="0" w:tplc="D3781C04">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716EF"/>
    <w:multiLevelType w:val="hybridMultilevel"/>
    <w:tmpl w:val="B9BAAE6A"/>
    <w:lvl w:ilvl="0" w:tplc="74FEC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93113"/>
    <w:multiLevelType w:val="multilevel"/>
    <w:tmpl w:val="635E75EC"/>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3B25D0"/>
    <w:multiLevelType w:val="hybridMultilevel"/>
    <w:tmpl w:val="43F80422"/>
    <w:lvl w:ilvl="0" w:tplc="5908ED5A">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F0A1B"/>
    <w:multiLevelType w:val="hybridMultilevel"/>
    <w:tmpl w:val="60ECD930"/>
    <w:lvl w:ilvl="0" w:tplc="3CA04E18">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D59A2F90">
      <w:start w:val="1"/>
      <w:numFmt w:val="low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4A893E74"/>
    <w:multiLevelType w:val="hybridMultilevel"/>
    <w:tmpl w:val="2EA6E8F2"/>
    <w:lvl w:ilvl="0" w:tplc="4D52D280">
      <w:start w:val="1"/>
      <w:numFmt w:val="decimal"/>
      <w:lvlText w:val="%1."/>
      <w:lvlJc w:val="left"/>
      <w:pPr>
        <w:ind w:left="732" w:hanging="428"/>
      </w:pPr>
      <w:rPr>
        <w:rFonts w:hint="default"/>
        <w:spacing w:val="0"/>
        <w:w w:val="99"/>
        <w:lang w:val="id" w:eastAsia="en-US" w:bidi="ar-SA"/>
      </w:rPr>
    </w:lvl>
    <w:lvl w:ilvl="1" w:tplc="34D08CCE">
      <w:numFmt w:val="bullet"/>
      <w:lvlText w:val=""/>
      <w:lvlJc w:val="left"/>
      <w:pPr>
        <w:ind w:left="871" w:hanging="284"/>
      </w:pPr>
      <w:rPr>
        <w:rFonts w:ascii="Wingdings" w:eastAsia="Wingdings" w:hAnsi="Wingdings" w:cs="Wingdings" w:hint="default"/>
        <w:w w:val="99"/>
        <w:sz w:val="20"/>
        <w:szCs w:val="20"/>
        <w:lang w:val="id" w:eastAsia="en-US" w:bidi="ar-SA"/>
      </w:rPr>
    </w:lvl>
    <w:lvl w:ilvl="2" w:tplc="51E65598">
      <w:numFmt w:val="bullet"/>
      <w:lvlText w:val="•"/>
      <w:lvlJc w:val="left"/>
      <w:pPr>
        <w:ind w:left="1275" w:hanging="284"/>
      </w:pPr>
      <w:rPr>
        <w:rFonts w:hint="default"/>
        <w:lang w:val="id" w:eastAsia="en-US" w:bidi="ar-SA"/>
      </w:rPr>
    </w:lvl>
    <w:lvl w:ilvl="3" w:tplc="1E502D76">
      <w:numFmt w:val="bullet"/>
      <w:lvlText w:val="•"/>
      <w:lvlJc w:val="left"/>
      <w:pPr>
        <w:ind w:left="1671" w:hanging="284"/>
      </w:pPr>
      <w:rPr>
        <w:rFonts w:hint="default"/>
        <w:lang w:val="id" w:eastAsia="en-US" w:bidi="ar-SA"/>
      </w:rPr>
    </w:lvl>
    <w:lvl w:ilvl="4" w:tplc="9676C1CE">
      <w:numFmt w:val="bullet"/>
      <w:lvlText w:val="•"/>
      <w:lvlJc w:val="left"/>
      <w:pPr>
        <w:ind w:left="2066" w:hanging="284"/>
      </w:pPr>
      <w:rPr>
        <w:rFonts w:hint="default"/>
        <w:lang w:val="id" w:eastAsia="en-US" w:bidi="ar-SA"/>
      </w:rPr>
    </w:lvl>
    <w:lvl w:ilvl="5" w:tplc="A56ED582">
      <w:numFmt w:val="bullet"/>
      <w:lvlText w:val="•"/>
      <w:lvlJc w:val="left"/>
      <w:pPr>
        <w:ind w:left="2462" w:hanging="284"/>
      </w:pPr>
      <w:rPr>
        <w:rFonts w:hint="default"/>
        <w:lang w:val="id" w:eastAsia="en-US" w:bidi="ar-SA"/>
      </w:rPr>
    </w:lvl>
    <w:lvl w:ilvl="6" w:tplc="6F7A1F56">
      <w:numFmt w:val="bullet"/>
      <w:lvlText w:val="•"/>
      <w:lvlJc w:val="left"/>
      <w:pPr>
        <w:ind w:left="2858" w:hanging="284"/>
      </w:pPr>
      <w:rPr>
        <w:rFonts w:hint="default"/>
        <w:lang w:val="id" w:eastAsia="en-US" w:bidi="ar-SA"/>
      </w:rPr>
    </w:lvl>
    <w:lvl w:ilvl="7" w:tplc="9180635C">
      <w:numFmt w:val="bullet"/>
      <w:lvlText w:val="•"/>
      <w:lvlJc w:val="left"/>
      <w:pPr>
        <w:ind w:left="3253" w:hanging="284"/>
      </w:pPr>
      <w:rPr>
        <w:rFonts w:hint="default"/>
        <w:lang w:val="id" w:eastAsia="en-US" w:bidi="ar-SA"/>
      </w:rPr>
    </w:lvl>
    <w:lvl w:ilvl="8" w:tplc="2E42FBA6">
      <w:numFmt w:val="bullet"/>
      <w:lvlText w:val="•"/>
      <w:lvlJc w:val="left"/>
      <w:pPr>
        <w:ind w:left="3649" w:hanging="284"/>
      </w:pPr>
      <w:rPr>
        <w:rFonts w:hint="default"/>
        <w:lang w:val="id" w:eastAsia="en-US" w:bidi="ar-SA"/>
      </w:rPr>
    </w:lvl>
  </w:abstractNum>
  <w:abstractNum w:abstractNumId="13" w15:restartNumberingAfterBreak="0">
    <w:nsid w:val="4A945D79"/>
    <w:multiLevelType w:val="multilevel"/>
    <w:tmpl w:val="7F60208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911A8F"/>
    <w:multiLevelType w:val="multilevel"/>
    <w:tmpl w:val="330493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60FD1CF0"/>
    <w:multiLevelType w:val="multilevel"/>
    <w:tmpl w:val="B8949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9F259D"/>
    <w:multiLevelType w:val="hybridMultilevel"/>
    <w:tmpl w:val="125A6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26AAD"/>
    <w:multiLevelType w:val="hybridMultilevel"/>
    <w:tmpl w:val="93A226A0"/>
    <w:lvl w:ilvl="0" w:tplc="4366EC3A">
      <w:numFmt w:val="bullet"/>
      <w:lvlText w:val=""/>
      <w:lvlJc w:val="left"/>
      <w:pPr>
        <w:ind w:left="963" w:hanging="286"/>
      </w:pPr>
      <w:rPr>
        <w:rFonts w:ascii="Wingdings" w:eastAsia="Wingdings" w:hAnsi="Wingdings" w:cs="Wingdings" w:hint="default"/>
        <w:w w:val="99"/>
        <w:sz w:val="20"/>
        <w:szCs w:val="20"/>
        <w:lang w:val="id" w:eastAsia="en-US" w:bidi="ar-SA"/>
      </w:rPr>
    </w:lvl>
    <w:lvl w:ilvl="1" w:tplc="FBAEDCCE">
      <w:numFmt w:val="bullet"/>
      <w:lvlText w:val="•"/>
      <w:lvlJc w:val="left"/>
      <w:pPr>
        <w:ind w:left="1365" w:hanging="286"/>
      </w:pPr>
      <w:rPr>
        <w:rFonts w:hint="default"/>
        <w:lang w:val="id" w:eastAsia="en-US" w:bidi="ar-SA"/>
      </w:rPr>
    </w:lvl>
    <w:lvl w:ilvl="2" w:tplc="64C8DA28">
      <w:numFmt w:val="bullet"/>
      <w:lvlText w:val="•"/>
      <w:lvlJc w:val="left"/>
      <w:pPr>
        <w:ind w:left="1771" w:hanging="286"/>
      </w:pPr>
      <w:rPr>
        <w:rFonts w:hint="default"/>
        <w:lang w:val="id" w:eastAsia="en-US" w:bidi="ar-SA"/>
      </w:rPr>
    </w:lvl>
    <w:lvl w:ilvl="3" w:tplc="C0EA5D34">
      <w:numFmt w:val="bullet"/>
      <w:lvlText w:val="•"/>
      <w:lvlJc w:val="left"/>
      <w:pPr>
        <w:ind w:left="2176" w:hanging="286"/>
      </w:pPr>
      <w:rPr>
        <w:rFonts w:hint="default"/>
        <w:lang w:val="id" w:eastAsia="en-US" w:bidi="ar-SA"/>
      </w:rPr>
    </w:lvl>
    <w:lvl w:ilvl="4" w:tplc="12D01282">
      <w:numFmt w:val="bullet"/>
      <w:lvlText w:val="•"/>
      <w:lvlJc w:val="left"/>
      <w:pPr>
        <w:ind w:left="2582" w:hanging="286"/>
      </w:pPr>
      <w:rPr>
        <w:rFonts w:hint="default"/>
        <w:lang w:val="id" w:eastAsia="en-US" w:bidi="ar-SA"/>
      </w:rPr>
    </w:lvl>
    <w:lvl w:ilvl="5" w:tplc="5712D742">
      <w:numFmt w:val="bullet"/>
      <w:lvlText w:val="•"/>
      <w:lvlJc w:val="left"/>
      <w:pPr>
        <w:ind w:left="2988" w:hanging="286"/>
      </w:pPr>
      <w:rPr>
        <w:rFonts w:hint="default"/>
        <w:lang w:val="id" w:eastAsia="en-US" w:bidi="ar-SA"/>
      </w:rPr>
    </w:lvl>
    <w:lvl w:ilvl="6" w:tplc="8944702A">
      <w:numFmt w:val="bullet"/>
      <w:lvlText w:val="•"/>
      <w:lvlJc w:val="left"/>
      <w:pPr>
        <w:ind w:left="3393" w:hanging="286"/>
      </w:pPr>
      <w:rPr>
        <w:rFonts w:hint="default"/>
        <w:lang w:val="id" w:eastAsia="en-US" w:bidi="ar-SA"/>
      </w:rPr>
    </w:lvl>
    <w:lvl w:ilvl="7" w:tplc="747E6D40">
      <w:numFmt w:val="bullet"/>
      <w:lvlText w:val="•"/>
      <w:lvlJc w:val="left"/>
      <w:pPr>
        <w:ind w:left="3799" w:hanging="286"/>
      </w:pPr>
      <w:rPr>
        <w:rFonts w:hint="default"/>
        <w:lang w:val="id" w:eastAsia="en-US" w:bidi="ar-SA"/>
      </w:rPr>
    </w:lvl>
    <w:lvl w:ilvl="8" w:tplc="982A0262">
      <w:numFmt w:val="bullet"/>
      <w:lvlText w:val="•"/>
      <w:lvlJc w:val="left"/>
      <w:pPr>
        <w:ind w:left="4205" w:hanging="286"/>
      </w:pPr>
      <w:rPr>
        <w:rFonts w:hint="default"/>
        <w:lang w:val="id" w:eastAsia="en-US" w:bidi="ar-SA"/>
      </w:rPr>
    </w:lvl>
  </w:abstractNum>
  <w:num w:numId="1">
    <w:abstractNumId w:val="14"/>
  </w:num>
  <w:num w:numId="2">
    <w:abstractNumId w:val="11"/>
  </w:num>
  <w:num w:numId="3">
    <w:abstractNumId w:val="0"/>
  </w:num>
  <w:num w:numId="4">
    <w:abstractNumId w:val="9"/>
  </w:num>
  <w:num w:numId="5">
    <w:abstractNumId w:val="4"/>
  </w:num>
  <w:num w:numId="6">
    <w:abstractNumId w:val="13"/>
  </w:num>
  <w:num w:numId="7">
    <w:abstractNumId w:val="3"/>
  </w:num>
  <w:num w:numId="8">
    <w:abstractNumId w:val="8"/>
  </w:num>
  <w:num w:numId="9">
    <w:abstractNumId w:val="5"/>
  </w:num>
  <w:num w:numId="10">
    <w:abstractNumId w:val="10"/>
  </w:num>
  <w:num w:numId="11">
    <w:abstractNumId w:val="7"/>
  </w:num>
  <w:num w:numId="12">
    <w:abstractNumId w:val="2"/>
  </w:num>
  <w:num w:numId="13">
    <w:abstractNumId w:val="6"/>
  </w:num>
  <w:num w:numId="14">
    <w:abstractNumId w:val="17"/>
  </w:num>
  <w:num w:numId="15">
    <w:abstractNumId w:val="12"/>
  </w:num>
  <w:num w:numId="16">
    <w:abstractNumId w:val="1"/>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CF"/>
    <w:rsid w:val="0004217A"/>
    <w:rsid w:val="000C617E"/>
    <w:rsid w:val="000E30A0"/>
    <w:rsid w:val="000E7F1F"/>
    <w:rsid w:val="000F4118"/>
    <w:rsid w:val="00146DC8"/>
    <w:rsid w:val="00154A8B"/>
    <w:rsid w:val="0015727E"/>
    <w:rsid w:val="00160415"/>
    <w:rsid w:val="001712F9"/>
    <w:rsid w:val="001A0246"/>
    <w:rsid w:val="001D6219"/>
    <w:rsid w:val="001E6895"/>
    <w:rsid w:val="001F2F19"/>
    <w:rsid w:val="001F35B3"/>
    <w:rsid w:val="002109BA"/>
    <w:rsid w:val="00224774"/>
    <w:rsid w:val="00255417"/>
    <w:rsid w:val="00276C3D"/>
    <w:rsid w:val="002867F3"/>
    <w:rsid w:val="00293159"/>
    <w:rsid w:val="002A077C"/>
    <w:rsid w:val="003132FE"/>
    <w:rsid w:val="00314F90"/>
    <w:rsid w:val="003170CA"/>
    <w:rsid w:val="0035188E"/>
    <w:rsid w:val="00357E44"/>
    <w:rsid w:val="003A070D"/>
    <w:rsid w:val="00434326"/>
    <w:rsid w:val="00446135"/>
    <w:rsid w:val="004744D9"/>
    <w:rsid w:val="004E67CC"/>
    <w:rsid w:val="004F3B72"/>
    <w:rsid w:val="005021F0"/>
    <w:rsid w:val="00536261"/>
    <w:rsid w:val="005614B3"/>
    <w:rsid w:val="005644C2"/>
    <w:rsid w:val="00590791"/>
    <w:rsid w:val="005A1297"/>
    <w:rsid w:val="005C2F88"/>
    <w:rsid w:val="005E1D86"/>
    <w:rsid w:val="00657F84"/>
    <w:rsid w:val="00666C4E"/>
    <w:rsid w:val="006D26E5"/>
    <w:rsid w:val="0072506B"/>
    <w:rsid w:val="00740380"/>
    <w:rsid w:val="0079383D"/>
    <w:rsid w:val="007E519C"/>
    <w:rsid w:val="00865F03"/>
    <w:rsid w:val="008B6DA0"/>
    <w:rsid w:val="008D37E0"/>
    <w:rsid w:val="00910593"/>
    <w:rsid w:val="009461A0"/>
    <w:rsid w:val="009F7ABD"/>
    <w:rsid w:val="00A041D9"/>
    <w:rsid w:val="00A17EE6"/>
    <w:rsid w:val="00A31892"/>
    <w:rsid w:val="00A6070E"/>
    <w:rsid w:val="00A710EF"/>
    <w:rsid w:val="00A91B2B"/>
    <w:rsid w:val="00AB47BB"/>
    <w:rsid w:val="00AB678A"/>
    <w:rsid w:val="00AC54BF"/>
    <w:rsid w:val="00AD6235"/>
    <w:rsid w:val="00B13AF2"/>
    <w:rsid w:val="00B44586"/>
    <w:rsid w:val="00B76910"/>
    <w:rsid w:val="00BB4359"/>
    <w:rsid w:val="00BE2552"/>
    <w:rsid w:val="00CA6D5D"/>
    <w:rsid w:val="00CD76DC"/>
    <w:rsid w:val="00CD7D80"/>
    <w:rsid w:val="00D22740"/>
    <w:rsid w:val="00D6476C"/>
    <w:rsid w:val="00D943EC"/>
    <w:rsid w:val="00E02229"/>
    <w:rsid w:val="00E06428"/>
    <w:rsid w:val="00E56EC7"/>
    <w:rsid w:val="00E74301"/>
    <w:rsid w:val="00E9016B"/>
    <w:rsid w:val="00EB0CCF"/>
    <w:rsid w:val="00EF338E"/>
    <w:rsid w:val="00F2332C"/>
    <w:rsid w:val="00F23780"/>
    <w:rsid w:val="00F40DC6"/>
    <w:rsid w:val="00F44F8E"/>
    <w:rsid w:val="00F7221D"/>
    <w:rsid w:val="00F85FBE"/>
    <w:rsid w:val="00FB7F16"/>
    <w:rsid w:val="00FC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AB2D"/>
  <w15:docId w15:val="{F86E23AC-FB4F-4D7A-A61C-35C29F56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06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34"/>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A6D5D"/>
    <w:rPr>
      <w:color w:val="0000FF" w:themeColor="hyperlink"/>
      <w:u w:val="single"/>
    </w:rPr>
  </w:style>
  <w:style w:type="character" w:styleId="UnresolvedMention">
    <w:name w:val="Unresolved Mention"/>
    <w:basedOn w:val="DefaultParagraphFont"/>
    <w:uiPriority w:val="99"/>
    <w:semiHidden/>
    <w:unhideWhenUsed/>
    <w:rsid w:val="00CA6D5D"/>
    <w:rPr>
      <w:color w:val="605E5C"/>
      <w:shd w:val="clear" w:color="auto" w:fill="E1DFDD"/>
    </w:rPr>
  </w:style>
  <w:style w:type="paragraph" w:customStyle="1" w:styleId="Default">
    <w:name w:val="Default"/>
    <w:rsid w:val="001E689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445">
      <w:bodyDiv w:val="1"/>
      <w:marLeft w:val="0"/>
      <w:marRight w:val="0"/>
      <w:marTop w:val="0"/>
      <w:marBottom w:val="0"/>
      <w:divBdr>
        <w:top w:val="none" w:sz="0" w:space="0" w:color="auto"/>
        <w:left w:val="none" w:sz="0" w:space="0" w:color="auto"/>
        <w:bottom w:val="none" w:sz="0" w:space="0" w:color="auto"/>
        <w:right w:val="none" w:sz="0" w:space="0" w:color="auto"/>
      </w:divBdr>
    </w:div>
    <w:div w:id="292714744">
      <w:bodyDiv w:val="1"/>
      <w:marLeft w:val="0"/>
      <w:marRight w:val="0"/>
      <w:marTop w:val="0"/>
      <w:marBottom w:val="0"/>
      <w:divBdr>
        <w:top w:val="none" w:sz="0" w:space="0" w:color="auto"/>
        <w:left w:val="none" w:sz="0" w:space="0" w:color="auto"/>
        <w:bottom w:val="none" w:sz="0" w:space="0" w:color="auto"/>
        <w:right w:val="none" w:sz="0" w:space="0" w:color="auto"/>
      </w:divBdr>
    </w:div>
    <w:div w:id="378164765">
      <w:bodyDiv w:val="1"/>
      <w:marLeft w:val="0"/>
      <w:marRight w:val="0"/>
      <w:marTop w:val="0"/>
      <w:marBottom w:val="0"/>
      <w:divBdr>
        <w:top w:val="none" w:sz="0" w:space="0" w:color="auto"/>
        <w:left w:val="none" w:sz="0" w:space="0" w:color="auto"/>
        <w:bottom w:val="none" w:sz="0" w:space="0" w:color="auto"/>
        <w:right w:val="none" w:sz="0" w:space="0" w:color="auto"/>
      </w:divBdr>
      <w:divsChild>
        <w:div w:id="1999650687">
          <w:marLeft w:val="0"/>
          <w:marRight w:val="0"/>
          <w:marTop w:val="0"/>
          <w:marBottom w:val="0"/>
          <w:divBdr>
            <w:top w:val="none" w:sz="0" w:space="0" w:color="auto"/>
            <w:left w:val="none" w:sz="0" w:space="0" w:color="auto"/>
            <w:bottom w:val="none" w:sz="0" w:space="0" w:color="auto"/>
            <w:right w:val="none" w:sz="0" w:space="0" w:color="auto"/>
          </w:divBdr>
        </w:div>
      </w:divsChild>
    </w:div>
    <w:div w:id="495147394">
      <w:bodyDiv w:val="1"/>
      <w:marLeft w:val="0"/>
      <w:marRight w:val="0"/>
      <w:marTop w:val="0"/>
      <w:marBottom w:val="0"/>
      <w:divBdr>
        <w:top w:val="none" w:sz="0" w:space="0" w:color="auto"/>
        <w:left w:val="none" w:sz="0" w:space="0" w:color="auto"/>
        <w:bottom w:val="none" w:sz="0" w:space="0" w:color="auto"/>
        <w:right w:val="none" w:sz="0" w:space="0" w:color="auto"/>
      </w:divBdr>
    </w:div>
    <w:div w:id="622881375">
      <w:bodyDiv w:val="1"/>
      <w:marLeft w:val="0"/>
      <w:marRight w:val="0"/>
      <w:marTop w:val="0"/>
      <w:marBottom w:val="0"/>
      <w:divBdr>
        <w:top w:val="none" w:sz="0" w:space="0" w:color="auto"/>
        <w:left w:val="none" w:sz="0" w:space="0" w:color="auto"/>
        <w:bottom w:val="none" w:sz="0" w:space="0" w:color="auto"/>
        <w:right w:val="none" w:sz="0" w:space="0" w:color="auto"/>
      </w:divBdr>
    </w:div>
    <w:div w:id="736711996">
      <w:bodyDiv w:val="1"/>
      <w:marLeft w:val="0"/>
      <w:marRight w:val="0"/>
      <w:marTop w:val="0"/>
      <w:marBottom w:val="0"/>
      <w:divBdr>
        <w:top w:val="none" w:sz="0" w:space="0" w:color="auto"/>
        <w:left w:val="none" w:sz="0" w:space="0" w:color="auto"/>
        <w:bottom w:val="none" w:sz="0" w:space="0" w:color="auto"/>
        <w:right w:val="none" w:sz="0" w:space="0" w:color="auto"/>
      </w:divBdr>
    </w:div>
    <w:div w:id="924656276">
      <w:bodyDiv w:val="1"/>
      <w:marLeft w:val="0"/>
      <w:marRight w:val="0"/>
      <w:marTop w:val="0"/>
      <w:marBottom w:val="0"/>
      <w:divBdr>
        <w:top w:val="none" w:sz="0" w:space="0" w:color="auto"/>
        <w:left w:val="none" w:sz="0" w:space="0" w:color="auto"/>
        <w:bottom w:val="none" w:sz="0" w:space="0" w:color="auto"/>
        <w:right w:val="none" w:sz="0" w:space="0" w:color="auto"/>
      </w:divBdr>
    </w:div>
    <w:div w:id="973173883">
      <w:bodyDiv w:val="1"/>
      <w:marLeft w:val="0"/>
      <w:marRight w:val="0"/>
      <w:marTop w:val="0"/>
      <w:marBottom w:val="0"/>
      <w:divBdr>
        <w:top w:val="none" w:sz="0" w:space="0" w:color="auto"/>
        <w:left w:val="none" w:sz="0" w:space="0" w:color="auto"/>
        <w:bottom w:val="none" w:sz="0" w:space="0" w:color="auto"/>
        <w:right w:val="none" w:sz="0" w:space="0" w:color="auto"/>
      </w:divBdr>
    </w:div>
    <w:div w:id="1181317735">
      <w:bodyDiv w:val="1"/>
      <w:marLeft w:val="0"/>
      <w:marRight w:val="0"/>
      <w:marTop w:val="0"/>
      <w:marBottom w:val="0"/>
      <w:divBdr>
        <w:top w:val="none" w:sz="0" w:space="0" w:color="auto"/>
        <w:left w:val="none" w:sz="0" w:space="0" w:color="auto"/>
        <w:bottom w:val="none" w:sz="0" w:space="0" w:color="auto"/>
        <w:right w:val="none" w:sz="0" w:space="0" w:color="auto"/>
      </w:divBdr>
    </w:div>
    <w:div w:id="1387409048">
      <w:bodyDiv w:val="1"/>
      <w:marLeft w:val="0"/>
      <w:marRight w:val="0"/>
      <w:marTop w:val="0"/>
      <w:marBottom w:val="0"/>
      <w:divBdr>
        <w:top w:val="none" w:sz="0" w:space="0" w:color="auto"/>
        <w:left w:val="none" w:sz="0" w:space="0" w:color="auto"/>
        <w:bottom w:val="none" w:sz="0" w:space="0" w:color="auto"/>
        <w:right w:val="none" w:sz="0" w:space="0" w:color="auto"/>
      </w:divBdr>
    </w:div>
    <w:div w:id="1511219460">
      <w:bodyDiv w:val="1"/>
      <w:marLeft w:val="0"/>
      <w:marRight w:val="0"/>
      <w:marTop w:val="0"/>
      <w:marBottom w:val="0"/>
      <w:divBdr>
        <w:top w:val="none" w:sz="0" w:space="0" w:color="auto"/>
        <w:left w:val="none" w:sz="0" w:space="0" w:color="auto"/>
        <w:bottom w:val="none" w:sz="0" w:space="0" w:color="auto"/>
        <w:right w:val="none" w:sz="0" w:space="0" w:color="auto"/>
      </w:divBdr>
    </w:div>
    <w:div w:id="1698774253">
      <w:bodyDiv w:val="1"/>
      <w:marLeft w:val="0"/>
      <w:marRight w:val="0"/>
      <w:marTop w:val="0"/>
      <w:marBottom w:val="0"/>
      <w:divBdr>
        <w:top w:val="none" w:sz="0" w:space="0" w:color="auto"/>
        <w:left w:val="none" w:sz="0" w:space="0" w:color="auto"/>
        <w:bottom w:val="none" w:sz="0" w:space="0" w:color="auto"/>
        <w:right w:val="none" w:sz="0" w:space="0" w:color="auto"/>
      </w:divBdr>
    </w:div>
    <w:div w:id="1708292654">
      <w:bodyDiv w:val="1"/>
      <w:marLeft w:val="0"/>
      <w:marRight w:val="0"/>
      <w:marTop w:val="0"/>
      <w:marBottom w:val="0"/>
      <w:divBdr>
        <w:top w:val="none" w:sz="0" w:space="0" w:color="auto"/>
        <w:left w:val="none" w:sz="0" w:space="0" w:color="auto"/>
        <w:bottom w:val="none" w:sz="0" w:space="0" w:color="auto"/>
        <w:right w:val="none" w:sz="0" w:space="0" w:color="auto"/>
      </w:divBdr>
    </w:div>
    <w:div w:id="1788115499">
      <w:bodyDiv w:val="1"/>
      <w:marLeft w:val="0"/>
      <w:marRight w:val="0"/>
      <w:marTop w:val="0"/>
      <w:marBottom w:val="0"/>
      <w:divBdr>
        <w:top w:val="none" w:sz="0" w:space="0" w:color="auto"/>
        <w:left w:val="none" w:sz="0" w:space="0" w:color="auto"/>
        <w:bottom w:val="none" w:sz="0" w:space="0" w:color="auto"/>
        <w:right w:val="none" w:sz="0" w:space="0" w:color="auto"/>
      </w:divBdr>
    </w:div>
    <w:div w:id="1805080636">
      <w:bodyDiv w:val="1"/>
      <w:marLeft w:val="0"/>
      <w:marRight w:val="0"/>
      <w:marTop w:val="0"/>
      <w:marBottom w:val="0"/>
      <w:divBdr>
        <w:top w:val="none" w:sz="0" w:space="0" w:color="auto"/>
        <w:left w:val="none" w:sz="0" w:space="0" w:color="auto"/>
        <w:bottom w:val="none" w:sz="0" w:space="0" w:color="auto"/>
        <w:right w:val="none" w:sz="0" w:space="0" w:color="auto"/>
      </w:divBdr>
    </w:div>
    <w:div w:id="1810241423">
      <w:bodyDiv w:val="1"/>
      <w:marLeft w:val="0"/>
      <w:marRight w:val="0"/>
      <w:marTop w:val="0"/>
      <w:marBottom w:val="0"/>
      <w:divBdr>
        <w:top w:val="none" w:sz="0" w:space="0" w:color="auto"/>
        <w:left w:val="none" w:sz="0" w:space="0" w:color="auto"/>
        <w:bottom w:val="none" w:sz="0" w:space="0" w:color="auto"/>
        <w:right w:val="none" w:sz="0" w:space="0" w:color="auto"/>
      </w:divBdr>
    </w:div>
    <w:div w:id="1967929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woVmC68zNjjnA0key4xh4E/5Fg==">CgMxLjAyCGguZ2pkZ3hzOAByITFIUDlhdC1nR1JhQTRCX3VwSFhMTTE5bEVwOG5sZUtkdg==</go:docsCustomData>
</go:gDocsCustomXmlDataStorage>
</file>

<file path=customXml/itemProps1.xml><?xml version="1.0" encoding="utf-8"?>
<ds:datastoreItem xmlns:ds="http://schemas.openxmlformats.org/officeDocument/2006/customXml" ds:itemID="{4B371AC9-08C4-462B-887A-B618289A1DC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20</cp:revision>
  <cp:lastPrinted>2023-06-03T06:00:00Z</cp:lastPrinted>
  <dcterms:created xsi:type="dcterms:W3CDTF">2023-06-03T08:12:00Z</dcterms:created>
  <dcterms:modified xsi:type="dcterms:W3CDTF">2023-07-07T06:27:00Z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