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8579" w14:textId="77777777" w:rsidR="00A250FB" w:rsidRDefault="006560B8" w:rsidP="00A250FB">
      <w:pPr>
        <w:spacing w:line="360" w:lineRule="auto"/>
        <w:ind w:left="796" w:right="1094"/>
        <w:jc w:val="center"/>
        <w:rPr>
          <w:b/>
          <w:sz w:val="28"/>
          <w:szCs w:val="28"/>
        </w:rPr>
      </w:pPr>
      <w:r w:rsidRPr="006560B8">
        <w:rPr>
          <w:b/>
          <w:sz w:val="28"/>
          <w:szCs w:val="28"/>
        </w:rPr>
        <w:t xml:space="preserve">Peran </w:t>
      </w:r>
      <w:proofErr w:type="spellStart"/>
      <w:r w:rsidRPr="006560B8">
        <w:rPr>
          <w:b/>
          <w:sz w:val="28"/>
          <w:szCs w:val="28"/>
        </w:rPr>
        <w:t>Variabel</w:t>
      </w:r>
      <w:proofErr w:type="spellEnd"/>
      <w:r w:rsidRPr="006560B8">
        <w:rPr>
          <w:b/>
          <w:sz w:val="28"/>
          <w:szCs w:val="28"/>
        </w:rPr>
        <w:t xml:space="preserve"> Intervening Entrepreneurial Feasibility dan Self-Efficacy </w:t>
      </w:r>
      <w:proofErr w:type="spellStart"/>
      <w:r w:rsidRPr="006560B8">
        <w:rPr>
          <w:b/>
          <w:sz w:val="28"/>
          <w:szCs w:val="28"/>
        </w:rPr>
        <w:t>Dalam</w:t>
      </w:r>
      <w:proofErr w:type="spellEnd"/>
      <w:r w:rsidRPr="006560B8">
        <w:rPr>
          <w:b/>
          <w:sz w:val="28"/>
          <w:szCs w:val="28"/>
        </w:rPr>
        <w:t xml:space="preserve"> Pendidikan </w:t>
      </w:r>
      <w:proofErr w:type="spellStart"/>
      <w:r w:rsidRPr="006560B8">
        <w:rPr>
          <w:b/>
          <w:sz w:val="28"/>
          <w:szCs w:val="28"/>
        </w:rPr>
        <w:t>Kewirausahaan</w:t>
      </w:r>
      <w:proofErr w:type="spellEnd"/>
      <w:r w:rsidRPr="006560B8">
        <w:rPr>
          <w:b/>
          <w:sz w:val="28"/>
          <w:szCs w:val="28"/>
        </w:rPr>
        <w:t xml:space="preserve"> Pada </w:t>
      </w:r>
      <w:proofErr w:type="spellStart"/>
      <w:r w:rsidRPr="006560B8">
        <w:rPr>
          <w:b/>
          <w:sz w:val="28"/>
          <w:szCs w:val="28"/>
        </w:rPr>
        <w:t>Mahasiswa</w:t>
      </w:r>
      <w:proofErr w:type="spellEnd"/>
      <w:r w:rsidRPr="006560B8">
        <w:rPr>
          <w:b/>
          <w:sz w:val="28"/>
          <w:szCs w:val="28"/>
        </w:rPr>
        <w:t xml:space="preserve"> Universitas </w:t>
      </w:r>
      <w:proofErr w:type="spellStart"/>
      <w:r w:rsidRPr="006560B8">
        <w:rPr>
          <w:b/>
          <w:sz w:val="28"/>
          <w:szCs w:val="28"/>
        </w:rPr>
        <w:t>Kadiri</w:t>
      </w:r>
      <w:proofErr w:type="spellEnd"/>
    </w:p>
    <w:p w14:paraId="0F0767D2" w14:textId="02EB5CF8" w:rsidR="00FD15A4" w:rsidRDefault="006560B8" w:rsidP="00A250FB">
      <w:pPr>
        <w:spacing w:line="360" w:lineRule="auto"/>
        <w:ind w:left="796" w:right="1094"/>
        <w:jc w:val="center"/>
        <w:rPr>
          <w:b/>
          <w:sz w:val="28"/>
          <w:szCs w:val="28"/>
        </w:rPr>
      </w:pPr>
      <w:r>
        <w:rPr>
          <w:b/>
          <w:sz w:val="28"/>
          <w:szCs w:val="28"/>
        </w:rPr>
        <w:t xml:space="preserve">Bambang </w:t>
      </w:r>
      <w:proofErr w:type="spellStart"/>
      <w:r>
        <w:rPr>
          <w:b/>
          <w:sz w:val="28"/>
          <w:szCs w:val="28"/>
        </w:rPr>
        <w:t>Subiyanto</w:t>
      </w:r>
      <w:proofErr w:type="spellEnd"/>
      <w:r w:rsidR="00A250FB">
        <w:rPr>
          <w:b/>
          <w:sz w:val="28"/>
          <w:szCs w:val="28"/>
        </w:rPr>
        <w:t xml:space="preserve"> - 2022</w:t>
      </w:r>
    </w:p>
    <w:p w14:paraId="75305325" w14:textId="77777777" w:rsidR="006560B8" w:rsidRPr="00B01DC9" w:rsidRDefault="006560B8" w:rsidP="006C659A">
      <w:pPr>
        <w:spacing w:line="360" w:lineRule="auto"/>
        <w:ind w:left="1282" w:right="1587"/>
        <w:jc w:val="center"/>
        <w:rPr>
          <w:b/>
          <w:sz w:val="28"/>
          <w:szCs w:val="28"/>
        </w:rPr>
      </w:pPr>
    </w:p>
    <w:p w14:paraId="2A2690EC" w14:textId="77777777" w:rsidR="00FD15A4" w:rsidRPr="00B01DC9" w:rsidRDefault="00FD15A4" w:rsidP="006C659A">
      <w:pPr>
        <w:widowControl w:val="0"/>
        <w:pBdr>
          <w:top w:val="nil"/>
          <w:left w:val="nil"/>
          <w:bottom w:val="nil"/>
          <w:right w:val="nil"/>
          <w:between w:val="nil"/>
        </w:pBdr>
        <w:spacing w:line="360" w:lineRule="auto"/>
        <w:rPr>
          <w:b/>
          <w:color w:val="000000"/>
          <w:sz w:val="15"/>
          <w:szCs w:val="15"/>
        </w:rPr>
      </w:pPr>
    </w:p>
    <w:p w14:paraId="11740F1F" w14:textId="77777777" w:rsidR="00B26458" w:rsidRPr="00B01DC9" w:rsidRDefault="00B26458" w:rsidP="006C659A">
      <w:pPr>
        <w:spacing w:line="360" w:lineRule="auto"/>
        <w:rPr>
          <w:b/>
          <w:color w:val="974705"/>
          <w:sz w:val="24"/>
          <w:szCs w:val="24"/>
        </w:rPr>
      </w:pPr>
    </w:p>
    <w:p w14:paraId="48430F73" w14:textId="6BDF6396" w:rsidR="00B26458" w:rsidRPr="008927E0" w:rsidRDefault="00B26458" w:rsidP="008927E0">
      <w:pPr>
        <w:jc w:val="center"/>
        <w:rPr>
          <w:b/>
          <w:sz w:val="24"/>
          <w:szCs w:val="24"/>
        </w:rPr>
      </w:pPr>
      <w:bookmarkStart w:id="0" w:name="_Hlk139279806"/>
      <w:r w:rsidRPr="008927E0">
        <w:rPr>
          <w:b/>
          <w:sz w:val="24"/>
          <w:szCs w:val="24"/>
        </w:rPr>
        <w:t>ABSTRAK</w:t>
      </w:r>
    </w:p>
    <w:bookmarkEnd w:id="0"/>
    <w:p w14:paraId="356659A3" w14:textId="77777777" w:rsidR="00136111" w:rsidRPr="008927E0" w:rsidRDefault="00136111" w:rsidP="008927E0">
      <w:pPr>
        <w:jc w:val="both"/>
        <w:rPr>
          <w:sz w:val="24"/>
          <w:szCs w:val="24"/>
        </w:rPr>
      </w:pPr>
    </w:p>
    <w:p w14:paraId="207888B7" w14:textId="3CA2F685" w:rsidR="006C659A" w:rsidRPr="008927E0" w:rsidRDefault="006C659A" w:rsidP="008927E0">
      <w:pPr>
        <w:ind w:firstLine="851"/>
        <w:jc w:val="both"/>
        <w:rPr>
          <w:sz w:val="24"/>
          <w:szCs w:val="24"/>
        </w:rPr>
      </w:pPr>
      <w:proofErr w:type="spellStart"/>
      <w:r w:rsidRPr="008927E0">
        <w:rPr>
          <w:sz w:val="24"/>
          <w:szCs w:val="24"/>
        </w:rPr>
        <w:t>Kewirausahaan</w:t>
      </w:r>
      <w:proofErr w:type="spellEnd"/>
      <w:r w:rsidRPr="008927E0">
        <w:rPr>
          <w:sz w:val="24"/>
          <w:szCs w:val="24"/>
        </w:rPr>
        <w:t xml:space="preserve"> </w:t>
      </w:r>
      <w:proofErr w:type="spellStart"/>
      <w:r w:rsidRPr="008927E0">
        <w:rPr>
          <w:sz w:val="24"/>
          <w:szCs w:val="24"/>
        </w:rPr>
        <w:t>memiliki</w:t>
      </w:r>
      <w:proofErr w:type="spellEnd"/>
      <w:r w:rsidRPr="008927E0">
        <w:rPr>
          <w:sz w:val="24"/>
          <w:szCs w:val="24"/>
        </w:rPr>
        <w:t xml:space="preserve"> </w:t>
      </w:r>
      <w:proofErr w:type="spellStart"/>
      <w:r w:rsidRPr="008927E0">
        <w:rPr>
          <w:sz w:val="24"/>
          <w:szCs w:val="24"/>
        </w:rPr>
        <w:t>peran</w:t>
      </w:r>
      <w:proofErr w:type="spellEnd"/>
      <w:r w:rsidRPr="008927E0">
        <w:rPr>
          <w:sz w:val="24"/>
          <w:szCs w:val="24"/>
        </w:rPr>
        <w:t xml:space="preserve"> </w:t>
      </w:r>
      <w:proofErr w:type="spellStart"/>
      <w:r w:rsidRPr="008927E0">
        <w:rPr>
          <w:sz w:val="24"/>
          <w:szCs w:val="24"/>
        </w:rPr>
        <w:t>penting</w:t>
      </w:r>
      <w:proofErr w:type="spellEnd"/>
      <w:r w:rsidRPr="008927E0">
        <w:rPr>
          <w:sz w:val="24"/>
          <w:szCs w:val="24"/>
        </w:rPr>
        <w:t xml:space="preserve"> </w:t>
      </w:r>
      <w:proofErr w:type="spellStart"/>
      <w:r w:rsidRPr="008927E0">
        <w:rPr>
          <w:sz w:val="24"/>
          <w:szCs w:val="24"/>
        </w:rPr>
        <w:t>dalam</w:t>
      </w:r>
      <w:proofErr w:type="spellEnd"/>
      <w:r w:rsidRPr="008927E0">
        <w:rPr>
          <w:sz w:val="24"/>
          <w:szCs w:val="24"/>
        </w:rPr>
        <w:t xml:space="preserve"> </w:t>
      </w:r>
      <w:proofErr w:type="spellStart"/>
      <w:r w:rsidRPr="008927E0">
        <w:rPr>
          <w:sz w:val="24"/>
          <w:szCs w:val="24"/>
        </w:rPr>
        <w:t>pengembangan</w:t>
      </w:r>
      <w:proofErr w:type="spellEnd"/>
      <w:r w:rsidRPr="008927E0">
        <w:rPr>
          <w:sz w:val="24"/>
          <w:szCs w:val="24"/>
        </w:rPr>
        <w:t xml:space="preserve"> </w:t>
      </w:r>
      <w:proofErr w:type="spellStart"/>
      <w:r w:rsidRPr="008927E0">
        <w:rPr>
          <w:sz w:val="24"/>
          <w:szCs w:val="24"/>
        </w:rPr>
        <w:t>potensi</w:t>
      </w:r>
      <w:proofErr w:type="spellEnd"/>
      <w:r w:rsidRPr="008927E0">
        <w:rPr>
          <w:sz w:val="24"/>
          <w:szCs w:val="24"/>
        </w:rPr>
        <w:t xml:space="preserve"> </w:t>
      </w:r>
      <w:proofErr w:type="spellStart"/>
      <w:r w:rsidRPr="008927E0">
        <w:rPr>
          <w:sz w:val="24"/>
          <w:szCs w:val="24"/>
        </w:rPr>
        <w:t>ekonomi</w:t>
      </w:r>
      <w:proofErr w:type="spellEnd"/>
      <w:r w:rsidRPr="008927E0">
        <w:rPr>
          <w:sz w:val="24"/>
          <w:szCs w:val="24"/>
        </w:rPr>
        <w:t xml:space="preserve"> </w:t>
      </w:r>
      <w:proofErr w:type="spellStart"/>
      <w:r w:rsidRPr="008927E0">
        <w:rPr>
          <w:sz w:val="24"/>
          <w:szCs w:val="24"/>
        </w:rPr>
        <w:t>suatu</w:t>
      </w:r>
      <w:proofErr w:type="spellEnd"/>
      <w:r w:rsidRPr="008927E0">
        <w:rPr>
          <w:sz w:val="24"/>
          <w:szCs w:val="24"/>
        </w:rPr>
        <w:t xml:space="preserve"> negara, </w:t>
      </w:r>
      <w:proofErr w:type="spellStart"/>
      <w:r w:rsidRPr="008927E0">
        <w:rPr>
          <w:sz w:val="24"/>
          <w:szCs w:val="24"/>
        </w:rPr>
        <w:t>termasuk</w:t>
      </w:r>
      <w:proofErr w:type="spellEnd"/>
      <w:r w:rsidRPr="008927E0">
        <w:rPr>
          <w:sz w:val="24"/>
          <w:szCs w:val="24"/>
        </w:rPr>
        <w:t xml:space="preserve"> </w:t>
      </w:r>
      <w:proofErr w:type="spellStart"/>
      <w:r w:rsidRPr="008927E0">
        <w:rPr>
          <w:sz w:val="24"/>
          <w:szCs w:val="24"/>
        </w:rPr>
        <w:t>mendorong</w:t>
      </w:r>
      <w:proofErr w:type="spellEnd"/>
      <w:r w:rsidRPr="008927E0">
        <w:rPr>
          <w:sz w:val="24"/>
          <w:szCs w:val="24"/>
        </w:rPr>
        <w:t xml:space="preserve"> </w:t>
      </w:r>
      <w:proofErr w:type="spellStart"/>
      <w:r w:rsidRPr="008927E0">
        <w:rPr>
          <w:sz w:val="24"/>
          <w:szCs w:val="24"/>
        </w:rPr>
        <w:t>inovasi</w:t>
      </w:r>
      <w:proofErr w:type="spellEnd"/>
      <w:r w:rsidRPr="008927E0">
        <w:rPr>
          <w:sz w:val="24"/>
          <w:szCs w:val="24"/>
        </w:rPr>
        <w:t xml:space="preserve">, </w:t>
      </w:r>
      <w:proofErr w:type="spellStart"/>
      <w:r w:rsidRPr="008927E0">
        <w:rPr>
          <w:sz w:val="24"/>
          <w:szCs w:val="24"/>
        </w:rPr>
        <w:t>menciptakan</w:t>
      </w:r>
      <w:proofErr w:type="spellEnd"/>
      <w:r w:rsidRPr="008927E0">
        <w:rPr>
          <w:sz w:val="24"/>
          <w:szCs w:val="24"/>
        </w:rPr>
        <w:t xml:space="preserve"> </w:t>
      </w:r>
      <w:proofErr w:type="spellStart"/>
      <w:r w:rsidRPr="008927E0">
        <w:rPr>
          <w:sz w:val="24"/>
          <w:szCs w:val="24"/>
        </w:rPr>
        <w:t>lapangan</w:t>
      </w:r>
      <w:proofErr w:type="spellEnd"/>
      <w:r w:rsidRPr="008927E0">
        <w:rPr>
          <w:sz w:val="24"/>
          <w:szCs w:val="24"/>
        </w:rPr>
        <w:t xml:space="preserve"> </w:t>
      </w:r>
      <w:proofErr w:type="spellStart"/>
      <w:r w:rsidRPr="008927E0">
        <w:rPr>
          <w:sz w:val="24"/>
          <w:szCs w:val="24"/>
        </w:rPr>
        <w:t>kerja</w:t>
      </w:r>
      <w:proofErr w:type="spellEnd"/>
      <w:r w:rsidRPr="008927E0">
        <w:rPr>
          <w:sz w:val="24"/>
          <w:szCs w:val="24"/>
        </w:rPr>
        <w:t xml:space="preserve">, dan </w:t>
      </w:r>
      <w:proofErr w:type="spellStart"/>
      <w:r w:rsidRPr="008927E0">
        <w:rPr>
          <w:sz w:val="24"/>
          <w:szCs w:val="24"/>
        </w:rPr>
        <w:t>meningkatkan</w:t>
      </w:r>
      <w:proofErr w:type="spellEnd"/>
      <w:r w:rsidRPr="008927E0">
        <w:rPr>
          <w:sz w:val="24"/>
          <w:szCs w:val="24"/>
        </w:rPr>
        <w:t xml:space="preserve"> </w:t>
      </w:r>
      <w:proofErr w:type="spellStart"/>
      <w:r w:rsidRPr="008927E0">
        <w:rPr>
          <w:sz w:val="24"/>
          <w:szCs w:val="24"/>
        </w:rPr>
        <w:t>pertumbuhan</w:t>
      </w:r>
      <w:proofErr w:type="spellEnd"/>
      <w:r w:rsidRPr="008927E0">
        <w:rPr>
          <w:sz w:val="24"/>
          <w:szCs w:val="24"/>
        </w:rPr>
        <w:t xml:space="preserve"> </w:t>
      </w:r>
      <w:proofErr w:type="spellStart"/>
      <w:r w:rsidRPr="008927E0">
        <w:rPr>
          <w:sz w:val="24"/>
          <w:szCs w:val="24"/>
        </w:rPr>
        <w:t>ekonomi</w:t>
      </w:r>
      <w:proofErr w:type="spellEnd"/>
      <w:r w:rsidRPr="008927E0">
        <w:rPr>
          <w:sz w:val="24"/>
          <w:szCs w:val="24"/>
        </w:rPr>
        <w:t xml:space="preserve"> </w:t>
      </w:r>
      <w:proofErr w:type="spellStart"/>
      <w:r w:rsidRPr="008927E0">
        <w:rPr>
          <w:sz w:val="24"/>
          <w:szCs w:val="24"/>
        </w:rPr>
        <w:t>secara</w:t>
      </w:r>
      <w:proofErr w:type="spellEnd"/>
      <w:r w:rsidRPr="008927E0">
        <w:rPr>
          <w:sz w:val="24"/>
          <w:szCs w:val="24"/>
        </w:rPr>
        <w:t xml:space="preserve"> </w:t>
      </w:r>
      <w:proofErr w:type="spellStart"/>
      <w:r w:rsidRPr="008927E0">
        <w:rPr>
          <w:sz w:val="24"/>
          <w:szCs w:val="24"/>
        </w:rPr>
        <w:t>keseluruhan</w:t>
      </w:r>
      <w:proofErr w:type="spellEnd"/>
      <w:r w:rsidRPr="008927E0">
        <w:rPr>
          <w:sz w:val="24"/>
          <w:szCs w:val="24"/>
        </w:rPr>
        <w:t xml:space="preserve">. Pendidikan </w:t>
      </w:r>
      <w:proofErr w:type="spellStart"/>
      <w:r w:rsidRPr="008927E0">
        <w:rPr>
          <w:sz w:val="24"/>
          <w:szCs w:val="24"/>
        </w:rPr>
        <w:t>kewirausahaan</w:t>
      </w:r>
      <w:proofErr w:type="spellEnd"/>
      <w:r w:rsidRPr="008927E0">
        <w:rPr>
          <w:sz w:val="24"/>
          <w:szCs w:val="24"/>
        </w:rPr>
        <w:t xml:space="preserve"> </w:t>
      </w:r>
      <w:proofErr w:type="spellStart"/>
      <w:r w:rsidRPr="008927E0">
        <w:rPr>
          <w:sz w:val="24"/>
          <w:szCs w:val="24"/>
        </w:rPr>
        <w:t>menjadi</w:t>
      </w:r>
      <w:proofErr w:type="spellEnd"/>
      <w:r w:rsidRPr="008927E0">
        <w:rPr>
          <w:sz w:val="24"/>
          <w:szCs w:val="24"/>
        </w:rPr>
        <w:t xml:space="preserve"> </w:t>
      </w:r>
      <w:proofErr w:type="spellStart"/>
      <w:r w:rsidRPr="008927E0">
        <w:rPr>
          <w:sz w:val="24"/>
          <w:szCs w:val="24"/>
        </w:rPr>
        <w:t>pendekatan</w:t>
      </w:r>
      <w:proofErr w:type="spellEnd"/>
      <w:r w:rsidRPr="008927E0">
        <w:rPr>
          <w:sz w:val="24"/>
          <w:szCs w:val="24"/>
        </w:rPr>
        <w:t xml:space="preserve"> </w:t>
      </w:r>
      <w:proofErr w:type="spellStart"/>
      <w:r w:rsidRPr="008927E0">
        <w:rPr>
          <w:sz w:val="24"/>
          <w:szCs w:val="24"/>
        </w:rPr>
        <w:t>penting</w:t>
      </w:r>
      <w:proofErr w:type="spellEnd"/>
      <w:r w:rsidRPr="008927E0">
        <w:rPr>
          <w:sz w:val="24"/>
          <w:szCs w:val="24"/>
        </w:rPr>
        <w:t xml:space="preserve"> </w:t>
      </w:r>
      <w:proofErr w:type="spellStart"/>
      <w:r w:rsidRPr="008927E0">
        <w:rPr>
          <w:sz w:val="24"/>
          <w:szCs w:val="24"/>
        </w:rPr>
        <w:t>dalam</w:t>
      </w:r>
      <w:proofErr w:type="spellEnd"/>
      <w:r w:rsidRPr="008927E0">
        <w:rPr>
          <w:sz w:val="24"/>
          <w:szCs w:val="24"/>
        </w:rPr>
        <w:t xml:space="preserve"> </w:t>
      </w:r>
      <w:proofErr w:type="spellStart"/>
      <w:r w:rsidRPr="008927E0">
        <w:rPr>
          <w:sz w:val="24"/>
          <w:szCs w:val="24"/>
        </w:rPr>
        <w:t>membekali</w:t>
      </w:r>
      <w:proofErr w:type="spellEnd"/>
      <w:r w:rsidRPr="008927E0">
        <w:rPr>
          <w:sz w:val="24"/>
          <w:szCs w:val="24"/>
        </w:rPr>
        <w:t xml:space="preserve"> </w:t>
      </w:r>
      <w:proofErr w:type="spellStart"/>
      <w:r w:rsidRPr="008927E0">
        <w:rPr>
          <w:sz w:val="24"/>
          <w:szCs w:val="24"/>
        </w:rPr>
        <w:t>mahasiswa</w:t>
      </w:r>
      <w:proofErr w:type="spellEnd"/>
      <w:r w:rsidRPr="008927E0">
        <w:rPr>
          <w:sz w:val="24"/>
          <w:szCs w:val="24"/>
        </w:rPr>
        <w:t xml:space="preserve"> </w:t>
      </w:r>
      <w:proofErr w:type="spellStart"/>
      <w:r w:rsidRPr="008927E0">
        <w:rPr>
          <w:sz w:val="24"/>
          <w:szCs w:val="24"/>
        </w:rPr>
        <w:t>dengan</w:t>
      </w:r>
      <w:proofErr w:type="spellEnd"/>
      <w:r w:rsidRPr="008927E0">
        <w:rPr>
          <w:sz w:val="24"/>
          <w:szCs w:val="24"/>
        </w:rPr>
        <w:t xml:space="preserve"> </w:t>
      </w:r>
      <w:proofErr w:type="spellStart"/>
      <w:r w:rsidRPr="008927E0">
        <w:rPr>
          <w:sz w:val="24"/>
          <w:szCs w:val="24"/>
        </w:rPr>
        <w:t>keterampilan</w:t>
      </w:r>
      <w:proofErr w:type="spellEnd"/>
      <w:r w:rsidRPr="008927E0">
        <w:rPr>
          <w:sz w:val="24"/>
          <w:szCs w:val="24"/>
        </w:rPr>
        <w:t xml:space="preserve"> dan </w:t>
      </w:r>
      <w:proofErr w:type="spellStart"/>
      <w:r w:rsidRPr="008927E0">
        <w:rPr>
          <w:sz w:val="24"/>
          <w:szCs w:val="24"/>
        </w:rPr>
        <w:t>pengetahuan</w:t>
      </w:r>
      <w:proofErr w:type="spellEnd"/>
      <w:r w:rsidRPr="008927E0">
        <w:rPr>
          <w:sz w:val="24"/>
          <w:szCs w:val="24"/>
        </w:rPr>
        <w:t xml:space="preserve"> yang </w:t>
      </w:r>
      <w:proofErr w:type="spellStart"/>
      <w:r w:rsidRPr="008927E0">
        <w:rPr>
          <w:sz w:val="24"/>
          <w:szCs w:val="24"/>
        </w:rPr>
        <w:t>diperlukan</w:t>
      </w:r>
      <w:proofErr w:type="spellEnd"/>
      <w:r w:rsidRPr="008927E0">
        <w:rPr>
          <w:sz w:val="24"/>
          <w:szCs w:val="24"/>
        </w:rPr>
        <w:t xml:space="preserve"> </w:t>
      </w:r>
      <w:proofErr w:type="spellStart"/>
      <w:r w:rsidRPr="008927E0">
        <w:rPr>
          <w:sz w:val="24"/>
          <w:szCs w:val="24"/>
        </w:rPr>
        <w:t>dalam</w:t>
      </w:r>
      <w:proofErr w:type="spellEnd"/>
      <w:r w:rsidRPr="008927E0">
        <w:rPr>
          <w:sz w:val="24"/>
          <w:szCs w:val="24"/>
        </w:rPr>
        <w:t xml:space="preserve"> dunia </w:t>
      </w:r>
      <w:proofErr w:type="spellStart"/>
      <w:r w:rsidRPr="008927E0">
        <w:rPr>
          <w:sz w:val="24"/>
          <w:szCs w:val="24"/>
        </w:rPr>
        <w:t>bisnis</w:t>
      </w:r>
      <w:proofErr w:type="spellEnd"/>
      <w:r w:rsidRPr="008927E0">
        <w:rPr>
          <w:sz w:val="24"/>
          <w:szCs w:val="24"/>
        </w:rPr>
        <w:t xml:space="preserve">. </w:t>
      </w:r>
      <w:proofErr w:type="spellStart"/>
      <w:r w:rsidRPr="008927E0">
        <w:rPr>
          <w:sz w:val="24"/>
          <w:szCs w:val="24"/>
        </w:rPr>
        <w:t>Variabel</w:t>
      </w:r>
      <w:proofErr w:type="spellEnd"/>
      <w:r w:rsidRPr="008927E0">
        <w:rPr>
          <w:sz w:val="24"/>
          <w:szCs w:val="24"/>
        </w:rPr>
        <w:t xml:space="preserve"> intervening </w:t>
      </w:r>
      <w:proofErr w:type="spellStart"/>
      <w:r w:rsidRPr="008927E0">
        <w:rPr>
          <w:sz w:val="24"/>
          <w:szCs w:val="24"/>
        </w:rPr>
        <w:t>seperti</w:t>
      </w:r>
      <w:proofErr w:type="spellEnd"/>
      <w:r w:rsidRPr="008927E0">
        <w:rPr>
          <w:sz w:val="24"/>
          <w:szCs w:val="24"/>
        </w:rPr>
        <w:t xml:space="preserve"> entrepreneurial feasibility dan self-efficacy </w:t>
      </w:r>
      <w:proofErr w:type="spellStart"/>
      <w:r w:rsidRPr="008927E0">
        <w:rPr>
          <w:sz w:val="24"/>
          <w:szCs w:val="24"/>
        </w:rPr>
        <w:t>dapat</w:t>
      </w:r>
      <w:proofErr w:type="spellEnd"/>
      <w:r w:rsidRPr="008927E0">
        <w:rPr>
          <w:sz w:val="24"/>
          <w:szCs w:val="24"/>
        </w:rPr>
        <w:t xml:space="preserve"> </w:t>
      </w:r>
      <w:proofErr w:type="spellStart"/>
      <w:r w:rsidRPr="008927E0">
        <w:rPr>
          <w:sz w:val="24"/>
          <w:szCs w:val="24"/>
        </w:rPr>
        <w:t>mempengaruhi</w:t>
      </w:r>
      <w:proofErr w:type="spellEnd"/>
      <w:r w:rsidRPr="008927E0">
        <w:rPr>
          <w:sz w:val="24"/>
          <w:szCs w:val="24"/>
        </w:rPr>
        <w:t xml:space="preserve"> </w:t>
      </w:r>
      <w:proofErr w:type="spellStart"/>
      <w:r w:rsidRPr="008927E0">
        <w:rPr>
          <w:sz w:val="24"/>
          <w:szCs w:val="24"/>
        </w:rPr>
        <w:t>efektivitas</w:t>
      </w:r>
      <w:proofErr w:type="spellEnd"/>
      <w:r w:rsidRPr="008927E0">
        <w:rPr>
          <w:sz w:val="24"/>
          <w:szCs w:val="24"/>
        </w:rPr>
        <w:t xml:space="preserve"> </w:t>
      </w:r>
      <w:proofErr w:type="spellStart"/>
      <w:r w:rsidRPr="008927E0">
        <w:rPr>
          <w:sz w:val="24"/>
          <w:szCs w:val="24"/>
        </w:rPr>
        <w:t>pendidikan</w:t>
      </w:r>
      <w:proofErr w:type="spellEnd"/>
      <w:r w:rsidRPr="008927E0">
        <w:rPr>
          <w:sz w:val="24"/>
          <w:szCs w:val="24"/>
        </w:rPr>
        <w:t xml:space="preserve"> </w:t>
      </w:r>
      <w:proofErr w:type="spellStart"/>
      <w:r w:rsidRPr="008927E0">
        <w:rPr>
          <w:sz w:val="24"/>
          <w:szCs w:val="24"/>
        </w:rPr>
        <w:t>kewirausahaan</w:t>
      </w:r>
      <w:proofErr w:type="spellEnd"/>
      <w:r w:rsidRPr="008927E0">
        <w:rPr>
          <w:sz w:val="24"/>
          <w:szCs w:val="24"/>
        </w:rPr>
        <w:t xml:space="preserve">. Entrepreneurial feasibility </w:t>
      </w:r>
      <w:proofErr w:type="spellStart"/>
      <w:r w:rsidRPr="008927E0">
        <w:rPr>
          <w:sz w:val="24"/>
          <w:szCs w:val="24"/>
        </w:rPr>
        <w:t>mencakup</w:t>
      </w:r>
      <w:proofErr w:type="spellEnd"/>
      <w:r w:rsidRPr="008927E0">
        <w:rPr>
          <w:sz w:val="24"/>
          <w:szCs w:val="24"/>
        </w:rPr>
        <w:t xml:space="preserve"> </w:t>
      </w:r>
      <w:proofErr w:type="spellStart"/>
      <w:r w:rsidRPr="008927E0">
        <w:rPr>
          <w:sz w:val="24"/>
          <w:szCs w:val="24"/>
        </w:rPr>
        <w:t>penilaian</w:t>
      </w:r>
      <w:proofErr w:type="spellEnd"/>
      <w:r w:rsidRPr="008927E0">
        <w:rPr>
          <w:sz w:val="24"/>
          <w:szCs w:val="24"/>
        </w:rPr>
        <w:t xml:space="preserve"> </w:t>
      </w:r>
      <w:proofErr w:type="spellStart"/>
      <w:r w:rsidRPr="008927E0">
        <w:rPr>
          <w:sz w:val="24"/>
          <w:szCs w:val="24"/>
        </w:rPr>
        <w:t>individu</w:t>
      </w:r>
      <w:proofErr w:type="spellEnd"/>
      <w:r w:rsidRPr="008927E0">
        <w:rPr>
          <w:sz w:val="24"/>
          <w:szCs w:val="24"/>
        </w:rPr>
        <w:t xml:space="preserve"> </w:t>
      </w:r>
      <w:proofErr w:type="spellStart"/>
      <w:r w:rsidRPr="008927E0">
        <w:rPr>
          <w:sz w:val="24"/>
          <w:szCs w:val="24"/>
        </w:rPr>
        <w:t>terhadap</w:t>
      </w:r>
      <w:proofErr w:type="spellEnd"/>
      <w:r w:rsidRPr="008927E0">
        <w:rPr>
          <w:sz w:val="24"/>
          <w:szCs w:val="24"/>
        </w:rPr>
        <w:t xml:space="preserve"> </w:t>
      </w:r>
      <w:proofErr w:type="spellStart"/>
      <w:r w:rsidRPr="008927E0">
        <w:rPr>
          <w:sz w:val="24"/>
          <w:szCs w:val="24"/>
        </w:rPr>
        <w:t>kelayakan</w:t>
      </w:r>
      <w:proofErr w:type="spellEnd"/>
      <w:r w:rsidRPr="008927E0">
        <w:rPr>
          <w:sz w:val="24"/>
          <w:szCs w:val="24"/>
        </w:rPr>
        <w:t xml:space="preserve"> ide </w:t>
      </w:r>
      <w:proofErr w:type="spellStart"/>
      <w:r w:rsidRPr="008927E0">
        <w:rPr>
          <w:sz w:val="24"/>
          <w:szCs w:val="24"/>
        </w:rPr>
        <w:t>bisnis</w:t>
      </w:r>
      <w:proofErr w:type="spellEnd"/>
      <w:r w:rsidRPr="008927E0">
        <w:rPr>
          <w:sz w:val="24"/>
          <w:szCs w:val="24"/>
        </w:rPr>
        <w:t xml:space="preserve"> </w:t>
      </w:r>
      <w:proofErr w:type="spellStart"/>
      <w:r w:rsidRPr="008927E0">
        <w:rPr>
          <w:sz w:val="24"/>
          <w:szCs w:val="24"/>
        </w:rPr>
        <w:t>atau</w:t>
      </w:r>
      <w:proofErr w:type="spellEnd"/>
      <w:r w:rsidRPr="008927E0">
        <w:rPr>
          <w:sz w:val="24"/>
          <w:szCs w:val="24"/>
        </w:rPr>
        <w:t xml:space="preserve"> </w:t>
      </w:r>
      <w:proofErr w:type="spellStart"/>
      <w:r w:rsidRPr="008927E0">
        <w:rPr>
          <w:sz w:val="24"/>
          <w:szCs w:val="24"/>
        </w:rPr>
        <w:t>proyek</w:t>
      </w:r>
      <w:proofErr w:type="spellEnd"/>
      <w:r w:rsidRPr="008927E0">
        <w:rPr>
          <w:sz w:val="24"/>
          <w:szCs w:val="24"/>
        </w:rPr>
        <w:t xml:space="preserve"> yang </w:t>
      </w:r>
      <w:proofErr w:type="spellStart"/>
      <w:r w:rsidRPr="008927E0">
        <w:rPr>
          <w:sz w:val="24"/>
          <w:szCs w:val="24"/>
        </w:rPr>
        <w:t>ingin</w:t>
      </w:r>
      <w:proofErr w:type="spellEnd"/>
      <w:r w:rsidRPr="008927E0">
        <w:rPr>
          <w:sz w:val="24"/>
          <w:szCs w:val="24"/>
        </w:rPr>
        <w:t xml:space="preserve"> </w:t>
      </w:r>
      <w:proofErr w:type="spellStart"/>
      <w:r w:rsidRPr="008927E0">
        <w:rPr>
          <w:sz w:val="24"/>
          <w:szCs w:val="24"/>
        </w:rPr>
        <w:t>dijalankan</w:t>
      </w:r>
      <w:proofErr w:type="spellEnd"/>
      <w:r w:rsidRPr="008927E0">
        <w:rPr>
          <w:sz w:val="24"/>
          <w:szCs w:val="24"/>
        </w:rPr>
        <w:t xml:space="preserve">, </w:t>
      </w:r>
      <w:proofErr w:type="spellStart"/>
      <w:r w:rsidRPr="008927E0">
        <w:rPr>
          <w:sz w:val="24"/>
          <w:szCs w:val="24"/>
        </w:rPr>
        <w:t>sedangkan</w:t>
      </w:r>
      <w:proofErr w:type="spellEnd"/>
      <w:r w:rsidRPr="008927E0">
        <w:rPr>
          <w:sz w:val="24"/>
          <w:szCs w:val="24"/>
        </w:rPr>
        <w:t xml:space="preserve"> self-efficacy </w:t>
      </w:r>
      <w:proofErr w:type="spellStart"/>
      <w:r w:rsidRPr="008927E0">
        <w:rPr>
          <w:sz w:val="24"/>
          <w:szCs w:val="24"/>
        </w:rPr>
        <w:t>melibatkan</w:t>
      </w:r>
      <w:proofErr w:type="spellEnd"/>
      <w:r w:rsidRPr="008927E0">
        <w:rPr>
          <w:sz w:val="24"/>
          <w:szCs w:val="24"/>
        </w:rPr>
        <w:t xml:space="preserve"> </w:t>
      </w:r>
      <w:proofErr w:type="spellStart"/>
      <w:r w:rsidRPr="008927E0">
        <w:rPr>
          <w:sz w:val="24"/>
          <w:szCs w:val="24"/>
        </w:rPr>
        <w:t>keyakinan</w:t>
      </w:r>
      <w:proofErr w:type="spellEnd"/>
      <w:r w:rsidRPr="008927E0">
        <w:rPr>
          <w:sz w:val="24"/>
          <w:szCs w:val="24"/>
        </w:rPr>
        <w:t xml:space="preserve"> </w:t>
      </w:r>
      <w:proofErr w:type="spellStart"/>
      <w:r w:rsidRPr="008927E0">
        <w:rPr>
          <w:sz w:val="24"/>
          <w:szCs w:val="24"/>
        </w:rPr>
        <w:t>individu</w:t>
      </w:r>
      <w:proofErr w:type="spellEnd"/>
      <w:r w:rsidRPr="008927E0">
        <w:rPr>
          <w:sz w:val="24"/>
          <w:szCs w:val="24"/>
        </w:rPr>
        <w:t xml:space="preserve"> </w:t>
      </w:r>
      <w:proofErr w:type="spellStart"/>
      <w:r w:rsidRPr="008927E0">
        <w:rPr>
          <w:sz w:val="24"/>
          <w:szCs w:val="24"/>
        </w:rPr>
        <w:t>terhadap</w:t>
      </w:r>
      <w:proofErr w:type="spellEnd"/>
      <w:r w:rsidRPr="008927E0">
        <w:rPr>
          <w:sz w:val="24"/>
          <w:szCs w:val="24"/>
        </w:rPr>
        <w:t xml:space="preserve"> </w:t>
      </w:r>
      <w:proofErr w:type="spellStart"/>
      <w:r w:rsidRPr="008927E0">
        <w:rPr>
          <w:sz w:val="24"/>
          <w:szCs w:val="24"/>
        </w:rPr>
        <w:t>kemampuannya</w:t>
      </w:r>
      <w:proofErr w:type="spellEnd"/>
      <w:r w:rsidRPr="008927E0">
        <w:rPr>
          <w:sz w:val="24"/>
          <w:szCs w:val="24"/>
        </w:rPr>
        <w:t xml:space="preserve"> </w:t>
      </w:r>
      <w:proofErr w:type="spellStart"/>
      <w:r w:rsidRPr="008927E0">
        <w:rPr>
          <w:sz w:val="24"/>
          <w:szCs w:val="24"/>
        </w:rPr>
        <w:t>untuk</w:t>
      </w:r>
      <w:proofErr w:type="spellEnd"/>
      <w:r w:rsidRPr="008927E0">
        <w:rPr>
          <w:sz w:val="24"/>
          <w:szCs w:val="24"/>
        </w:rPr>
        <w:t xml:space="preserve"> </w:t>
      </w:r>
      <w:proofErr w:type="spellStart"/>
      <w:r w:rsidRPr="008927E0">
        <w:rPr>
          <w:sz w:val="24"/>
          <w:szCs w:val="24"/>
        </w:rPr>
        <w:t>mencapai</w:t>
      </w:r>
      <w:proofErr w:type="spellEnd"/>
      <w:r w:rsidRPr="008927E0">
        <w:rPr>
          <w:sz w:val="24"/>
          <w:szCs w:val="24"/>
        </w:rPr>
        <w:t xml:space="preserve"> </w:t>
      </w:r>
      <w:proofErr w:type="spellStart"/>
      <w:r w:rsidRPr="008927E0">
        <w:rPr>
          <w:sz w:val="24"/>
          <w:szCs w:val="24"/>
        </w:rPr>
        <w:t>tujuan</w:t>
      </w:r>
      <w:proofErr w:type="spellEnd"/>
      <w:r w:rsidRPr="008927E0">
        <w:rPr>
          <w:sz w:val="24"/>
          <w:szCs w:val="24"/>
        </w:rPr>
        <w:t xml:space="preserve"> dan </w:t>
      </w:r>
      <w:proofErr w:type="spellStart"/>
      <w:r w:rsidRPr="008927E0">
        <w:rPr>
          <w:sz w:val="24"/>
          <w:szCs w:val="24"/>
        </w:rPr>
        <w:t>tugas</w:t>
      </w:r>
      <w:proofErr w:type="spellEnd"/>
      <w:r w:rsidRPr="008927E0">
        <w:rPr>
          <w:sz w:val="24"/>
          <w:szCs w:val="24"/>
        </w:rPr>
        <w:t xml:space="preserve"> </w:t>
      </w:r>
      <w:proofErr w:type="spellStart"/>
      <w:r w:rsidRPr="008927E0">
        <w:rPr>
          <w:sz w:val="24"/>
          <w:szCs w:val="24"/>
        </w:rPr>
        <w:t>dalam</w:t>
      </w:r>
      <w:proofErr w:type="spellEnd"/>
      <w:r w:rsidRPr="008927E0">
        <w:rPr>
          <w:sz w:val="24"/>
          <w:szCs w:val="24"/>
        </w:rPr>
        <w:t xml:space="preserve"> </w:t>
      </w:r>
      <w:proofErr w:type="spellStart"/>
      <w:r w:rsidRPr="008927E0">
        <w:rPr>
          <w:sz w:val="24"/>
          <w:szCs w:val="24"/>
        </w:rPr>
        <w:t>kewirausahaan</w:t>
      </w:r>
      <w:proofErr w:type="spellEnd"/>
      <w:r w:rsidRPr="008927E0">
        <w:rPr>
          <w:sz w:val="24"/>
          <w:szCs w:val="24"/>
        </w:rPr>
        <w:t xml:space="preserve">. </w:t>
      </w:r>
      <w:proofErr w:type="spellStart"/>
      <w:r w:rsidRPr="008927E0">
        <w:rPr>
          <w:sz w:val="24"/>
          <w:szCs w:val="24"/>
        </w:rPr>
        <w:t>Namun</w:t>
      </w:r>
      <w:proofErr w:type="spellEnd"/>
      <w:r w:rsidRPr="008927E0">
        <w:rPr>
          <w:sz w:val="24"/>
          <w:szCs w:val="24"/>
        </w:rPr>
        <w:t xml:space="preserve">, </w:t>
      </w:r>
      <w:proofErr w:type="spellStart"/>
      <w:r w:rsidRPr="008927E0">
        <w:rPr>
          <w:sz w:val="24"/>
          <w:szCs w:val="24"/>
        </w:rPr>
        <w:t>masih</w:t>
      </w:r>
      <w:proofErr w:type="spellEnd"/>
      <w:r w:rsidRPr="008927E0">
        <w:rPr>
          <w:sz w:val="24"/>
          <w:szCs w:val="24"/>
        </w:rPr>
        <w:t xml:space="preserve"> </w:t>
      </w:r>
      <w:proofErr w:type="spellStart"/>
      <w:r w:rsidRPr="008927E0">
        <w:rPr>
          <w:sz w:val="24"/>
          <w:szCs w:val="24"/>
        </w:rPr>
        <w:t>sedikit</w:t>
      </w:r>
      <w:proofErr w:type="spellEnd"/>
      <w:r w:rsidRPr="008927E0">
        <w:rPr>
          <w:sz w:val="24"/>
          <w:szCs w:val="24"/>
        </w:rPr>
        <w:t xml:space="preserve"> </w:t>
      </w:r>
      <w:proofErr w:type="spellStart"/>
      <w:r w:rsidRPr="008927E0">
        <w:rPr>
          <w:sz w:val="24"/>
          <w:szCs w:val="24"/>
        </w:rPr>
        <w:t>penelitian</w:t>
      </w:r>
      <w:proofErr w:type="spellEnd"/>
      <w:r w:rsidRPr="008927E0">
        <w:rPr>
          <w:sz w:val="24"/>
          <w:szCs w:val="24"/>
        </w:rPr>
        <w:t xml:space="preserve"> yang </w:t>
      </w:r>
      <w:proofErr w:type="spellStart"/>
      <w:r w:rsidRPr="008927E0">
        <w:rPr>
          <w:sz w:val="24"/>
          <w:szCs w:val="24"/>
        </w:rPr>
        <w:t>mengkaji</w:t>
      </w:r>
      <w:proofErr w:type="spellEnd"/>
      <w:r w:rsidRPr="008927E0">
        <w:rPr>
          <w:sz w:val="24"/>
          <w:szCs w:val="24"/>
        </w:rPr>
        <w:t xml:space="preserve"> </w:t>
      </w:r>
      <w:proofErr w:type="spellStart"/>
      <w:r w:rsidRPr="008927E0">
        <w:rPr>
          <w:sz w:val="24"/>
          <w:szCs w:val="24"/>
        </w:rPr>
        <w:t>peran</w:t>
      </w:r>
      <w:proofErr w:type="spellEnd"/>
      <w:r w:rsidRPr="008927E0">
        <w:rPr>
          <w:sz w:val="24"/>
          <w:szCs w:val="24"/>
        </w:rPr>
        <w:t xml:space="preserve"> </w:t>
      </w:r>
      <w:proofErr w:type="spellStart"/>
      <w:r w:rsidRPr="008927E0">
        <w:rPr>
          <w:sz w:val="24"/>
          <w:szCs w:val="24"/>
        </w:rPr>
        <w:t>kedua</w:t>
      </w:r>
      <w:proofErr w:type="spellEnd"/>
      <w:r w:rsidRPr="008927E0">
        <w:rPr>
          <w:sz w:val="24"/>
          <w:szCs w:val="24"/>
        </w:rPr>
        <w:t xml:space="preserve"> </w:t>
      </w:r>
      <w:proofErr w:type="spellStart"/>
      <w:r w:rsidRPr="008927E0">
        <w:rPr>
          <w:sz w:val="24"/>
          <w:szCs w:val="24"/>
        </w:rPr>
        <w:t>variabel</w:t>
      </w:r>
      <w:proofErr w:type="spellEnd"/>
      <w:r w:rsidRPr="008927E0">
        <w:rPr>
          <w:sz w:val="24"/>
          <w:szCs w:val="24"/>
        </w:rPr>
        <w:t xml:space="preserve"> </w:t>
      </w:r>
      <w:proofErr w:type="spellStart"/>
      <w:r w:rsidRPr="008927E0">
        <w:rPr>
          <w:sz w:val="24"/>
          <w:szCs w:val="24"/>
        </w:rPr>
        <w:t>ini</w:t>
      </w:r>
      <w:proofErr w:type="spellEnd"/>
      <w:r w:rsidRPr="008927E0">
        <w:rPr>
          <w:sz w:val="24"/>
          <w:szCs w:val="24"/>
        </w:rPr>
        <w:t xml:space="preserve"> </w:t>
      </w:r>
      <w:proofErr w:type="spellStart"/>
      <w:r w:rsidRPr="008927E0">
        <w:rPr>
          <w:sz w:val="24"/>
          <w:szCs w:val="24"/>
        </w:rPr>
        <w:t>dalam</w:t>
      </w:r>
      <w:proofErr w:type="spellEnd"/>
      <w:r w:rsidRPr="008927E0">
        <w:rPr>
          <w:sz w:val="24"/>
          <w:szCs w:val="24"/>
        </w:rPr>
        <w:t xml:space="preserve"> </w:t>
      </w:r>
      <w:proofErr w:type="spellStart"/>
      <w:r w:rsidRPr="008927E0">
        <w:rPr>
          <w:sz w:val="24"/>
          <w:szCs w:val="24"/>
        </w:rPr>
        <w:t>konteks</w:t>
      </w:r>
      <w:proofErr w:type="spellEnd"/>
      <w:r w:rsidRPr="008927E0">
        <w:rPr>
          <w:sz w:val="24"/>
          <w:szCs w:val="24"/>
        </w:rPr>
        <w:t xml:space="preserve"> </w:t>
      </w:r>
      <w:proofErr w:type="spellStart"/>
      <w:r w:rsidRPr="008927E0">
        <w:rPr>
          <w:sz w:val="24"/>
          <w:szCs w:val="24"/>
        </w:rPr>
        <w:t>pendidikan</w:t>
      </w:r>
      <w:proofErr w:type="spellEnd"/>
      <w:r w:rsidRPr="008927E0">
        <w:rPr>
          <w:sz w:val="24"/>
          <w:szCs w:val="24"/>
        </w:rPr>
        <w:t xml:space="preserve"> </w:t>
      </w:r>
      <w:proofErr w:type="spellStart"/>
      <w:r w:rsidRPr="008927E0">
        <w:rPr>
          <w:sz w:val="24"/>
          <w:szCs w:val="24"/>
        </w:rPr>
        <w:t>kewirausahaan</w:t>
      </w:r>
      <w:proofErr w:type="spellEnd"/>
      <w:r w:rsidRPr="008927E0">
        <w:rPr>
          <w:sz w:val="24"/>
          <w:szCs w:val="24"/>
        </w:rPr>
        <w:t xml:space="preserve">, </w:t>
      </w:r>
      <w:proofErr w:type="spellStart"/>
      <w:r w:rsidRPr="008927E0">
        <w:rPr>
          <w:sz w:val="24"/>
          <w:szCs w:val="24"/>
        </w:rPr>
        <w:t>terutama</w:t>
      </w:r>
      <w:proofErr w:type="spellEnd"/>
      <w:r w:rsidRPr="008927E0">
        <w:rPr>
          <w:sz w:val="24"/>
          <w:szCs w:val="24"/>
        </w:rPr>
        <w:t xml:space="preserve"> di </w:t>
      </w:r>
      <w:proofErr w:type="spellStart"/>
      <w:r w:rsidRPr="008927E0">
        <w:rPr>
          <w:sz w:val="24"/>
          <w:szCs w:val="24"/>
        </w:rPr>
        <w:t>kalangan</w:t>
      </w:r>
      <w:proofErr w:type="spellEnd"/>
      <w:r w:rsidRPr="008927E0">
        <w:rPr>
          <w:sz w:val="24"/>
          <w:szCs w:val="24"/>
        </w:rPr>
        <w:t xml:space="preserve"> </w:t>
      </w:r>
      <w:proofErr w:type="spellStart"/>
      <w:r w:rsidRPr="008927E0">
        <w:rPr>
          <w:sz w:val="24"/>
          <w:szCs w:val="24"/>
        </w:rPr>
        <w:t>mahasiswa</w:t>
      </w:r>
      <w:proofErr w:type="spellEnd"/>
      <w:r w:rsidRPr="008927E0">
        <w:rPr>
          <w:sz w:val="24"/>
          <w:szCs w:val="24"/>
        </w:rPr>
        <w:t xml:space="preserve"> Universitas </w:t>
      </w:r>
      <w:proofErr w:type="spellStart"/>
      <w:r w:rsidRPr="008927E0">
        <w:rPr>
          <w:sz w:val="24"/>
          <w:szCs w:val="24"/>
        </w:rPr>
        <w:t>Kadiri</w:t>
      </w:r>
      <w:proofErr w:type="spellEnd"/>
      <w:r w:rsidRPr="008927E0">
        <w:rPr>
          <w:sz w:val="24"/>
          <w:szCs w:val="24"/>
        </w:rPr>
        <w:t xml:space="preserve">. Hasil </w:t>
      </w:r>
      <w:proofErr w:type="spellStart"/>
      <w:r w:rsidRPr="008927E0">
        <w:rPr>
          <w:sz w:val="24"/>
          <w:szCs w:val="24"/>
        </w:rPr>
        <w:t>penelitian</w:t>
      </w:r>
      <w:proofErr w:type="spellEnd"/>
      <w:r w:rsidRPr="008927E0">
        <w:rPr>
          <w:sz w:val="24"/>
          <w:szCs w:val="24"/>
        </w:rPr>
        <w:t xml:space="preserve"> </w:t>
      </w:r>
      <w:proofErr w:type="spellStart"/>
      <w:r w:rsidRPr="008927E0">
        <w:rPr>
          <w:sz w:val="24"/>
          <w:szCs w:val="24"/>
        </w:rPr>
        <w:t>ini</w:t>
      </w:r>
      <w:proofErr w:type="spellEnd"/>
      <w:r w:rsidRPr="008927E0">
        <w:rPr>
          <w:sz w:val="24"/>
          <w:szCs w:val="24"/>
        </w:rPr>
        <w:t xml:space="preserve"> </w:t>
      </w:r>
      <w:proofErr w:type="spellStart"/>
      <w:r w:rsidRPr="008927E0">
        <w:rPr>
          <w:sz w:val="24"/>
          <w:szCs w:val="24"/>
        </w:rPr>
        <w:t>diharapkan</w:t>
      </w:r>
      <w:proofErr w:type="spellEnd"/>
      <w:r w:rsidRPr="008927E0">
        <w:rPr>
          <w:sz w:val="24"/>
          <w:szCs w:val="24"/>
        </w:rPr>
        <w:t xml:space="preserve"> </w:t>
      </w:r>
      <w:proofErr w:type="spellStart"/>
      <w:r w:rsidRPr="008927E0">
        <w:rPr>
          <w:sz w:val="24"/>
          <w:szCs w:val="24"/>
        </w:rPr>
        <w:t>dapat</w:t>
      </w:r>
      <w:proofErr w:type="spellEnd"/>
      <w:r w:rsidRPr="008927E0">
        <w:rPr>
          <w:sz w:val="24"/>
          <w:szCs w:val="24"/>
        </w:rPr>
        <w:t xml:space="preserve"> </w:t>
      </w:r>
      <w:proofErr w:type="spellStart"/>
      <w:r w:rsidRPr="008927E0">
        <w:rPr>
          <w:sz w:val="24"/>
          <w:szCs w:val="24"/>
        </w:rPr>
        <w:t>memberikan</w:t>
      </w:r>
      <w:proofErr w:type="spellEnd"/>
      <w:r w:rsidRPr="008927E0">
        <w:rPr>
          <w:sz w:val="24"/>
          <w:szCs w:val="24"/>
        </w:rPr>
        <w:t xml:space="preserve"> </w:t>
      </w:r>
      <w:proofErr w:type="spellStart"/>
      <w:r w:rsidRPr="008927E0">
        <w:rPr>
          <w:sz w:val="24"/>
          <w:szCs w:val="24"/>
        </w:rPr>
        <w:t>pemahaman</w:t>
      </w:r>
      <w:proofErr w:type="spellEnd"/>
      <w:r w:rsidRPr="008927E0">
        <w:rPr>
          <w:sz w:val="24"/>
          <w:szCs w:val="24"/>
        </w:rPr>
        <w:t xml:space="preserve"> yang </w:t>
      </w:r>
      <w:proofErr w:type="spellStart"/>
      <w:r w:rsidRPr="008927E0">
        <w:rPr>
          <w:sz w:val="24"/>
          <w:szCs w:val="24"/>
        </w:rPr>
        <w:t>lebih</w:t>
      </w:r>
      <w:proofErr w:type="spellEnd"/>
      <w:r w:rsidRPr="008927E0">
        <w:rPr>
          <w:sz w:val="24"/>
          <w:szCs w:val="24"/>
        </w:rPr>
        <w:t xml:space="preserve"> </w:t>
      </w:r>
      <w:proofErr w:type="spellStart"/>
      <w:r w:rsidRPr="008927E0">
        <w:rPr>
          <w:sz w:val="24"/>
          <w:szCs w:val="24"/>
        </w:rPr>
        <w:t>dalam</w:t>
      </w:r>
      <w:proofErr w:type="spellEnd"/>
      <w:r w:rsidRPr="008927E0">
        <w:rPr>
          <w:sz w:val="24"/>
          <w:szCs w:val="24"/>
        </w:rPr>
        <w:t xml:space="preserve"> </w:t>
      </w:r>
      <w:proofErr w:type="spellStart"/>
      <w:r w:rsidRPr="008927E0">
        <w:rPr>
          <w:sz w:val="24"/>
          <w:szCs w:val="24"/>
        </w:rPr>
        <w:t>tentang</w:t>
      </w:r>
      <w:proofErr w:type="spellEnd"/>
      <w:r w:rsidRPr="008927E0">
        <w:rPr>
          <w:sz w:val="24"/>
          <w:szCs w:val="24"/>
        </w:rPr>
        <w:t xml:space="preserve"> </w:t>
      </w:r>
      <w:proofErr w:type="spellStart"/>
      <w:r w:rsidRPr="008927E0">
        <w:rPr>
          <w:sz w:val="24"/>
          <w:szCs w:val="24"/>
        </w:rPr>
        <w:t>faktor-faktor</w:t>
      </w:r>
      <w:proofErr w:type="spellEnd"/>
      <w:r w:rsidRPr="008927E0">
        <w:rPr>
          <w:sz w:val="24"/>
          <w:szCs w:val="24"/>
        </w:rPr>
        <w:t xml:space="preserve"> yang </w:t>
      </w:r>
      <w:proofErr w:type="spellStart"/>
      <w:r w:rsidRPr="008927E0">
        <w:rPr>
          <w:sz w:val="24"/>
          <w:szCs w:val="24"/>
        </w:rPr>
        <w:t>mempengaruhi</w:t>
      </w:r>
      <w:proofErr w:type="spellEnd"/>
      <w:r w:rsidRPr="008927E0">
        <w:rPr>
          <w:sz w:val="24"/>
          <w:szCs w:val="24"/>
        </w:rPr>
        <w:t xml:space="preserve"> </w:t>
      </w:r>
      <w:proofErr w:type="spellStart"/>
      <w:r w:rsidRPr="008927E0">
        <w:rPr>
          <w:sz w:val="24"/>
          <w:szCs w:val="24"/>
        </w:rPr>
        <w:t>keberhasilan</w:t>
      </w:r>
      <w:proofErr w:type="spellEnd"/>
      <w:r w:rsidRPr="008927E0">
        <w:rPr>
          <w:sz w:val="24"/>
          <w:szCs w:val="24"/>
        </w:rPr>
        <w:t xml:space="preserve"> </w:t>
      </w:r>
      <w:proofErr w:type="spellStart"/>
      <w:r w:rsidRPr="008927E0">
        <w:rPr>
          <w:sz w:val="24"/>
          <w:szCs w:val="24"/>
        </w:rPr>
        <w:t>pendidikan</w:t>
      </w:r>
      <w:proofErr w:type="spellEnd"/>
      <w:r w:rsidRPr="008927E0">
        <w:rPr>
          <w:sz w:val="24"/>
          <w:szCs w:val="24"/>
        </w:rPr>
        <w:t xml:space="preserve"> </w:t>
      </w:r>
      <w:proofErr w:type="spellStart"/>
      <w:r w:rsidRPr="008927E0">
        <w:rPr>
          <w:sz w:val="24"/>
          <w:szCs w:val="24"/>
        </w:rPr>
        <w:t>kewirausahaan</w:t>
      </w:r>
      <w:proofErr w:type="spellEnd"/>
      <w:r w:rsidRPr="008927E0">
        <w:rPr>
          <w:sz w:val="24"/>
          <w:szCs w:val="24"/>
        </w:rPr>
        <w:t xml:space="preserve">. </w:t>
      </w:r>
      <w:proofErr w:type="spellStart"/>
      <w:r w:rsidRPr="008927E0">
        <w:rPr>
          <w:sz w:val="24"/>
          <w:szCs w:val="24"/>
        </w:rPr>
        <w:t>Dengan</w:t>
      </w:r>
      <w:proofErr w:type="spellEnd"/>
      <w:r w:rsidRPr="008927E0">
        <w:rPr>
          <w:sz w:val="24"/>
          <w:szCs w:val="24"/>
        </w:rPr>
        <w:t xml:space="preserve"> </w:t>
      </w:r>
      <w:proofErr w:type="spellStart"/>
      <w:r w:rsidRPr="008927E0">
        <w:rPr>
          <w:sz w:val="24"/>
          <w:szCs w:val="24"/>
        </w:rPr>
        <w:t>pemahaman</w:t>
      </w:r>
      <w:proofErr w:type="spellEnd"/>
      <w:r w:rsidRPr="008927E0">
        <w:rPr>
          <w:sz w:val="24"/>
          <w:szCs w:val="24"/>
        </w:rPr>
        <w:t xml:space="preserve"> yang </w:t>
      </w:r>
      <w:proofErr w:type="spellStart"/>
      <w:r w:rsidRPr="008927E0">
        <w:rPr>
          <w:sz w:val="24"/>
          <w:szCs w:val="24"/>
        </w:rPr>
        <w:t>lebih</w:t>
      </w:r>
      <w:proofErr w:type="spellEnd"/>
      <w:r w:rsidRPr="008927E0">
        <w:rPr>
          <w:sz w:val="24"/>
          <w:szCs w:val="24"/>
        </w:rPr>
        <w:t xml:space="preserve"> </w:t>
      </w:r>
      <w:proofErr w:type="spellStart"/>
      <w:r w:rsidRPr="008927E0">
        <w:rPr>
          <w:sz w:val="24"/>
          <w:szCs w:val="24"/>
        </w:rPr>
        <w:t>baik</w:t>
      </w:r>
      <w:proofErr w:type="spellEnd"/>
      <w:r w:rsidRPr="008927E0">
        <w:rPr>
          <w:sz w:val="24"/>
          <w:szCs w:val="24"/>
        </w:rPr>
        <w:t xml:space="preserve"> </w:t>
      </w:r>
      <w:proofErr w:type="spellStart"/>
      <w:r w:rsidRPr="008927E0">
        <w:rPr>
          <w:sz w:val="24"/>
          <w:szCs w:val="24"/>
        </w:rPr>
        <w:t>tentang</w:t>
      </w:r>
      <w:proofErr w:type="spellEnd"/>
      <w:r w:rsidRPr="008927E0">
        <w:rPr>
          <w:sz w:val="24"/>
          <w:szCs w:val="24"/>
        </w:rPr>
        <w:t xml:space="preserve"> </w:t>
      </w:r>
      <w:proofErr w:type="spellStart"/>
      <w:r w:rsidRPr="008927E0">
        <w:rPr>
          <w:sz w:val="24"/>
          <w:szCs w:val="24"/>
        </w:rPr>
        <w:t>peran</w:t>
      </w:r>
      <w:proofErr w:type="spellEnd"/>
      <w:r w:rsidRPr="008927E0">
        <w:rPr>
          <w:sz w:val="24"/>
          <w:szCs w:val="24"/>
        </w:rPr>
        <w:t xml:space="preserve"> entrepreneurial feasibility dan self-efficacy, </w:t>
      </w:r>
      <w:proofErr w:type="spellStart"/>
      <w:r w:rsidRPr="008927E0">
        <w:rPr>
          <w:sz w:val="24"/>
          <w:szCs w:val="24"/>
        </w:rPr>
        <w:t>dapat</w:t>
      </w:r>
      <w:proofErr w:type="spellEnd"/>
      <w:r w:rsidRPr="008927E0">
        <w:rPr>
          <w:sz w:val="24"/>
          <w:szCs w:val="24"/>
        </w:rPr>
        <w:t xml:space="preserve"> </w:t>
      </w:r>
      <w:proofErr w:type="spellStart"/>
      <w:r w:rsidRPr="008927E0">
        <w:rPr>
          <w:sz w:val="24"/>
          <w:szCs w:val="24"/>
        </w:rPr>
        <w:t>dikembangkan</w:t>
      </w:r>
      <w:proofErr w:type="spellEnd"/>
      <w:r w:rsidRPr="008927E0">
        <w:rPr>
          <w:sz w:val="24"/>
          <w:szCs w:val="24"/>
        </w:rPr>
        <w:t xml:space="preserve"> strategi yang </w:t>
      </w:r>
      <w:proofErr w:type="spellStart"/>
      <w:r w:rsidRPr="008927E0">
        <w:rPr>
          <w:sz w:val="24"/>
          <w:szCs w:val="24"/>
        </w:rPr>
        <w:t>lebih</w:t>
      </w:r>
      <w:proofErr w:type="spellEnd"/>
      <w:r w:rsidRPr="008927E0">
        <w:rPr>
          <w:sz w:val="24"/>
          <w:szCs w:val="24"/>
        </w:rPr>
        <w:t xml:space="preserve"> </w:t>
      </w:r>
      <w:proofErr w:type="spellStart"/>
      <w:r w:rsidRPr="008927E0">
        <w:rPr>
          <w:sz w:val="24"/>
          <w:szCs w:val="24"/>
        </w:rPr>
        <w:t>efektif</w:t>
      </w:r>
      <w:proofErr w:type="spellEnd"/>
      <w:r w:rsidRPr="008927E0">
        <w:rPr>
          <w:sz w:val="24"/>
          <w:szCs w:val="24"/>
        </w:rPr>
        <w:t xml:space="preserve"> </w:t>
      </w:r>
      <w:proofErr w:type="spellStart"/>
      <w:r w:rsidRPr="008927E0">
        <w:rPr>
          <w:sz w:val="24"/>
          <w:szCs w:val="24"/>
        </w:rPr>
        <w:t>untuk</w:t>
      </w:r>
      <w:proofErr w:type="spellEnd"/>
      <w:r w:rsidRPr="008927E0">
        <w:rPr>
          <w:sz w:val="24"/>
          <w:szCs w:val="24"/>
        </w:rPr>
        <w:t xml:space="preserve"> </w:t>
      </w:r>
      <w:proofErr w:type="spellStart"/>
      <w:r w:rsidRPr="008927E0">
        <w:rPr>
          <w:sz w:val="24"/>
          <w:szCs w:val="24"/>
        </w:rPr>
        <w:t>memotivasi</w:t>
      </w:r>
      <w:proofErr w:type="spellEnd"/>
      <w:r w:rsidRPr="008927E0">
        <w:rPr>
          <w:sz w:val="24"/>
          <w:szCs w:val="24"/>
        </w:rPr>
        <w:t xml:space="preserve"> dan </w:t>
      </w:r>
      <w:proofErr w:type="spellStart"/>
      <w:r w:rsidRPr="008927E0">
        <w:rPr>
          <w:sz w:val="24"/>
          <w:szCs w:val="24"/>
        </w:rPr>
        <w:t>mempersiapkan</w:t>
      </w:r>
      <w:proofErr w:type="spellEnd"/>
      <w:r w:rsidRPr="008927E0">
        <w:rPr>
          <w:sz w:val="24"/>
          <w:szCs w:val="24"/>
        </w:rPr>
        <w:t xml:space="preserve"> </w:t>
      </w:r>
      <w:proofErr w:type="spellStart"/>
      <w:r w:rsidRPr="008927E0">
        <w:rPr>
          <w:sz w:val="24"/>
          <w:szCs w:val="24"/>
        </w:rPr>
        <w:t>mahasiswa</w:t>
      </w:r>
      <w:proofErr w:type="spellEnd"/>
      <w:r w:rsidRPr="008927E0">
        <w:rPr>
          <w:sz w:val="24"/>
          <w:szCs w:val="24"/>
        </w:rPr>
        <w:t xml:space="preserve"> </w:t>
      </w:r>
      <w:proofErr w:type="spellStart"/>
      <w:r w:rsidRPr="008927E0">
        <w:rPr>
          <w:sz w:val="24"/>
          <w:szCs w:val="24"/>
        </w:rPr>
        <w:t>dalam</w:t>
      </w:r>
      <w:proofErr w:type="spellEnd"/>
      <w:r w:rsidRPr="008927E0">
        <w:rPr>
          <w:sz w:val="24"/>
          <w:szCs w:val="24"/>
        </w:rPr>
        <w:t xml:space="preserve"> </w:t>
      </w:r>
      <w:proofErr w:type="spellStart"/>
      <w:r w:rsidRPr="008927E0">
        <w:rPr>
          <w:sz w:val="24"/>
          <w:szCs w:val="24"/>
        </w:rPr>
        <w:t>menghadapi</w:t>
      </w:r>
      <w:proofErr w:type="spellEnd"/>
      <w:r w:rsidRPr="008927E0">
        <w:rPr>
          <w:sz w:val="24"/>
          <w:szCs w:val="24"/>
        </w:rPr>
        <w:t xml:space="preserve"> </w:t>
      </w:r>
      <w:proofErr w:type="spellStart"/>
      <w:r w:rsidRPr="008927E0">
        <w:rPr>
          <w:sz w:val="24"/>
          <w:szCs w:val="24"/>
        </w:rPr>
        <w:t>tantangan</w:t>
      </w:r>
      <w:proofErr w:type="spellEnd"/>
      <w:r w:rsidRPr="008927E0">
        <w:rPr>
          <w:sz w:val="24"/>
          <w:szCs w:val="24"/>
        </w:rPr>
        <w:t xml:space="preserve"> dan </w:t>
      </w:r>
      <w:proofErr w:type="spellStart"/>
      <w:r w:rsidRPr="008927E0">
        <w:rPr>
          <w:sz w:val="24"/>
          <w:szCs w:val="24"/>
        </w:rPr>
        <w:t>peluang</w:t>
      </w:r>
      <w:proofErr w:type="spellEnd"/>
      <w:r w:rsidRPr="008927E0">
        <w:rPr>
          <w:sz w:val="24"/>
          <w:szCs w:val="24"/>
        </w:rPr>
        <w:t xml:space="preserve"> di dunia </w:t>
      </w:r>
      <w:proofErr w:type="spellStart"/>
      <w:r w:rsidRPr="008927E0">
        <w:rPr>
          <w:sz w:val="24"/>
          <w:szCs w:val="24"/>
        </w:rPr>
        <w:t>bisnis</w:t>
      </w:r>
      <w:proofErr w:type="spellEnd"/>
      <w:r w:rsidRPr="008927E0">
        <w:rPr>
          <w:sz w:val="24"/>
          <w:szCs w:val="24"/>
        </w:rPr>
        <w:t xml:space="preserve">. </w:t>
      </w:r>
      <w:proofErr w:type="spellStart"/>
      <w:r w:rsidRPr="008927E0">
        <w:rPr>
          <w:sz w:val="24"/>
          <w:szCs w:val="24"/>
        </w:rPr>
        <w:t>Penelitian</w:t>
      </w:r>
      <w:proofErr w:type="spellEnd"/>
      <w:r w:rsidRPr="008927E0">
        <w:rPr>
          <w:sz w:val="24"/>
          <w:szCs w:val="24"/>
        </w:rPr>
        <w:t xml:space="preserve"> </w:t>
      </w:r>
      <w:proofErr w:type="spellStart"/>
      <w:r w:rsidRPr="008927E0">
        <w:rPr>
          <w:sz w:val="24"/>
          <w:szCs w:val="24"/>
        </w:rPr>
        <w:t>ini</w:t>
      </w:r>
      <w:proofErr w:type="spellEnd"/>
      <w:r w:rsidRPr="008927E0">
        <w:rPr>
          <w:sz w:val="24"/>
          <w:szCs w:val="24"/>
        </w:rPr>
        <w:t xml:space="preserve"> juga </w:t>
      </w:r>
      <w:proofErr w:type="spellStart"/>
      <w:r w:rsidRPr="008927E0">
        <w:rPr>
          <w:sz w:val="24"/>
          <w:szCs w:val="24"/>
        </w:rPr>
        <w:t>berpotensi</w:t>
      </w:r>
      <w:proofErr w:type="spellEnd"/>
      <w:r w:rsidRPr="008927E0">
        <w:rPr>
          <w:sz w:val="24"/>
          <w:szCs w:val="24"/>
        </w:rPr>
        <w:t xml:space="preserve"> </w:t>
      </w:r>
      <w:proofErr w:type="spellStart"/>
      <w:r w:rsidRPr="008927E0">
        <w:rPr>
          <w:sz w:val="24"/>
          <w:szCs w:val="24"/>
        </w:rPr>
        <w:t>memberikan</w:t>
      </w:r>
      <w:proofErr w:type="spellEnd"/>
      <w:r w:rsidRPr="008927E0">
        <w:rPr>
          <w:sz w:val="24"/>
          <w:szCs w:val="24"/>
        </w:rPr>
        <w:t xml:space="preserve"> </w:t>
      </w:r>
      <w:proofErr w:type="spellStart"/>
      <w:r w:rsidRPr="008927E0">
        <w:rPr>
          <w:sz w:val="24"/>
          <w:szCs w:val="24"/>
        </w:rPr>
        <w:t>kontribusi</w:t>
      </w:r>
      <w:proofErr w:type="spellEnd"/>
      <w:r w:rsidRPr="008927E0">
        <w:rPr>
          <w:sz w:val="24"/>
          <w:szCs w:val="24"/>
        </w:rPr>
        <w:t xml:space="preserve"> pada </w:t>
      </w:r>
      <w:proofErr w:type="spellStart"/>
      <w:r w:rsidRPr="008927E0">
        <w:rPr>
          <w:sz w:val="24"/>
          <w:szCs w:val="24"/>
        </w:rPr>
        <w:t>pertumbuhan</w:t>
      </w:r>
      <w:proofErr w:type="spellEnd"/>
      <w:r w:rsidRPr="008927E0">
        <w:rPr>
          <w:sz w:val="24"/>
          <w:szCs w:val="24"/>
        </w:rPr>
        <w:t xml:space="preserve"> </w:t>
      </w:r>
      <w:proofErr w:type="spellStart"/>
      <w:r w:rsidRPr="008927E0">
        <w:rPr>
          <w:sz w:val="24"/>
          <w:szCs w:val="24"/>
        </w:rPr>
        <w:t>ekonomi</w:t>
      </w:r>
      <w:proofErr w:type="spellEnd"/>
      <w:r w:rsidRPr="008927E0">
        <w:rPr>
          <w:sz w:val="24"/>
          <w:szCs w:val="24"/>
        </w:rPr>
        <w:t xml:space="preserve"> yang </w:t>
      </w:r>
      <w:proofErr w:type="spellStart"/>
      <w:r w:rsidRPr="008927E0">
        <w:rPr>
          <w:sz w:val="24"/>
          <w:szCs w:val="24"/>
        </w:rPr>
        <w:t>berkelanjutan</w:t>
      </w:r>
      <w:proofErr w:type="spellEnd"/>
      <w:r w:rsidRPr="008927E0">
        <w:rPr>
          <w:sz w:val="24"/>
          <w:szCs w:val="24"/>
        </w:rPr>
        <w:t xml:space="preserve"> di Indonesia dan </w:t>
      </w:r>
      <w:proofErr w:type="spellStart"/>
      <w:r w:rsidRPr="008927E0">
        <w:rPr>
          <w:sz w:val="24"/>
          <w:szCs w:val="24"/>
        </w:rPr>
        <w:t>literatur</w:t>
      </w:r>
      <w:proofErr w:type="spellEnd"/>
      <w:r w:rsidRPr="008927E0">
        <w:rPr>
          <w:sz w:val="24"/>
          <w:szCs w:val="24"/>
        </w:rPr>
        <w:t xml:space="preserve"> </w:t>
      </w:r>
      <w:proofErr w:type="spellStart"/>
      <w:r w:rsidRPr="008927E0">
        <w:rPr>
          <w:sz w:val="24"/>
          <w:szCs w:val="24"/>
        </w:rPr>
        <w:t>akademik</w:t>
      </w:r>
      <w:proofErr w:type="spellEnd"/>
      <w:r w:rsidRPr="008927E0">
        <w:rPr>
          <w:sz w:val="24"/>
          <w:szCs w:val="24"/>
        </w:rPr>
        <w:t xml:space="preserve"> </w:t>
      </w:r>
      <w:proofErr w:type="spellStart"/>
      <w:r w:rsidRPr="008927E0">
        <w:rPr>
          <w:sz w:val="24"/>
          <w:szCs w:val="24"/>
        </w:rPr>
        <w:t>dalam</w:t>
      </w:r>
      <w:proofErr w:type="spellEnd"/>
      <w:r w:rsidRPr="008927E0">
        <w:rPr>
          <w:sz w:val="24"/>
          <w:szCs w:val="24"/>
        </w:rPr>
        <w:t xml:space="preserve"> </w:t>
      </w:r>
      <w:proofErr w:type="spellStart"/>
      <w:r w:rsidRPr="008927E0">
        <w:rPr>
          <w:sz w:val="24"/>
          <w:szCs w:val="24"/>
        </w:rPr>
        <w:t>bidang</w:t>
      </w:r>
      <w:proofErr w:type="spellEnd"/>
      <w:r w:rsidRPr="008927E0">
        <w:rPr>
          <w:sz w:val="24"/>
          <w:szCs w:val="24"/>
        </w:rPr>
        <w:t xml:space="preserve"> </w:t>
      </w:r>
      <w:proofErr w:type="spellStart"/>
      <w:r w:rsidRPr="008927E0">
        <w:rPr>
          <w:sz w:val="24"/>
          <w:szCs w:val="24"/>
        </w:rPr>
        <w:t>kewirausahaan</w:t>
      </w:r>
      <w:proofErr w:type="spellEnd"/>
      <w:r w:rsidRPr="008927E0">
        <w:rPr>
          <w:sz w:val="24"/>
          <w:szCs w:val="24"/>
        </w:rPr>
        <w:t xml:space="preserve"> dan </w:t>
      </w:r>
      <w:proofErr w:type="spellStart"/>
      <w:r w:rsidRPr="008927E0">
        <w:rPr>
          <w:sz w:val="24"/>
          <w:szCs w:val="24"/>
        </w:rPr>
        <w:t>pendidikan</w:t>
      </w:r>
      <w:proofErr w:type="spellEnd"/>
      <w:r w:rsidRPr="008927E0">
        <w:rPr>
          <w:sz w:val="24"/>
          <w:szCs w:val="24"/>
        </w:rPr>
        <w:t>.</w:t>
      </w:r>
    </w:p>
    <w:p w14:paraId="5A81BFAB" w14:textId="77777777" w:rsidR="006C659A" w:rsidRPr="008927E0" w:rsidRDefault="006C659A" w:rsidP="008927E0">
      <w:pPr>
        <w:jc w:val="both"/>
        <w:rPr>
          <w:sz w:val="24"/>
          <w:szCs w:val="24"/>
        </w:rPr>
      </w:pPr>
    </w:p>
    <w:p w14:paraId="6D5FD7EC" w14:textId="1A5A44ED" w:rsidR="006C659A" w:rsidRDefault="006C659A" w:rsidP="008927E0">
      <w:pPr>
        <w:jc w:val="both"/>
        <w:rPr>
          <w:sz w:val="24"/>
          <w:szCs w:val="24"/>
        </w:rPr>
      </w:pPr>
      <w:r w:rsidRPr="008927E0">
        <w:rPr>
          <w:sz w:val="24"/>
          <w:szCs w:val="24"/>
        </w:rPr>
        <w:t xml:space="preserve">Kata </w:t>
      </w:r>
      <w:proofErr w:type="spellStart"/>
      <w:r w:rsidRPr="008927E0">
        <w:rPr>
          <w:sz w:val="24"/>
          <w:szCs w:val="24"/>
        </w:rPr>
        <w:t>kunci</w:t>
      </w:r>
      <w:proofErr w:type="spellEnd"/>
      <w:r w:rsidRPr="008927E0">
        <w:rPr>
          <w:sz w:val="24"/>
          <w:szCs w:val="24"/>
        </w:rPr>
        <w:t xml:space="preserve">: </w:t>
      </w:r>
      <w:proofErr w:type="spellStart"/>
      <w:r w:rsidRPr="008927E0">
        <w:rPr>
          <w:sz w:val="24"/>
          <w:szCs w:val="24"/>
        </w:rPr>
        <w:t>Kewirausahaan</w:t>
      </w:r>
      <w:proofErr w:type="spellEnd"/>
      <w:r w:rsidRPr="008927E0">
        <w:rPr>
          <w:sz w:val="24"/>
          <w:szCs w:val="24"/>
        </w:rPr>
        <w:t xml:space="preserve">, Pendidikan, </w:t>
      </w:r>
      <w:proofErr w:type="spellStart"/>
      <w:r w:rsidRPr="008927E0">
        <w:rPr>
          <w:sz w:val="24"/>
          <w:szCs w:val="24"/>
        </w:rPr>
        <w:t>Mahasiswa</w:t>
      </w:r>
      <w:proofErr w:type="spellEnd"/>
      <w:r w:rsidRPr="008927E0">
        <w:rPr>
          <w:sz w:val="24"/>
          <w:szCs w:val="24"/>
        </w:rPr>
        <w:t xml:space="preserve">, </w:t>
      </w:r>
      <w:proofErr w:type="spellStart"/>
      <w:r w:rsidRPr="008927E0">
        <w:rPr>
          <w:sz w:val="24"/>
          <w:szCs w:val="24"/>
        </w:rPr>
        <w:t>Keterampilan</w:t>
      </w:r>
      <w:proofErr w:type="spellEnd"/>
      <w:r w:rsidRPr="008927E0">
        <w:rPr>
          <w:sz w:val="24"/>
          <w:szCs w:val="24"/>
        </w:rPr>
        <w:t xml:space="preserve">, </w:t>
      </w:r>
      <w:proofErr w:type="spellStart"/>
      <w:r w:rsidRPr="008927E0">
        <w:rPr>
          <w:sz w:val="24"/>
          <w:szCs w:val="24"/>
        </w:rPr>
        <w:t>Ekonomi</w:t>
      </w:r>
      <w:proofErr w:type="spellEnd"/>
    </w:p>
    <w:p w14:paraId="1412FFBC" w14:textId="37E98C4A" w:rsidR="00A250FB" w:rsidRDefault="00A250FB" w:rsidP="008927E0">
      <w:pPr>
        <w:jc w:val="both"/>
        <w:rPr>
          <w:sz w:val="24"/>
          <w:szCs w:val="24"/>
        </w:rPr>
      </w:pPr>
    </w:p>
    <w:p w14:paraId="15B7C72E" w14:textId="4660F073" w:rsidR="00A250FB" w:rsidRDefault="00A250FB" w:rsidP="008927E0">
      <w:pPr>
        <w:jc w:val="both"/>
        <w:rPr>
          <w:sz w:val="24"/>
          <w:szCs w:val="24"/>
        </w:rPr>
      </w:pPr>
    </w:p>
    <w:p w14:paraId="0FF54339" w14:textId="4F209435" w:rsidR="00A250FB" w:rsidRDefault="00A250FB" w:rsidP="008927E0">
      <w:pPr>
        <w:jc w:val="both"/>
        <w:rPr>
          <w:sz w:val="24"/>
          <w:szCs w:val="24"/>
        </w:rPr>
      </w:pPr>
    </w:p>
    <w:p w14:paraId="2FE29F6E" w14:textId="240B0133" w:rsidR="00A250FB" w:rsidRDefault="00A250FB" w:rsidP="008927E0">
      <w:pPr>
        <w:jc w:val="both"/>
        <w:rPr>
          <w:sz w:val="24"/>
          <w:szCs w:val="24"/>
        </w:rPr>
      </w:pPr>
    </w:p>
    <w:p w14:paraId="5539CAE2" w14:textId="25291346" w:rsidR="00A250FB" w:rsidRDefault="00A250FB" w:rsidP="008927E0">
      <w:pPr>
        <w:jc w:val="both"/>
        <w:rPr>
          <w:sz w:val="24"/>
          <w:szCs w:val="24"/>
        </w:rPr>
      </w:pPr>
    </w:p>
    <w:p w14:paraId="33D52FBC" w14:textId="149507D5" w:rsidR="00A250FB" w:rsidRDefault="00A250FB" w:rsidP="008927E0">
      <w:pPr>
        <w:jc w:val="both"/>
        <w:rPr>
          <w:sz w:val="24"/>
          <w:szCs w:val="24"/>
        </w:rPr>
      </w:pPr>
    </w:p>
    <w:p w14:paraId="345A2343" w14:textId="0107939E" w:rsidR="00A250FB" w:rsidRDefault="00A250FB" w:rsidP="008927E0">
      <w:pPr>
        <w:jc w:val="both"/>
        <w:rPr>
          <w:sz w:val="24"/>
          <w:szCs w:val="24"/>
        </w:rPr>
      </w:pPr>
    </w:p>
    <w:p w14:paraId="1AB6B273" w14:textId="6DE89308" w:rsidR="00A250FB" w:rsidRDefault="00A250FB" w:rsidP="008927E0">
      <w:pPr>
        <w:jc w:val="both"/>
        <w:rPr>
          <w:sz w:val="24"/>
          <w:szCs w:val="24"/>
        </w:rPr>
      </w:pPr>
    </w:p>
    <w:p w14:paraId="0E5D9A86" w14:textId="37FDC53F" w:rsidR="00A250FB" w:rsidRDefault="00A250FB" w:rsidP="008927E0">
      <w:pPr>
        <w:jc w:val="both"/>
        <w:rPr>
          <w:sz w:val="24"/>
          <w:szCs w:val="24"/>
        </w:rPr>
      </w:pPr>
    </w:p>
    <w:p w14:paraId="1D84CF11" w14:textId="77777777" w:rsidR="00A250FB" w:rsidRPr="008927E0" w:rsidRDefault="00A250FB" w:rsidP="008927E0">
      <w:pPr>
        <w:jc w:val="both"/>
        <w:rPr>
          <w:sz w:val="24"/>
          <w:szCs w:val="24"/>
        </w:rPr>
      </w:pPr>
    </w:p>
    <w:p w14:paraId="59F5BDEF" w14:textId="77777777" w:rsidR="00461CC3" w:rsidRPr="008927E0" w:rsidRDefault="00461CC3" w:rsidP="008927E0">
      <w:pPr>
        <w:jc w:val="both"/>
        <w:rPr>
          <w:sz w:val="24"/>
          <w:szCs w:val="24"/>
        </w:rPr>
      </w:pPr>
    </w:p>
    <w:p w14:paraId="4BDD5566" w14:textId="77777777" w:rsidR="00136111" w:rsidRPr="008927E0" w:rsidRDefault="00136111" w:rsidP="008927E0">
      <w:pPr>
        <w:jc w:val="center"/>
        <w:rPr>
          <w:b/>
          <w:bCs/>
          <w:i/>
          <w:iCs/>
          <w:sz w:val="24"/>
          <w:szCs w:val="24"/>
        </w:rPr>
      </w:pPr>
      <w:r w:rsidRPr="008927E0">
        <w:rPr>
          <w:b/>
          <w:bCs/>
          <w:i/>
          <w:iCs/>
          <w:sz w:val="24"/>
          <w:szCs w:val="24"/>
        </w:rPr>
        <w:lastRenderedPageBreak/>
        <w:t>ABSTRACT</w:t>
      </w:r>
    </w:p>
    <w:p w14:paraId="46E94E29" w14:textId="77777777" w:rsidR="00461CC3" w:rsidRPr="008927E0" w:rsidRDefault="00461CC3" w:rsidP="008927E0">
      <w:pPr>
        <w:jc w:val="both"/>
        <w:rPr>
          <w:i/>
          <w:iCs/>
          <w:sz w:val="24"/>
          <w:szCs w:val="24"/>
        </w:rPr>
      </w:pPr>
    </w:p>
    <w:p w14:paraId="636EF46E" w14:textId="41F04B85" w:rsidR="006C659A" w:rsidRPr="008927E0" w:rsidRDefault="006C659A" w:rsidP="008927E0">
      <w:pPr>
        <w:ind w:firstLine="851"/>
        <w:jc w:val="both"/>
        <w:rPr>
          <w:i/>
          <w:iCs/>
          <w:sz w:val="24"/>
          <w:szCs w:val="24"/>
        </w:rPr>
      </w:pPr>
      <w:r w:rsidRPr="008927E0">
        <w:rPr>
          <w:i/>
          <w:iCs/>
          <w:sz w:val="24"/>
          <w:szCs w:val="24"/>
        </w:rPr>
        <w:t xml:space="preserve">Entrepreneurship has an important role in developing a country's economic potential, including encouraging innovation, creating jobs, and increasing overall economic growth. Entrepreneurship education is an important approach in equipping students with the skills and knowledge needed in the business world. Intervening variables such as entrepreneurial feasibility and self-efficacy can influence the effectiveness of entrepreneurship education. Entrepreneurial feasibility includes an individual's assessment of the feasibility of a business idea or project that you want to run, while self-efficacy involves an individual's belief in his ability to achieve goals and tasks in entrepreneurship. However, there is still little research examining the role of these two variables in the context of entrepreneurship education, especially among </w:t>
      </w:r>
      <w:proofErr w:type="spellStart"/>
      <w:r w:rsidRPr="008927E0">
        <w:rPr>
          <w:i/>
          <w:iCs/>
          <w:sz w:val="24"/>
          <w:szCs w:val="24"/>
        </w:rPr>
        <w:t>Kadiri</w:t>
      </w:r>
      <w:proofErr w:type="spellEnd"/>
      <w:r w:rsidRPr="008927E0">
        <w:rPr>
          <w:i/>
          <w:iCs/>
          <w:sz w:val="24"/>
          <w:szCs w:val="24"/>
        </w:rPr>
        <w:t xml:space="preserve"> University students.</w:t>
      </w:r>
      <w:r w:rsidR="008927E0">
        <w:rPr>
          <w:i/>
          <w:iCs/>
          <w:sz w:val="24"/>
          <w:szCs w:val="24"/>
        </w:rPr>
        <w:t xml:space="preserve"> </w:t>
      </w:r>
      <w:r w:rsidRPr="008927E0">
        <w:rPr>
          <w:i/>
          <w:iCs/>
          <w:sz w:val="24"/>
          <w:szCs w:val="24"/>
        </w:rPr>
        <w:t>The results of this study are expected to provide a deeper understanding of the factors that influence the success of entrepreneurship education. With a better understanding of the role of entrepreneurial feasibility and self-efficacy, more effective strategies can be developed to motivate and prepare students to face challenges and opportunities in the business world. This research also has the potential to contribute to sustainable economic growth in Indonesia and the academic literature on entrepreneurship and education.</w:t>
      </w:r>
    </w:p>
    <w:p w14:paraId="32A40D35" w14:textId="77777777" w:rsidR="006C659A" w:rsidRPr="008927E0" w:rsidRDefault="006C659A" w:rsidP="008927E0">
      <w:pPr>
        <w:jc w:val="both"/>
        <w:rPr>
          <w:i/>
          <w:iCs/>
          <w:sz w:val="24"/>
          <w:szCs w:val="24"/>
        </w:rPr>
      </w:pPr>
    </w:p>
    <w:p w14:paraId="6314049C" w14:textId="0B08761A" w:rsidR="00461CC3" w:rsidRDefault="006C659A" w:rsidP="008927E0">
      <w:pPr>
        <w:jc w:val="both"/>
        <w:rPr>
          <w:i/>
          <w:iCs/>
          <w:sz w:val="24"/>
          <w:szCs w:val="24"/>
        </w:rPr>
      </w:pPr>
      <w:r w:rsidRPr="008927E0">
        <w:rPr>
          <w:i/>
          <w:iCs/>
          <w:sz w:val="24"/>
          <w:szCs w:val="24"/>
        </w:rPr>
        <w:t>Keywords: Entrepreneurship, Education, Students, Skills, Economics</w:t>
      </w:r>
    </w:p>
    <w:p w14:paraId="5EA77C64" w14:textId="5A5BE3F7" w:rsidR="00A250FB" w:rsidRDefault="00A250FB" w:rsidP="008927E0">
      <w:pPr>
        <w:jc w:val="both"/>
        <w:rPr>
          <w:i/>
          <w:iCs/>
          <w:sz w:val="24"/>
          <w:szCs w:val="24"/>
        </w:rPr>
      </w:pPr>
    </w:p>
    <w:p w14:paraId="12455A31" w14:textId="09A1CD04" w:rsidR="00A250FB" w:rsidRDefault="00A250FB" w:rsidP="008927E0">
      <w:pPr>
        <w:jc w:val="both"/>
        <w:rPr>
          <w:i/>
          <w:iCs/>
          <w:sz w:val="24"/>
          <w:szCs w:val="24"/>
        </w:rPr>
      </w:pPr>
    </w:p>
    <w:p w14:paraId="1F42C34F" w14:textId="5F4B71A8" w:rsidR="00A250FB" w:rsidRDefault="00A250FB" w:rsidP="008927E0">
      <w:pPr>
        <w:jc w:val="both"/>
        <w:rPr>
          <w:i/>
          <w:iCs/>
          <w:sz w:val="24"/>
          <w:szCs w:val="24"/>
        </w:rPr>
      </w:pPr>
    </w:p>
    <w:p w14:paraId="6C543091" w14:textId="74D81226" w:rsidR="00A250FB" w:rsidRDefault="00A250FB" w:rsidP="008927E0">
      <w:pPr>
        <w:jc w:val="both"/>
        <w:rPr>
          <w:i/>
          <w:iCs/>
          <w:sz w:val="24"/>
          <w:szCs w:val="24"/>
        </w:rPr>
      </w:pPr>
    </w:p>
    <w:p w14:paraId="203D362A" w14:textId="6753B48F" w:rsidR="00A250FB" w:rsidRDefault="00A250FB" w:rsidP="008927E0">
      <w:pPr>
        <w:jc w:val="both"/>
        <w:rPr>
          <w:i/>
          <w:iCs/>
          <w:sz w:val="24"/>
          <w:szCs w:val="24"/>
        </w:rPr>
      </w:pPr>
    </w:p>
    <w:p w14:paraId="1142C0D9" w14:textId="48ECF1B7" w:rsidR="00A250FB" w:rsidRDefault="00A250FB" w:rsidP="008927E0">
      <w:pPr>
        <w:jc w:val="both"/>
        <w:rPr>
          <w:i/>
          <w:iCs/>
          <w:sz w:val="24"/>
          <w:szCs w:val="24"/>
        </w:rPr>
      </w:pPr>
    </w:p>
    <w:p w14:paraId="4501CBC0" w14:textId="70F26F85" w:rsidR="00A250FB" w:rsidRDefault="00A250FB" w:rsidP="008927E0">
      <w:pPr>
        <w:jc w:val="both"/>
        <w:rPr>
          <w:i/>
          <w:iCs/>
          <w:sz w:val="24"/>
          <w:szCs w:val="24"/>
        </w:rPr>
      </w:pPr>
    </w:p>
    <w:p w14:paraId="1FAD3B4D" w14:textId="53C8C7B9" w:rsidR="00A250FB" w:rsidRDefault="00A250FB" w:rsidP="008927E0">
      <w:pPr>
        <w:jc w:val="both"/>
        <w:rPr>
          <w:i/>
          <w:iCs/>
          <w:sz w:val="24"/>
          <w:szCs w:val="24"/>
        </w:rPr>
      </w:pPr>
    </w:p>
    <w:p w14:paraId="58A2DA60" w14:textId="7AA06A5D" w:rsidR="00A250FB" w:rsidRDefault="00A250FB" w:rsidP="008927E0">
      <w:pPr>
        <w:jc w:val="both"/>
        <w:rPr>
          <w:i/>
          <w:iCs/>
          <w:sz w:val="24"/>
          <w:szCs w:val="24"/>
        </w:rPr>
      </w:pPr>
    </w:p>
    <w:p w14:paraId="771D7BA6" w14:textId="411D97E6" w:rsidR="00A250FB" w:rsidRDefault="00A250FB" w:rsidP="008927E0">
      <w:pPr>
        <w:jc w:val="both"/>
        <w:rPr>
          <w:i/>
          <w:iCs/>
          <w:sz w:val="24"/>
          <w:szCs w:val="24"/>
        </w:rPr>
      </w:pPr>
    </w:p>
    <w:p w14:paraId="2759317E" w14:textId="23CC6792" w:rsidR="00A250FB" w:rsidRDefault="00A250FB" w:rsidP="008927E0">
      <w:pPr>
        <w:jc w:val="both"/>
        <w:rPr>
          <w:i/>
          <w:iCs/>
          <w:sz w:val="24"/>
          <w:szCs w:val="24"/>
        </w:rPr>
      </w:pPr>
    </w:p>
    <w:p w14:paraId="73AE19BD" w14:textId="791E4F5C" w:rsidR="00A250FB" w:rsidRDefault="00A250FB" w:rsidP="008927E0">
      <w:pPr>
        <w:jc w:val="both"/>
        <w:rPr>
          <w:i/>
          <w:iCs/>
          <w:sz w:val="24"/>
          <w:szCs w:val="24"/>
        </w:rPr>
      </w:pPr>
    </w:p>
    <w:p w14:paraId="1AD76540" w14:textId="54540038" w:rsidR="00A250FB" w:rsidRDefault="00A250FB" w:rsidP="008927E0">
      <w:pPr>
        <w:jc w:val="both"/>
        <w:rPr>
          <w:i/>
          <w:iCs/>
          <w:sz w:val="24"/>
          <w:szCs w:val="24"/>
        </w:rPr>
      </w:pPr>
    </w:p>
    <w:p w14:paraId="3599587C" w14:textId="56E4555A" w:rsidR="00A250FB" w:rsidRDefault="00A250FB" w:rsidP="008927E0">
      <w:pPr>
        <w:jc w:val="both"/>
        <w:rPr>
          <w:i/>
          <w:iCs/>
          <w:sz w:val="24"/>
          <w:szCs w:val="24"/>
        </w:rPr>
      </w:pPr>
    </w:p>
    <w:p w14:paraId="10AB4267" w14:textId="151F21B1" w:rsidR="00A250FB" w:rsidRDefault="00A250FB" w:rsidP="008927E0">
      <w:pPr>
        <w:jc w:val="both"/>
        <w:rPr>
          <w:i/>
          <w:iCs/>
          <w:sz w:val="24"/>
          <w:szCs w:val="24"/>
        </w:rPr>
      </w:pPr>
    </w:p>
    <w:p w14:paraId="665C4696" w14:textId="7D0CC6AC" w:rsidR="00A250FB" w:rsidRDefault="00A250FB" w:rsidP="008927E0">
      <w:pPr>
        <w:jc w:val="both"/>
        <w:rPr>
          <w:i/>
          <w:iCs/>
          <w:sz w:val="24"/>
          <w:szCs w:val="24"/>
        </w:rPr>
      </w:pPr>
    </w:p>
    <w:p w14:paraId="6E2EC10C" w14:textId="12B0E046" w:rsidR="00A250FB" w:rsidRDefault="00A250FB" w:rsidP="008927E0">
      <w:pPr>
        <w:jc w:val="both"/>
        <w:rPr>
          <w:i/>
          <w:iCs/>
          <w:sz w:val="24"/>
          <w:szCs w:val="24"/>
        </w:rPr>
      </w:pPr>
    </w:p>
    <w:p w14:paraId="26989B19" w14:textId="4782D45D" w:rsidR="00A250FB" w:rsidRDefault="00A250FB" w:rsidP="008927E0">
      <w:pPr>
        <w:jc w:val="both"/>
        <w:rPr>
          <w:i/>
          <w:iCs/>
          <w:sz w:val="24"/>
          <w:szCs w:val="24"/>
        </w:rPr>
      </w:pPr>
    </w:p>
    <w:p w14:paraId="0119DC2A" w14:textId="581FEBB5" w:rsidR="00A250FB" w:rsidRDefault="00A250FB" w:rsidP="008927E0">
      <w:pPr>
        <w:jc w:val="both"/>
        <w:rPr>
          <w:i/>
          <w:iCs/>
          <w:sz w:val="24"/>
          <w:szCs w:val="24"/>
        </w:rPr>
      </w:pPr>
    </w:p>
    <w:p w14:paraId="5BA25E4A" w14:textId="7F081286" w:rsidR="00A250FB" w:rsidRDefault="00A250FB" w:rsidP="008927E0">
      <w:pPr>
        <w:jc w:val="both"/>
        <w:rPr>
          <w:i/>
          <w:iCs/>
          <w:sz w:val="24"/>
          <w:szCs w:val="24"/>
        </w:rPr>
      </w:pPr>
    </w:p>
    <w:p w14:paraId="73BB901E" w14:textId="7D94CF66" w:rsidR="00A250FB" w:rsidRDefault="00A250FB" w:rsidP="008927E0">
      <w:pPr>
        <w:jc w:val="both"/>
        <w:rPr>
          <w:i/>
          <w:iCs/>
          <w:sz w:val="24"/>
          <w:szCs w:val="24"/>
        </w:rPr>
      </w:pPr>
    </w:p>
    <w:p w14:paraId="50E569AD" w14:textId="0C13E1CD" w:rsidR="00A250FB" w:rsidRDefault="00A250FB" w:rsidP="008927E0">
      <w:pPr>
        <w:jc w:val="both"/>
        <w:rPr>
          <w:i/>
          <w:iCs/>
          <w:sz w:val="24"/>
          <w:szCs w:val="24"/>
        </w:rPr>
      </w:pPr>
    </w:p>
    <w:p w14:paraId="71CA21AD" w14:textId="727AF07E" w:rsidR="00A250FB" w:rsidRDefault="00A250FB" w:rsidP="008927E0">
      <w:pPr>
        <w:jc w:val="both"/>
        <w:rPr>
          <w:i/>
          <w:iCs/>
          <w:sz w:val="24"/>
          <w:szCs w:val="24"/>
        </w:rPr>
      </w:pPr>
    </w:p>
    <w:p w14:paraId="7168FB58" w14:textId="637F5C9F" w:rsidR="00A250FB" w:rsidRDefault="00A250FB" w:rsidP="008927E0">
      <w:pPr>
        <w:jc w:val="both"/>
        <w:rPr>
          <w:i/>
          <w:iCs/>
          <w:sz w:val="24"/>
          <w:szCs w:val="24"/>
        </w:rPr>
      </w:pPr>
    </w:p>
    <w:p w14:paraId="28113121" w14:textId="77777777" w:rsidR="00A250FB" w:rsidRPr="008927E0" w:rsidRDefault="00A250FB" w:rsidP="008927E0">
      <w:pPr>
        <w:jc w:val="both"/>
        <w:rPr>
          <w:i/>
          <w:iCs/>
          <w:sz w:val="24"/>
          <w:szCs w:val="24"/>
        </w:rPr>
      </w:pPr>
    </w:p>
    <w:p w14:paraId="101FF580" w14:textId="77777777" w:rsidR="006560B8" w:rsidRPr="00B01DC9" w:rsidRDefault="006560B8" w:rsidP="006C659A">
      <w:pPr>
        <w:spacing w:line="360" w:lineRule="auto"/>
        <w:rPr>
          <w:b/>
          <w:color w:val="974705"/>
          <w:sz w:val="24"/>
          <w:szCs w:val="24"/>
        </w:rPr>
      </w:pPr>
    </w:p>
    <w:sectPr w:rsidR="006560B8" w:rsidRPr="00B01DC9">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9077" w14:textId="77777777" w:rsidR="00777CE0" w:rsidRDefault="00777CE0">
      <w:r>
        <w:separator/>
      </w:r>
    </w:p>
  </w:endnote>
  <w:endnote w:type="continuationSeparator" w:id="0">
    <w:p w14:paraId="3A99283F" w14:textId="77777777" w:rsidR="00777CE0" w:rsidRDefault="0077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D1F7" w14:textId="77777777" w:rsidR="00777CE0" w:rsidRDefault="00777CE0">
      <w:r>
        <w:separator/>
      </w:r>
    </w:p>
  </w:footnote>
  <w:footnote w:type="continuationSeparator" w:id="0">
    <w:p w14:paraId="02FA7C7A" w14:textId="77777777" w:rsidR="00777CE0" w:rsidRDefault="00777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8EB"/>
    <w:multiLevelType w:val="multilevel"/>
    <w:tmpl w:val="9EF80FE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BFD278C"/>
    <w:multiLevelType w:val="multilevel"/>
    <w:tmpl w:val="C7E8C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635607"/>
    <w:multiLevelType w:val="multilevel"/>
    <w:tmpl w:val="0BBEBABC"/>
    <w:lvl w:ilvl="0">
      <w:start w:val="1"/>
      <w:numFmt w:val="decimal"/>
      <w:lvlText w:val="%1"/>
      <w:lvlJc w:val="left"/>
      <w:pPr>
        <w:ind w:left="875" w:hanging="596"/>
        <w:jc w:val="left"/>
      </w:pPr>
      <w:rPr>
        <w:rFonts w:hint="default"/>
        <w:lang w:val="id" w:eastAsia="en-US" w:bidi="ar-SA"/>
      </w:rPr>
    </w:lvl>
    <w:lvl w:ilvl="1">
      <w:start w:val="1"/>
      <w:numFmt w:val="decimal"/>
      <w:lvlText w:val="%1.%2."/>
      <w:lvlJc w:val="left"/>
      <w:pPr>
        <w:ind w:left="875" w:hanging="596"/>
        <w:jc w:val="left"/>
      </w:pPr>
      <w:rPr>
        <w:rFonts w:ascii="Times New Roman" w:eastAsia="Times New Roman" w:hAnsi="Times New Roman" w:cs="Times New Roman" w:hint="default"/>
        <w:b/>
        <w:bCs/>
        <w:spacing w:val="-5"/>
        <w:w w:val="99"/>
        <w:sz w:val="26"/>
        <w:szCs w:val="26"/>
        <w:lang w:val="id" w:eastAsia="en-US" w:bidi="ar-SA"/>
      </w:rPr>
    </w:lvl>
    <w:lvl w:ilvl="2">
      <w:start w:val="1"/>
      <w:numFmt w:val="decimal"/>
      <w:lvlText w:val="%3."/>
      <w:lvlJc w:val="left"/>
      <w:pPr>
        <w:ind w:left="942" w:hanging="336"/>
        <w:jc w:val="left"/>
      </w:pPr>
      <w:rPr>
        <w:rFonts w:ascii="Times New Roman" w:eastAsia="Times New Roman" w:hAnsi="Times New Roman" w:cs="Times New Roman" w:hint="default"/>
        <w:spacing w:val="0"/>
        <w:w w:val="100"/>
        <w:sz w:val="22"/>
        <w:szCs w:val="22"/>
        <w:lang w:val="id" w:eastAsia="en-US" w:bidi="ar-SA"/>
      </w:rPr>
    </w:lvl>
    <w:lvl w:ilvl="3">
      <w:numFmt w:val="bullet"/>
      <w:lvlText w:val="•"/>
      <w:lvlJc w:val="left"/>
      <w:pPr>
        <w:ind w:left="2883" w:hanging="336"/>
      </w:pPr>
      <w:rPr>
        <w:rFonts w:hint="default"/>
        <w:lang w:val="id" w:eastAsia="en-US" w:bidi="ar-SA"/>
      </w:rPr>
    </w:lvl>
    <w:lvl w:ilvl="4">
      <w:numFmt w:val="bullet"/>
      <w:lvlText w:val="•"/>
      <w:lvlJc w:val="left"/>
      <w:pPr>
        <w:ind w:left="3855" w:hanging="336"/>
      </w:pPr>
      <w:rPr>
        <w:rFonts w:hint="default"/>
        <w:lang w:val="id" w:eastAsia="en-US" w:bidi="ar-SA"/>
      </w:rPr>
    </w:lvl>
    <w:lvl w:ilvl="5">
      <w:numFmt w:val="bullet"/>
      <w:lvlText w:val="•"/>
      <w:lvlJc w:val="left"/>
      <w:pPr>
        <w:ind w:left="4826" w:hanging="336"/>
      </w:pPr>
      <w:rPr>
        <w:rFonts w:hint="default"/>
        <w:lang w:val="id" w:eastAsia="en-US" w:bidi="ar-SA"/>
      </w:rPr>
    </w:lvl>
    <w:lvl w:ilvl="6">
      <w:numFmt w:val="bullet"/>
      <w:lvlText w:val="•"/>
      <w:lvlJc w:val="left"/>
      <w:pPr>
        <w:ind w:left="5798" w:hanging="336"/>
      </w:pPr>
      <w:rPr>
        <w:rFonts w:hint="default"/>
        <w:lang w:val="id" w:eastAsia="en-US" w:bidi="ar-SA"/>
      </w:rPr>
    </w:lvl>
    <w:lvl w:ilvl="7">
      <w:numFmt w:val="bullet"/>
      <w:lvlText w:val="•"/>
      <w:lvlJc w:val="left"/>
      <w:pPr>
        <w:ind w:left="6770" w:hanging="336"/>
      </w:pPr>
      <w:rPr>
        <w:rFonts w:hint="default"/>
        <w:lang w:val="id" w:eastAsia="en-US" w:bidi="ar-SA"/>
      </w:rPr>
    </w:lvl>
    <w:lvl w:ilvl="8">
      <w:numFmt w:val="bullet"/>
      <w:lvlText w:val="•"/>
      <w:lvlJc w:val="left"/>
      <w:pPr>
        <w:ind w:left="7742" w:hanging="336"/>
      </w:pPr>
      <w:rPr>
        <w:rFonts w:hint="default"/>
        <w:lang w:val="id" w:eastAsia="en-US" w:bidi="ar-SA"/>
      </w:rPr>
    </w:lvl>
  </w:abstractNum>
  <w:abstractNum w:abstractNumId="3" w15:restartNumberingAfterBreak="0">
    <w:nsid w:val="0CD31F06"/>
    <w:multiLevelType w:val="multilevel"/>
    <w:tmpl w:val="D4426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heme="minorHAnsi" w:hAnsi="Times New Roman" w:cs="Times New Roman"/>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47A6B"/>
    <w:multiLevelType w:val="hybridMultilevel"/>
    <w:tmpl w:val="51BE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F438E"/>
    <w:multiLevelType w:val="hybridMultilevel"/>
    <w:tmpl w:val="D096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E1E86"/>
    <w:multiLevelType w:val="hybridMultilevel"/>
    <w:tmpl w:val="D48ED5BE"/>
    <w:lvl w:ilvl="0" w:tplc="BAB417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60EFD"/>
    <w:multiLevelType w:val="multilevel"/>
    <w:tmpl w:val="4BF8FC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2611220"/>
    <w:multiLevelType w:val="hybridMultilevel"/>
    <w:tmpl w:val="C96E0BD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F9649CB"/>
    <w:multiLevelType w:val="hybridMultilevel"/>
    <w:tmpl w:val="55A0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17293"/>
    <w:multiLevelType w:val="multilevel"/>
    <w:tmpl w:val="990614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E1934"/>
    <w:multiLevelType w:val="hybridMultilevel"/>
    <w:tmpl w:val="FA8455B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6577192"/>
    <w:multiLevelType w:val="multilevel"/>
    <w:tmpl w:val="8DF45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5E7A7E"/>
    <w:multiLevelType w:val="multilevel"/>
    <w:tmpl w:val="01AC5C04"/>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14" w15:restartNumberingAfterBreak="0">
    <w:nsid w:val="3A2B36DE"/>
    <w:multiLevelType w:val="hybridMultilevel"/>
    <w:tmpl w:val="D8A277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6CF473E"/>
    <w:multiLevelType w:val="hybridMultilevel"/>
    <w:tmpl w:val="9ABC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32C53"/>
    <w:multiLevelType w:val="multilevel"/>
    <w:tmpl w:val="3600E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0835C1"/>
    <w:multiLevelType w:val="multilevel"/>
    <w:tmpl w:val="EB2A4B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5A3EF8"/>
    <w:multiLevelType w:val="hybridMultilevel"/>
    <w:tmpl w:val="A0FA291C"/>
    <w:lvl w:ilvl="0" w:tplc="FEF0F53C">
      <w:start w:val="1"/>
      <w:numFmt w:val="bullet"/>
      <w:lvlText w:val="-"/>
      <w:lvlJc w:val="left"/>
      <w:pPr>
        <w:ind w:left="644" w:hanging="360"/>
      </w:pPr>
      <w:rPr>
        <w:rFonts w:ascii="Times New Roman" w:eastAsia="Times New Roman" w:hAnsi="Times New Roman" w:cs="Times New Roman"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19" w15:restartNumberingAfterBreak="0">
    <w:nsid w:val="51D76CAB"/>
    <w:multiLevelType w:val="hybridMultilevel"/>
    <w:tmpl w:val="3E14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033A1"/>
    <w:multiLevelType w:val="multilevel"/>
    <w:tmpl w:val="D55256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A336CA"/>
    <w:multiLevelType w:val="hybridMultilevel"/>
    <w:tmpl w:val="5C5E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662F0"/>
    <w:multiLevelType w:val="hybridMultilevel"/>
    <w:tmpl w:val="B6BA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31206"/>
    <w:multiLevelType w:val="multilevel"/>
    <w:tmpl w:val="52CCB9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A7722C"/>
    <w:multiLevelType w:val="hybridMultilevel"/>
    <w:tmpl w:val="C8B6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70867"/>
    <w:multiLevelType w:val="multilevel"/>
    <w:tmpl w:val="30102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FE74478"/>
    <w:multiLevelType w:val="multilevel"/>
    <w:tmpl w:val="F014C7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C02F0E"/>
    <w:multiLevelType w:val="hybridMultilevel"/>
    <w:tmpl w:val="66DA253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647405C"/>
    <w:multiLevelType w:val="hybridMultilevel"/>
    <w:tmpl w:val="D6B2130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6C64C25"/>
    <w:multiLevelType w:val="multilevel"/>
    <w:tmpl w:val="D990EC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247B86"/>
    <w:multiLevelType w:val="hybridMultilevel"/>
    <w:tmpl w:val="5258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079BF"/>
    <w:multiLevelType w:val="multilevel"/>
    <w:tmpl w:val="B2C241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B9073E"/>
    <w:multiLevelType w:val="multilevel"/>
    <w:tmpl w:val="2E9A3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2"/>
  </w:num>
  <w:num w:numId="3">
    <w:abstractNumId w:val="32"/>
  </w:num>
  <w:num w:numId="4">
    <w:abstractNumId w:val="16"/>
  </w:num>
  <w:num w:numId="5">
    <w:abstractNumId w:val="1"/>
  </w:num>
  <w:num w:numId="6">
    <w:abstractNumId w:val="25"/>
  </w:num>
  <w:num w:numId="7">
    <w:abstractNumId w:val="5"/>
  </w:num>
  <w:num w:numId="8">
    <w:abstractNumId w:val="7"/>
  </w:num>
  <w:num w:numId="9">
    <w:abstractNumId w:val="4"/>
  </w:num>
  <w:num w:numId="10">
    <w:abstractNumId w:val="30"/>
  </w:num>
  <w:num w:numId="11">
    <w:abstractNumId w:val="21"/>
  </w:num>
  <w:num w:numId="12">
    <w:abstractNumId w:val="24"/>
  </w:num>
  <w:num w:numId="13">
    <w:abstractNumId w:val="17"/>
  </w:num>
  <w:num w:numId="14">
    <w:abstractNumId w:val="22"/>
  </w:num>
  <w:num w:numId="15">
    <w:abstractNumId w:val="19"/>
  </w:num>
  <w:num w:numId="16">
    <w:abstractNumId w:val="9"/>
  </w:num>
  <w:num w:numId="17">
    <w:abstractNumId w:val="0"/>
  </w:num>
  <w:num w:numId="18">
    <w:abstractNumId w:val="15"/>
  </w:num>
  <w:num w:numId="19">
    <w:abstractNumId w:val="6"/>
  </w:num>
  <w:num w:numId="20">
    <w:abstractNumId w:val="3"/>
  </w:num>
  <w:num w:numId="21">
    <w:abstractNumId w:val="20"/>
  </w:num>
  <w:num w:numId="22">
    <w:abstractNumId w:val="28"/>
  </w:num>
  <w:num w:numId="23">
    <w:abstractNumId w:val="18"/>
  </w:num>
  <w:num w:numId="24">
    <w:abstractNumId w:val="10"/>
  </w:num>
  <w:num w:numId="25">
    <w:abstractNumId w:val="29"/>
  </w:num>
  <w:num w:numId="26">
    <w:abstractNumId w:val="14"/>
  </w:num>
  <w:num w:numId="27">
    <w:abstractNumId w:val="31"/>
  </w:num>
  <w:num w:numId="28">
    <w:abstractNumId w:val="27"/>
  </w:num>
  <w:num w:numId="29">
    <w:abstractNumId w:val="23"/>
  </w:num>
  <w:num w:numId="30">
    <w:abstractNumId w:val="11"/>
  </w:num>
  <w:num w:numId="31">
    <w:abstractNumId w:val="26"/>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A4"/>
    <w:rsid w:val="00000E0D"/>
    <w:rsid w:val="00012ACD"/>
    <w:rsid w:val="000243FE"/>
    <w:rsid w:val="00054A35"/>
    <w:rsid w:val="000978C9"/>
    <w:rsid w:val="000B661C"/>
    <w:rsid w:val="00117EC5"/>
    <w:rsid w:val="00136111"/>
    <w:rsid w:val="00164DC0"/>
    <w:rsid w:val="0018370F"/>
    <w:rsid w:val="00197C63"/>
    <w:rsid w:val="00205D22"/>
    <w:rsid w:val="002133A3"/>
    <w:rsid w:val="002721B8"/>
    <w:rsid w:val="00330436"/>
    <w:rsid w:val="0035565F"/>
    <w:rsid w:val="00455E0F"/>
    <w:rsid w:val="00461953"/>
    <w:rsid w:val="00461CC3"/>
    <w:rsid w:val="004661F1"/>
    <w:rsid w:val="00475326"/>
    <w:rsid w:val="004E314A"/>
    <w:rsid w:val="00515BE8"/>
    <w:rsid w:val="00523697"/>
    <w:rsid w:val="0052638B"/>
    <w:rsid w:val="005A0267"/>
    <w:rsid w:val="005C5C68"/>
    <w:rsid w:val="00611483"/>
    <w:rsid w:val="006478B2"/>
    <w:rsid w:val="00655BE8"/>
    <w:rsid w:val="006560B8"/>
    <w:rsid w:val="006632CB"/>
    <w:rsid w:val="006C659A"/>
    <w:rsid w:val="006C77E8"/>
    <w:rsid w:val="006F3522"/>
    <w:rsid w:val="006F4DC4"/>
    <w:rsid w:val="00777CE0"/>
    <w:rsid w:val="00791026"/>
    <w:rsid w:val="00791BA5"/>
    <w:rsid w:val="007A5103"/>
    <w:rsid w:val="007A5E1F"/>
    <w:rsid w:val="00804DAF"/>
    <w:rsid w:val="0083341A"/>
    <w:rsid w:val="00863DBB"/>
    <w:rsid w:val="008927E0"/>
    <w:rsid w:val="00892BC7"/>
    <w:rsid w:val="008955C3"/>
    <w:rsid w:val="008E2E97"/>
    <w:rsid w:val="00921C97"/>
    <w:rsid w:val="009478E1"/>
    <w:rsid w:val="00952531"/>
    <w:rsid w:val="009621C9"/>
    <w:rsid w:val="0099171C"/>
    <w:rsid w:val="009A60E1"/>
    <w:rsid w:val="009B363E"/>
    <w:rsid w:val="009D5B88"/>
    <w:rsid w:val="009E0DD3"/>
    <w:rsid w:val="009F08E5"/>
    <w:rsid w:val="00A250FB"/>
    <w:rsid w:val="00A37757"/>
    <w:rsid w:val="00A47682"/>
    <w:rsid w:val="00A55EE6"/>
    <w:rsid w:val="00A64C49"/>
    <w:rsid w:val="00A742B6"/>
    <w:rsid w:val="00A8016D"/>
    <w:rsid w:val="00AA3154"/>
    <w:rsid w:val="00AD08AF"/>
    <w:rsid w:val="00AF3279"/>
    <w:rsid w:val="00AF4432"/>
    <w:rsid w:val="00B01DC9"/>
    <w:rsid w:val="00B107F5"/>
    <w:rsid w:val="00B26458"/>
    <w:rsid w:val="00B66486"/>
    <w:rsid w:val="00BB1006"/>
    <w:rsid w:val="00BC69D9"/>
    <w:rsid w:val="00BD2E52"/>
    <w:rsid w:val="00BE67EE"/>
    <w:rsid w:val="00BE7201"/>
    <w:rsid w:val="00C50D69"/>
    <w:rsid w:val="00C7422C"/>
    <w:rsid w:val="00CA78EB"/>
    <w:rsid w:val="00CB2A90"/>
    <w:rsid w:val="00CE2B61"/>
    <w:rsid w:val="00D10B45"/>
    <w:rsid w:val="00D530E1"/>
    <w:rsid w:val="00D61A63"/>
    <w:rsid w:val="00D90A18"/>
    <w:rsid w:val="00DC4F61"/>
    <w:rsid w:val="00DE1016"/>
    <w:rsid w:val="00E06516"/>
    <w:rsid w:val="00E328EC"/>
    <w:rsid w:val="00E37E6F"/>
    <w:rsid w:val="00E75F08"/>
    <w:rsid w:val="00E84607"/>
    <w:rsid w:val="00E90838"/>
    <w:rsid w:val="00EA6E86"/>
    <w:rsid w:val="00EF390C"/>
    <w:rsid w:val="00EF3D64"/>
    <w:rsid w:val="00F07054"/>
    <w:rsid w:val="00FD15A4"/>
    <w:rsid w:val="00FE3D72"/>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FDB1F"/>
  <w15:docId w15:val="{5AE7D52E-CB37-4E1C-BD27-0D52506A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link w:val="ListParagraphChar"/>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ListParagraphChar">
    <w:name w:val="List Paragraph Char"/>
    <w:basedOn w:val="DefaultParagraphFont"/>
    <w:link w:val="ListParagraph"/>
    <w:uiPriority w:val="34"/>
    <w:rsid w:val="00DE1016"/>
  </w:style>
  <w:style w:type="paragraph" w:styleId="NormalWeb">
    <w:name w:val="Normal (Web)"/>
    <w:basedOn w:val="Normal"/>
    <w:uiPriority w:val="99"/>
    <w:semiHidden/>
    <w:unhideWhenUsed/>
    <w:rsid w:val="00D530E1"/>
    <w:pPr>
      <w:spacing w:before="100" w:beforeAutospacing="1" w:after="100" w:afterAutospacing="1"/>
    </w:pPr>
    <w:rPr>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278">
      <w:bodyDiv w:val="1"/>
      <w:marLeft w:val="0"/>
      <w:marRight w:val="0"/>
      <w:marTop w:val="0"/>
      <w:marBottom w:val="0"/>
      <w:divBdr>
        <w:top w:val="none" w:sz="0" w:space="0" w:color="auto"/>
        <w:left w:val="none" w:sz="0" w:space="0" w:color="auto"/>
        <w:bottom w:val="none" w:sz="0" w:space="0" w:color="auto"/>
        <w:right w:val="none" w:sz="0" w:space="0" w:color="auto"/>
      </w:divBdr>
    </w:div>
    <w:div w:id="544027784">
      <w:bodyDiv w:val="1"/>
      <w:marLeft w:val="0"/>
      <w:marRight w:val="0"/>
      <w:marTop w:val="0"/>
      <w:marBottom w:val="0"/>
      <w:divBdr>
        <w:top w:val="none" w:sz="0" w:space="0" w:color="auto"/>
        <w:left w:val="none" w:sz="0" w:space="0" w:color="auto"/>
        <w:bottom w:val="none" w:sz="0" w:space="0" w:color="auto"/>
        <w:right w:val="none" w:sz="0" w:space="0" w:color="auto"/>
      </w:divBdr>
    </w:div>
    <w:div w:id="932324559">
      <w:bodyDiv w:val="1"/>
      <w:marLeft w:val="0"/>
      <w:marRight w:val="0"/>
      <w:marTop w:val="0"/>
      <w:marBottom w:val="0"/>
      <w:divBdr>
        <w:top w:val="none" w:sz="0" w:space="0" w:color="auto"/>
        <w:left w:val="none" w:sz="0" w:space="0" w:color="auto"/>
        <w:bottom w:val="none" w:sz="0" w:space="0" w:color="auto"/>
        <w:right w:val="none" w:sz="0" w:space="0" w:color="auto"/>
      </w:divBdr>
    </w:div>
    <w:div w:id="953753334">
      <w:bodyDiv w:val="1"/>
      <w:marLeft w:val="0"/>
      <w:marRight w:val="0"/>
      <w:marTop w:val="0"/>
      <w:marBottom w:val="0"/>
      <w:divBdr>
        <w:top w:val="none" w:sz="0" w:space="0" w:color="auto"/>
        <w:left w:val="none" w:sz="0" w:space="0" w:color="auto"/>
        <w:bottom w:val="none" w:sz="0" w:space="0" w:color="auto"/>
        <w:right w:val="none" w:sz="0" w:space="0" w:color="auto"/>
      </w:divBdr>
    </w:div>
    <w:div w:id="1016154874">
      <w:bodyDiv w:val="1"/>
      <w:marLeft w:val="0"/>
      <w:marRight w:val="0"/>
      <w:marTop w:val="0"/>
      <w:marBottom w:val="0"/>
      <w:divBdr>
        <w:top w:val="none" w:sz="0" w:space="0" w:color="auto"/>
        <w:left w:val="none" w:sz="0" w:space="0" w:color="auto"/>
        <w:bottom w:val="none" w:sz="0" w:space="0" w:color="auto"/>
        <w:right w:val="none" w:sz="0" w:space="0" w:color="auto"/>
      </w:divBdr>
    </w:div>
    <w:div w:id="1164974838">
      <w:bodyDiv w:val="1"/>
      <w:marLeft w:val="0"/>
      <w:marRight w:val="0"/>
      <w:marTop w:val="0"/>
      <w:marBottom w:val="0"/>
      <w:divBdr>
        <w:top w:val="none" w:sz="0" w:space="0" w:color="auto"/>
        <w:left w:val="none" w:sz="0" w:space="0" w:color="auto"/>
        <w:bottom w:val="none" w:sz="0" w:space="0" w:color="auto"/>
        <w:right w:val="none" w:sz="0" w:space="0" w:color="auto"/>
      </w:divBdr>
    </w:div>
    <w:div w:id="1492063497">
      <w:bodyDiv w:val="1"/>
      <w:marLeft w:val="0"/>
      <w:marRight w:val="0"/>
      <w:marTop w:val="0"/>
      <w:marBottom w:val="0"/>
      <w:divBdr>
        <w:top w:val="none" w:sz="0" w:space="0" w:color="auto"/>
        <w:left w:val="none" w:sz="0" w:space="0" w:color="auto"/>
        <w:bottom w:val="none" w:sz="0" w:space="0" w:color="auto"/>
        <w:right w:val="none" w:sz="0" w:space="0" w:color="auto"/>
      </w:divBdr>
    </w:div>
    <w:div w:id="1502546442">
      <w:bodyDiv w:val="1"/>
      <w:marLeft w:val="0"/>
      <w:marRight w:val="0"/>
      <w:marTop w:val="0"/>
      <w:marBottom w:val="0"/>
      <w:divBdr>
        <w:top w:val="none" w:sz="0" w:space="0" w:color="auto"/>
        <w:left w:val="none" w:sz="0" w:space="0" w:color="auto"/>
        <w:bottom w:val="none" w:sz="0" w:space="0" w:color="auto"/>
        <w:right w:val="none" w:sz="0" w:space="0" w:color="auto"/>
      </w:divBdr>
    </w:div>
    <w:div w:id="1636566973">
      <w:bodyDiv w:val="1"/>
      <w:marLeft w:val="0"/>
      <w:marRight w:val="0"/>
      <w:marTop w:val="0"/>
      <w:marBottom w:val="0"/>
      <w:divBdr>
        <w:top w:val="none" w:sz="0" w:space="0" w:color="auto"/>
        <w:left w:val="none" w:sz="0" w:space="0" w:color="auto"/>
        <w:bottom w:val="none" w:sz="0" w:space="0" w:color="auto"/>
        <w:right w:val="none" w:sz="0" w:space="0" w:color="auto"/>
      </w:divBdr>
    </w:div>
    <w:div w:id="1671639822">
      <w:bodyDiv w:val="1"/>
      <w:marLeft w:val="0"/>
      <w:marRight w:val="0"/>
      <w:marTop w:val="0"/>
      <w:marBottom w:val="0"/>
      <w:divBdr>
        <w:top w:val="none" w:sz="0" w:space="0" w:color="auto"/>
        <w:left w:val="none" w:sz="0" w:space="0" w:color="auto"/>
        <w:bottom w:val="none" w:sz="0" w:space="0" w:color="auto"/>
        <w:right w:val="none" w:sz="0" w:space="0" w:color="auto"/>
      </w:divBdr>
    </w:div>
    <w:div w:id="1705667274">
      <w:bodyDiv w:val="1"/>
      <w:marLeft w:val="0"/>
      <w:marRight w:val="0"/>
      <w:marTop w:val="0"/>
      <w:marBottom w:val="0"/>
      <w:divBdr>
        <w:top w:val="none" w:sz="0" w:space="0" w:color="auto"/>
        <w:left w:val="none" w:sz="0" w:space="0" w:color="auto"/>
        <w:bottom w:val="none" w:sz="0" w:space="0" w:color="auto"/>
        <w:right w:val="none" w:sz="0" w:space="0" w:color="auto"/>
      </w:divBdr>
    </w:div>
    <w:div w:id="1805930782">
      <w:bodyDiv w:val="1"/>
      <w:marLeft w:val="0"/>
      <w:marRight w:val="0"/>
      <w:marTop w:val="0"/>
      <w:marBottom w:val="0"/>
      <w:divBdr>
        <w:top w:val="none" w:sz="0" w:space="0" w:color="auto"/>
        <w:left w:val="none" w:sz="0" w:space="0" w:color="auto"/>
        <w:bottom w:val="none" w:sz="0" w:space="0" w:color="auto"/>
        <w:right w:val="none" w:sz="0" w:space="0" w:color="auto"/>
      </w:divBdr>
    </w:div>
    <w:div w:id="1825007484">
      <w:bodyDiv w:val="1"/>
      <w:marLeft w:val="0"/>
      <w:marRight w:val="0"/>
      <w:marTop w:val="0"/>
      <w:marBottom w:val="0"/>
      <w:divBdr>
        <w:top w:val="none" w:sz="0" w:space="0" w:color="auto"/>
        <w:left w:val="none" w:sz="0" w:space="0" w:color="auto"/>
        <w:bottom w:val="none" w:sz="0" w:space="0" w:color="auto"/>
        <w:right w:val="none" w:sz="0" w:space="0" w:color="auto"/>
      </w:divBdr>
    </w:div>
    <w:div w:id="2093239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1YmPJ4ygnoABid1/dnpgJUktA==">CgMxLjA4AHIhMUxkMEVTY1hiVWItb1V6aklncUxsLWNya2tvczZ3SVF5</go:docsCustomData>
</go:gDocsCustomXmlDataStorage>
</file>

<file path=customXml/itemProps1.xml><?xml version="1.0" encoding="utf-8"?>
<ds:datastoreItem xmlns:ds="http://schemas.openxmlformats.org/officeDocument/2006/customXml" ds:itemID="{A83A142C-85BD-4F07-942C-DCFAA98FE9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65</cp:revision>
  <cp:lastPrinted>2023-06-03T13:01:00Z</cp:lastPrinted>
  <dcterms:created xsi:type="dcterms:W3CDTF">2023-05-24T02:35:00Z</dcterms:created>
  <dcterms:modified xsi:type="dcterms:W3CDTF">2023-07-07T06:34:00Z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b05267f7-8526-3df1-868b-7ba6db4b5605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