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25C3" w14:textId="58DA86AA" w:rsidR="00FD15A4" w:rsidRDefault="00B529F4" w:rsidP="00BC1D33">
      <w:pPr>
        <w:spacing w:line="360" w:lineRule="auto"/>
        <w:ind w:left="796" w:right="1094"/>
        <w:jc w:val="center"/>
        <w:rPr>
          <w:b/>
          <w:sz w:val="28"/>
          <w:szCs w:val="28"/>
        </w:rPr>
      </w:pPr>
      <w:proofErr w:type="spellStart"/>
      <w:r w:rsidRPr="00B529F4">
        <w:rPr>
          <w:b/>
          <w:sz w:val="28"/>
          <w:szCs w:val="28"/>
        </w:rPr>
        <w:t>Analisis</w:t>
      </w:r>
      <w:proofErr w:type="spellEnd"/>
      <w:r w:rsidRPr="00B529F4">
        <w:rPr>
          <w:b/>
          <w:sz w:val="28"/>
          <w:szCs w:val="28"/>
        </w:rPr>
        <w:t xml:space="preserve"> </w:t>
      </w:r>
      <w:proofErr w:type="spellStart"/>
      <w:r w:rsidRPr="00B529F4">
        <w:rPr>
          <w:b/>
          <w:sz w:val="28"/>
          <w:szCs w:val="28"/>
        </w:rPr>
        <w:t>Pengembangan</w:t>
      </w:r>
      <w:proofErr w:type="spellEnd"/>
      <w:r w:rsidRPr="00B529F4">
        <w:rPr>
          <w:b/>
          <w:sz w:val="28"/>
          <w:szCs w:val="28"/>
        </w:rPr>
        <w:t xml:space="preserve"> </w:t>
      </w:r>
      <w:proofErr w:type="spellStart"/>
      <w:r w:rsidRPr="00B529F4">
        <w:rPr>
          <w:b/>
          <w:sz w:val="28"/>
          <w:szCs w:val="28"/>
        </w:rPr>
        <w:t>Kurikulum</w:t>
      </w:r>
      <w:proofErr w:type="spellEnd"/>
      <w:r w:rsidRPr="00B529F4">
        <w:rPr>
          <w:b/>
          <w:sz w:val="28"/>
          <w:szCs w:val="28"/>
        </w:rPr>
        <w:t xml:space="preserve"> </w:t>
      </w:r>
      <w:proofErr w:type="spellStart"/>
      <w:r w:rsidRPr="00B529F4">
        <w:rPr>
          <w:b/>
          <w:sz w:val="28"/>
          <w:szCs w:val="28"/>
        </w:rPr>
        <w:t>Pembelajaran</w:t>
      </w:r>
      <w:proofErr w:type="spellEnd"/>
      <w:r w:rsidRPr="00B529F4">
        <w:rPr>
          <w:b/>
          <w:sz w:val="28"/>
          <w:szCs w:val="28"/>
        </w:rPr>
        <w:t xml:space="preserve"> </w:t>
      </w:r>
      <w:proofErr w:type="spellStart"/>
      <w:r w:rsidRPr="00B529F4">
        <w:rPr>
          <w:b/>
          <w:sz w:val="28"/>
          <w:szCs w:val="28"/>
        </w:rPr>
        <w:t>Kewirausahaan</w:t>
      </w:r>
      <w:proofErr w:type="spellEnd"/>
      <w:r w:rsidRPr="00B529F4">
        <w:rPr>
          <w:b/>
          <w:sz w:val="28"/>
          <w:szCs w:val="28"/>
        </w:rPr>
        <w:t xml:space="preserve"> </w:t>
      </w:r>
      <w:proofErr w:type="spellStart"/>
      <w:r w:rsidRPr="00B529F4">
        <w:rPr>
          <w:b/>
          <w:sz w:val="28"/>
          <w:szCs w:val="28"/>
        </w:rPr>
        <w:t>terhadap</w:t>
      </w:r>
      <w:proofErr w:type="spellEnd"/>
      <w:r w:rsidRPr="00B529F4">
        <w:rPr>
          <w:b/>
          <w:sz w:val="28"/>
          <w:szCs w:val="28"/>
        </w:rPr>
        <w:t xml:space="preserve"> </w:t>
      </w:r>
      <w:proofErr w:type="spellStart"/>
      <w:r w:rsidRPr="00B529F4">
        <w:rPr>
          <w:b/>
          <w:sz w:val="28"/>
          <w:szCs w:val="28"/>
        </w:rPr>
        <w:t>Motivasi</w:t>
      </w:r>
      <w:proofErr w:type="spellEnd"/>
      <w:r w:rsidRPr="00B529F4">
        <w:rPr>
          <w:b/>
          <w:sz w:val="28"/>
          <w:szCs w:val="28"/>
        </w:rPr>
        <w:t xml:space="preserve"> </w:t>
      </w:r>
      <w:proofErr w:type="spellStart"/>
      <w:r w:rsidRPr="00B529F4">
        <w:rPr>
          <w:b/>
          <w:sz w:val="28"/>
          <w:szCs w:val="28"/>
        </w:rPr>
        <w:t>Berwirausaha</w:t>
      </w:r>
      <w:proofErr w:type="spellEnd"/>
      <w:r w:rsidRPr="00B529F4">
        <w:rPr>
          <w:b/>
          <w:sz w:val="28"/>
          <w:szCs w:val="28"/>
        </w:rPr>
        <w:t xml:space="preserve"> </w:t>
      </w:r>
      <w:proofErr w:type="spellStart"/>
      <w:r w:rsidRPr="00B529F4">
        <w:rPr>
          <w:b/>
          <w:sz w:val="28"/>
          <w:szCs w:val="28"/>
        </w:rPr>
        <w:t>Siswa</w:t>
      </w:r>
      <w:proofErr w:type="spellEnd"/>
      <w:r w:rsidRPr="00B529F4">
        <w:rPr>
          <w:b/>
          <w:sz w:val="28"/>
          <w:szCs w:val="28"/>
        </w:rPr>
        <w:t xml:space="preserve"> di SMK Negeri 3 </w:t>
      </w:r>
      <w:proofErr w:type="spellStart"/>
      <w:r w:rsidRPr="00B529F4">
        <w:rPr>
          <w:b/>
          <w:sz w:val="28"/>
          <w:szCs w:val="28"/>
        </w:rPr>
        <w:t>Boyolangu</w:t>
      </w:r>
      <w:proofErr w:type="spellEnd"/>
    </w:p>
    <w:p w14:paraId="526D136E" w14:textId="1762E07D" w:rsidR="00514F11" w:rsidRPr="00B01DC9" w:rsidRDefault="00514F11" w:rsidP="00BC1D33">
      <w:pPr>
        <w:spacing w:line="360" w:lineRule="auto"/>
        <w:ind w:left="796" w:right="1094"/>
        <w:jc w:val="center"/>
        <w:rPr>
          <w:b/>
          <w:sz w:val="28"/>
          <w:szCs w:val="28"/>
        </w:rPr>
      </w:pPr>
      <w:r>
        <w:rPr>
          <w:b/>
          <w:sz w:val="28"/>
          <w:szCs w:val="28"/>
        </w:rPr>
        <w:t xml:space="preserve">Dita </w:t>
      </w:r>
      <w:proofErr w:type="spellStart"/>
      <w:r>
        <w:rPr>
          <w:b/>
          <w:sz w:val="28"/>
          <w:szCs w:val="28"/>
        </w:rPr>
        <w:t>Riyanto</w:t>
      </w:r>
      <w:proofErr w:type="spellEnd"/>
      <w:r>
        <w:rPr>
          <w:b/>
          <w:sz w:val="28"/>
          <w:szCs w:val="28"/>
        </w:rPr>
        <w:t xml:space="preserve"> P – 2022</w:t>
      </w:r>
    </w:p>
    <w:p w14:paraId="1E4A7E36" w14:textId="77777777" w:rsidR="00FD15A4" w:rsidRPr="00B01DC9" w:rsidRDefault="00FD15A4" w:rsidP="00BC1D33">
      <w:pPr>
        <w:widowControl w:val="0"/>
        <w:pBdr>
          <w:top w:val="nil"/>
          <w:left w:val="nil"/>
          <w:bottom w:val="nil"/>
          <w:right w:val="nil"/>
          <w:between w:val="nil"/>
        </w:pBdr>
        <w:spacing w:line="360" w:lineRule="auto"/>
        <w:jc w:val="center"/>
        <w:rPr>
          <w:b/>
          <w:color w:val="000000"/>
        </w:rPr>
      </w:pPr>
    </w:p>
    <w:p w14:paraId="02BA5F42" w14:textId="1E453169" w:rsidR="00CA78EB" w:rsidRPr="00B01DC9" w:rsidRDefault="00CA78EB" w:rsidP="00BC1D33">
      <w:pPr>
        <w:widowControl w:val="0"/>
        <w:pBdr>
          <w:top w:val="nil"/>
          <w:left w:val="nil"/>
          <w:bottom w:val="nil"/>
          <w:right w:val="nil"/>
          <w:between w:val="nil"/>
        </w:pBdr>
        <w:spacing w:line="360" w:lineRule="auto"/>
        <w:jc w:val="center"/>
        <w:rPr>
          <w:b/>
          <w:color w:val="000000"/>
        </w:rPr>
      </w:pPr>
    </w:p>
    <w:p w14:paraId="48430F73" w14:textId="6BDF6396" w:rsidR="00B26458" w:rsidRPr="00BC1D33" w:rsidRDefault="00B26458" w:rsidP="00BC1D33">
      <w:pPr>
        <w:jc w:val="center"/>
        <w:rPr>
          <w:b/>
          <w:sz w:val="24"/>
          <w:szCs w:val="24"/>
        </w:rPr>
      </w:pPr>
      <w:bookmarkStart w:id="0" w:name="_Hlk139279806"/>
      <w:r w:rsidRPr="00BC1D33">
        <w:rPr>
          <w:b/>
          <w:sz w:val="24"/>
          <w:szCs w:val="24"/>
        </w:rPr>
        <w:t>ABSTRAK</w:t>
      </w:r>
    </w:p>
    <w:bookmarkEnd w:id="0"/>
    <w:p w14:paraId="356659A3" w14:textId="77777777" w:rsidR="00136111" w:rsidRPr="00BC1D33" w:rsidRDefault="00136111" w:rsidP="00BC1D33">
      <w:pPr>
        <w:pStyle w:val="BodyText"/>
        <w:jc w:val="both"/>
      </w:pPr>
    </w:p>
    <w:p w14:paraId="4A70D61A" w14:textId="060DDEF7" w:rsidR="00461CC3" w:rsidRDefault="00615C4C" w:rsidP="00BC1D33">
      <w:pPr>
        <w:ind w:firstLine="851"/>
        <w:jc w:val="both"/>
        <w:rPr>
          <w:sz w:val="24"/>
          <w:szCs w:val="24"/>
        </w:rPr>
      </w:pPr>
      <w:proofErr w:type="spellStart"/>
      <w:r w:rsidRPr="00BC1D33">
        <w:rPr>
          <w:sz w:val="24"/>
          <w:szCs w:val="24"/>
        </w:rPr>
        <w:t>Penelitian</w:t>
      </w:r>
      <w:proofErr w:type="spellEnd"/>
      <w:r w:rsidRPr="00BC1D33">
        <w:rPr>
          <w:sz w:val="24"/>
          <w:szCs w:val="24"/>
        </w:rPr>
        <w:t xml:space="preserve"> </w:t>
      </w:r>
      <w:proofErr w:type="spellStart"/>
      <w:r w:rsidRPr="00BC1D33">
        <w:rPr>
          <w:sz w:val="24"/>
          <w:szCs w:val="24"/>
        </w:rPr>
        <w:t>ini</w:t>
      </w:r>
      <w:proofErr w:type="spellEnd"/>
      <w:r w:rsidRPr="00BC1D33">
        <w:rPr>
          <w:sz w:val="24"/>
          <w:szCs w:val="24"/>
        </w:rPr>
        <w:t xml:space="preserve"> </w:t>
      </w:r>
      <w:proofErr w:type="spellStart"/>
      <w:r w:rsidRPr="00BC1D33">
        <w:rPr>
          <w:sz w:val="24"/>
          <w:szCs w:val="24"/>
        </w:rPr>
        <w:t>bertujuan</w:t>
      </w:r>
      <w:proofErr w:type="spellEnd"/>
      <w:r w:rsidRPr="00BC1D33">
        <w:rPr>
          <w:sz w:val="24"/>
          <w:szCs w:val="24"/>
        </w:rPr>
        <w:t xml:space="preserve"> </w:t>
      </w:r>
      <w:proofErr w:type="spellStart"/>
      <w:r w:rsidRPr="00BC1D33">
        <w:rPr>
          <w:sz w:val="24"/>
          <w:szCs w:val="24"/>
        </w:rPr>
        <w:t>untuk</w:t>
      </w:r>
      <w:proofErr w:type="spellEnd"/>
      <w:r w:rsidRPr="00BC1D33">
        <w:rPr>
          <w:sz w:val="24"/>
          <w:szCs w:val="24"/>
        </w:rPr>
        <w:t xml:space="preserve"> </w:t>
      </w:r>
      <w:proofErr w:type="spellStart"/>
      <w:r w:rsidRPr="00BC1D33">
        <w:rPr>
          <w:sz w:val="24"/>
          <w:szCs w:val="24"/>
        </w:rPr>
        <w:t>menganalisis</w:t>
      </w:r>
      <w:proofErr w:type="spellEnd"/>
      <w:r w:rsidRPr="00BC1D33">
        <w:rPr>
          <w:sz w:val="24"/>
          <w:szCs w:val="24"/>
        </w:rPr>
        <w:t xml:space="preserve"> </w:t>
      </w:r>
      <w:proofErr w:type="spellStart"/>
      <w:r w:rsidRPr="00BC1D33">
        <w:rPr>
          <w:sz w:val="24"/>
          <w:szCs w:val="24"/>
        </w:rPr>
        <w:t>pengembangan</w:t>
      </w:r>
      <w:proofErr w:type="spellEnd"/>
      <w:r w:rsidRPr="00BC1D33">
        <w:rPr>
          <w:sz w:val="24"/>
          <w:szCs w:val="24"/>
        </w:rPr>
        <w:t xml:space="preserve"> </w:t>
      </w:r>
      <w:proofErr w:type="spellStart"/>
      <w:r w:rsidRPr="00BC1D33">
        <w:rPr>
          <w:sz w:val="24"/>
          <w:szCs w:val="24"/>
        </w:rPr>
        <w:t>kurikulum</w:t>
      </w:r>
      <w:proofErr w:type="spellEnd"/>
      <w:r w:rsidRPr="00BC1D33">
        <w:rPr>
          <w:sz w:val="24"/>
          <w:szCs w:val="24"/>
        </w:rPr>
        <w:t xml:space="preserve"> </w:t>
      </w:r>
      <w:proofErr w:type="spellStart"/>
      <w:r w:rsidRPr="00BC1D33">
        <w:rPr>
          <w:sz w:val="24"/>
          <w:szCs w:val="24"/>
        </w:rPr>
        <w:t>pembelajaran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dan </w:t>
      </w:r>
      <w:proofErr w:type="spellStart"/>
      <w:r w:rsidRPr="00BC1D33">
        <w:rPr>
          <w:sz w:val="24"/>
          <w:szCs w:val="24"/>
        </w:rPr>
        <w:t>dampaknya</w:t>
      </w:r>
      <w:proofErr w:type="spellEnd"/>
      <w:r w:rsidRPr="00BC1D33">
        <w:rPr>
          <w:sz w:val="24"/>
          <w:szCs w:val="24"/>
        </w:rPr>
        <w:t xml:space="preserve"> </w:t>
      </w:r>
      <w:proofErr w:type="spellStart"/>
      <w:r w:rsidRPr="00BC1D33">
        <w:rPr>
          <w:sz w:val="24"/>
          <w:szCs w:val="24"/>
        </w:rPr>
        <w:t>terhadap</w:t>
      </w:r>
      <w:proofErr w:type="spellEnd"/>
      <w:r w:rsidRPr="00BC1D33">
        <w:rPr>
          <w:sz w:val="24"/>
          <w:szCs w:val="24"/>
        </w:rPr>
        <w:t xml:space="preserve"> </w:t>
      </w:r>
      <w:proofErr w:type="spellStart"/>
      <w:r w:rsidRPr="00BC1D33">
        <w:rPr>
          <w:sz w:val="24"/>
          <w:szCs w:val="24"/>
        </w:rPr>
        <w:t>motivasi</w:t>
      </w:r>
      <w:proofErr w:type="spellEnd"/>
      <w:r w:rsidRPr="00BC1D33">
        <w:rPr>
          <w:sz w:val="24"/>
          <w:szCs w:val="24"/>
        </w:rPr>
        <w:t xml:space="preserve"> </w:t>
      </w:r>
      <w:proofErr w:type="spellStart"/>
      <w:r w:rsidRPr="00BC1D33">
        <w:rPr>
          <w:sz w:val="24"/>
          <w:szCs w:val="24"/>
        </w:rPr>
        <w:t>berwirausaha</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di SMK Negeri 3 </w:t>
      </w:r>
      <w:proofErr w:type="spellStart"/>
      <w:r w:rsidRPr="00BC1D33">
        <w:rPr>
          <w:sz w:val="24"/>
          <w:szCs w:val="24"/>
        </w:rPr>
        <w:t>Boyolangu</w:t>
      </w:r>
      <w:proofErr w:type="spellEnd"/>
      <w:r w:rsidRPr="00BC1D33">
        <w:rPr>
          <w:sz w:val="24"/>
          <w:szCs w:val="24"/>
        </w:rPr>
        <w:t xml:space="preserve">. </w:t>
      </w:r>
      <w:proofErr w:type="spellStart"/>
      <w:r w:rsidRPr="00BC1D33">
        <w:rPr>
          <w:sz w:val="24"/>
          <w:szCs w:val="24"/>
        </w:rPr>
        <w:t>Metode</w:t>
      </w:r>
      <w:proofErr w:type="spellEnd"/>
      <w:r w:rsidRPr="00BC1D33">
        <w:rPr>
          <w:sz w:val="24"/>
          <w:szCs w:val="24"/>
        </w:rPr>
        <w:t xml:space="preserve"> </w:t>
      </w:r>
      <w:proofErr w:type="spellStart"/>
      <w:r w:rsidRPr="00BC1D33">
        <w:rPr>
          <w:sz w:val="24"/>
          <w:szCs w:val="24"/>
        </w:rPr>
        <w:t>penelitian</w:t>
      </w:r>
      <w:proofErr w:type="spellEnd"/>
      <w:r w:rsidRPr="00BC1D33">
        <w:rPr>
          <w:sz w:val="24"/>
          <w:szCs w:val="24"/>
        </w:rPr>
        <w:t xml:space="preserve"> yang </w:t>
      </w:r>
      <w:proofErr w:type="spellStart"/>
      <w:r w:rsidRPr="00BC1D33">
        <w:rPr>
          <w:sz w:val="24"/>
          <w:szCs w:val="24"/>
        </w:rPr>
        <w:t>digunakan</w:t>
      </w:r>
      <w:proofErr w:type="spellEnd"/>
      <w:r w:rsidRPr="00BC1D33">
        <w:rPr>
          <w:sz w:val="24"/>
          <w:szCs w:val="24"/>
        </w:rPr>
        <w:t xml:space="preserve"> </w:t>
      </w:r>
      <w:proofErr w:type="spellStart"/>
      <w:r w:rsidRPr="00BC1D33">
        <w:rPr>
          <w:sz w:val="24"/>
          <w:szCs w:val="24"/>
        </w:rPr>
        <w:t>adalah</w:t>
      </w:r>
      <w:proofErr w:type="spellEnd"/>
      <w:r w:rsidRPr="00BC1D33">
        <w:rPr>
          <w:sz w:val="24"/>
          <w:szCs w:val="24"/>
        </w:rPr>
        <w:t xml:space="preserve"> </w:t>
      </w:r>
      <w:proofErr w:type="spellStart"/>
      <w:r w:rsidRPr="00BC1D33">
        <w:rPr>
          <w:sz w:val="24"/>
          <w:szCs w:val="24"/>
        </w:rPr>
        <w:t>survei</w:t>
      </w:r>
      <w:proofErr w:type="spellEnd"/>
      <w:r w:rsidRPr="00BC1D33">
        <w:rPr>
          <w:sz w:val="24"/>
          <w:szCs w:val="24"/>
        </w:rPr>
        <w:t xml:space="preserve"> dan </w:t>
      </w:r>
      <w:proofErr w:type="spellStart"/>
      <w:r w:rsidRPr="00BC1D33">
        <w:rPr>
          <w:sz w:val="24"/>
          <w:szCs w:val="24"/>
        </w:rPr>
        <w:t>wawancara</w:t>
      </w:r>
      <w:proofErr w:type="spellEnd"/>
      <w:r w:rsidRPr="00BC1D33">
        <w:rPr>
          <w:sz w:val="24"/>
          <w:szCs w:val="24"/>
        </w:rPr>
        <w:t xml:space="preserve"> </w:t>
      </w:r>
      <w:proofErr w:type="spellStart"/>
      <w:r w:rsidRPr="00BC1D33">
        <w:rPr>
          <w:sz w:val="24"/>
          <w:szCs w:val="24"/>
        </w:rPr>
        <w:t>terstruktur</w:t>
      </w:r>
      <w:proofErr w:type="spellEnd"/>
      <w:r w:rsidRPr="00BC1D33">
        <w:rPr>
          <w:sz w:val="24"/>
          <w:szCs w:val="24"/>
        </w:rPr>
        <w:t xml:space="preserve">. Data </w:t>
      </w:r>
      <w:proofErr w:type="spellStart"/>
      <w:r w:rsidRPr="00BC1D33">
        <w:rPr>
          <w:sz w:val="24"/>
          <w:szCs w:val="24"/>
        </w:rPr>
        <w:t>survei</w:t>
      </w:r>
      <w:proofErr w:type="spellEnd"/>
      <w:r w:rsidRPr="00BC1D33">
        <w:rPr>
          <w:sz w:val="24"/>
          <w:szCs w:val="24"/>
        </w:rPr>
        <w:t xml:space="preserve"> </w:t>
      </w:r>
      <w:proofErr w:type="spellStart"/>
      <w:r w:rsidRPr="00BC1D33">
        <w:rPr>
          <w:sz w:val="24"/>
          <w:szCs w:val="24"/>
        </w:rPr>
        <w:t>diperoleh</w:t>
      </w:r>
      <w:proofErr w:type="spellEnd"/>
      <w:r w:rsidRPr="00BC1D33">
        <w:rPr>
          <w:sz w:val="24"/>
          <w:szCs w:val="24"/>
        </w:rPr>
        <w:t xml:space="preserve"> </w:t>
      </w:r>
      <w:proofErr w:type="spellStart"/>
      <w:r w:rsidRPr="00BC1D33">
        <w:rPr>
          <w:sz w:val="24"/>
          <w:szCs w:val="24"/>
        </w:rPr>
        <w:t>dari</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SMK Negeri 3 </w:t>
      </w:r>
      <w:proofErr w:type="spellStart"/>
      <w:r w:rsidRPr="00BC1D33">
        <w:rPr>
          <w:sz w:val="24"/>
          <w:szCs w:val="24"/>
        </w:rPr>
        <w:t>Boyolangu</w:t>
      </w:r>
      <w:proofErr w:type="spellEnd"/>
      <w:r w:rsidRPr="00BC1D33">
        <w:rPr>
          <w:sz w:val="24"/>
          <w:szCs w:val="24"/>
        </w:rPr>
        <w:t xml:space="preserve"> yang </w:t>
      </w:r>
      <w:proofErr w:type="spellStart"/>
      <w:r w:rsidRPr="00BC1D33">
        <w:rPr>
          <w:sz w:val="24"/>
          <w:szCs w:val="24"/>
        </w:rPr>
        <w:t>mengikuti</w:t>
      </w:r>
      <w:proofErr w:type="spellEnd"/>
      <w:r w:rsidRPr="00BC1D33">
        <w:rPr>
          <w:sz w:val="24"/>
          <w:szCs w:val="24"/>
        </w:rPr>
        <w:t xml:space="preserve"> </w:t>
      </w:r>
      <w:proofErr w:type="spellStart"/>
      <w:r w:rsidRPr="00BC1D33">
        <w:rPr>
          <w:sz w:val="24"/>
          <w:szCs w:val="24"/>
        </w:rPr>
        <w:t>mata</w:t>
      </w:r>
      <w:proofErr w:type="spellEnd"/>
      <w:r w:rsidRPr="00BC1D33">
        <w:rPr>
          <w:sz w:val="24"/>
          <w:szCs w:val="24"/>
        </w:rPr>
        <w:t xml:space="preserve"> </w:t>
      </w:r>
      <w:proofErr w:type="spellStart"/>
      <w:r w:rsidRPr="00BC1D33">
        <w:rPr>
          <w:sz w:val="24"/>
          <w:szCs w:val="24"/>
        </w:rPr>
        <w:t>pelajaran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w:t>
      </w:r>
      <w:proofErr w:type="spellStart"/>
      <w:r w:rsidRPr="00BC1D33">
        <w:rPr>
          <w:sz w:val="24"/>
          <w:szCs w:val="24"/>
        </w:rPr>
        <w:t>sedangkan</w:t>
      </w:r>
      <w:proofErr w:type="spellEnd"/>
      <w:r w:rsidRPr="00BC1D33">
        <w:rPr>
          <w:sz w:val="24"/>
          <w:szCs w:val="24"/>
        </w:rPr>
        <w:t xml:space="preserve"> </w:t>
      </w:r>
      <w:proofErr w:type="spellStart"/>
      <w:r w:rsidRPr="00BC1D33">
        <w:rPr>
          <w:sz w:val="24"/>
          <w:szCs w:val="24"/>
        </w:rPr>
        <w:t>wawancara</w:t>
      </w:r>
      <w:proofErr w:type="spellEnd"/>
      <w:r w:rsidRPr="00BC1D33">
        <w:rPr>
          <w:sz w:val="24"/>
          <w:szCs w:val="24"/>
        </w:rPr>
        <w:t xml:space="preserve"> </w:t>
      </w:r>
      <w:proofErr w:type="spellStart"/>
      <w:r w:rsidRPr="00BC1D33">
        <w:rPr>
          <w:sz w:val="24"/>
          <w:szCs w:val="24"/>
        </w:rPr>
        <w:t>dilakukan</w:t>
      </w:r>
      <w:proofErr w:type="spellEnd"/>
      <w:r w:rsidRPr="00BC1D33">
        <w:rPr>
          <w:sz w:val="24"/>
          <w:szCs w:val="24"/>
        </w:rPr>
        <w:t xml:space="preserve"> </w:t>
      </w:r>
      <w:proofErr w:type="spellStart"/>
      <w:r w:rsidRPr="00BC1D33">
        <w:rPr>
          <w:sz w:val="24"/>
          <w:szCs w:val="24"/>
        </w:rPr>
        <w:t>dengan</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yang </w:t>
      </w:r>
      <w:proofErr w:type="spellStart"/>
      <w:r w:rsidRPr="00BC1D33">
        <w:rPr>
          <w:sz w:val="24"/>
          <w:szCs w:val="24"/>
        </w:rPr>
        <w:t>memiliki</w:t>
      </w:r>
      <w:proofErr w:type="spellEnd"/>
      <w:r w:rsidRPr="00BC1D33">
        <w:rPr>
          <w:sz w:val="24"/>
          <w:szCs w:val="24"/>
        </w:rPr>
        <w:t xml:space="preserve"> </w:t>
      </w:r>
      <w:proofErr w:type="spellStart"/>
      <w:r w:rsidRPr="00BC1D33">
        <w:rPr>
          <w:sz w:val="24"/>
          <w:szCs w:val="24"/>
        </w:rPr>
        <w:t>pengalaman</w:t>
      </w:r>
      <w:proofErr w:type="spellEnd"/>
      <w:r w:rsidRPr="00BC1D33">
        <w:rPr>
          <w:sz w:val="24"/>
          <w:szCs w:val="24"/>
        </w:rPr>
        <w:t xml:space="preserve"> </w:t>
      </w:r>
      <w:proofErr w:type="spellStart"/>
      <w:r w:rsidRPr="00BC1D33">
        <w:rPr>
          <w:sz w:val="24"/>
          <w:szCs w:val="24"/>
        </w:rPr>
        <w:t>berwirausaha</w:t>
      </w:r>
      <w:proofErr w:type="spellEnd"/>
      <w:r w:rsidRPr="00BC1D33">
        <w:rPr>
          <w:sz w:val="24"/>
          <w:szCs w:val="24"/>
        </w:rPr>
        <w:t xml:space="preserve">. </w:t>
      </w:r>
      <w:proofErr w:type="spellStart"/>
      <w:r w:rsidRPr="00BC1D33">
        <w:rPr>
          <w:sz w:val="24"/>
          <w:szCs w:val="24"/>
        </w:rPr>
        <w:t>Pengolahan</w:t>
      </w:r>
      <w:proofErr w:type="spellEnd"/>
      <w:r w:rsidRPr="00BC1D33">
        <w:rPr>
          <w:sz w:val="24"/>
          <w:szCs w:val="24"/>
        </w:rPr>
        <w:t xml:space="preserve"> data </w:t>
      </w:r>
      <w:proofErr w:type="spellStart"/>
      <w:r w:rsidRPr="00BC1D33">
        <w:rPr>
          <w:sz w:val="24"/>
          <w:szCs w:val="24"/>
        </w:rPr>
        <w:t>menggunakan</w:t>
      </w:r>
      <w:proofErr w:type="spellEnd"/>
      <w:r w:rsidRPr="00BC1D33">
        <w:rPr>
          <w:sz w:val="24"/>
          <w:szCs w:val="24"/>
        </w:rPr>
        <w:t xml:space="preserve"> SPSS </w:t>
      </w:r>
      <w:proofErr w:type="spellStart"/>
      <w:r w:rsidRPr="00BC1D33">
        <w:rPr>
          <w:sz w:val="24"/>
          <w:szCs w:val="24"/>
        </w:rPr>
        <w:t>Versi</w:t>
      </w:r>
      <w:proofErr w:type="spellEnd"/>
      <w:r w:rsidRPr="00BC1D33">
        <w:rPr>
          <w:sz w:val="24"/>
          <w:szCs w:val="24"/>
        </w:rPr>
        <w:t xml:space="preserve"> 25 </w:t>
      </w:r>
      <w:proofErr w:type="spellStart"/>
      <w:r w:rsidRPr="00BC1D33">
        <w:rPr>
          <w:sz w:val="24"/>
          <w:szCs w:val="24"/>
        </w:rPr>
        <w:t>menunjukkan</w:t>
      </w:r>
      <w:proofErr w:type="spellEnd"/>
      <w:r w:rsidRPr="00BC1D33">
        <w:rPr>
          <w:sz w:val="24"/>
          <w:szCs w:val="24"/>
        </w:rPr>
        <w:t xml:space="preserve"> </w:t>
      </w:r>
      <w:proofErr w:type="spellStart"/>
      <w:r w:rsidRPr="00BC1D33">
        <w:rPr>
          <w:sz w:val="24"/>
          <w:szCs w:val="24"/>
        </w:rPr>
        <w:t>nilai</w:t>
      </w:r>
      <w:proofErr w:type="spellEnd"/>
      <w:r w:rsidRPr="00BC1D33">
        <w:rPr>
          <w:sz w:val="24"/>
          <w:szCs w:val="24"/>
        </w:rPr>
        <w:t xml:space="preserve"> </w:t>
      </w:r>
      <w:proofErr w:type="spellStart"/>
      <w:r w:rsidRPr="00BC1D33">
        <w:rPr>
          <w:sz w:val="24"/>
          <w:szCs w:val="24"/>
        </w:rPr>
        <w:t>korelasi</w:t>
      </w:r>
      <w:proofErr w:type="spellEnd"/>
      <w:r w:rsidRPr="00BC1D33">
        <w:rPr>
          <w:sz w:val="24"/>
          <w:szCs w:val="24"/>
        </w:rPr>
        <w:t xml:space="preserve"> </w:t>
      </w:r>
      <w:proofErr w:type="spellStart"/>
      <w:r w:rsidRPr="00BC1D33">
        <w:rPr>
          <w:sz w:val="24"/>
          <w:szCs w:val="24"/>
        </w:rPr>
        <w:t>sebesar</w:t>
      </w:r>
      <w:proofErr w:type="spellEnd"/>
      <w:r w:rsidRPr="00BC1D33">
        <w:rPr>
          <w:sz w:val="24"/>
          <w:szCs w:val="24"/>
        </w:rPr>
        <w:t xml:space="preserve"> 0,990 dan </w:t>
      </w:r>
      <w:proofErr w:type="spellStart"/>
      <w:r w:rsidRPr="00BC1D33">
        <w:rPr>
          <w:sz w:val="24"/>
          <w:szCs w:val="24"/>
        </w:rPr>
        <w:t>kontribusi</w:t>
      </w:r>
      <w:proofErr w:type="spellEnd"/>
      <w:r w:rsidRPr="00BC1D33">
        <w:rPr>
          <w:sz w:val="24"/>
          <w:szCs w:val="24"/>
        </w:rPr>
        <w:t xml:space="preserve"> </w:t>
      </w:r>
      <w:proofErr w:type="spellStart"/>
      <w:r w:rsidRPr="00BC1D33">
        <w:rPr>
          <w:sz w:val="24"/>
          <w:szCs w:val="24"/>
        </w:rPr>
        <w:t>variabel</w:t>
      </w:r>
      <w:proofErr w:type="spellEnd"/>
      <w:r w:rsidRPr="00BC1D33">
        <w:rPr>
          <w:sz w:val="24"/>
          <w:szCs w:val="24"/>
        </w:rPr>
        <w:t xml:space="preserve"> X </w:t>
      </w:r>
      <w:proofErr w:type="spellStart"/>
      <w:r w:rsidRPr="00BC1D33">
        <w:rPr>
          <w:sz w:val="24"/>
          <w:szCs w:val="24"/>
        </w:rPr>
        <w:t>sebesar</w:t>
      </w:r>
      <w:proofErr w:type="spellEnd"/>
      <w:r w:rsidRPr="00BC1D33">
        <w:rPr>
          <w:sz w:val="24"/>
          <w:szCs w:val="24"/>
        </w:rPr>
        <w:t xml:space="preserve"> 98%. Hasil </w:t>
      </w:r>
      <w:proofErr w:type="spellStart"/>
      <w:r w:rsidRPr="00BC1D33">
        <w:rPr>
          <w:sz w:val="24"/>
          <w:szCs w:val="24"/>
        </w:rPr>
        <w:t>analisis</w:t>
      </w:r>
      <w:proofErr w:type="spellEnd"/>
      <w:r w:rsidRPr="00BC1D33">
        <w:rPr>
          <w:sz w:val="24"/>
          <w:szCs w:val="24"/>
        </w:rPr>
        <w:t xml:space="preserve"> data </w:t>
      </w:r>
      <w:proofErr w:type="spellStart"/>
      <w:r w:rsidRPr="00BC1D33">
        <w:rPr>
          <w:sz w:val="24"/>
          <w:szCs w:val="24"/>
        </w:rPr>
        <w:t>menunjukkan</w:t>
      </w:r>
      <w:proofErr w:type="spellEnd"/>
      <w:r w:rsidRPr="00BC1D33">
        <w:rPr>
          <w:sz w:val="24"/>
          <w:szCs w:val="24"/>
        </w:rPr>
        <w:t xml:space="preserve"> </w:t>
      </w:r>
      <w:proofErr w:type="spellStart"/>
      <w:r w:rsidRPr="00BC1D33">
        <w:rPr>
          <w:sz w:val="24"/>
          <w:szCs w:val="24"/>
        </w:rPr>
        <w:t>adanya</w:t>
      </w:r>
      <w:proofErr w:type="spellEnd"/>
      <w:r w:rsidRPr="00BC1D33">
        <w:rPr>
          <w:sz w:val="24"/>
          <w:szCs w:val="24"/>
        </w:rPr>
        <w:t xml:space="preserve"> </w:t>
      </w:r>
      <w:proofErr w:type="spellStart"/>
      <w:r w:rsidRPr="00BC1D33">
        <w:rPr>
          <w:sz w:val="24"/>
          <w:szCs w:val="24"/>
        </w:rPr>
        <w:t>pengaruh</w:t>
      </w:r>
      <w:proofErr w:type="spellEnd"/>
      <w:r w:rsidRPr="00BC1D33">
        <w:rPr>
          <w:sz w:val="24"/>
          <w:szCs w:val="24"/>
        </w:rPr>
        <w:t xml:space="preserve"> </w:t>
      </w:r>
      <w:proofErr w:type="spellStart"/>
      <w:r w:rsidRPr="00BC1D33">
        <w:rPr>
          <w:sz w:val="24"/>
          <w:szCs w:val="24"/>
        </w:rPr>
        <w:t>positif</w:t>
      </w:r>
      <w:proofErr w:type="spellEnd"/>
      <w:r w:rsidRPr="00BC1D33">
        <w:rPr>
          <w:sz w:val="24"/>
          <w:szCs w:val="24"/>
        </w:rPr>
        <w:t xml:space="preserve"> dan </w:t>
      </w:r>
      <w:proofErr w:type="spellStart"/>
      <w:r w:rsidRPr="00BC1D33">
        <w:rPr>
          <w:sz w:val="24"/>
          <w:szCs w:val="24"/>
        </w:rPr>
        <w:t>signifikan</w:t>
      </w:r>
      <w:proofErr w:type="spellEnd"/>
      <w:r w:rsidRPr="00BC1D33">
        <w:rPr>
          <w:sz w:val="24"/>
          <w:szCs w:val="24"/>
        </w:rPr>
        <w:t xml:space="preserve"> </w:t>
      </w:r>
      <w:proofErr w:type="spellStart"/>
      <w:r w:rsidRPr="00BC1D33">
        <w:rPr>
          <w:sz w:val="24"/>
          <w:szCs w:val="24"/>
        </w:rPr>
        <w:t>antara</w:t>
      </w:r>
      <w:proofErr w:type="spellEnd"/>
      <w:r w:rsidRPr="00BC1D33">
        <w:rPr>
          <w:sz w:val="24"/>
          <w:szCs w:val="24"/>
        </w:rPr>
        <w:t xml:space="preserve"> </w:t>
      </w:r>
      <w:proofErr w:type="spellStart"/>
      <w:r w:rsidRPr="00BC1D33">
        <w:rPr>
          <w:sz w:val="24"/>
          <w:szCs w:val="24"/>
        </w:rPr>
        <w:t>pengembangan</w:t>
      </w:r>
      <w:proofErr w:type="spellEnd"/>
      <w:r w:rsidRPr="00BC1D33">
        <w:rPr>
          <w:sz w:val="24"/>
          <w:szCs w:val="24"/>
        </w:rPr>
        <w:t xml:space="preserve"> </w:t>
      </w:r>
      <w:proofErr w:type="spellStart"/>
      <w:r w:rsidRPr="00BC1D33">
        <w:rPr>
          <w:sz w:val="24"/>
          <w:szCs w:val="24"/>
        </w:rPr>
        <w:t>kurikulum</w:t>
      </w:r>
      <w:proofErr w:type="spellEnd"/>
      <w:r w:rsidRPr="00BC1D33">
        <w:rPr>
          <w:sz w:val="24"/>
          <w:szCs w:val="24"/>
        </w:rPr>
        <w:t xml:space="preserve"> </w:t>
      </w:r>
      <w:proofErr w:type="spellStart"/>
      <w:r w:rsidRPr="00BC1D33">
        <w:rPr>
          <w:sz w:val="24"/>
          <w:szCs w:val="24"/>
        </w:rPr>
        <w:t>pembelajaran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dan </w:t>
      </w:r>
      <w:proofErr w:type="spellStart"/>
      <w:r w:rsidRPr="00BC1D33">
        <w:rPr>
          <w:sz w:val="24"/>
          <w:szCs w:val="24"/>
        </w:rPr>
        <w:t>motivasi</w:t>
      </w:r>
      <w:proofErr w:type="spellEnd"/>
      <w:r w:rsidRPr="00BC1D33">
        <w:rPr>
          <w:sz w:val="24"/>
          <w:szCs w:val="24"/>
        </w:rPr>
        <w:t xml:space="preserve"> </w:t>
      </w:r>
      <w:proofErr w:type="spellStart"/>
      <w:r w:rsidRPr="00BC1D33">
        <w:rPr>
          <w:sz w:val="24"/>
          <w:szCs w:val="24"/>
        </w:rPr>
        <w:t>berwirausaha</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di SMK Negeri 3 </w:t>
      </w:r>
      <w:proofErr w:type="spellStart"/>
      <w:r w:rsidRPr="00BC1D33">
        <w:rPr>
          <w:sz w:val="24"/>
          <w:szCs w:val="24"/>
        </w:rPr>
        <w:t>Boyolangu</w:t>
      </w:r>
      <w:proofErr w:type="spellEnd"/>
      <w:r w:rsidRPr="00BC1D33">
        <w:rPr>
          <w:sz w:val="24"/>
          <w:szCs w:val="24"/>
        </w:rPr>
        <w:t xml:space="preserve">. Keputusan yang </w:t>
      </w:r>
      <w:proofErr w:type="spellStart"/>
      <w:r w:rsidRPr="00BC1D33">
        <w:rPr>
          <w:sz w:val="24"/>
          <w:szCs w:val="24"/>
        </w:rPr>
        <w:t>dihasilkan</w:t>
      </w:r>
      <w:proofErr w:type="spellEnd"/>
      <w:r w:rsidRPr="00BC1D33">
        <w:rPr>
          <w:sz w:val="24"/>
          <w:szCs w:val="24"/>
        </w:rPr>
        <w:t xml:space="preserve"> </w:t>
      </w:r>
      <w:proofErr w:type="spellStart"/>
      <w:r w:rsidRPr="00BC1D33">
        <w:rPr>
          <w:sz w:val="24"/>
          <w:szCs w:val="24"/>
        </w:rPr>
        <w:t>melalui</w:t>
      </w:r>
      <w:proofErr w:type="spellEnd"/>
      <w:r w:rsidRPr="00BC1D33">
        <w:rPr>
          <w:sz w:val="24"/>
          <w:szCs w:val="24"/>
        </w:rPr>
        <w:t xml:space="preserve"> </w:t>
      </w:r>
      <w:proofErr w:type="spellStart"/>
      <w:r w:rsidRPr="00BC1D33">
        <w:rPr>
          <w:sz w:val="24"/>
          <w:szCs w:val="24"/>
        </w:rPr>
        <w:t>teknik</w:t>
      </w:r>
      <w:proofErr w:type="spellEnd"/>
      <w:r w:rsidRPr="00BC1D33">
        <w:rPr>
          <w:sz w:val="24"/>
          <w:szCs w:val="24"/>
        </w:rPr>
        <w:t xml:space="preserve"> Uji t </w:t>
      </w:r>
      <w:proofErr w:type="spellStart"/>
      <w:r w:rsidRPr="00BC1D33">
        <w:rPr>
          <w:sz w:val="24"/>
          <w:szCs w:val="24"/>
        </w:rPr>
        <w:t>menunjukkan</w:t>
      </w:r>
      <w:proofErr w:type="spellEnd"/>
      <w:r w:rsidRPr="00BC1D33">
        <w:rPr>
          <w:sz w:val="24"/>
          <w:szCs w:val="24"/>
        </w:rPr>
        <w:t xml:space="preserve"> </w:t>
      </w:r>
      <w:proofErr w:type="spellStart"/>
      <w:r w:rsidRPr="00BC1D33">
        <w:rPr>
          <w:sz w:val="24"/>
          <w:szCs w:val="24"/>
        </w:rPr>
        <w:t>nilai</w:t>
      </w:r>
      <w:proofErr w:type="spellEnd"/>
      <w:r w:rsidRPr="00BC1D33">
        <w:rPr>
          <w:sz w:val="24"/>
          <w:szCs w:val="24"/>
        </w:rPr>
        <w:t xml:space="preserve"> </w:t>
      </w:r>
      <w:proofErr w:type="spellStart"/>
      <w:r w:rsidRPr="00BC1D33">
        <w:rPr>
          <w:sz w:val="24"/>
          <w:szCs w:val="24"/>
        </w:rPr>
        <w:t>thitung</w:t>
      </w:r>
      <w:proofErr w:type="spellEnd"/>
      <w:r w:rsidRPr="00BC1D33">
        <w:rPr>
          <w:sz w:val="24"/>
          <w:szCs w:val="24"/>
        </w:rPr>
        <w:t xml:space="preserve"> </w:t>
      </w:r>
      <w:proofErr w:type="spellStart"/>
      <w:r w:rsidRPr="00BC1D33">
        <w:rPr>
          <w:sz w:val="24"/>
          <w:szCs w:val="24"/>
        </w:rPr>
        <w:t>sebesar</w:t>
      </w:r>
      <w:proofErr w:type="spellEnd"/>
      <w:r w:rsidRPr="00BC1D33">
        <w:rPr>
          <w:sz w:val="24"/>
          <w:szCs w:val="24"/>
        </w:rPr>
        <w:t xml:space="preserve"> 53,546, </w:t>
      </w:r>
      <w:proofErr w:type="spellStart"/>
      <w:r w:rsidRPr="00BC1D33">
        <w:rPr>
          <w:sz w:val="24"/>
          <w:szCs w:val="24"/>
        </w:rPr>
        <w:t>sementara</w:t>
      </w:r>
      <w:proofErr w:type="spellEnd"/>
      <w:r w:rsidRPr="00BC1D33">
        <w:rPr>
          <w:sz w:val="24"/>
          <w:szCs w:val="24"/>
        </w:rPr>
        <w:t xml:space="preserve"> </w:t>
      </w:r>
      <w:proofErr w:type="spellStart"/>
      <w:r w:rsidRPr="00BC1D33">
        <w:rPr>
          <w:sz w:val="24"/>
          <w:szCs w:val="24"/>
        </w:rPr>
        <w:t>ttabel</w:t>
      </w:r>
      <w:proofErr w:type="spellEnd"/>
      <w:r w:rsidRPr="00BC1D33">
        <w:rPr>
          <w:sz w:val="24"/>
          <w:szCs w:val="24"/>
        </w:rPr>
        <w:t xml:space="preserve"> </w:t>
      </w:r>
      <w:proofErr w:type="spellStart"/>
      <w:r w:rsidRPr="00BC1D33">
        <w:rPr>
          <w:sz w:val="24"/>
          <w:szCs w:val="24"/>
        </w:rPr>
        <w:t>adalah</w:t>
      </w:r>
      <w:proofErr w:type="spellEnd"/>
      <w:r w:rsidRPr="00BC1D33">
        <w:rPr>
          <w:sz w:val="24"/>
          <w:szCs w:val="24"/>
        </w:rPr>
        <w:t xml:space="preserve"> 1,999, yang </w:t>
      </w:r>
      <w:proofErr w:type="spellStart"/>
      <w:r w:rsidRPr="00BC1D33">
        <w:rPr>
          <w:sz w:val="24"/>
          <w:szCs w:val="24"/>
        </w:rPr>
        <w:t>menunjukkan</w:t>
      </w:r>
      <w:proofErr w:type="spellEnd"/>
      <w:r w:rsidRPr="00BC1D33">
        <w:rPr>
          <w:sz w:val="24"/>
          <w:szCs w:val="24"/>
        </w:rPr>
        <w:t xml:space="preserve"> </w:t>
      </w:r>
      <w:proofErr w:type="spellStart"/>
      <w:r w:rsidRPr="00BC1D33">
        <w:rPr>
          <w:sz w:val="24"/>
          <w:szCs w:val="24"/>
        </w:rPr>
        <w:t>bahwa</w:t>
      </w:r>
      <w:proofErr w:type="spellEnd"/>
      <w:r w:rsidRPr="00BC1D33">
        <w:rPr>
          <w:sz w:val="24"/>
          <w:szCs w:val="24"/>
        </w:rPr>
        <w:t xml:space="preserve"> </w:t>
      </w:r>
      <w:proofErr w:type="spellStart"/>
      <w:r w:rsidRPr="00BC1D33">
        <w:rPr>
          <w:sz w:val="24"/>
          <w:szCs w:val="24"/>
        </w:rPr>
        <w:t>thitung</w:t>
      </w:r>
      <w:proofErr w:type="spellEnd"/>
      <w:r w:rsidRPr="00BC1D33">
        <w:rPr>
          <w:sz w:val="24"/>
          <w:szCs w:val="24"/>
        </w:rPr>
        <w:t xml:space="preserve"> &gt; </w:t>
      </w:r>
      <w:proofErr w:type="spellStart"/>
      <w:r w:rsidRPr="00BC1D33">
        <w:rPr>
          <w:sz w:val="24"/>
          <w:szCs w:val="24"/>
        </w:rPr>
        <w:t>ttabel</w:t>
      </w:r>
      <w:proofErr w:type="spellEnd"/>
      <w:r w:rsidRPr="00BC1D33">
        <w:rPr>
          <w:sz w:val="24"/>
          <w:szCs w:val="24"/>
        </w:rPr>
        <w:t xml:space="preserve">. </w:t>
      </w:r>
      <w:proofErr w:type="spellStart"/>
      <w:r w:rsidRPr="00BC1D33">
        <w:rPr>
          <w:sz w:val="24"/>
          <w:szCs w:val="24"/>
        </w:rPr>
        <w:t>Dalam</w:t>
      </w:r>
      <w:proofErr w:type="spellEnd"/>
      <w:r w:rsidRPr="00BC1D33">
        <w:rPr>
          <w:sz w:val="24"/>
          <w:szCs w:val="24"/>
        </w:rPr>
        <w:t xml:space="preserve"> </w:t>
      </w:r>
      <w:proofErr w:type="spellStart"/>
      <w:r w:rsidRPr="00BC1D33">
        <w:rPr>
          <w:sz w:val="24"/>
          <w:szCs w:val="24"/>
        </w:rPr>
        <w:t>konteks</w:t>
      </w:r>
      <w:proofErr w:type="spellEnd"/>
      <w:r w:rsidRPr="00BC1D33">
        <w:rPr>
          <w:sz w:val="24"/>
          <w:szCs w:val="24"/>
        </w:rPr>
        <w:t xml:space="preserve"> </w:t>
      </w:r>
      <w:proofErr w:type="spellStart"/>
      <w:r w:rsidRPr="00BC1D33">
        <w:rPr>
          <w:sz w:val="24"/>
          <w:szCs w:val="24"/>
        </w:rPr>
        <w:t>ini</w:t>
      </w:r>
      <w:proofErr w:type="spellEnd"/>
      <w:r w:rsidRPr="00BC1D33">
        <w:rPr>
          <w:sz w:val="24"/>
          <w:szCs w:val="24"/>
        </w:rPr>
        <w:t xml:space="preserve">, </w:t>
      </w:r>
      <w:proofErr w:type="spellStart"/>
      <w:r w:rsidRPr="00BC1D33">
        <w:rPr>
          <w:sz w:val="24"/>
          <w:szCs w:val="24"/>
        </w:rPr>
        <w:t>penolakan</w:t>
      </w:r>
      <w:proofErr w:type="spellEnd"/>
      <w:r w:rsidRPr="00BC1D33">
        <w:rPr>
          <w:sz w:val="24"/>
          <w:szCs w:val="24"/>
        </w:rPr>
        <w:t xml:space="preserve"> </w:t>
      </w:r>
      <w:proofErr w:type="spellStart"/>
      <w:r w:rsidRPr="00BC1D33">
        <w:rPr>
          <w:sz w:val="24"/>
          <w:szCs w:val="24"/>
        </w:rPr>
        <w:t>hipotesis</w:t>
      </w:r>
      <w:proofErr w:type="spellEnd"/>
      <w:r w:rsidRPr="00BC1D33">
        <w:rPr>
          <w:sz w:val="24"/>
          <w:szCs w:val="24"/>
        </w:rPr>
        <w:t xml:space="preserve"> </w:t>
      </w:r>
      <w:proofErr w:type="spellStart"/>
      <w:r w:rsidRPr="00BC1D33">
        <w:rPr>
          <w:sz w:val="24"/>
          <w:szCs w:val="24"/>
        </w:rPr>
        <w:t>nol</w:t>
      </w:r>
      <w:proofErr w:type="spellEnd"/>
      <w:r w:rsidRPr="00BC1D33">
        <w:rPr>
          <w:sz w:val="24"/>
          <w:szCs w:val="24"/>
        </w:rPr>
        <w:t xml:space="preserve"> (H0) </w:t>
      </w:r>
      <w:proofErr w:type="spellStart"/>
      <w:r w:rsidRPr="00BC1D33">
        <w:rPr>
          <w:sz w:val="24"/>
          <w:szCs w:val="24"/>
        </w:rPr>
        <w:t>menunjukkan</w:t>
      </w:r>
      <w:proofErr w:type="spellEnd"/>
      <w:r w:rsidRPr="00BC1D33">
        <w:rPr>
          <w:sz w:val="24"/>
          <w:szCs w:val="24"/>
        </w:rPr>
        <w:t xml:space="preserve"> </w:t>
      </w:r>
      <w:proofErr w:type="spellStart"/>
      <w:r w:rsidRPr="00BC1D33">
        <w:rPr>
          <w:sz w:val="24"/>
          <w:szCs w:val="24"/>
        </w:rPr>
        <w:t>bahwa</w:t>
      </w:r>
      <w:proofErr w:type="spellEnd"/>
      <w:r w:rsidRPr="00BC1D33">
        <w:rPr>
          <w:sz w:val="24"/>
          <w:szCs w:val="24"/>
        </w:rPr>
        <w:t xml:space="preserve"> </w:t>
      </w:r>
      <w:proofErr w:type="spellStart"/>
      <w:r w:rsidRPr="00BC1D33">
        <w:rPr>
          <w:sz w:val="24"/>
          <w:szCs w:val="24"/>
        </w:rPr>
        <w:t>terdapat</w:t>
      </w:r>
      <w:proofErr w:type="spellEnd"/>
      <w:r w:rsidRPr="00BC1D33">
        <w:rPr>
          <w:sz w:val="24"/>
          <w:szCs w:val="24"/>
        </w:rPr>
        <w:t xml:space="preserve"> </w:t>
      </w:r>
      <w:proofErr w:type="spellStart"/>
      <w:r w:rsidRPr="00BC1D33">
        <w:rPr>
          <w:sz w:val="24"/>
          <w:szCs w:val="24"/>
        </w:rPr>
        <w:t>pengaruh</w:t>
      </w:r>
      <w:proofErr w:type="spellEnd"/>
      <w:r w:rsidRPr="00BC1D33">
        <w:rPr>
          <w:sz w:val="24"/>
          <w:szCs w:val="24"/>
        </w:rPr>
        <w:t xml:space="preserve"> yang </w:t>
      </w:r>
      <w:proofErr w:type="spellStart"/>
      <w:r w:rsidRPr="00BC1D33">
        <w:rPr>
          <w:sz w:val="24"/>
          <w:szCs w:val="24"/>
        </w:rPr>
        <w:t>signifikan</w:t>
      </w:r>
      <w:proofErr w:type="spellEnd"/>
      <w:r w:rsidRPr="00BC1D33">
        <w:rPr>
          <w:sz w:val="24"/>
          <w:szCs w:val="24"/>
        </w:rPr>
        <w:t xml:space="preserve">. </w:t>
      </w:r>
      <w:proofErr w:type="spellStart"/>
      <w:r w:rsidRPr="00BC1D33">
        <w:rPr>
          <w:sz w:val="24"/>
          <w:szCs w:val="24"/>
        </w:rPr>
        <w:t>Temuan</w:t>
      </w:r>
      <w:proofErr w:type="spellEnd"/>
      <w:r w:rsidRPr="00BC1D33">
        <w:rPr>
          <w:sz w:val="24"/>
          <w:szCs w:val="24"/>
        </w:rPr>
        <w:t xml:space="preserve"> </w:t>
      </w:r>
      <w:proofErr w:type="spellStart"/>
      <w:r w:rsidRPr="00BC1D33">
        <w:rPr>
          <w:sz w:val="24"/>
          <w:szCs w:val="24"/>
        </w:rPr>
        <w:t>ini</w:t>
      </w:r>
      <w:proofErr w:type="spellEnd"/>
      <w:r w:rsidRPr="00BC1D33">
        <w:rPr>
          <w:sz w:val="24"/>
          <w:szCs w:val="24"/>
        </w:rPr>
        <w:t xml:space="preserve"> </w:t>
      </w:r>
      <w:proofErr w:type="spellStart"/>
      <w:r w:rsidRPr="00BC1D33">
        <w:rPr>
          <w:sz w:val="24"/>
          <w:szCs w:val="24"/>
        </w:rPr>
        <w:t>memiliki</w:t>
      </w:r>
      <w:proofErr w:type="spellEnd"/>
      <w:r w:rsidRPr="00BC1D33">
        <w:rPr>
          <w:sz w:val="24"/>
          <w:szCs w:val="24"/>
        </w:rPr>
        <w:t xml:space="preserve"> </w:t>
      </w:r>
      <w:proofErr w:type="spellStart"/>
      <w:r w:rsidRPr="00BC1D33">
        <w:rPr>
          <w:sz w:val="24"/>
          <w:szCs w:val="24"/>
        </w:rPr>
        <w:t>implikasi</w:t>
      </w:r>
      <w:proofErr w:type="spellEnd"/>
      <w:r w:rsidRPr="00BC1D33">
        <w:rPr>
          <w:sz w:val="24"/>
          <w:szCs w:val="24"/>
        </w:rPr>
        <w:t xml:space="preserve"> </w:t>
      </w:r>
      <w:proofErr w:type="spellStart"/>
      <w:r w:rsidRPr="00BC1D33">
        <w:rPr>
          <w:sz w:val="24"/>
          <w:szCs w:val="24"/>
        </w:rPr>
        <w:t>penting</w:t>
      </w:r>
      <w:proofErr w:type="spellEnd"/>
      <w:r w:rsidRPr="00BC1D33">
        <w:rPr>
          <w:sz w:val="24"/>
          <w:szCs w:val="24"/>
        </w:rPr>
        <w:t xml:space="preserve"> </w:t>
      </w:r>
      <w:proofErr w:type="spellStart"/>
      <w:r w:rsidRPr="00BC1D33">
        <w:rPr>
          <w:sz w:val="24"/>
          <w:szCs w:val="24"/>
        </w:rPr>
        <w:t>bagi</w:t>
      </w:r>
      <w:proofErr w:type="spellEnd"/>
      <w:r w:rsidRPr="00BC1D33">
        <w:rPr>
          <w:sz w:val="24"/>
          <w:szCs w:val="24"/>
        </w:rPr>
        <w:t xml:space="preserve"> SMK Negeri 3 </w:t>
      </w:r>
      <w:proofErr w:type="spellStart"/>
      <w:r w:rsidRPr="00BC1D33">
        <w:rPr>
          <w:sz w:val="24"/>
          <w:szCs w:val="24"/>
        </w:rPr>
        <w:t>Boyolangu</w:t>
      </w:r>
      <w:proofErr w:type="spellEnd"/>
      <w:r w:rsidRPr="00BC1D33">
        <w:rPr>
          <w:sz w:val="24"/>
          <w:szCs w:val="24"/>
        </w:rPr>
        <w:t xml:space="preserve"> </w:t>
      </w:r>
      <w:proofErr w:type="spellStart"/>
      <w:r w:rsidRPr="00BC1D33">
        <w:rPr>
          <w:sz w:val="24"/>
          <w:szCs w:val="24"/>
        </w:rPr>
        <w:t>dalam</w:t>
      </w:r>
      <w:proofErr w:type="spellEnd"/>
      <w:r w:rsidRPr="00BC1D33">
        <w:rPr>
          <w:sz w:val="24"/>
          <w:szCs w:val="24"/>
        </w:rPr>
        <w:t xml:space="preserve"> </w:t>
      </w:r>
      <w:proofErr w:type="spellStart"/>
      <w:r w:rsidRPr="00BC1D33">
        <w:rPr>
          <w:sz w:val="24"/>
          <w:szCs w:val="24"/>
        </w:rPr>
        <w:t>pengembangan</w:t>
      </w:r>
      <w:proofErr w:type="spellEnd"/>
      <w:r w:rsidRPr="00BC1D33">
        <w:rPr>
          <w:sz w:val="24"/>
          <w:szCs w:val="24"/>
        </w:rPr>
        <w:t xml:space="preserve"> </w:t>
      </w:r>
      <w:proofErr w:type="spellStart"/>
      <w:r w:rsidRPr="00BC1D33">
        <w:rPr>
          <w:sz w:val="24"/>
          <w:szCs w:val="24"/>
        </w:rPr>
        <w:t>kurikulum</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w:t>
      </w:r>
      <w:proofErr w:type="spellStart"/>
      <w:r w:rsidRPr="00BC1D33">
        <w:rPr>
          <w:sz w:val="24"/>
          <w:szCs w:val="24"/>
        </w:rPr>
        <w:t>Diharapkan</w:t>
      </w:r>
      <w:proofErr w:type="spellEnd"/>
      <w:r w:rsidRPr="00BC1D33">
        <w:rPr>
          <w:sz w:val="24"/>
          <w:szCs w:val="24"/>
        </w:rPr>
        <w:t xml:space="preserve"> </w:t>
      </w:r>
      <w:proofErr w:type="spellStart"/>
      <w:r w:rsidRPr="00BC1D33">
        <w:rPr>
          <w:sz w:val="24"/>
          <w:szCs w:val="24"/>
        </w:rPr>
        <w:t>sekolah</w:t>
      </w:r>
      <w:proofErr w:type="spellEnd"/>
      <w:r w:rsidRPr="00BC1D33">
        <w:rPr>
          <w:sz w:val="24"/>
          <w:szCs w:val="24"/>
        </w:rPr>
        <w:t xml:space="preserve"> </w:t>
      </w:r>
      <w:proofErr w:type="spellStart"/>
      <w:r w:rsidRPr="00BC1D33">
        <w:rPr>
          <w:sz w:val="24"/>
          <w:szCs w:val="24"/>
        </w:rPr>
        <w:t>dapat</w:t>
      </w:r>
      <w:proofErr w:type="spellEnd"/>
      <w:r w:rsidRPr="00BC1D33">
        <w:rPr>
          <w:sz w:val="24"/>
          <w:szCs w:val="24"/>
        </w:rPr>
        <w:t xml:space="preserve"> </w:t>
      </w:r>
      <w:proofErr w:type="spellStart"/>
      <w:r w:rsidRPr="00BC1D33">
        <w:rPr>
          <w:sz w:val="24"/>
          <w:szCs w:val="24"/>
        </w:rPr>
        <w:t>meningkatkan</w:t>
      </w:r>
      <w:proofErr w:type="spellEnd"/>
      <w:r w:rsidRPr="00BC1D33">
        <w:rPr>
          <w:sz w:val="24"/>
          <w:szCs w:val="24"/>
        </w:rPr>
        <w:t xml:space="preserve"> </w:t>
      </w:r>
      <w:proofErr w:type="spellStart"/>
      <w:r w:rsidRPr="00BC1D33">
        <w:rPr>
          <w:sz w:val="24"/>
          <w:szCs w:val="24"/>
        </w:rPr>
        <w:t>efektivitas</w:t>
      </w:r>
      <w:proofErr w:type="spellEnd"/>
      <w:r w:rsidRPr="00BC1D33">
        <w:rPr>
          <w:sz w:val="24"/>
          <w:szCs w:val="24"/>
        </w:rPr>
        <w:t xml:space="preserve"> </w:t>
      </w:r>
      <w:proofErr w:type="spellStart"/>
      <w:r w:rsidRPr="00BC1D33">
        <w:rPr>
          <w:sz w:val="24"/>
          <w:szCs w:val="24"/>
        </w:rPr>
        <w:t>pelaksanaan</w:t>
      </w:r>
      <w:proofErr w:type="spellEnd"/>
      <w:r w:rsidRPr="00BC1D33">
        <w:rPr>
          <w:sz w:val="24"/>
          <w:szCs w:val="24"/>
        </w:rPr>
        <w:t xml:space="preserve"> </w:t>
      </w:r>
      <w:proofErr w:type="spellStart"/>
      <w:r w:rsidRPr="00BC1D33">
        <w:rPr>
          <w:sz w:val="24"/>
          <w:szCs w:val="24"/>
        </w:rPr>
        <w:t>pembelajaran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w:t>
      </w:r>
      <w:proofErr w:type="spellStart"/>
      <w:r w:rsidRPr="00BC1D33">
        <w:rPr>
          <w:sz w:val="24"/>
          <w:szCs w:val="24"/>
        </w:rPr>
        <w:t>termasuk</w:t>
      </w:r>
      <w:proofErr w:type="spellEnd"/>
      <w:r w:rsidRPr="00BC1D33">
        <w:rPr>
          <w:sz w:val="24"/>
          <w:szCs w:val="24"/>
        </w:rPr>
        <w:t xml:space="preserve"> </w:t>
      </w:r>
      <w:proofErr w:type="spellStart"/>
      <w:r w:rsidRPr="00BC1D33">
        <w:rPr>
          <w:sz w:val="24"/>
          <w:szCs w:val="24"/>
        </w:rPr>
        <w:t>penyesuaian</w:t>
      </w:r>
      <w:proofErr w:type="spellEnd"/>
      <w:r w:rsidRPr="00BC1D33">
        <w:rPr>
          <w:sz w:val="24"/>
          <w:szCs w:val="24"/>
        </w:rPr>
        <w:t xml:space="preserve"> </w:t>
      </w:r>
      <w:proofErr w:type="spellStart"/>
      <w:r w:rsidRPr="00BC1D33">
        <w:rPr>
          <w:sz w:val="24"/>
          <w:szCs w:val="24"/>
        </w:rPr>
        <w:t>materi</w:t>
      </w:r>
      <w:proofErr w:type="spellEnd"/>
      <w:r w:rsidRPr="00BC1D33">
        <w:rPr>
          <w:sz w:val="24"/>
          <w:szCs w:val="24"/>
        </w:rPr>
        <w:t xml:space="preserve"> dan </w:t>
      </w:r>
      <w:proofErr w:type="spellStart"/>
      <w:r w:rsidRPr="00BC1D33">
        <w:rPr>
          <w:sz w:val="24"/>
          <w:szCs w:val="24"/>
        </w:rPr>
        <w:t>metode</w:t>
      </w:r>
      <w:proofErr w:type="spellEnd"/>
      <w:r w:rsidRPr="00BC1D33">
        <w:rPr>
          <w:sz w:val="24"/>
          <w:szCs w:val="24"/>
        </w:rPr>
        <w:t xml:space="preserve"> </w:t>
      </w:r>
      <w:proofErr w:type="spellStart"/>
      <w:r w:rsidRPr="00BC1D33">
        <w:rPr>
          <w:sz w:val="24"/>
          <w:szCs w:val="24"/>
        </w:rPr>
        <w:t>pengajaran</w:t>
      </w:r>
      <w:proofErr w:type="spellEnd"/>
      <w:r w:rsidRPr="00BC1D33">
        <w:rPr>
          <w:sz w:val="24"/>
          <w:szCs w:val="24"/>
        </w:rPr>
        <w:t xml:space="preserve">, </w:t>
      </w:r>
      <w:proofErr w:type="spellStart"/>
      <w:r w:rsidRPr="00BC1D33">
        <w:rPr>
          <w:sz w:val="24"/>
          <w:szCs w:val="24"/>
        </w:rPr>
        <w:t>untuk</w:t>
      </w:r>
      <w:proofErr w:type="spellEnd"/>
      <w:r w:rsidRPr="00BC1D33">
        <w:rPr>
          <w:sz w:val="24"/>
          <w:szCs w:val="24"/>
        </w:rPr>
        <w:t xml:space="preserve"> </w:t>
      </w:r>
      <w:proofErr w:type="spellStart"/>
      <w:r w:rsidRPr="00BC1D33">
        <w:rPr>
          <w:sz w:val="24"/>
          <w:szCs w:val="24"/>
        </w:rPr>
        <w:t>memotivasi</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w:t>
      </w:r>
      <w:proofErr w:type="spellStart"/>
      <w:r w:rsidRPr="00BC1D33">
        <w:rPr>
          <w:sz w:val="24"/>
          <w:szCs w:val="24"/>
        </w:rPr>
        <w:t>dalam</w:t>
      </w:r>
      <w:proofErr w:type="spellEnd"/>
      <w:r w:rsidRPr="00BC1D33">
        <w:rPr>
          <w:sz w:val="24"/>
          <w:szCs w:val="24"/>
        </w:rPr>
        <w:t xml:space="preserve"> </w:t>
      </w:r>
      <w:proofErr w:type="spellStart"/>
      <w:r w:rsidRPr="00BC1D33">
        <w:rPr>
          <w:sz w:val="24"/>
          <w:szCs w:val="24"/>
        </w:rPr>
        <w:t>mengembangkan</w:t>
      </w:r>
      <w:proofErr w:type="spellEnd"/>
      <w:r w:rsidRPr="00BC1D33">
        <w:rPr>
          <w:sz w:val="24"/>
          <w:szCs w:val="24"/>
        </w:rPr>
        <w:t xml:space="preserve"> </w:t>
      </w:r>
      <w:proofErr w:type="spellStart"/>
      <w:r w:rsidRPr="00BC1D33">
        <w:rPr>
          <w:sz w:val="24"/>
          <w:szCs w:val="24"/>
        </w:rPr>
        <w:t>keterampilan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Langkah-</w:t>
      </w:r>
      <w:proofErr w:type="spellStart"/>
      <w:r w:rsidRPr="00BC1D33">
        <w:rPr>
          <w:sz w:val="24"/>
          <w:szCs w:val="24"/>
        </w:rPr>
        <w:t>langkah</w:t>
      </w:r>
      <w:proofErr w:type="spellEnd"/>
      <w:r w:rsidRPr="00BC1D33">
        <w:rPr>
          <w:sz w:val="24"/>
          <w:szCs w:val="24"/>
        </w:rPr>
        <w:t xml:space="preserve"> </w:t>
      </w:r>
      <w:proofErr w:type="spellStart"/>
      <w:r w:rsidRPr="00BC1D33">
        <w:rPr>
          <w:sz w:val="24"/>
          <w:szCs w:val="24"/>
        </w:rPr>
        <w:t>perbaikan</w:t>
      </w:r>
      <w:proofErr w:type="spellEnd"/>
      <w:r w:rsidRPr="00BC1D33">
        <w:rPr>
          <w:sz w:val="24"/>
          <w:szCs w:val="24"/>
        </w:rPr>
        <w:t xml:space="preserve"> dan </w:t>
      </w:r>
      <w:proofErr w:type="spellStart"/>
      <w:r w:rsidRPr="00BC1D33">
        <w:rPr>
          <w:sz w:val="24"/>
          <w:szCs w:val="24"/>
        </w:rPr>
        <w:t>peningkatan</w:t>
      </w:r>
      <w:proofErr w:type="spellEnd"/>
      <w:r w:rsidRPr="00BC1D33">
        <w:rPr>
          <w:sz w:val="24"/>
          <w:szCs w:val="24"/>
        </w:rPr>
        <w:t xml:space="preserve"> </w:t>
      </w:r>
      <w:proofErr w:type="spellStart"/>
      <w:r w:rsidRPr="00BC1D33">
        <w:rPr>
          <w:sz w:val="24"/>
          <w:szCs w:val="24"/>
        </w:rPr>
        <w:t>kurikulum</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w:t>
      </w:r>
      <w:proofErr w:type="spellStart"/>
      <w:r w:rsidRPr="00BC1D33">
        <w:rPr>
          <w:sz w:val="24"/>
          <w:szCs w:val="24"/>
        </w:rPr>
        <w:t>diharapkan</w:t>
      </w:r>
      <w:proofErr w:type="spellEnd"/>
      <w:r w:rsidRPr="00BC1D33">
        <w:rPr>
          <w:sz w:val="24"/>
          <w:szCs w:val="24"/>
        </w:rPr>
        <w:t xml:space="preserve"> </w:t>
      </w:r>
      <w:proofErr w:type="spellStart"/>
      <w:r w:rsidRPr="00BC1D33">
        <w:rPr>
          <w:sz w:val="24"/>
          <w:szCs w:val="24"/>
        </w:rPr>
        <w:t>dapat</w:t>
      </w:r>
      <w:proofErr w:type="spellEnd"/>
      <w:r w:rsidRPr="00BC1D33">
        <w:rPr>
          <w:sz w:val="24"/>
          <w:szCs w:val="24"/>
        </w:rPr>
        <w:t xml:space="preserve"> </w:t>
      </w:r>
      <w:proofErr w:type="spellStart"/>
      <w:r w:rsidRPr="00BC1D33">
        <w:rPr>
          <w:sz w:val="24"/>
          <w:szCs w:val="24"/>
        </w:rPr>
        <w:t>membantu</w:t>
      </w:r>
      <w:proofErr w:type="spellEnd"/>
      <w:r w:rsidRPr="00BC1D33">
        <w:rPr>
          <w:sz w:val="24"/>
          <w:szCs w:val="24"/>
        </w:rPr>
        <w:t xml:space="preserve"> </w:t>
      </w:r>
      <w:proofErr w:type="spellStart"/>
      <w:r w:rsidRPr="00BC1D33">
        <w:rPr>
          <w:sz w:val="24"/>
          <w:szCs w:val="24"/>
        </w:rPr>
        <w:t>siswa</w:t>
      </w:r>
      <w:proofErr w:type="spellEnd"/>
      <w:r w:rsidRPr="00BC1D33">
        <w:rPr>
          <w:sz w:val="24"/>
          <w:szCs w:val="24"/>
        </w:rPr>
        <w:t xml:space="preserve"> </w:t>
      </w:r>
      <w:proofErr w:type="spellStart"/>
      <w:r w:rsidRPr="00BC1D33">
        <w:rPr>
          <w:sz w:val="24"/>
          <w:szCs w:val="24"/>
        </w:rPr>
        <w:t>untuk</w:t>
      </w:r>
      <w:proofErr w:type="spellEnd"/>
      <w:r w:rsidRPr="00BC1D33">
        <w:rPr>
          <w:sz w:val="24"/>
          <w:szCs w:val="24"/>
        </w:rPr>
        <w:t xml:space="preserve"> </w:t>
      </w:r>
      <w:proofErr w:type="spellStart"/>
      <w:r w:rsidRPr="00BC1D33">
        <w:rPr>
          <w:sz w:val="24"/>
          <w:szCs w:val="24"/>
        </w:rPr>
        <w:t>siap</w:t>
      </w:r>
      <w:proofErr w:type="spellEnd"/>
      <w:r w:rsidRPr="00BC1D33">
        <w:rPr>
          <w:sz w:val="24"/>
          <w:szCs w:val="24"/>
        </w:rPr>
        <w:t xml:space="preserve"> </w:t>
      </w:r>
      <w:proofErr w:type="spellStart"/>
      <w:r w:rsidRPr="00BC1D33">
        <w:rPr>
          <w:sz w:val="24"/>
          <w:szCs w:val="24"/>
        </w:rPr>
        <w:t>menghadapi</w:t>
      </w:r>
      <w:proofErr w:type="spellEnd"/>
      <w:r w:rsidRPr="00BC1D33">
        <w:rPr>
          <w:sz w:val="24"/>
          <w:szCs w:val="24"/>
        </w:rPr>
        <w:t xml:space="preserve"> </w:t>
      </w:r>
      <w:proofErr w:type="spellStart"/>
      <w:r w:rsidRPr="00BC1D33">
        <w:rPr>
          <w:sz w:val="24"/>
          <w:szCs w:val="24"/>
        </w:rPr>
        <w:t>tantangan</w:t>
      </w:r>
      <w:proofErr w:type="spellEnd"/>
      <w:r w:rsidRPr="00BC1D33">
        <w:rPr>
          <w:sz w:val="24"/>
          <w:szCs w:val="24"/>
        </w:rPr>
        <w:t xml:space="preserve"> </w:t>
      </w:r>
      <w:proofErr w:type="spellStart"/>
      <w:r w:rsidRPr="00BC1D33">
        <w:rPr>
          <w:sz w:val="24"/>
          <w:szCs w:val="24"/>
        </w:rPr>
        <w:t>bisnis</w:t>
      </w:r>
      <w:proofErr w:type="spellEnd"/>
      <w:r w:rsidRPr="00BC1D33">
        <w:rPr>
          <w:sz w:val="24"/>
          <w:szCs w:val="24"/>
        </w:rPr>
        <w:t xml:space="preserve"> di masa </w:t>
      </w:r>
      <w:proofErr w:type="spellStart"/>
      <w:r w:rsidRPr="00BC1D33">
        <w:rPr>
          <w:sz w:val="24"/>
          <w:szCs w:val="24"/>
        </w:rPr>
        <w:t>depan</w:t>
      </w:r>
      <w:proofErr w:type="spellEnd"/>
      <w:r w:rsidRPr="00BC1D33">
        <w:rPr>
          <w:sz w:val="24"/>
          <w:szCs w:val="24"/>
        </w:rPr>
        <w:t xml:space="preserve"> dan </w:t>
      </w:r>
      <w:proofErr w:type="spellStart"/>
      <w:r w:rsidRPr="00BC1D33">
        <w:rPr>
          <w:sz w:val="24"/>
          <w:szCs w:val="24"/>
        </w:rPr>
        <w:t>mendorong</w:t>
      </w:r>
      <w:proofErr w:type="spellEnd"/>
      <w:r w:rsidRPr="00BC1D33">
        <w:rPr>
          <w:sz w:val="24"/>
          <w:szCs w:val="24"/>
        </w:rPr>
        <w:t xml:space="preserve"> </w:t>
      </w:r>
      <w:proofErr w:type="spellStart"/>
      <w:r w:rsidRPr="00BC1D33">
        <w:rPr>
          <w:sz w:val="24"/>
          <w:szCs w:val="24"/>
        </w:rPr>
        <w:t>pertumbuhan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di </w:t>
      </w:r>
      <w:proofErr w:type="spellStart"/>
      <w:r w:rsidRPr="00BC1D33">
        <w:rPr>
          <w:sz w:val="24"/>
          <w:szCs w:val="24"/>
        </w:rPr>
        <w:t>kalangan</w:t>
      </w:r>
      <w:proofErr w:type="spellEnd"/>
      <w:r w:rsidRPr="00BC1D33">
        <w:rPr>
          <w:sz w:val="24"/>
          <w:szCs w:val="24"/>
        </w:rPr>
        <w:t xml:space="preserve"> </w:t>
      </w:r>
      <w:proofErr w:type="spellStart"/>
      <w:r w:rsidRPr="00BC1D33">
        <w:rPr>
          <w:sz w:val="24"/>
          <w:szCs w:val="24"/>
        </w:rPr>
        <w:t>generasi</w:t>
      </w:r>
      <w:proofErr w:type="spellEnd"/>
      <w:r w:rsidRPr="00BC1D33">
        <w:rPr>
          <w:sz w:val="24"/>
          <w:szCs w:val="24"/>
        </w:rPr>
        <w:t xml:space="preserve"> </w:t>
      </w:r>
      <w:proofErr w:type="spellStart"/>
      <w:r w:rsidRPr="00BC1D33">
        <w:rPr>
          <w:sz w:val="24"/>
          <w:szCs w:val="24"/>
        </w:rPr>
        <w:t>muda</w:t>
      </w:r>
      <w:proofErr w:type="spellEnd"/>
      <w:r w:rsidRPr="00BC1D33">
        <w:rPr>
          <w:sz w:val="24"/>
          <w:szCs w:val="24"/>
        </w:rPr>
        <w:t>.</w:t>
      </w:r>
    </w:p>
    <w:p w14:paraId="5D2F4AB3" w14:textId="77777777" w:rsidR="00514F11" w:rsidRPr="00BC1D33" w:rsidRDefault="00514F11" w:rsidP="00BC1D33">
      <w:pPr>
        <w:ind w:firstLine="851"/>
        <w:jc w:val="both"/>
        <w:rPr>
          <w:sz w:val="24"/>
          <w:szCs w:val="24"/>
        </w:rPr>
      </w:pPr>
    </w:p>
    <w:p w14:paraId="2E76B85E" w14:textId="48F913B4" w:rsidR="00615C4C" w:rsidRDefault="00615C4C" w:rsidP="00BC1D33">
      <w:pPr>
        <w:jc w:val="both"/>
        <w:rPr>
          <w:sz w:val="24"/>
          <w:szCs w:val="24"/>
        </w:rPr>
      </w:pPr>
      <w:r w:rsidRPr="00BC1D33">
        <w:rPr>
          <w:sz w:val="24"/>
          <w:szCs w:val="24"/>
        </w:rPr>
        <w:t xml:space="preserve">Kata </w:t>
      </w:r>
      <w:proofErr w:type="spellStart"/>
      <w:r w:rsidRPr="00BC1D33">
        <w:rPr>
          <w:sz w:val="24"/>
          <w:szCs w:val="24"/>
        </w:rPr>
        <w:t>kunci</w:t>
      </w:r>
      <w:proofErr w:type="spellEnd"/>
      <w:r w:rsidRPr="00BC1D33">
        <w:rPr>
          <w:sz w:val="24"/>
          <w:szCs w:val="24"/>
        </w:rPr>
        <w:t xml:space="preserve">: </w:t>
      </w:r>
      <w:proofErr w:type="spellStart"/>
      <w:r w:rsidR="00BC1D33" w:rsidRPr="00BC1D33">
        <w:rPr>
          <w:sz w:val="24"/>
          <w:szCs w:val="24"/>
        </w:rPr>
        <w:t>P</w:t>
      </w:r>
      <w:r w:rsidRPr="00BC1D33">
        <w:rPr>
          <w:sz w:val="24"/>
          <w:szCs w:val="24"/>
        </w:rPr>
        <w:t>embelajaran</w:t>
      </w:r>
      <w:proofErr w:type="spellEnd"/>
      <w:r w:rsidRPr="00BC1D33">
        <w:rPr>
          <w:sz w:val="24"/>
          <w:szCs w:val="24"/>
        </w:rPr>
        <w:t xml:space="preserve">, </w:t>
      </w:r>
      <w:proofErr w:type="spellStart"/>
      <w:r w:rsidRPr="00BC1D33">
        <w:rPr>
          <w:sz w:val="24"/>
          <w:szCs w:val="24"/>
        </w:rPr>
        <w:t>Kewirausahaan</w:t>
      </w:r>
      <w:proofErr w:type="spellEnd"/>
      <w:r w:rsidRPr="00BC1D33">
        <w:rPr>
          <w:sz w:val="24"/>
          <w:szCs w:val="24"/>
        </w:rPr>
        <w:t xml:space="preserve">, Data </w:t>
      </w:r>
      <w:proofErr w:type="spellStart"/>
      <w:r w:rsidRPr="00BC1D33">
        <w:rPr>
          <w:sz w:val="24"/>
          <w:szCs w:val="24"/>
        </w:rPr>
        <w:t>survei</w:t>
      </w:r>
      <w:proofErr w:type="spellEnd"/>
      <w:r w:rsidRPr="00BC1D33">
        <w:rPr>
          <w:sz w:val="24"/>
          <w:szCs w:val="24"/>
        </w:rPr>
        <w:t xml:space="preserve">, </w:t>
      </w:r>
      <w:proofErr w:type="spellStart"/>
      <w:r w:rsidRPr="00BC1D33">
        <w:rPr>
          <w:sz w:val="24"/>
          <w:szCs w:val="24"/>
        </w:rPr>
        <w:t>Efektifitas</w:t>
      </w:r>
      <w:proofErr w:type="spellEnd"/>
      <w:r w:rsidRPr="00BC1D33">
        <w:rPr>
          <w:sz w:val="24"/>
          <w:szCs w:val="24"/>
        </w:rPr>
        <w:t xml:space="preserve">, </w:t>
      </w:r>
      <w:proofErr w:type="spellStart"/>
      <w:r w:rsidRPr="00BC1D33">
        <w:rPr>
          <w:sz w:val="24"/>
          <w:szCs w:val="24"/>
        </w:rPr>
        <w:t>Keterampilan</w:t>
      </w:r>
      <w:proofErr w:type="spellEnd"/>
    </w:p>
    <w:p w14:paraId="1675AD92" w14:textId="3B9070F6" w:rsidR="00514F11" w:rsidRDefault="00514F11" w:rsidP="00BC1D33">
      <w:pPr>
        <w:jc w:val="both"/>
        <w:rPr>
          <w:sz w:val="24"/>
          <w:szCs w:val="24"/>
        </w:rPr>
      </w:pPr>
    </w:p>
    <w:p w14:paraId="2F4A6CAD" w14:textId="5538047C" w:rsidR="00514F11" w:rsidRDefault="00514F11" w:rsidP="00BC1D33">
      <w:pPr>
        <w:jc w:val="both"/>
        <w:rPr>
          <w:sz w:val="24"/>
          <w:szCs w:val="24"/>
        </w:rPr>
      </w:pPr>
    </w:p>
    <w:p w14:paraId="6110E881" w14:textId="60B48670" w:rsidR="00514F11" w:rsidRDefault="00514F11" w:rsidP="00BC1D33">
      <w:pPr>
        <w:jc w:val="both"/>
        <w:rPr>
          <w:sz w:val="24"/>
          <w:szCs w:val="24"/>
        </w:rPr>
      </w:pPr>
    </w:p>
    <w:p w14:paraId="08964DE8" w14:textId="0937813F" w:rsidR="00514F11" w:rsidRDefault="00514F11" w:rsidP="00BC1D33">
      <w:pPr>
        <w:jc w:val="both"/>
        <w:rPr>
          <w:sz w:val="24"/>
          <w:szCs w:val="24"/>
        </w:rPr>
      </w:pPr>
    </w:p>
    <w:p w14:paraId="3165F7B3" w14:textId="2FDC4F24" w:rsidR="00514F11" w:rsidRDefault="00514F11" w:rsidP="00BC1D33">
      <w:pPr>
        <w:jc w:val="both"/>
        <w:rPr>
          <w:sz w:val="24"/>
          <w:szCs w:val="24"/>
        </w:rPr>
      </w:pPr>
    </w:p>
    <w:p w14:paraId="31D4EC00" w14:textId="506E8042" w:rsidR="00514F11" w:rsidRDefault="00514F11" w:rsidP="00BC1D33">
      <w:pPr>
        <w:jc w:val="both"/>
        <w:rPr>
          <w:sz w:val="24"/>
          <w:szCs w:val="24"/>
        </w:rPr>
      </w:pPr>
    </w:p>
    <w:p w14:paraId="3A3B5006" w14:textId="1079CD2D" w:rsidR="00514F11" w:rsidRDefault="00514F11" w:rsidP="00BC1D33">
      <w:pPr>
        <w:jc w:val="both"/>
        <w:rPr>
          <w:sz w:val="24"/>
          <w:szCs w:val="24"/>
        </w:rPr>
      </w:pPr>
    </w:p>
    <w:p w14:paraId="2BC0E667" w14:textId="2253D9F5" w:rsidR="00514F11" w:rsidRDefault="00514F11" w:rsidP="00BC1D33">
      <w:pPr>
        <w:jc w:val="both"/>
        <w:rPr>
          <w:sz w:val="24"/>
          <w:szCs w:val="24"/>
        </w:rPr>
      </w:pPr>
    </w:p>
    <w:p w14:paraId="05DD4BFF" w14:textId="15B92DC3" w:rsidR="00514F11" w:rsidRDefault="00514F11" w:rsidP="00BC1D33">
      <w:pPr>
        <w:jc w:val="both"/>
        <w:rPr>
          <w:sz w:val="24"/>
          <w:szCs w:val="24"/>
        </w:rPr>
      </w:pPr>
    </w:p>
    <w:p w14:paraId="7C1D472F" w14:textId="0A40E2DE" w:rsidR="00514F11" w:rsidRDefault="00514F11" w:rsidP="00BC1D33">
      <w:pPr>
        <w:jc w:val="both"/>
        <w:rPr>
          <w:sz w:val="24"/>
          <w:szCs w:val="24"/>
        </w:rPr>
      </w:pPr>
    </w:p>
    <w:p w14:paraId="764C1DCF" w14:textId="6120931F" w:rsidR="00514F11" w:rsidRDefault="00514F11" w:rsidP="00BC1D33">
      <w:pPr>
        <w:jc w:val="both"/>
        <w:rPr>
          <w:sz w:val="24"/>
          <w:szCs w:val="24"/>
        </w:rPr>
      </w:pPr>
    </w:p>
    <w:p w14:paraId="39B8EF18" w14:textId="06B9359A" w:rsidR="00514F11" w:rsidRDefault="00514F11" w:rsidP="00BC1D33">
      <w:pPr>
        <w:jc w:val="both"/>
        <w:rPr>
          <w:sz w:val="24"/>
          <w:szCs w:val="24"/>
        </w:rPr>
      </w:pPr>
    </w:p>
    <w:p w14:paraId="0A4A0C2C" w14:textId="55C1A270" w:rsidR="00514F11" w:rsidRDefault="00514F11" w:rsidP="00BC1D33">
      <w:pPr>
        <w:jc w:val="both"/>
        <w:rPr>
          <w:sz w:val="24"/>
          <w:szCs w:val="24"/>
        </w:rPr>
      </w:pPr>
    </w:p>
    <w:p w14:paraId="00819435" w14:textId="77777777" w:rsidR="00514F11" w:rsidRPr="00BC1D33" w:rsidRDefault="00514F11" w:rsidP="00BC1D33">
      <w:pPr>
        <w:jc w:val="both"/>
        <w:rPr>
          <w:sz w:val="24"/>
          <w:szCs w:val="24"/>
        </w:rPr>
      </w:pPr>
    </w:p>
    <w:p w14:paraId="59F5BDEF" w14:textId="77777777" w:rsidR="00461CC3" w:rsidRPr="00BC1D33" w:rsidRDefault="00461CC3" w:rsidP="00BC1D33">
      <w:pPr>
        <w:jc w:val="both"/>
        <w:rPr>
          <w:sz w:val="24"/>
          <w:szCs w:val="24"/>
        </w:rPr>
      </w:pPr>
    </w:p>
    <w:p w14:paraId="4BDD5566" w14:textId="77777777" w:rsidR="00136111" w:rsidRPr="00BC1D33" w:rsidRDefault="00136111" w:rsidP="00BC1D33">
      <w:pPr>
        <w:jc w:val="center"/>
        <w:rPr>
          <w:b/>
          <w:bCs/>
          <w:i/>
          <w:iCs/>
          <w:sz w:val="24"/>
          <w:szCs w:val="24"/>
        </w:rPr>
      </w:pPr>
      <w:r w:rsidRPr="00BC1D33">
        <w:rPr>
          <w:b/>
          <w:bCs/>
          <w:i/>
          <w:iCs/>
          <w:sz w:val="24"/>
          <w:szCs w:val="24"/>
        </w:rPr>
        <w:t>ABSTRACT</w:t>
      </w:r>
    </w:p>
    <w:p w14:paraId="4B236B9F" w14:textId="77777777" w:rsidR="00136111" w:rsidRPr="00BC1D33" w:rsidRDefault="00136111" w:rsidP="00BC1D33">
      <w:pPr>
        <w:jc w:val="both"/>
        <w:rPr>
          <w:i/>
          <w:iCs/>
          <w:sz w:val="24"/>
          <w:szCs w:val="24"/>
        </w:rPr>
      </w:pPr>
    </w:p>
    <w:p w14:paraId="6C5E2FF7" w14:textId="061F6FDA" w:rsidR="00BC1D33" w:rsidRDefault="00BC1D33" w:rsidP="00BC1D33">
      <w:pPr>
        <w:ind w:firstLine="851"/>
        <w:jc w:val="both"/>
        <w:rPr>
          <w:i/>
          <w:iCs/>
          <w:sz w:val="24"/>
          <w:szCs w:val="24"/>
        </w:rPr>
      </w:pPr>
      <w:r w:rsidRPr="00BC1D33">
        <w:rPr>
          <w:i/>
          <w:iCs/>
          <w:sz w:val="24"/>
          <w:szCs w:val="24"/>
        </w:rPr>
        <w:t xml:space="preserve">This study aims to analyze the development of the entrepreneurship learning curriculum and its impact on students' entrepreneurial motivation at SMK Negeri 3 </w:t>
      </w:r>
      <w:proofErr w:type="spellStart"/>
      <w:r w:rsidRPr="00BC1D33">
        <w:rPr>
          <w:i/>
          <w:iCs/>
          <w:sz w:val="24"/>
          <w:szCs w:val="24"/>
        </w:rPr>
        <w:t>Boyolangu</w:t>
      </w:r>
      <w:proofErr w:type="spellEnd"/>
      <w:r w:rsidRPr="00BC1D33">
        <w:rPr>
          <w:i/>
          <w:iCs/>
          <w:sz w:val="24"/>
          <w:szCs w:val="24"/>
        </w:rPr>
        <w:t xml:space="preserve">. The research method used is a survey and structured interviews. Survey data were obtained from students at SMK Negeri 3 </w:t>
      </w:r>
      <w:proofErr w:type="spellStart"/>
      <w:r w:rsidRPr="00BC1D33">
        <w:rPr>
          <w:i/>
          <w:iCs/>
          <w:sz w:val="24"/>
          <w:szCs w:val="24"/>
        </w:rPr>
        <w:t>Boyolangu</w:t>
      </w:r>
      <w:proofErr w:type="spellEnd"/>
      <w:r w:rsidRPr="00BC1D33">
        <w:rPr>
          <w:i/>
          <w:iCs/>
          <w:sz w:val="24"/>
          <w:szCs w:val="24"/>
        </w:rPr>
        <w:t xml:space="preserve"> who took entrepreneurship courses, while interviews were conducted with students who had experience in entrepreneurship. Data processing using SPSS Version 25 shows a correlation value of 0.990 and the contribution of variable X is 98%. The results of the data analysis show that there is a positive and significant influence between the development of the entrepreneurship learning curriculum and the entrepreneurial motivation of students at SMK Negeri 3 </w:t>
      </w:r>
      <w:proofErr w:type="spellStart"/>
      <w:r w:rsidRPr="00BC1D33">
        <w:rPr>
          <w:i/>
          <w:iCs/>
          <w:sz w:val="24"/>
          <w:szCs w:val="24"/>
        </w:rPr>
        <w:t>Boyolangu</w:t>
      </w:r>
      <w:proofErr w:type="spellEnd"/>
      <w:r w:rsidRPr="00BC1D33">
        <w:rPr>
          <w:i/>
          <w:iCs/>
          <w:sz w:val="24"/>
          <w:szCs w:val="24"/>
        </w:rPr>
        <w:t xml:space="preserve">. The decision generated through the t test technique shows a </w:t>
      </w:r>
      <w:proofErr w:type="spellStart"/>
      <w:r w:rsidRPr="00BC1D33">
        <w:rPr>
          <w:i/>
          <w:iCs/>
          <w:sz w:val="24"/>
          <w:szCs w:val="24"/>
        </w:rPr>
        <w:t>tcount</w:t>
      </w:r>
      <w:proofErr w:type="spellEnd"/>
      <w:r w:rsidRPr="00BC1D33">
        <w:rPr>
          <w:i/>
          <w:iCs/>
          <w:sz w:val="24"/>
          <w:szCs w:val="24"/>
        </w:rPr>
        <w:t xml:space="preserve"> value of 53.546, while </w:t>
      </w:r>
      <w:proofErr w:type="spellStart"/>
      <w:r w:rsidRPr="00BC1D33">
        <w:rPr>
          <w:i/>
          <w:iCs/>
          <w:sz w:val="24"/>
          <w:szCs w:val="24"/>
        </w:rPr>
        <w:t>ttable</w:t>
      </w:r>
      <w:proofErr w:type="spellEnd"/>
      <w:r w:rsidRPr="00BC1D33">
        <w:rPr>
          <w:i/>
          <w:iCs/>
          <w:sz w:val="24"/>
          <w:szCs w:val="24"/>
        </w:rPr>
        <w:t xml:space="preserve"> is 1.999, which indicates that </w:t>
      </w:r>
      <w:proofErr w:type="spellStart"/>
      <w:r w:rsidRPr="00BC1D33">
        <w:rPr>
          <w:i/>
          <w:iCs/>
          <w:sz w:val="24"/>
          <w:szCs w:val="24"/>
        </w:rPr>
        <w:t>tcount</w:t>
      </w:r>
      <w:proofErr w:type="spellEnd"/>
      <w:r w:rsidRPr="00BC1D33">
        <w:rPr>
          <w:i/>
          <w:iCs/>
          <w:sz w:val="24"/>
          <w:szCs w:val="24"/>
        </w:rPr>
        <w:t xml:space="preserve"> &gt; </w:t>
      </w:r>
      <w:proofErr w:type="spellStart"/>
      <w:r w:rsidRPr="00BC1D33">
        <w:rPr>
          <w:i/>
          <w:iCs/>
          <w:sz w:val="24"/>
          <w:szCs w:val="24"/>
        </w:rPr>
        <w:t>ttable</w:t>
      </w:r>
      <w:proofErr w:type="spellEnd"/>
      <w:r w:rsidRPr="00BC1D33">
        <w:rPr>
          <w:i/>
          <w:iCs/>
          <w:sz w:val="24"/>
          <w:szCs w:val="24"/>
        </w:rPr>
        <w:t xml:space="preserve">. In this context, the rejection of the null hypothesis (H0) indicates that there is a significant effect. This finding has important implications for SMK Negeri 3 </w:t>
      </w:r>
      <w:proofErr w:type="spellStart"/>
      <w:r w:rsidRPr="00BC1D33">
        <w:rPr>
          <w:i/>
          <w:iCs/>
          <w:sz w:val="24"/>
          <w:szCs w:val="24"/>
        </w:rPr>
        <w:t>Boyolangu</w:t>
      </w:r>
      <w:proofErr w:type="spellEnd"/>
      <w:r w:rsidRPr="00BC1D33">
        <w:rPr>
          <w:i/>
          <w:iCs/>
          <w:sz w:val="24"/>
          <w:szCs w:val="24"/>
        </w:rPr>
        <w:t xml:space="preserve"> in developing the entrepreneurship curriculum. It is hoped that schools can increase the effectiveness of implementing entrepreneurship learning, including adjusting teaching materials and methods, to motivate students to develop entrepreneurial skills. It is hoped that steps to improve and improve the entrepreneurship curriculum will help students to be ready to face business challenges in the future and encourage the growth of entrepreneurship among the younger generation.</w:t>
      </w:r>
    </w:p>
    <w:p w14:paraId="7F12B351" w14:textId="77777777" w:rsidR="00514F11" w:rsidRPr="00BC1D33" w:rsidRDefault="00514F11" w:rsidP="00BC1D33">
      <w:pPr>
        <w:ind w:firstLine="851"/>
        <w:jc w:val="both"/>
        <w:rPr>
          <w:i/>
          <w:iCs/>
          <w:sz w:val="24"/>
          <w:szCs w:val="24"/>
        </w:rPr>
      </w:pPr>
    </w:p>
    <w:p w14:paraId="2740EECE" w14:textId="0B762DD0" w:rsidR="00863DBB" w:rsidRDefault="00BC1D33" w:rsidP="00BC1D33">
      <w:pPr>
        <w:jc w:val="both"/>
        <w:rPr>
          <w:i/>
          <w:iCs/>
          <w:sz w:val="24"/>
          <w:szCs w:val="24"/>
        </w:rPr>
      </w:pPr>
      <w:r w:rsidRPr="00BC1D33">
        <w:rPr>
          <w:i/>
          <w:iCs/>
          <w:sz w:val="24"/>
          <w:szCs w:val="24"/>
        </w:rPr>
        <w:t>Keywords: Learning, Entrepreneurship, Survey data, Effectiveness, Skills</w:t>
      </w:r>
    </w:p>
    <w:p w14:paraId="4FC830B2" w14:textId="4E00F5FA" w:rsidR="00514F11" w:rsidRDefault="00514F11" w:rsidP="00BC1D33">
      <w:pPr>
        <w:jc w:val="both"/>
        <w:rPr>
          <w:i/>
          <w:iCs/>
          <w:sz w:val="24"/>
          <w:szCs w:val="24"/>
        </w:rPr>
      </w:pPr>
    </w:p>
    <w:p w14:paraId="15E96571" w14:textId="35E56FED" w:rsidR="00514F11" w:rsidRDefault="00514F11" w:rsidP="00BC1D33">
      <w:pPr>
        <w:jc w:val="both"/>
        <w:rPr>
          <w:i/>
          <w:iCs/>
          <w:sz w:val="24"/>
          <w:szCs w:val="24"/>
        </w:rPr>
      </w:pPr>
    </w:p>
    <w:p w14:paraId="3E03A2B3" w14:textId="2C85916F" w:rsidR="00514F11" w:rsidRDefault="00514F11" w:rsidP="00BC1D33">
      <w:pPr>
        <w:jc w:val="both"/>
        <w:rPr>
          <w:i/>
          <w:iCs/>
          <w:sz w:val="24"/>
          <w:szCs w:val="24"/>
        </w:rPr>
      </w:pPr>
    </w:p>
    <w:p w14:paraId="1B291217" w14:textId="11A7A9C4" w:rsidR="00514F11" w:rsidRDefault="00514F11" w:rsidP="00BC1D33">
      <w:pPr>
        <w:jc w:val="both"/>
        <w:rPr>
          <w:i/>
          <w:iCs/>
          <w:sz w:val="24"/>
          <w:szCs w:val="24"/>
        </w:rPr>
      </w:pPr>
    </w:p>
    <w:p w14:paraId="68287A86" w14:textId="73F15AF7" w:rsidR="00514F11" w:rsidRDefault="00514F11" w:rsidP="00BC1D33">
      <w:pPr>
        <w:jc w:val="both"/>
        <w:rPr>
          <w:i/>
          <w:iCs/>
          <w:sz w:val="24"/>
          <w:szCs w:val="24"/>
        </w:rPr>
      </w:pPr>
    </w:p>
    <w:p w14:paraId="0D3BB257" w14:textId="463569C7" w:rsidR="00514F11" w:rsidRDefault="00514F11" w:rsidP="00BC1D33">
      <w:pPr>
        <w:jc w:val="both"/>
        <w:rPr>
          <w:i/>
          <w:iCs/>
          <w:sz w:val="24"/>
          <w:szCs w:val="24"/>
        </w:rPr>
      </w:pPr>
    </w:p>
    <w:p w14:paraId="0A27DDA6" w14:textId="366EE16D" w:rsidR="00514F11" w:rsidRDefault="00514F11" w:rsidP="00BC1D33">
      <w:pPr>
        <w:jc w:val="both"/>
        <w:rPr>
          <w:i/>
          <w:iCs/>
          <w:sz w:val="24"/>
          <w:szCs w:val="24"/>
        </w:rPr>
      </w:pPr>
    </w:p>
    <w:p w14:paraId="56CAEE4F" w14:textId="42253320" w:rsidR="00514F11" w:rsidRDefault="00514F11" w:rsidP="00BC1D33">
      <w:pPr>
        <w:jc w:val="both"/>
        <w:rPr>
          <w:i/>
          <w:iCs/>
          <w:sz w:val="24"/>
          <w:szCs w:val="24"/>
        </w:rPr>
      </w:pPr>
    </w:p>
    <w:p w14:paraId="28273814" w14:textId="039F2EDC" w:rsidR="00514F11" w:rsidRDefault="00514F11" w:rsidP="00BC1D33">
      <w:pPr>
        <w:jc w:val="both"/>
        <w:rPr>
          <w:i/>
          <w:iCs/>
          <w:sz w:val="24"/>
          <w:szCs w:val="24"/>
        </w:rPr>
      </w:pPr>
    </w:p>
    <w:p w14:paraId="0CD56E5D" w14:textId="72F7A15A" w:rsidR="00514F11" w:rsidRDefault="00514F11" w:rsidP="00BC1D33">
      <w:pPr>
        <w:jc w:val="both"/>
        <w:rPr>
          <w:i/>
          <w:iCs/>
          <w:sz w:val="24"/>
          <w:szCs w:val="24"/>
        </w:rPr>
      </w:pPr>
    </w:p>
    <w:p w14:paraId="20F5E30C" w14:textId="141405D3" w:rsidR="00514F11" w:rsidRDefault="00514F11" w:rsidP="00BC1D33">
      <w:pPr>
        <w:jc w:val="both"/>
        <w:rPr>
          <w:i/>
          <w:iCs/>
          <w:sz w:val="24"/>
          <w:szCs w:val="24"/>
        </w:rPr>
      </w:pPr>
    </w:p>
    <w:p w14:paraId="5F30278C" w14:textId="556A1307" w:rsidR="00514F11" w:rsidRDefault="00514F11" w:rsidP="00BC1D33">
      <w:pPr>
        <w:jc w:val="both"/>
        <w:rPr>
          <w:i/>
          <w:iCs/>
          <w:sz w:val="24"/>
          <w:szCs w:val="24"/>
        </w:rPr>
      </w:pPr>
    </w:p>
    <w:p w14:paraId="6168E655" w14:textId="10592F36" w:rsidR="00514F11" w:rsidRDefault="00514F11" w:rsidP="00BC1D33">
      <w:pPr>
        <w:jc w:val="both"/>
        <w:rPr>
          <w:i/>
          <w:iCs/>
          <w:sz w:val="24"/>
          <w:szCs w:val="24"/>
        </w:rPr>
      </w:pPr>
    </w:p>
    <w:p w14:paraId="4874E669" w14:textId="47B82209" w:rsidR="00514F11" w:rsidRDefault="00514F11" w:rsidP="00BC1D33">
      <w:pPr>
        <w:jc w:val="both"/>
        <w:rPr>
          <w:i/>
          <w:iCs/>
          <w:sz w:val="24"/>
          <w:szCs w:val="24"/>
        </w:rPr>
      </w:pPr>
    </w:p>
    <w:p w14:paraId="7DFE8F94" w14:textId="29D71894" w:rsidR="00514F11" w:rsidRDefault="00514F11" w:rsidP="00BC1D33">
      <w:pPr>
        <w:jc w:val="both"/>
        <w:rPr>
          <w:i/>
          <w:iCs/>
          <w:sz w:val="24"/>
          <w:szCs w:val="24"/>
        </w:rPr>
      </w:pPr>
    </w:p>
    <w:p w14:paraId="3BD6AA53" w14:textId="355113B6" w:rsidR="00514F11" w:rsidRDefault="00514F11" w:rsidP="00BC1D33">
      <w:pPr>
        <w:jc w:val="both"/>
        <w:rPr>
          <w:i/>
          <w:iCs/>
          <w:sz w:val="24"/>
          <w:szCs w:val="24"/>
        </w:rPr>
      </w:pPr>
    </w:p>
    <w:p w14:paraId="026DF3A1" w14:textId="4F28180B" w:rsidR="00514F11" w:rsidRDefault="00514F11" w:rsidP="00BC1D33">
      <w:pPr>
        <w:jc w:val="both"/>
        <w:rPr>
          <w:i/>
          <w:iCs/>
          <w:sz w:val="24"/>
          <w:szCs w:val="24"/>
        </w:rPr>
      </w:pPr>
    </w:p>
    <w:p w14:paraId="502F2C73" w14:textId="3CC90913" w:rsidR="00514F11" w:rsidRDefault="00514F11" w:rsidP="00BC1D33">
      <w:pPr>
        <w:jc w:val="both"/>
        <w:rPr>
          <w:i/>
          <w:iCs/>
          <w:sz w:val="24"/>
          <w:szCs w:val="24"/>
        </w:rPr>
      </w:pPr>
    </w:p>
    <w:p w14:paraId="076DFAD1" w14:textId="213BE065" w:rsidR="00514F11" w:rsidRDefault="00514F11" w:rsidP="00BC1D33">
      <w:pPr>
        <w:jc w:val="both"/>
        <w:rPr>
          <w:i/>
          <w:iCs/>
          <w:sz w:val="24"/>
          <w:szCs w:val="24"/>
        </w:rPr>
      </w:pPr>
    </w:p>
    <w:p w14:paraId="111C4C93" w14:textId="05B25AA1" w:rsidR="00514F11" w:rsidRDefault="00514F11" w:rsidP="00BC1D33">
      <w:pPr>
        <w:jc w:val="both"/>
        <w:rPr>
          <w:i/>
          <w:iCs/>
          <w:sz w:val="24"/>
          <w:szCs w:val="24"/>
        </w:rPr>
      </w:pPr>
    </w:p>
    <w:p w14:paraId="264B80F2" w14:textId="399E8F11" w:rsidR="00514F11" w:rsidRDefault="00514F11" w:rsidP="00BC1D33">
      <w:pPr>
        <w:jc w:val="both"/>
        <w:rPr>
          <w:i/>
          <w:iCs/>
          <w:sz w:val="24"/>
          <w:szCs w:val="24"/>
        </w:rPr>
      </w:pPr>
    </w:p>
    <w:p w14:paraId="12E36023" w14:textId="37EBD3D7" w:rsidR="00514F11" w:rsidRDefault="00514F11" w:rsidP="00BC1D33">
      <w:pPr>
        <w:jc w:val="both"/>
        <w:rPr>
          <w:i/>
          <w:iCs/>
          <w:sz w:val="24"/>
          <w:szCs w:val="24"/>
        </w:rPr>
      </w:pPr>
    </w:p>
    <w:p w14:paraId="6D2AB0A0" w14:textId="19C6DBF2" w:rsidR="00514F11" w:rsidRDefault="00514F11" w:rsidP="00BC1D33">
      <w:pPr>
        <w:jc w:val="both"/>
        <w:rPr>
          <w:i/>
          <w:iCs/>
          <w:sz w:val="24"/>
          <w:szCs w:val="24"/>
        </w:rPr>
      </w:pPr>
    </w:p>
    <w:sectPr w:rsidR="00514F11">
      <w:headerReference w:type="default" r:id="rId9"/>
      <w:pgSz w:w="11907" w:h="16840"/>
      <w:pgMar w:top="1701" w:right="1701" w:bottom="1701" w:left="2268"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F03E" w14:textId="77777777" w:rsidR="007B779B" w:rsidRDefault="007B779B">
      <w:r>
        <w:separator/>
      </w:r>
    </w:p>
  </w:endnote>
  <w:endnote w:type="continuationSeparator" w:id="0">
    <w:p w14:paraId="2BAACF7A" w14:textId="77777777" w:rsidR="007B779B" w:rsidRDefault="007B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4EBA" w14:textId="77777777" w:rsidR="007B779B" w:rsidRDefault="007B779B">
      <w:r>
        <w:separator/>
      </w:r>
    </w:p>
  </w:footnote>
  <w:footnote w:type="continuationSeparator" w:id="0">
    <w:p w14:paraId="4E544113" w14:textId="77777777" w:rsidR="007B779B" w:rsidRDefault="007B7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945" w14:textId="6208C8D8" w:rsidR="00FD15A4" w:rsidRDefault="00FD15A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8EB"/>
    <w:multiLevelType w:val="multilevel"/>
    <w:tmpl w:val="9EF80F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BFD278C"/>
    <w:multiLevelType w:val="multilevel"/>
    <w:tmpl w:val="C7E8C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635607"/>
    <w:multiLevelType w:val="multilevel"/>
    <w:tmpl w:val="0BBEBABC"/>
    <w:lvl w:ilvl="0">
      <w:start w:val="1"/>
      <w:numFmt w:val="decimal"/>
      <w:lvlText w:val="%1"/>
      <w:lvlJc w:val="left"/>
      <w:pPr>
        <w:ind w:left="875" w:hanging="596"/>
        <w:jc w:val="left"/>
      </w:pPr>
      <w:rPr>
        <w:rFonts w:hint="default"/>
        <w:lang w:val="id" w:eastAsia="en-US" w:bidi="ar-SA"/>
      </w:rPr>
    </w:lvl>
    <w:lvl w:ilvl="1">
      <w:start w:val="1"/>
      <w:numFmt w:val="decimal"/>
      <w:lvlText w:val="%1.%2."/>
      <w:lvlJc w:val="left"/>
      <w:pPr>
        <w:ind w:left="875" w:hanging="596"/>
        <w:jc w:val="left"/>
      </w:pPr>
      <w:rPr>
        <w:rFonts w:ascii="Times New Roman" w:eastAsia="Times New Roman" w:hAnsi="Times New Roman" w:cs="Times New Roman" w:hint="default"/>
        <w:b/>
        <w:bCs/>
        <w:spacing w:val="-5"/>
        <w:w w:val="99"/>
        <w:sz w:val="26"/>
        <w:szCs w:val="26"/>
        <w:lang w:val="id" w:eastAsia="en-US" w:bidi="ar-SA"/>
      </w:rPr>
    </w:lvl>
    <w:lvl w:ilvl="2">
      <w:start w:val="1"/>
      <w:numFmt w:val="decimal"/>
      <w:lvlText w:val="%3."/>
      <w:lvlJc w:val="left"/>
      <w:pPr>
        <w:ind w:left="942" w:hanging="336"/>
        <w:jc w:val="left"/>
      </w:pPr>
      <w:rPr>
        <w:rFonts w:ascii="Times New Roman" w:eastAsia="Times New Roman" w:hAnsi="Times New Roman" w:cs="Times New Roman" w:hint="default"/>
        <w:spacing w:val="0"/>
        <w:w w:val="100"/>
        <w:sz w:val="22"/>
        <w:szCs w:val="22"/>
        <w:lang w:val="id" w:eastAsia="en-US" w:bidi="ar-SA"/>
      </w:rPr>
    </w:lvl>
    <w:lvl w:ilvl="3">
      <w:numFmt w:val="bullet"/>
      <w:lvlText w:val="•"/>
      <w:lvlJc w:val="left"/>
      <w:pPr>
        <w:ind w:left="2883" w:hanging="336"/>
      </w:pPr>
      <w:rPr>
        <w:rFonts w:hint="default"/>
        <w:lang w:val="id" w:eastAsia="en-US" w:bidi="ar-SA"/>
      </w:rPr>
    </w:lvl>
    <w:lvl w:ilvl="4">
      <w:numFmt w:val="bullet"/>
      <w:lvlText w:val="•"/>
      <w:lvlJc w:val="left"/>
      <w:pPr>
        <w:ind w:left="3855" w:hanging="336"/>
      </w:pPr>
      <w:rPr>
        <w:rFonts w:hint="default"/>
        <w:lang w:val="id" w:eastAsia="en-US" w:bidi="ar-SA"/>
      </w:rPr>
    </w:lvl>
    <w:lvl w:ilvl="5">
      <w:numFmt w:val="bullet"/>
      <w:lvlText w:val="•"/>
      <w:lvlJc w:val="left"/>
      <w:pPr>
        <w:ind w:left="4826" w:hanging="336"/>
      </w:pPr>
      <w:rPr>
        <w:rFonts w:hint="default"/>
        <w:lang w:val="id" w:eastAsia="en-US" w:bidi="ar-SA"/>
      </w:rPr>
    </w:lvl>
    <w:lvl w:ilvl="6">
      <w:numFmt w:val="bullet"/>
      <w:lvlText w:val="•"/>
      <w:lvlJc w:val="left"/>
      <w:pPr>
        <w:ind w:left="5798" w:hanging="336"/>
      </w:pPr>
      <w:rPr>
        <w:rFonts w:hint="default"/>
        <w:lang w:val="id" w:eastAsia="en-US" w:bidi="ar-SA"/>
      </w:rPr>
    </w:lvl>
    <w:lvl w:ilvl="7">
      <w:numFmt w:val="bullet"/>
      <w:lvlText w:val="•"/>
      <w:lvlJc w:val="left"/>
      <w:pPr>
        <w:ind w:left="6770" w:hanging="336"/>
      </w:pPr>
      <w:rPr>
        <w:rFonts w:hint="default"/>
        <w:lang w:val="id" w:eastAsia="en-US" w:bidi="ar-SA"/>
      </w:rPr>
    </w:lvl>
    <w:lvl w:ilvl="8">
      <w:numFmt w:val="bullet"/>
      <w:lvlText w:val="•"/>
      <w:lvlJc w:val="left"/>
      <w:pPr>
        <w:ind w:left="7742" w:hanging="336"/>
      </w:pPr>
      <w:rPr>
        <w:rFonts w:hint="default"/>
        <w:lang w:val="id" w:eastAsia="en-US" w:bidi="ar-SA"/>
      </w:rPr>
    </w:lvl>
  </w:abstractNum>
  <w:abstractNum w:abstractNumId="3" w15:restartNumberingAfterBreak="0">
    <w:nsid w:val="0CD31F06"/>
    <w:multiLevelType w:val="multilevel"/>
    <w:tmpl w:val="D4426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47A6B"/>
    <w:multiLevelType w:val="hybridMultilevel"/>
    <w:tmpl w:val="51BE4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F438E"/>
    <w:multiLevelType w:val="hybridMultilevel"/>
    <w:tmpl w:val="D096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1E86"/>
    <w:multiLevelType w:val="hybridMultilevel"/>
    <w:tmpl w:val="D48ED5BE"/>
    <w:lvl w:ilvl="0" w:tplc="BAB41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0EFD"/>
    <w:multiLevelType w:val="multilevel"/>
    <w:tmpl w:val="4BF8F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611220"/>
    <w:multiLevelType w:val="hybridMultilevel"/>
    <w:tmpl w:val="C96E0B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9649CB"/>
    <w:multiLevelType w:val="hybridMultilevel"/>
    <w:tmpl w:val="55A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17293"/>
    <w:multiLevelType w:val="multilevel"/>
    <w:tmpl w:val="9906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E1934"/>
    <w:multiLevelType w:val="hybridMultilevel"/>
    <w:tmpl w:val="FA8455B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577192"/>
    <w:multiLevelType w:val="multilevel"/>
    <w:tmpl w:val="8DF45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5E7A7E"/>
    <w:multiLevelType w:val="multilevel"/>
    <w:tmpl w:val="01AC5C04"/>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14" w15:restartNumberingAfterBreak="0">
    <w:nsid w:val="3A2B36DE"/>
    <w:multiLevelType w:val="hybridMultilevel"/>
    <w:tmpl w:val="D8A277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6CF473E"/>
    <w:multiLevelType w:val="hybridMultilevel"/>
    <w:tmpl w:val="9ABC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32C53"/>
    <w:multiLevelType w:val="multilevel"/>
    <w:tmpl w:val="3600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0835C1"/>
    <w:multiLevelType w:val="multilevel"/>
    <w:tmpl w:val="EB2A4B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5A3EF8"/>
    <w:multiLevelType w:val="hybridMultilevel"/>
    <w:tmpl w:val="A0FA291C"/>
    <w:lvl w:ilvl="0" w:tplc="FEF0F53C">
      <w:start w:val="1"/>
      <w:numFmt w:val="bullet"/>
      <w:lvlText w:val="-"/>
      <w:lvlJc w:val="left"/>
      <w:pPr>
        <w:ind w:left="644" w:hanging="360"/>
      </w:pPr>
      <w:rPr>
        <w:rFonts w:ascii="Times New Roman" w:eastAsia="Times New Roman" w:hAnsi="Times New Roman"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19" w15:restartNumberingAfterBreak="0">
    <w:nsid w:val="51D76CAB"/>
    <w:multiLevelType w:val="hybridMultilevel"/>
    <w:tmpl w:val="3E14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033A1"/>
    <w:multiLevelType w:val="multilevel"/>
    <w:tmpl w:val="D55256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336CA"/>
    <w:multiLevelType w:val="hybridMultilevel"/>
    <w:tmpl w:val="5C5E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67137"/>
    <w:multiLevelType w:val="hybridMultilevel"/>
    <w:tmpl w:val="40FEC55C"/>
    <w:lvl w:ilvl="0" w:tplc="14CE8BC8">
      <w:start w:val="2"/>
      <w:numFmt w:val="lowerLetter"/>
      <w:lvlText w:val="%1."/>
      <w:lvlJc w:val="left"/>
      <w:pPr>
        <w:ind w:left="2525" w:hanging="428"/>
        <w:jc w:val="left"/>
      </w:pPr>
      <w:rPr>
        <w:rFonts w:ascii="Times New Roman" w:eastAsia="Times New Roman" w:hAnsi="Times New Roman" w:cs="Times New Roman" w:hint="default"/>
        <w:b/>
        <w:bCs/>
        <w:w w:val="99"/>
        <w:sz w:val="24"/>
        <w:szCs w:val="24"/>
        <w:lang w:val="id" w:eastAsia="en-US" w:bidi="ar-SA"/>
      </w:rPr>
    </w:lvl>
    <w:lvl w:ilvl="1" w:tplc="24009116">
      <w:start w:val="1"/>
      <w:numFmt w:val="decimal"/>
      <w:lvlText w:val="%2)"/>
      <w:lvlJc w:val="left"/>
      <w:pPr>
        <w:ind w:left="2950" w:hanging="426"/>
        <w:jc w:val="left"/>
      </w:pPr>
      <w:rPr>
        <w:rFonts w:ascii="Times New Roman" w:eastAsia="Times New Roman" w:hAnsi="Times New Roman" w:cs="Times New Roman" w:hint="default"/>
        <w:w w:val="99"/>
        <w:sz w:val="24"/>
        <w:szCs w:val="24"/>
        <w:lang w:val="id" w:eastAsia="en-US" w:bidi="ar-SA"/>
      </w:rPr>
    </w:lvl>
    <w:lvl w:ilvl="2" w:tplc="9E78F4D0">
      <w:numFmt w:val="bullet"/>
      <w:lvlText w:val="•"/>
      <w:lvlJc w:val="left"/>
      <w:pPr>
        <w:ind w:left="3810" w:hanging="426"/>
      </w:pPr>
      <w:rPr>
        <w:rFonts w:hint="default"/>
        <w:lang w:val="id" w:eastAsia="en-US" w:bidi="ar-SA"/>
      </w:rPr>
    </w:lvl>
    <w:lvl w:ilvl="3" w:tplc="93E0A380">
      <w:numFmt w:val="bullet"/>
      <w:lvlText w:val="•"/>
      <w:lvlJc w:val="left"/>
      <w:pPr>
        <w:ind w:left="4660" w:hanging="426"/>
      </w:pPr>
      <w:rPr>
        <w:rFonts w:hint="default"/>
        <w:lang w:val="id" w:eastAsia="en-US" w:bidi="ar-SA"/>
      </w:rPr>
    </w:lvl>
    <w:lvl w:ilvl="4" w:tplc="137A773E">
      <w:numFmt w:val="bullet"/>
      <w:lvlText w:val="•"/>
      <w:lvlJc w:val="left"/>
      <w:pPr>
        <w:ind w:left="5510" w:hanging="426"/>
      </w:pPr>
      <w:rPr>
        <w:rFonts w:hint="default"/>
        <w:lang w:val="id" w:eastAsia="en-US" w:bidi="ar-SA"/>
      </w:rPr>
    </w:lvl>
    <w:lvl w:ilvl="5" w:tplc="14FC5910">
      <w:numFmt w:val="bullet"/>
      <w:lvlText w:val="•"/>
      <w:lvlJc w:val="left"/>
      <w:pPr>
        <w:ind w:left="6360" w:hanging="426"/>
      </w:pPr>
      <w:rPr>
        <w:rFonts w:hint="default"/>
        <w:lang w:val="id" w:eastAsia="en-US" w:bidi="ar-SA"/>
      </w:rPr>
    </w:lvl>
    <w:lvl w:ilvl="6" w:tplc="126AE32C">
      <w:numFmt w:val="bullet"/>
      <w:lvlText w:val="•"/>
      <w:lvlJc w:val="left"/>
      <w:pPr>
        <w:ind w:left="7211" w:hanging="426"/>
      </w:pPr>
      <w:rPr>
        <w:rFonts w:hint="default"/>
        <w:lang w:val="id" w:eastAsia="en-US" w:bidi="ar-SA"/>
      </w:rPr>
    </w:lvl>
    <w:lvl w:ilvl="7" w:tplc="A27CFC54">
      <w:numFmt w:val="bullet"/>
      <w:lvlText w:val="•"/>
      <w:lvlJc w:val="left"/>
      <w:pPr>
        <w:ind w:left="8061" w:hanging="426"/>
      </w:pPr>
      <w:rPr>
        <w:rFonts w:hint="default"/>
        <w:lang w:val="id" w:eastAsia="en-US" w:bidi="ar-SA"/>
      </w:rPr>
    </w:lvl>
    <w:lvl w:ilvl="8" w:tplc="B8B6A642">
      <w:numFmt w:val="bullet"/>
      <w:lvlText w:val="•"/>
      <w:lvlJc w:val="left"/>
      <w:pPr>
        <w:ind w:left="8911" w:hanging="426"/>
      </w:pPr>
      <w:rPr>
        <w:rFonts w:hint="default"/>
        <w:lang w:val="id" w:eastAsia="en-US" w:bidi="ar-SA"/>
      </w:rPr>
    </w:lvl>
  </w:abstractNum>
  <w:abstractNum w:abstractNumId="23" w15:restartNumberingAfterBreak="0">
    <w:nsid w:val="5CC662F0"/>
    <w:multiLevelType w:val="hybridMultilevel"/>
    <w:tmpl w:val="B6BA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31206"/>
    <w:multiLevelType w:val="multilevel"/>
    <w:tmpl w:val="52CCB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7722C"/>
    <w:multiLevelType w:val="hybridMultilevel"/>
    <w:tmpl w:val="C8B6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70867"/>
    <w:multiLevelType w:val="multilevel"/>
    <w:tmpl w:val="30102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FE74478"/>
    <w:multiLevelType w:val="multilevel"/>
    <w:tmpl w:val="F014C7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C02F0E"/>
    <w:multiLevelType w:val="hybridMultilevel"/>
    <w:tmpl w:val="66DA253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647405C"/>
    <w:multiLevelType w:val="hybridMultilevel"/>
    <w:tmpl w:val="D6B213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76C64C25"/>
    <w:multiLevelType w:val="multilevel"/>
    <w:tmpl w:val="D990E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47B86"/>
    <w:multiLevelType w:val="hybridMultilevel"/>
    <w:tmpl w:val="525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079BF"/>
    <w:multiLevelType w:val="multilevel"/>
    <w:tmpl w:val="B2C24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B9073E"/>
    <w:multiLevelType w:val="multilevel"/>
    <w:tmpl w:val="2E9A3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33"/>
  </w:num>
  <w:num w:numId="4">
    <w:abstractNumId w:val="16"/>
  </w:num>
  <w:num w:numId="5">
    <w:abstractNumId w:val="1"/>
  </w:num>
  <w:num w:numId="6">
    <w:abstractNumId w:val="26"/>
  </w:num>
  <w:num w:numId="7">
    <w:abstractNumId w:val="5"/>
  </w:num>
  <w:num w:numId="8">
    <w:abstractNumId w:val="7"/>
  </w:num>
  <w:num w:numId="9">
    <w:abstractNumId w:val="4"/>
  </w:num>
  <w:num w:numId="10">
    <w:abstractNumId w:val="31"/>
  </w:num>
  <w:num w:numId="11">
    <w:abstractNumId w:val="21"/>
  </w:num>
  <w:num w:numId="12">
    <w:abstractNumId w:val="25"/>
  </w:num>
  <w:num w:numId="13">
    <w:abstractNumId w:val="17"/>
  </w:num>
  <w:num w:numId="14">
    <w:abstractNumId w:val="23"/>
  </w:num>
  <w:num w:numId="15">
    <w:abstractNumId w:val="19"/>
  </w:num>
  <w:num w:numId="16">
    <w:abstractNumId w:val="9"/>
  </w:num>
  <w:num w:numId="17">
    <w:abstractNumId w:val="0"/>
  </w:num>
  <w:num w:numId="18">
    <w:abstractNumId w:val="15"/>
  </w:num>
  <w:num w:numId="19">
    <w:abstractNumId w:val="6"/>
  </w:num>
  <w:num w:numId="20">
    <w:abstractNumId w:val="3"/>
  </w:num>
  <w:num w:numId="21">
    <w:abstractNumId w:val="20"/>
  </w:num>
  <w:num w:numId="22">
    <w:abstractNumId w:val="29"/>
  </w:num>
  <w:num w:numId="23">
    <w:abstractNumId w:val="18"/>
  </w:num>
  <w:num w:numId="24">
    <w:abstractNumId w:val="10"/>
  </w:num>
  <w:num w:numId="25">
    <w:abstractNumId w:val="30"/>
  </w:num>
  <w:num w:numId="26">
    <w:abstractNumId w:val="14"/>
  </w:num>
  <w:num w:numId="27">
    <w:abstractNumId w:val="32"/>
  </w:num>
  <w:num w:numId="28">
    <w:abstractNumId w:val="28"/>
  </w:num>
  <w:num w:numId="29">
    <w:abstractNumId w:val="24"/>
  </w:num>
  <w:num w:numId="30">
    <w:abstractNumId w:val="11"/>
  </w:num>
  <w:num w:numId="31">
    <w:abstractNumId w:val="27"/>
  </w:num>
  <w:num w:numId="32">
    <w:abstractNumId w:val="8"/>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A4"/>
    <w:rsid w:val="00000E0D"/>
    <w:rsid w:val="000243FE"/>
    <w:rsid w:val="00054A35"/>
    <w:rsid w:val="000978C9"/>
    <w:rsid w:val="000B661C"/>
    <w:rsid w:val="000C0CB5"/>
    <w:rsid w:val="00117EC5"/>
    <w:rsid w:val="00136111"/>
    <w:rsid w:val="0018370F"/>
    <w:rsid w:val="00197C63"/>
    <w:rsid w:val="001E3B6D"/>
    <w:rsid w:val="00205D22"/>
    <w:rsid w:val="002133A3"/>
    <w:rsid w:val="002721B8"/>
    <w:rsid w:val="0035565F"/>
    <w:rsid w:val="003B62B3"/>
    <w:rsid w:val="004477FB"/>
    <w:rsid w:val="00455E0F"/>
    <w:rsid w:val="00461953"/>
    <w:rsid w:val="00461CC3"/>
    <w:rsid w:val="004661F1"/>
    <w:rsid w:val="00475326"/>
    <w:rsid w:val="00492FB6"/>
    <w:rsid w:val="004E314A"/>
    <w:rsid w:val="00514F11"/>
    <w:rsid w:val="00515BE8"/>
    <w:rsid w:val="0052638B"/>
    <w:rsid w:val="00526B93"/>
    <w:rsid w:val="005314D7"/>
    <w:rsid w:val="005A7F2D"/>
    <w:rsid w:val="005C5C68"/>
    <w:rsid w:val="00611483"/>
    <w:rsid w:val="00615C4C"/>
    <w:rsid w:val="006478B2"/>
    <w:rsid w:val="00655BE8"/>
    <w:rsid w:val="006632CB"/>
    <w:rsid w:val="0066448A"/>
    <w:rsid w:val="006661D8"/>
    <w:rsid w:val="00681CFB"/>
    <w:rsid w:val="006F3522"/>
    <w:rsid w:val="006F4DC4"/>
    <w:rsid w:val="0078362C"/>
    <w:rsid w:val="00791026"/>
    <w:rsid w:val="00791BA5"/>
    <w:rsid w:val="007A5E1F"/>
    <w:rsid w:val="007B47C4"/>
    <w:rsid w:val="007B779B"/>
    <w:rsid w:val="007C7926"/>
    <w:rsid w:val="00804DAF"/>
    <w:rsid w:val="0083341A"/>
    <w:rsid w:val="00863DBB"/>
    <w:rsid w:val="00892BC7"/>
    <w:rsid w:val="008955C3"/>
    <w:rsid w:val="008E16F1"/>
    <w:rsid w:val="008E2E97"/>
    <w:rsid w:val="00921C97"/>
    <w:rsid w:val="009478E1"/>
    <w:rsid w:val="00952531"/>
    <w:rsid w:val="0099171C"/>
    <w:rsid w:val="009A60E1"/>
    <w:rsid w:val="009B363E"/>
    <w:rsid w:val="009E0DD3"/>
    <w:rsid w:val="00A2439E"/>
    <w:rsid w:val="00A47682"/>
    <w:rsid w:val="00A55EE6"/>
    <w:rsid w:val="00A64C49"/>
    <w:rsid w:val="00A742B6"/>
    <w:rsid w:val="00A8016D"/>
    <w:rsid w:val="00AA3154"/>
    <w:rsid w:val="00AD08AF"/>
    <w:rsid w:val="00AF4432"/>
    <w:rsid w:val="00B01DC9"/>
    <w:rsid w:val="00B107F5"/>
    <w:rsid w:val="00B26458"/>
    <w:rsid w:val="00B529F4"/>
    <w:rsid w:val="00B66486"/>
    <w:rsid w:val="00BB1006"/>
    <w:rsid w:val="00BC1D33"/>
    <w:rsid w:val="00BC69D9"/>
    <w:rsid w:val="00BD2E52"/>
    <w:rsid w:val="00BE7201"/>
    <w:rsid w:val="00C310D1"/>
    <w:rsid w:val="00C7422C"/>
    <w:rsid w:val="00CA78EB"/>
    <w:rsid w:val="00CB2A90"/>
    <w:rsid w:val="00CE2B61"/>
    <w:rsid w:val="00D10B45"/>
    <w:rsid w:val="00D40D3E"/>
    <w:rsid w:val="00D530E1"/>
    <w:rsid w:val="00D60112"/>
    <w:rsid w:val="00D61A63"/>
    <w:rsid w:val="00D8182D"/>
    <w:rsid w:val="00D90A18"/>
    <w:rsid w:val="00DC4F61"/>
    <w:rsid w:val="00DE1016"/>
    <w:rsid w:val="00E23295"/>
    <w:rsid w:val="00E328EC"/>
    <w:rsid w:val="00E37E6F"/>
    <w:rsid w:val="00E75F08"/>
    <w:rsid w:val="00E84607"/>
    <w:rsid w:val="00E90838"/>
    <w:rsid w:val="00EA6E86"/>
    <w:rsid w:val="00EF390C"/>
    <w:rsid w:val="00EF3D64"/>
    <w:rsid w:val="00F07054"/>
    <w:rsid w:val="00F47843"/>
    <w:rsid w:val="00FB724C"/>
    <w:rsid w:val="00FD15A4"/>
    <w:rsid w:val="00FE3D72"/>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FDB1F"/>
  <w15:docId w15:val="{5AE7D52E-CB37-4E1C-BD27-0D5250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B1456"/>
    <w:pPr>
      <w:tabs>
        <w:tab w:val="center" w:pos="4513"/>
        <w:tab w:val="right" w:pos="9026"/>
      </w:tabs>
    </w:pPr>
  </w:style>
  <w:style w:type="character" w:customStyle="1" w:styleId="HeaderChar">
    <w:name w:val="Header Char"/>
    <w:basedOn w:val="DefaultParagraphFont"/>
    <w:link w:val="Header"/>
    <w:uiPriority w:val="99"/>
    <w:rsid w:val="009B1456"/>
  </w:style>
  <w:style w:type="paragraph" w:styleId="Footer">
    <w:name w:val="footer"/>
    <w:basedOn w:val="Normal"/>
    <w:link w:val="FooterChar"/>
    <w:uiPriority w:val="99"/>
    <w:unhideWhenUsed/>
    <w:rsid w:val="009B1456"/>
    <w:pPr>
      <w:tabs>
        <w:tab w:val="center" w:pos="4513"/>
        <w:tab w:val="right" w:pos="9026"/>
      </w:tabs>
    </w:pPr>
  </w:style>
  <w:style w:type="character" w:customStyle="1" w:styleId="FooterChar">
    <w:name w:val="Footer Char"/>
    <w:basedOn w:val="DefaultParagraphFont"/>
    <w:link w:val="Footer"/>
    <w:uiPriority w:val="99"/>
    <w:rsid w:val="009B1456"/>
  </w:style>
  <w:style w:type="paragraph" w:styleId="ListParagraph">
    <w:name w:val="List Paragraph"/>
    <w:basedOn w:val="Normal"/>
    <w:link w:val="ListParagraphChar"/>
    <w:uiPriority w:val="1"/>
    <w:qFormat/>
    <w:rsid w:val="002933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21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40BA"/>
    <w:pPr>
      <w:widowControl w:val="0"/>
      <w:autoSpaceDE w:val="0"/>
      <w:autoSpaceDN w:val="0"/>
    </w:pPr>
    <w:rPr>
      <w:sz w:val="24"/>
      <w:szCs w:val="24"/>
      <w:lang w:val="id"/>
    </w:rPr>
  </w:style>
  <w:style w:type="character" w:customStyle="1" w:styleId="BodyTextChar">
    <w:name w:val="Body Text Char"/>
    <w:basedOn w:val="DefaultParagraphFont"/>
    <w:link w:val="BodyText"/>
    <w:uiPriority w:val="1"/>
    <w:rsid w:val="006040BA"/>
    <w:rPr>
      <w:sz w:val="24"/>
      <w:szCs w:val="24"/>
      <w:lang w:val="id" w:eastAsia="en-US"/>
    </w:rPr>
  </w:style>
  <w:style w:type="paragraph" w:customStyle="1" w:styleId="TableParagraph">
    <w:name w:val="Table Paragraph"/>
    <w:basedOn w:val="Normal"/>
    <w:uiPriority w:val="1"/>
    <w:qFormat/>
    <w:rsid w:val="006040BA"/>
    <w:pPr>
      <w:widowControl w:val="0"/>
      <w:autoSpaceDE w:val="0"/>
      <w:autoSpaceDN w:val="0"/>
    </w:pPr>
    <w:rPr>
      <w:sz w:val="22"/>
      <w:szCs w:val="22"/>
      <w:lang w:val="id"/>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ListParagraphChar">
    <w:name w:val="List Paragraph Char"/>
    <w:basedOn w:val="DefaultParagraphFont"/>
    <w:link w:val="ListParagraph"/>
    <w:uiPriority w:val="34"/>
    <w:rsid w:val="00DE1016"/>
  </w:style>
  <w:style w:type="paragraph" w:styleId="NormalWeb">
    <w:name w:val="Normal (Web)"/>
    <w:basedOn w:val="Normal"/>
    <w:uiPriority w:val="99"/>
    <w:semiHidden/>
    <w:unhideWhenUsed/>
    <w:rsid w:val="00D530E1"/>
    <w:pPr>
      <w:spacing w:before="100" w:beforeAutospacing="1" w:after="100" w:afterAutospacing="1"/>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7784">
      <w:bodyDiv w:val="1"/>
      <w:marLeft w:val="0"/>
      <w:marRight w:val="0"/>
      <w:marTop w:val="0"/>
      <w:marBottom w:val="0"/>
      <w:divBdr>
        <w:top w:val="none" w:sz="0" w:space="0" w:color="auto"/>
        <w:left w:val="none" w:sz="0" w:space="0" w:color="auto"/>
        <w:bottom w:val="none" w:sz="0" w:space="0" w:color="auto"/>
        <w:right w:val="none" w:sz="0" w:space="0" w:color="auto"/>
      </w:divBdr>
    </w:div>
    <w:div w:id="819345723">
      <w:bodyDiv w:val="1"/>
      <w:marLeft w:val="0"/>
      <w:marRight w:val="0"/>
      <w:marTop w:val="0"/>
      <w:marBottom w:val="0"/>
      <w:divBdr>
        <w:top w:val="none" w:sz="0" w:space="0" w:color="auto"/>
        <w:left w:val="none" w:sz="0" w:space="0" w:color="auto"/>
        <w:bottom w:val="none" w:sz="0" w:space="0" w:color="auto"/>
        <w:right w:val="none" w:sz="0" w:space="0" w:color="auto"/>
      </w:divBdr>
    </w:div>
    <w:div w:id="953753334">
      <w:bodyDiv w:val="1"/>
      <w:marLeft w:val="0"/>
      <w:marRight w:val="0"/>
      <w:marTop w:val="0"/>
      <w:marBottom w:val="0"/>
      <w:divBdr>
        <w:top w:val="none" w:sz="0" w:space="0" w:color="auto"/>
        <w:left w:val="none" w:sz="0" w:space="0" w:color="auto"/>
        <w:bottom w:val="none" w:sz="0" w:space="0" w:color="auto"/>
        <w:right w:val="none" w:sz="0" w:space="0" w:color="auto"/>
      </w:divBdr>
    </w:div>
    <w:div w:id="1016154874">
      <w:bodyDiv w:val="1"/>
      <w:marLeft w:val="0"/>
      <w:marRight w:val="0"/>
      <w:marTop w:val="0"/>
      <w:marBottom w:val="0"/>
      <w:divBdr>
        <w:top w:val="none" w:sz="0" w:space="0" w:color="auto"/>
        <w:left w:val="none" w:sz="0" w:space="0" w:color="auto"/>
        <w:bottom w:val="none" w:sz="0" w:space="0" w:color="auto"/>
        <w:right w:val="none" w:sz="0" w:space="0" w:color="auto"/>
      </w:divBdr>
    </w:div>
    <w:div w:id="1100759861">
      <w:bodyDiv w:val="1"/>
      <w:marLeft w:val="0"/>
      <w:marRight w:val="0"/>
      <w:marTop w:val="0"/>
      <w:marBottom w:val="0"/>
      <w:divBdr>
        <w:top w:val="none" w:sz="0" w:space="0" w:color="auto"/>
        <w:left w:val="none" w:sz="0" w:space="0" w:color="auto"/>
        <w:bottom w:val="none" w:sz="0" w:space="0" w:color="auto"/>
        <w:right w:val="none" w:sz="0" w:space="0" w:color="auto"/>
      </w:divBdr>
    </w:div>
    <w:div w:id="1502546442">
      <w:bodyDiv w:val="1"/>
      <w:marLeft w:val="0"/>
      <w:marRight w:val="0"/>
      <w:marTop w:val="0"/>
      <w:marBottom w:val="0"/>
      <w:divBdr>
        <w:top w:val="none" w:sz="0" w:space="0" w:color="auto"/>
        <w:left w:val="none" w:sz="0" w:space="0" w:color="auto"/>
        <w:bottom w:val="none" w:sz="0" w:space="0" w:color="auto"/>
        <w:right w:val="none" w:sz="0" w:space="0" w:color="auto"/>
      </w:divBdr>
    </w:div>
    <w:div w:id="1671639822">
      <w:bodyDiv w:val="1"/>
      <w:marLeft w:val="0"/>
      <w:marRight w:val="0"/>
      <w:marTop w:val="0"/>
      <w:marBottom w:val="0"/>
      <w:divBdr>
        <w:top w:val="none" w:sz="0" w:space="0" w:color="auto"/>
        <w:left w:val="none" w:sz="0" w:space="0" w:color="auto"/>
        <w:bottom w:val="none" w:sz="0" w:space="0" w:color="auto"/>
        <w:right w:val="none" w:sz="0" w:space="0" w:color="auto"/>
      </w:divBdr>
    </w:div>
    <w:div w:id="1705667274">
      <w:bodyDiv w:val="1"/>
      <w:marLeft w:val="0"/>
      <w:marRight w:val="0"/>
      <w:marTop w:val="0"/>
      <w:marBottom w:val="0"/>
      <w:divBdr>
        <w:top w:val="none" w:sz="0" w:space="0" w:color="auto"/>
        <w:left w:val="none" w:sz="0" w:space="0" w:color="auto"/>
        <w:bottom w:val="none" w:sz="0" w:space="0" w:color="auto"/>
        <w:right w:val="none" w:sz="0" w:space="0" w:color="auto"/>
      </w:divBdr>
    </w:div>
    <w:div w:id="1805930782">
      <w:bodyDiv w:val="1"/>
      <w:marLeft w:val="0"/>
      <w:marRight w:val="0"/>
      <w:marTop w:val="0"/>
      <w:marBottom w:val="0"/>
      <w:divBdr>
        <w:top w:val="none" w:sz="0" w:space="0" w:color="auto"/>
        <w:left w:val="none" w:sz="0" w:space="0" w:color="auto"/>
        <w:bottom w:val="none" w:sz="0" w:space="0" w:color="auto"/>
        <w:right w:val="none" w:sz="0" w:space="0" w:color="auto"/>
      </w:divBdr>
    </w:div>
    <w:div w:id="1827085244">
      <w:bodyDiv w:val="1"/>
      <w:marLeft w:val="0"/>
      <w:marRight w:val="0"/>
      <w:marTop w:val="0"/>
      <w:marBottom w:val="0"/>
      <w:divBdr>
        <w:top w:val="none" w:sz="0" w:space="0" w:color="auto"/>
        <w:left w:val="none" w:sz="0" w:space="0" w:color="auto"/>
        <w:bottom w:val="none" w:sz="0" w:space="0" w:color="auto"/>
        <w:right w:val="none" w:sz="0" w:space="0" w:color="auto"/>
      </w:divBdr>
    </w:div>
    <w:div w:id="209323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11YmPJ4ygnoABid1/dnpgJUktA==">CgMxLjA4AHIhMUxkMEVTY1hiVWItb1V6aklncUxsLWNya2tvczZ3SVF5</go:docsCustomData>
</go:gDocsCustomXmlDataStorage>
</file>

<file path=customXml/itemProps1.xml><?xml version="1.0" encoding="utf-8"?>
<ds:datastoreItem xmlns:ds="http://schemas.openxmlformats.org/officeDocument/2006/customXml" ds:itemID="{A43EFDE8-9E08-4BAF-AC1C-200E881D353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Zendy Bima Mahardana, MT.</dc:creator>
  <cp:lastModifiedBy>PERPUS-1</cp:lastModifiedBy>
  <cp:revision>73</cp:revision>
  <cp:lastPrinted>2023-06-03T13:01:00Z</cp:lastPrinted>
  <dcterms:created xsi:type="dcterms:W3CDTF">2023-05-24T02:35:00Z</dcterms:created>
  <dcterms:modified xsi:type="dcterms:W3CDTF">2023-07-07T06:35:00Z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b05267f7-8526-3df1-868b-7ba6db4b5605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