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C564B" w:rsidRDefault="00CC21A8">
      <w:pPr>
        <w:tabs>
          <w:tab w:val="left" w:pos="2598"/>
        </w:tabs>
        <w:spacing w:line="360" w:lineRule="auto"/>
        <w:ind w:right="147"/>
        <w:jc w:val="center"/>
        <w:rPr>
          <w:b/>
          <w:sz w:val="28"/>
          <w:szCs w:val="28"/>
        </w:rPr>
      </w:pPr>
      <w:proofErr w:type="spellStart"/>
      <w:r>
        <w:rPr>
          <w:b/>
          <w:sz w:val="28"/>
          <w:szCs w:val="28"/>
          <w:highlight w:val="white"/>
        </w:rPr>
        <w:t>Analisis</w:t>
      </w:r>
      <w:proofErr w:type="spellEnd"/>
      <w:r>
        <w:rPr>
          <w:b/>
          <w:sz w:val="28"/>
          <w:szCs w:val="28"/>
          <w:highlight w:val="white"/>
        </w:rPr>
        <w:t xml:space="preserve"> Kinerja </w:t>
      </w:r>
      <w:proofErr w:type="spellStart"/>
      <w:r>
        <w:rPr>
          <w:b/>
          <w:sz w:val="28"/>
          <w:szCs w:val="28"/>
          <w:highlight w:val="white"/>
        </w:rPr>
        <w:t>Struktur</w:t>
      </w:r>
      <w:proofErr w:type="spellEnd"/>
      <w:r>
        <w:rPr>
          <w:b/>
          <w:sz w:val="28"/>
          <w:szCs w:val="28"/>
          <w:highlight w:val="white"/>
        </w:rPr>
        <w:t xml:space="preserve"> </w:t>
      </w:r>
      <w:proofErr w:type="spellStart"/>
      <w:r>
        <w:rPr>
          <w:b/>
          <w:sz w:val="28"/>
          <w:szCs w:val="28"/>
          <w:highlight w:val="white"/>
        </w:rPr>
        <w:t>Beton</w:t>
      </w:r>
      <w:proofErr w:type="spellEnd"/>
      <w:r>
        <w:rPr>
          <w:b/>
          <w:sz w:val="28"/>
          <w:szCs w:val="28"/>
          <w:highlight w:val="white"/>
        </w:rPr>
        <w:t xml:space="preserve"> </w:t>
      </w:r>
      <w:proofErr w:type="spellStart"/>
      <w:r>
        <w:rPr>
          <w:b/>
          <w:sz w:val="28"/>
          <w:szCs w:val="28"/>
          <w:highlight w:val="white"/>
        </w:rPr>
        <w:t>Bertulang</w:t>
      </w:r>
      <w:proofErr w:type="spellEnd"/>
      <w:r>
        <w:rPr>
          <w:b/>
          <w:sz w:val="28"/>
          <w:szCs w:val="28"/>
          <w:highlight w:val="white"/>
        </w:rPr>
        <w:t xml:space="preserve"> Pada </w:t>
      </w:r>
      <w:proofErr w:type="spellStart"/>
      <w:r>
        <w:rPr>
          <w:b/>
          <w:sz w:val="28"/>
          <w:szCs w:val="28"/>
          <w:highlight w:val="white"/>
        </w:rPr>
        <w:t>Konstruksi</w:t>
      </w:r>
      <w:proofErr w:type="spellEnd"/>
      <w:r>
        <w:rPr>
          <w:b/>
          <w:sz w:val="28"/>
          <w:szCs w:val="28"/>
          <w:highlight w:val="white"/>
        </w:rPr>
        <w:t xml:space="preserve"> Gedung </w:t>
      </w:r>
      <w:proofErr w:type="spellStart"/>
      <w:r>
        <w:rPr>
          <w:b/>
          <w:sz w:val="28"/>
          <w:szCs w:val="28"/>
          <w:highlight w:val="white"/>
        </w:rPr>
        <w:t>Mushola</w:t>
      </w:r>
      <w:proofErr w:type="spellEnd"/>
      <w:r>
        <w:rPr>
          <w:b/>
          <w:sz w:val="28"/>
          <w:szCs w:val="28"/>
          <w:highlight w:val="white"/>
        </w:rPr>
        <w:t xml:space="preserve"> Di </w:t>
      </w:r>
      <w:proofErr w:type="spellStart"/>
      <w:r>
        <w:rPr>
          <w:b/>
          <w:sz w:val="28"/>
          <w:szCs w:val="28"/>
          <w:highlight w:val="white"/>
        </w:rPr>
        <w:t>Kelurahan</w:t>
      </w:r>
      <w:proofErr w:type="spellEnd"/>
      <w:r>
        <w:rPr>
          <w:b/>
          <w:sz w:val="28"/>
          <w:szCs w:val="28"/>
          <w:highlight w:val="white"/>
        </w:rPr>
        <w:t xml:space="preserve"> </w:t>
      </w:r>
      <w:proofErr w:type="spellStart"/>
      <w:r>
        <w:rPr>
          <w:b/>
          <w:sz w:val="28"/>
          <w:szCs w:val="28"/>
          <w:highlight w:val="white"/>
        </w:rPr>
        <w:t>Mrican</w:t>
      </w:r>
      <w:proofErr w:type="spellEnd"/>
    </w:p>
    <w:p w14:paraId="00000002" w14:textId="77777777" w:rsidR="007C564B" w:rsidRDefault="00CC21A8">
      <w:pPr>
        <w:tabs>
          <w:tab w:val="left" w:pos="2598"/>
        </w:tabs>
        <w:spacing w:line="360" w:lineRule="auto"/>
        <w:ind w:right="147"/>
        <w:jc w:val="center"/>
        <w:rPr>
          <w:b/>
          <w:sz w:val="28"/>
          <w:szCs w:val="28"/>
        </w:rPr>
      </w:pPr>
      <w:proofErr w:type="spellStart"/>
      <w:r>
        <w:rPr>
          <w:b/>
          <w:sz w:val="28"/>
          <w:szCs w:val="28"/>
        </w:rPr>
        <w:t>Sulik</w:t>
      </w:r>
      <w:proofErr w:type="spellEnd"/>
      <w:r>
        <w:rPr>
          <w:b/>
          <w:sz w:val="28"/>
          <w:szCs w:val="28"/>
        </w:rPr>
        <w:t xml:space="preserve"> </w:t>
      </w:r>
      <w:proofErr w:type="spellStart"/>
      <w:r>
        <w:rPr>
          <w:b/>
          <w:sz w:val="28"/>
          <w:szCs w:val="28"/>
        </w:rPr>
        <w:t>Anam</w:t>
      </w:r>
      <w:proofErr w:type="spellEnd"/>
      <w:r>
        <w:rPr>
          <w:b/>
          <w:sz w:val="28"/>
          <w:szCs w:val="28"/>
        </w:rPr>
        <w:t xml:space="preserve"> – 2020</w:t>
      </w:r>
    </w:p>
    <w:p w14:paraId="00000003" w14:textId="77777777" w:rsidR="007C564B" w:rsidRDefault="007C564B">
      <w:pPr>
        <w:tabs>
          <w:tab w:val="left" w:pos="2598"/>
        </w:tabs>
        <w:spacing w:line="360" w:lineRule="auto"/>
        <w:ind w:right="147"/>
        <w:jc w:val="center"/>
        <w:rPr>
          <w:b/>
          <w:sz w:val="28"/>
          <w:szCs w:val="28"/>
        </w:rPr>
      </w:pPr>
    </w:p>
    <w:p w14:paraId="00000004" w14:textId="77777777" w:rsidR="007C564B" w:rsidRDefault="00CC21A8">
      <w:pPr>
        <w:spacing w:before="240" w:after="240" w:line="360" w:lineRule="auto"/>
        <w:jc w:val="center"/>
        <w:rPr>
          <w:b/>
        </w:rPr>
      </w:pPr>
      <w:proofErr w:type="spellStart"/>
      <w:r>
        <w:rPr>
          <w:b/>
        </w:rPr>
        <w:t>Abstrak</w:t>
      </w:r>
      <w:proofErr w:type="spellEnd"/>
    </w:p>
    <w:p w14:paraId="00000005" w14:textId="77777777" w:rsidR="007C564B" w:rsidRDefault="00CC21A8">
      <w:pPr>
        <w:spacing w:before="240" w:after="240" w:line="360" w:lineRule="auto"/>
        <w:jc w:val="both"/>
      </w:pPr>
      <w:r>
        <w:rPr>
          <w:b/>
        </w:rPr>
        <w:t xml:space="preserve"> </w:t>
      </w:r>
      <w:r>
        <w:t xml:space="preserve">Di Indonesia, </w:t>
      </w:r>
      <w:proofErr w:type="spellStart"/>
      <w:r>
        <w:t>pengembangan</w:t>
      </w:r>
      <w:proofErr w:type="spellEnd"/>
      <w:r>
        <w:t xml:space="preserve"> </w:t>
      </w:r>
      <w:proofErr w:type="spellStart"/>
      <w:r>
        <w:t>infrastruktur</w:t>
      </w:r>
      <w:proofErr w:type="spellEnd"/>
      <w:r>
        <w:t xml:space="preserve"> </w:t>
      </w:r>
      <w:proofErr w:type="spellStart"/>
      <w:r>
        <w:t>dilakukan</w:t>
      </w:r>
      <w:proofErr w:type="spellEnd"/>
      <w:r>
        <w:t xml:space="preserve"> </w:t>
      </w:r>
      <w:proofErr w:type="spellStart"/>
      <w:r>
        <w:t>secara</w:t>
      </w:r>
      <w:proofErr w:type="spellEnd"/>
      <w:r>
        <w:t xml:space="preserve"> </w:t>
      </w:r>
      <w:proofErr w:type="spellStart"/>
      <w:r>
        <w:t>besar-besaran</w:t>
      </w:r>
      <w:proofErr w:type="spellEnd"/>
      <w:r>
        <w:t xml:space="preserve">. </w:t>
      </w:r>
      <w:proofErr w:type="spellStart"/>
      <w:r>
        <w:t>Dengan</w:t>
      </w:r>
      <w:proofErr w:type="spellEnd"/>
      <w:r>
        <w:t xml:space="preserve"> </w:t>
      </w:r>
      <w:proofErr w:type="spellStart"/>
      <w:r>
        <w:t>adanya</w:t>
      </w:r>
      <w:proofErr w:type="spellEnd"/>
      <w:r>
        <w:t xml:space="preserve"> </w:t>
      </w:r>
      <w:proofErr w:type="spellStart"/>
      <w:r>
        <w:t>pengembangan</w:t>
      </w:r>
      <w:proofErr w:type="spellEnd"/>
      <w:r>
        <w:t xml:space="preserve"> </w:t>
      </w:r>
      <w:proofErr w:type="spellStart"/>
      <w:r>
        <w:t>infrastruktur</w:t>
      </w:r>
      <w:proofErr w:type="spellEnd"/>
      <w:r>
        <w:t xml:space="preserve"> yang </w:t>
      </w:r>
      <w:proofErr w:type="spellStart"/>
      <w:r>
        <w:t>besar</w:t>
      </w:r>
      <w:proofErr w:type="spellEnd"/>
      <w:r>
        <w:t xml:space="preserve">, </w:t>
      </w:r>
      <w:proofErr w:type="spellStart"/>
      <w:r>
        <w:t>hal</w:t>
      </w:r>
      <w:proofErr w:type="spellEnd"/>
      <w:r>
        <w:t xml:space="preserve"> </w:t>
      </w:r>
      <w:proofErr w:type="spellStart"/>
      <w:r>
        <w:t>ini</w:t>
      </w:r>
      <w:proofErr w:type="spellEnd"/>
      <w:r>
        <w:t xml:space="preserve"> </w:t>
      </w:r>
      <w:proofErr w:type="spellStart"/>
      <w:r>
        <w:t>harus</w:t>
      </w:r>
      <w:proofErr w:type="spellEnd"/>
      <w:r>
        <w:t xml:space="preserve"> </w:t>
      </w:r>
      <w:proofErr w:type="spellStart"/>
      <w:r>
        <w:t>seimbang</w:t>
      </w:r>
      <w:proofErr w:type="spellEnd"/>
      <w:r>
        <w:t xml:space="preserve"> </w:t>
      </w:r>
      <w:proofErr w:type="spellStart"/>
      <w:r>
        <w:t>dengan</w:t>
      </w:r>
      <w:proofErr w:type="spellEnd"/>
      <w:r>
        <w:t xml:space="preserve"> </w:t>
      </w:r>
      <w:proofErr w:type="spellStart"/>
      <w:r>
        <w:t>kinerja</w:t>
      </w:r>
      <w:proofErr w:type="spellEnd"/>
      <w:r>
        <w:t xml:space="preserve"> </w:t>
      </w:r>
      <w:proofErr w:type="spellStart"/>
      <w:r>
        <w:t>pekerjaan</w:t>
      </w:r>
      <w:proofErr w:type="spellEnd"/>
      <w:r>
        <w:t xml:space="preserve"> </w:t>
      </w:r>
      <w:proofErr w:type="spellStart"/>
      <w:r>
        <w:t>struktur</w:t>
      </w:r>
      <w:proofErr w:type="spellEnd"/>
      <w:r>
        <w:t xml:space="preserve"> </w:t>
      </w:r>
      <w:proofErr w:type="spellStart"/>
      <w:r>
        <w:t>beton</w:t>
      </w:r>
      <w:proofErr w:type="spellEnd"/>
      <w:r>
        <w:t xml:space="preserve"> yang </w:t>
      </w:r>
      <w:proofErr w:type="spellStart"/>
      <w:r>
        <w:t>berkualitas</w:t>
      </w:r>
      <w:proofErr w:type="spellEnd"/>
      <w:r>
        <w:t xml:space="preserve"> </w:t>
      </w:r>
      <w:proofErr w:type="spellStart"/>
      <w:r>
        <w:t>baik</w:t>
      </w:r>
      <w:proofErr w:type="spellEnd"/>
      <w:r>
        <w:t xml:space="preserve">. </w:t>
      </w:r>
      <w:proofErr w:type="spellStart"/>
      <w:r>
        <w:t>Berdasarkan</w:t>
      </w:r>
      <w:proofErr w:type="spellEnd"/>
      <w:r>
        <w:t xml:space="preserve"> </w:t>
      </w:r>
      <w:proofErr w:type="spellStart"/>
      <w:r>
        <w:t>hal</w:t>
      </w:r>
      <w:proofErr w:type="spellEnd"/>
      <w:r>
        <w:t xml:space="preserve"> </w:t>
      </w:r>
      <w:proofErr w:type="spellStart"/>
      <w:r>
        <w:t>ini</w:t>
      </w:r>
      <w:proofErr w:type="spellEnd"/>
      <w:r>
        <w:t xml:space="preserve">, </w:t>
      </w:r>
      <w:proofErr w:type="spellStart"/>
      <w:r>
        <w:t>diperlukan</w:t>
      </w:r>
      <w:proofErr w:type="spellEnd"/>
      <w:r>
        <w:t xml:space="preserve"> </w:t>
      </w:r>
      <w:proofErr w:type="spellStart"/>
      <w:r>
        <w:t>analisis</w:t>
      </w:r>
      <w:proofErr w:type="spellEnd"/>
      <w:r>
        <w:t xml:space="preserve"> </w:t>
      </w:r>
      <w:proofErr w:type="spellStart"/>
      <w:r>
        <w:t>kin</w:t>
      </w:r>
      <w:r>
        <w:t>erja</w:t>
      </w:r>
      <w:proofErr w:type="spellEnd"/>
      <w:r>
        <w:t xml:space="preserve"> </w:t>
      </w:r>
      <w:proofErr w:type="spellStart"/>
      <w:r>
        <w:t>kualitas</w:t>
      </w:r>
      <w:proofErr w:type="spellEnd"/>
      <w:r>
        <w:t xml:space="preserve"> </w:t>
      </w:r>
      <w:proofErr w:type="spellStart"/>
      <w:r>
        <w:t>dari</w:t>
      </w:r>
      <w:proofErr w:type="spellEnd"/>
      <w:r>
        <w:t xml:space="preserve"> </w:t>
      </w:r>
      <w:proofErr w:type="spellStart"/>
      <w:r>
        <w:t>struktur</w:t>
      </w:r>
      <w:proofErr w:type="spellEnd"/>
      <w:r>
        <w:t xml:space="preserve"> </w:t>
      </w:r>
      <w:proofErr w:type="spellStart"/>
      <w:r>
        <w:t>beton</w:t>
      </w:r>
      <w:proofErr w:type="spellEnd"/>
      <w:r>
        <w:t xml:space="preserve"> </w:t>
      </w:r>
      <w:proofErr w:type="spellStart"/>
      <w:r>
        <w:t>bertulang</w:t>
      </w:r>
      <w:proofErr w:type="spellEnd"/>
      <w:r>
        <w:t xml:space="preserve"> pada </w:t>
      </w:r>
      <w:proofErr w:type="spellStart"/>
      <w:r>
        <w:t>proyek-proyek</w:t>
      </w:r>
      <w:proofErr w:type="spellEnd"/>
      <w:r>
        <w:t xml:space="preserve"> </w:t>
      </w:r>
      <w:proofErr w:type="spellStart"/>
      <w:r>
        <w:t>konstruksi</w:t>
      </w:r>
      <w:proofErr w:type="spellEnd"/>
      <w:r>
        <w:t xml:space="preserve"> Hotel, Mal, dan </w:t>
      </w:r>
      <w:proofErr w:type="spellStart"/>
      <w:r>
        <w:t>Apartemen</w:t>
      </w:r>
      <w:proofErr w:type="spellEnd"/>
      <w:r>
        <w:t xml:space="preserve"> </w:t>
      </w:r>
      <w:proofErr w:type="spellStart"/>
      <w:r>
        <w:t>Tentrem</w:t>
      </w:r>
      <w:proofErr w:type="spellEnd"/>
      <w:r>
        <w:t xml:space="preserve">. </w:t>
      </w:r>
      <w:proofErr w:type="spellStart"/>
      <w:r>
        <w:t>Tujuan</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menganalisis</w:t>
      </w:r>
      <w:proofErr w:type="spellEnd"/>
      <w:r>
        <w:t xml:space="preserve"> </w:t>
      </w:r>
      <w:proofErr w:type="spellStart"/>
      <w:r>
        <w:t>kinerja</w:t>
      </w:r>
      <w:proofErr w:type="spellEnd"/>
      <w:r>
        <w:t xml:space="preserve"> </w:t>
      </w:r>
      <w:proofErr w:type="spellStart"/>
      <w:r>
        <w:t>kualitas</w:t>
      </w:r>
      <w:proofErr w:type="spellEnd"/>
      <w:r>
        <w:t xml:space="preserve"> </w:t>
      </w:r>
      <w:proofErr w:type="spellStart"/>
      <w:r>
        <w:t>dari</w:t>
      </w:r>
      <w:proofErr w:type="spellEnd"/>
      <w:r>
        <w:t xml:space="preserve"> </w:t>
      </w:r>
      <w:proofErr w:type="spellStart"/>
      <w:r>
        <w:t>aspek</w:t>
      </w:r>
      <w:proofErr w:type="spellEnd"/>
      <w:r>
        <w:t xml:space="preserve"> </w:t>
      </w:r>
      <w:proofErr w:type="spellStart"/>
      <w:r>
        <w:t>kekuatan</w:t>
      </w:r>
      <w:proofErr w:type="spellEnd"/>
      <w:r>
        <w:t xml:space="preserve">, </w:t>
      </w:r>
      <w:proofErr w:type="spellStart"/>
      <w:r>
        <w:t>kerapatan</w:t>
      </w:r>
      <w:proofErr w:type="spellEnd"/>
      <w:r>
        <w:t xml:space="preserve">, dan </w:t>
      </w:r>
      <w:proofErr w:type="spellStart"/>
      <w:r>
        <w:t>dimensi</w:t>
      </w:r>
      <w:proofErr w:type="spellEnd"/>
      <w:r>
        <w:t xml:space="preserve"> </w:t>
      </w:r>
      <w:proofErr w:type="spellStart"/>
      <w:r>
        <w:t>pekerjaan</w:t>
      </w:r>
      <w:proofErr w:type="spellEnd"/>
      <w:r>
        <w:t xml:space="preserve"> </w:t>
      </w:r>
      <w:proofErr w:type="spellStart"/>
      <w:r>
        <w:t>struktur</w:t>
      </w:r>
      <w:proofErr w:type="spellEnd"/>
      <w:r>
        <w:t xml:space="preserve"> </w:t>
      </w:r>
      <w:proofErr w:type="spellStart"/>
      <w:r>
        <w:t>beton</w:t>
      </w:r>
      <w:proofErr w:type="spellEnd"/>
      <w:r>
        <w:t xml:space="preserve"> </w:t>
      </w:r>
      <w:proofErr w:type="spellStart"/>
      <w:r>
        <w:t>bertulang</w:t>
      </w:r>
      <w:proofErr w:type="spellEnd"/>
      <w:r>
        <w:t xml:space="preserve">; </w:t>
      </w:r>
      <w:proofErr w:type="spellStart"/>
      <w:r>
        <w:t>menganal</w:t>
      </w:r>
      <w:r>
        <w:t>isis</w:t>
      </w:r>
      <w:proofErr w:type="spellEnd"/>
      <w:r>
        <w:t xml:space="preserve"> </w:t>
      </w:r>
      <w:proofErr w:type="spellStart"/>
      <w:r>
        <w:t>faktor-faktor</w:t>
      </w:r>
      <w:proofErr w:type="spellEnd"/>
      <w:r>
        <w:t xml:space="preserve"> yang </w:t>
      </w:r>
      <w:proofErr w:type="spellStart"/>
      <w:r>
        <w:t>menyebabkan</w:t>
      </w:r>
      <w:proofErr w:type="spellEnd"/>
      <w:r>
        <w:t xml:space="preserve"> </w:t>
      </w:r>
      <w:proofErr w:type="spellStart"/>
      <w:r>
        <w:t>cacat</w:t>
      </w:r>
      <w:proofErr w:type="spellEnd"/>
      <w:r>
        <w:t xml:space="preserve"> </w:t>
      </w:r>
      <w:proofErr w:type="spellStart"/>
      <w:r>
        <w:t>konstruksi</w:t>
      </w:r>
      <w:proofErr w:type="spellEnd"/>
      <w:r>
        <w:t xml:space="preserve"> pada </w:t>
      </w:r>
      <w:proofErr w:type="spellStart"/>
      <w:r>
        <w:t>pekerjaan</w:t>
      </w:r>
      <w:proofErr w:type="spellEnd"/>
      <w:r>
        <w:t xml:space="preserve"> </w:t>
      </w:r>
      <w:proofErr w:type="spellStart"/>
      <w:r>
        <w:t>struktur</w:t>
      </w:r>
      <w:proofErr w:type="spellEnd"/>
      <w:r>
        <w:t xml:space="preserve"> </w:t>
      </w:r>
      <w:proofErr w:type="spellStart"/>
      <w:r>
        <w:t>beton</w:t>
      </w:r>
      <w:proofErr w:type="spellEnd"/>
      <w:r>
        <w:t xml:space="preserve"> </w:t>
      </w:r>
      <w:proofErr w:type="spellStart"/>
      <w:r>
        <w:t>bertulang</w:t>
      </w:r>
      <w:proofErr w:type="spellEnd"/>
      <w:r>
        <w:t xml:space="preserve">; dan </w:t>
      </w:r>
      <w:proofErr w:type="spellStart"/>
      <w:r>
        <w:t>menemukan</w:t>
      </w:r>
      <w:proofErr w:type="spellEnd"/>
      <w:r>
        <w:t xml:space="preserve"> strategi yang </w:t>
      </w:r>
      <w:proofErr w:type="spellStart"/>
      <w:r>
        <w:t>tepat</w:t>
      </w:r>
      <w:proofErr w:type="spellEnd"/>
      <w:r>
        <w:t xml:space="preserve"> </w:t>
      </w:r>
      <w:proofErr w:type="spellStart"/>
      <w:r>
        <w:t>dalam</w:t>
      </w:r>
      <w:proofErr w:type="spellEnd"/>
      <w:r>
        <w:t xml:space="preserve"> </w:t>
      </w:r>
      <w:proofErr w:type="spellStart"/>
      <w:r>
        <w:t>mengatasi</w:t>
      </w:r>
      <w:proofErr w:type="spellEnd"/>
      <w:r>
        <w:t xml:space="preserve"> </w:t>
      </w:r>
      <w:proofErr w:type="spellStart"/>
      <w:r>
        <w:t>cacat</w:t>
      </w:r>
      <w:proofErr w:type="spellEnd"/>
      <w:r>
        <w:t xml:space="preserve"> </w:t>
      </w:r>
      <w:proofErr w:type="spellStart"/>
      <w:r>
        <w:t>konstruksi</w:t>
      </w:r>
      <w:proofErr w:type="spellEnd"/>
      <w:r>
        <w:t xml:space="preserve"> pada </w:t>
      </w:r>
      <w:proofErr w:type="spellStart"/>
      <w:r>
        <w:t>pekerjaan</w:t>
      </w:r>
      <w:proofErr w:type="spellEnd"/>
      <w:r>
        <w:t xml:space="preserve"> </w:t>
      </w:r>
      <w:proofErr w:type="spellStart"/>
      <w:r>
        <w:t>struktur</w:t>
      </w:r>
      <w:proofErr w:type="spellEnd"/>
      <w:r>
        <w:t xml:space="preserve"> </w:t>
      </w:r>
      <w:proofErr w:type="spellStart"/>
      <w:r>
        <w:t>beton</w:t>
      </w:r>
      <w:proofErr w:type="spellEnd"/>
      <w:r>
        <w:t xml:space="preserve"> </w:t>
      </w:r>
      <w:proofErr w:type="spellStart"/>
      <w:r>
        <w:t>bertulang</w:t>
      </w:r>
      <w:proofErr w:type="spellEnd"/>
      <w:r>
        <w:t xml:space="preserve">. </w:t>
      </w:r>
      <w:proofErr w:type="spellStart"/>
      <w:r>
        <w:t>Metode</w:t>
      </w:r>
      <w:proofErr w:type="spellEnd"/>
      <w:r>
        <w:t xml:space="preserve"> </w:t>
      </w:r>
      <w:proofErr w:type="spellStart"/>
      <w:r>
        <w:t>penelitian</w:t>
      </w:r>
      <w:proofErr w:type="spellEnd"/>
      <w:r>
        <w:t xml:space="preserve"> yang </w:t>
      </w:r>
      <w:proofErr w:type="spellStart"/>
      <w:r>
        <w:t>digunakan</w:t>
      </w:r>
      <w:proofErr w:type="spellEnd"/>
      <w:r>
        <w:t xml:space="preserve"> </w:t>
      </w:r>
      <w:proofErr w:type="spellStart"/>
      <w:r>
        <w:t>adalah</w:t>
      </w:r>
      <w:proofErr w:type="spellEnd"/>
      <w:r>
        <w:t xml:space="preserve"> </w:t>
      </w:r>
      <w:proofErr w:type="spellStart"/>
      <w:r>
        <w:t>metode</w:t>
      </w:r>
      <w:proofErr w:type="spellEnd"/>
      <w:r>
        <w:t xml:space="preserve"> </w:t>
      </w:r>
      <w:proofErr w:type="spellStart"/>
      <w:r>
        <w:t>inspeks</w:t>
      </w:r>
      <w:r>
        <w:t>i</w:t>
      </w:r>
      <w:proofErr w:type="spellEnd"/>
      <w:r>
        <w:t xml:space="preserve"> </w:t>
      </w:r>
      <w:proofErr w:type="spellStart"/>
      <w:r>
        <w:t>lapangan</w:t>
      </w:r>
      <w:proofErr w:type="spellEnd"/>
      <w:r>
        <w:t xml:space="preserve">, </w:t>
      </w:r>
      <w:proofErr w:type="spellStart"/>
      <w:r>
        <w:t>wawancara</w:t>
      </w:r>
      <w:proofErr w:type="spellEnd"/>
      <w:r>
        <w:t xml:space="preserve">, dan </w:t>
      </w:r>
      <w:proofErr w:type="spellStart"/>
      <w:r>
        <w:t>studi</w:t>
      </w:r>
      <w:proofErr w:type="spellEnd"/>
      <w:r>
        <w:t xml:space="preserve"> </w:t>
      </w:r>
      <w:proofErr w:type="spellStart"/>
      <w:r>
        <w:t>pustaka</w:t>
      </w:r>
      <w:proofErr w:type="spellEnd"/>
      <w:r>
        <w:t xml:space="preserve">. Dari </w:t>
      </w:r>
      <w:proofErr w:type="spellStart"/>
      <w:r>
        <w:t>penelitian</w:t>
      </w:r>
      <w:proofErr w:type="spellEnd"/>
      <w:r>
        <w:t xml:space="preserve"> </w:t>
      </w:r>
      <w:proofErr w:type="spellStart"/>
      <w:r>
        <w:t>ini</w:t>
      </w:r>
      <w:proofErr w:type="spellEnd"/>
      <w:r>
        <w:t xml:space="preserve">, </w:t>
      </w:r>
      <w:proofErr w:type="spellStart"/>
      <w:r>
        <w:t>kinerja</w:t>
      </w:r>
      <w:proofErr w:type="spellEnd"/>
      <w:r>
        <w:t xml:space="preserve"> </w:t>
      </w:r>
      <w:proofErr w:type="spellStart"/>
      <w:r>
        <w:t>kualitas</w:t>
      </w:r>
      <w:proofErr w:type="spellEnd"/>
      <w:r>
        <w:t xml:space="preserve"> yang </w:t>
      </w:r>
      <w:proofErr w:type="spellStart"/>
      <w:r>
        <w:t>tidak</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persyaratan</w:t>
      </w:r>
      <w:proofErr w:type="spellEnd"/>
      <w:r>
        <w:t xml:space="preserve"> </w:t>
      </w:r>
      <w:proofErr w:type="spellStart"/>
      <w:r>
        <w:t>adalah</w:t>
      </w:r>
      <w:proofErr w:type="spellEnd"/>
      <w:r>
        <w:t xml:space="preserve"> </w:t>
      </w:r>
      <w:proofErr w:type="spellStart"/>
      <w:r>
        <w:t>aspek</w:t>
      </w:r>
      <w:proofErr w:type="spellEnd"/>
      <w:r>
        <w:t xml:space="preserve"> </w:t>
      </w:r>
      <w:proofErr w:type="spellStart"/>
      <w:r>
        <w:t>kerapatan</w:t>
      </w:r>
      <w:proofErr w:type="spellEnd"/>
      <w:r>
        <w:t xml:space="preserve">. </w:t>
      </w:r>
      <w:proofErr w:type="spellStart"/>
      <w:r>
        <w:t>Cacat</w:t>
      </w:r>
      <w:proofErr w:type="spellEnd"/>
      <w:r>
        <w:t xml:space="preserve"> </w:t>
      </w:r>
      <w:proofErr w:type="spellStart"/>
      <w:r>
        <w:t>konstruksi</w:t>
      </w:r>
      <w:proofErr w:type="spellEnd"/>
      <w:r>
        <w:t xml:space="preserve"> pada </w:t>
      </w:r>
      <w:proofErr w:type="spellStart"/>
      <w:r>
        <w:t>aspek</w:t>
      </w:r>
      <w:proofErr w:type="spellEnd"/>
      <w:r>
        <w:t xml:space="preserve"> </w:t>
      </w:r>
      <w:proofErr w:type="spellStart"/>
      <w:r>
        <w:t>kerapatan</w:t>
      </w:r>
      <w:proofErr w:type="spellEnd"/>
      <w:r>
        <w:t xml:space="preserve"> </w:t>
      </w:r>
      <w:proofErr w:type="spellStart"/>
      <w:r>
        <w:t>disebabkan</w:t>
      </w:r>
      <w:proofErr w:type="spellEnd"/>
      <w:r>
        <w:t xml:space="preserve"> oleh </w:t>
      </w:r>
      <w:proofErr w:type="spellStart"/>
      <w:r>
        <w:t>bekisting</w:t>
      </w:r>
      <w:proofErr w:type="spellEnd"/>
      <w:r>
        <w:t xml:space="preserve"> yang </w:t>
      </w:r>
      <w:proofErr w:type="spellStart"/>
      <w:r>
        <w:t>berongga</w:t>
      </w:r>
      <w:proofErr w:type="spellEnd"/>
      <w:r>
        <w:t xml:space="preserve"> dan </w:t>
      </w:r>
      <w:proofErr w:type="spellStart"/>
      <w:r>
        <w:t>terdapat</w:t>
      </w:r>
      <w:proofErr w:type="spellEnd"/>
      <w:r>
        <w:t xml:space="preserve"> </w:t>
      </w:r>
      <w:proofErr w:type="spellStart"/>
      <w:r>
        <w:t>celah</w:t>
      </w:r>
      <w:proofErr w:type="spellEnd"/>
      <w:r>
        <w:t xml:space="preserve"> </w:t>
      </w:r>
      <w:proofErr w:type="spellStart"/>
      <w:r>
        <w:t>antara</w:t>
      </w:r>
      <w:proofErr w:type="spellEnd"/>
      <w:r>
        <w:t xml:space="preserve"> </w:t>
      </w:r>
      <w:proofErr w:type="spellStart"/>
      <w:r>
        <w:t>sambungan</w:t>
      </w:r>
      <w:proofErr w:type="spellEnd"/>
      <w:r>
        <w:t xml:space="preserve"> </w:t>
      </w:r>
      <w:proofErr w:type="spellStart"/>
      <w:r>
        <w:t>b</w:t>
      </w:r>
      <w:r>
        <w:t>ekisting</w:t>
      </w:r>
      <w:proofErr w:type="spellEnd"/>
      <w:r>
        <w:t xml:space="preserve">, </w:t>
      </w:r>
      <w:proofErr w:type="spellStart"/>
      <w:r>
        <w:t>penambahan</w:t>
      </w:r>
      <w:proofErr w:type="spellEnd"/>
      <w:r>
        <w:t xml:space="preserve"> air pada </w:t>
      </w:r>
      <w:proofErr w:type="spellStart"/>
      <w:r>
        <w:t>campuran</w:t>
      </w:r>
      <w:proofErr w:type="spellEnd"/>
      <w:r>
        <w:t xml:space="preserve"> </w:t>
      </w:r>
      <w:proofErr w:type="spellStart"/>
      <w:r>
        <w:t>beton</w:t>
      </w:r>
      <w:proofErr w:type="spellEnd"/>
      <w:r>
        <w:t xml:space="preserve"> segar, </w:t>
      </w:r>
      <w:proofErr w:type="spellStart"/>
      <w:r>
        <w:t>cara</w:t>
      </w:r>
      <w:proofErr w:type="spellEnd"/>
      <w:r>
        <w:t xml:space="preserve"> </w:t>
      </w:r>
      <w:proofErr w:type="spellStart"/>
      <w:r>
        <w:t>penggunaan</w:t>
      </w:r>
      <w:proofErr w:type="spellEnd"/>
      <w:r>
        <w:t xml:space="preserve"> </w:t>
      </w:r>
      <w:proofErr w:type="spellStart"/>
      <w:r>
        <w:t>mesin</w:t>
      </w:r>
      <w:proofErr w:type="spellEnd"/>
      <w:r>
        <w:t xml:space="preserve"> </w:t>
      </w:r>
      <w:proofErr w:type="spellStart"/>
      <w:r>
        <w:t>pemadat</w:t>
      </w:r>
      <w:proofErr w:type="spellEnd"/>
      <w:r>
        <w:t xml:space="preserve"> yang </w:t>
      </w:r>
      <w:proofErr w:type="spellStart"/>
      <w:r>
        <w:t>tidak</w:t>
      </w:r>
      <w:proofErr w:type="spellEnd"/>
      <w:r>
        <w:t xml:space="preserve"> </w:t>
      </w:r>
      <w:proofErr w:type="spellStart"/>
      <w:r>
        <w:t>memenuhi</w:t>
      </w:r>
      <w:proofErr w:type="spellEnd"/>
      <w:r>
        <w:t xml:space="preserve"> </w:t>
      </w:r>
      <w:proofErr w:type="spellStart"/>
      <w:r>
        <w:t>persyaratan</w:t>
      </w:r>
      <w:proofErr w:type="spellEnd"/>
      <w:r>
        <w:t xml:space="preserve">. Strategi </w:t>
      </w:r>
      <w:proofErr w:type="spellStart"/>
      <w:r>
        <w:t>untuk</w:t>
      </w:r>
      <w:proofErr w:type="spellEnd"/>
      <w:r>
        <w:t xml:space="preserve"> </w:t>
      </w:r>
      <w:proofErr w:type="spellStart"/>
      <w:r>
        <w:t>mengatasi</w:t>
      </w:r>
      <w:proofErr w:type="spellEnd"/>
      <w:r>
        <w:t xml:space="preserve"> </w:t>
      </w:r>
      <w:proofErr w:type="spellStart"/>
      <w:r>
        <w:t>cacat</w:t>
      </w:r>
      <w:proofErr w:type="spellEnd"/>
      <w:r>
        <w:t xml:space="preserve"> </w:t>
      </w:r>
      <w:proofErr w:type="spellStart"/>
      <w:r>
        <w:t>konstruksi</w:t>
      </w:r>
      <w:proofErr w:type="spellEnd"/>
      <w:r>
        <w:t xml:space="preserve"> </w:t>
      </w:r>
      <w:proofErr w:type="spellStart"/>
      <w:r>
        <w:t>adalah</w:t>
      </w:r>
      <w:proofErr w:type="spellEnd"/>
      <w:r>
        <w:t xml:space="preserve"> </w:t>
      </w:r>
      <w:proofErr w:type="spellStart"/>
      <w:r>
        <w:t>dengan</w:t>
      </w:r>
      <w:proofErr w:type="spellEnd"/>
      <w:r>
        <w:t xml:space="preserve"> </w:t>
      </w:r>
      <w:proofErr w:type="spellStart"/>
      <w:r>
        <w:t>memperketat</w:t>
      </w:r>
      <w:proofErr w:type="spellEnd"/>
      <w:r>
        <w:t xml:space="preserve"> </w:t>
      </w:r>
      <w:proofErr w:type="spellStart"/>
      <w:r>
        <w:t>pengawasan</w:t>
      </w:r>
      <w:proofErr w:type="spellEnd"/>
      <w:r>
        <w:t xml:space="preserve"> </w:t>
      </w:r>
      <w:proofErr w:type="spellStart"/>
      <w:r>
        <w:t>terhadap</w:t>
      </w:r>
      <w:proofErr w:type="spellEnd"/>
      <w:r>
        <w:t xml:space="preserve"> </w:t>
      </w:r>
      <w:proofErr w:type="spellStart"/>
      <w:r>
        <w:t>kontraktor</w:t>
      </w:r>
      <w:proofErr w:type="spellEnd"/>
      <w:r>
        <w:t xml:space="preserve"> </w:t>
      </w:r>
      <w:proofErr w:type="spellStart"/>
      <w:r>
        <w:t>melalui</w:t>
      </w:r>
      <w:proofErr w:type="spellEnd"/>
      <w:r>
        <w:t xml:space="preserve"> </w:t>
      </w:r>
      <w:proofErr w:type="spellStart"/>
      <w:r>
        <w:t>pengendalian</w:t>
      </w:r>
      <w:proofErr w:type="spellEnd"/>
      <w:r>
        <w:t xml:space="preserve"> dan </w:t>
      </w:r>
      <w:proofErr w:type="spellStart"/>
      <w:r>
        <w:t>evaluasi</w:t>
      </w:r>
      <w:proofErr w:type="spellEnd"/>
      <w:r>
        <w:t>.</w:t>
      </w:r>
    </w:p>
    <w:p w14:paraId="00000006" w14:textId="77777777" w:rsidR="007C564B" w:rsidRDefault="00CC21A8">
      <w:pPr>
        <w:spacing w:before="240" w:after="240" w:line="360" w:lineRule="auto"/>
        <w:jc w:val="both"/>
      </w:pPr>
      <w:r>
        <w:t xml:space="preserve"> </w:t>
      </w:r>
    </w:p>
    <w:p w14:paraId="00000007" w14:textId="77777777" w:rsidR="007C564B" w:rsidRDefault="00CC21A8">
      <w:pPr>
        <w:spacing w:before="240" w:after="240" w:line="360" w:lineRule="auto"/>
        <w:jc w:val="both"/>
      </w:pPr>
      <w:r>
        <w:t xml:space="preserve">Kata </w:t>
      </w:r>
      <w:proofErr w:type="spellStart"/>
      <w:proofErr w:type="gramStart"/>
      <w:r>
        <w:t>kunci</w:t>
      </w:r>
      <w:proofErr w:type="spellEnd"/>
      <w:r>
        <w:t xml:space="preserve"> :</w:t>
      </w:r>
      <w:proofErr w:type="gramEnd"/>
      <w:r>
        <w:t xml:space="preserve"> </w:t>
      </w:r>
      <w:proofErr w:type="spellStart"/>
      <w:r>
        <w:t>kualitas</w:t>
      </w:r>
      <w:proofErr w:type="spellEnd"/>
      <w:r>
        <w:t xml:space="preserve"> </w:t>
      </w:r>
      <w:proofErr w:type="spellStart"/>
      <w:r>
        <w:t>kinerja</w:t>
      </w:r>
      <w:proofErr w:type="spellEnd"/>
      <w:r>
        <w:t xml:space="preserve">, </w:t>
      </w:r>
      <w:proofErr w:type="spellStart"/>
      <w:r>
        <w:t>cacat</w:t>
      </w:r>
      <w:proofErr w:type="spellEnd"/>
      <w:r>
        <w:t xml:space="preserve"> </w:t>
      </w:r>
      <w:proofErr w:type="spellStart"/>
      <w:r>
        <w:t>konstruksi</w:t>
      </w:r>
      <w:proofErr w:type="spellEnd"/>
    </w:p>
    <w:p w14:paraId="00000008" w14:textId="77777777" w:rsidR="007C564B" w:rsidRDefault="007C564B">
      <w:pPr>
        <w:tabs>
          <w:tab w:val="left" w:pos="2598"/>
        </w:tabs>
        <w:spacing w:line="360" w:lineRule="auto"/>
        <w:ind w:right="147"/>
        <w:jc w:val="center"/>
        <w:rPr>
          <w:b/>
          <w:sz w:val="28"/>
          <w:szCs w:val="28"/>
        </w:rPr>
      </w:pPr>
    </w:p>
    <w:p w14:paraId="00000009" w14:textId="77777777" w:rsidR="007C564B" w:rsidRDefault="007C564B">
      <w:pPr>
        <w:tabs>
          <w:tab w:val="left" w:pos="2598"/>
        </w:tabs>
        <w:spacing w:line="360" w:lineRule="auto"/>
        <w:ind w:right="147"/>
        <w:jc w:val="center"/>
        <w:rPr>
          <w:b/>
          <w:sz w:val="28"/>
          <w:szCs w:val="28"/>
        </w:rPr>
      </w:pPr>
    </w:p>
    <w:p w14:paraId="0000000A" w14:textId="77777777" w:rsidR="007C564B" w:rsidRDefault="007C564B">
      <w:pPr>
        <w:tabs>
          <w:tab w:val="left" w:pos="2598"/>
        </w:tabs>
        <w:spacing w:line="360" w:lineRule="auto"/>
        <w:ind w:right="147"/>
        <w:jc w:val="center"/>
        <w:rPr>
          <w:b/>
          <w:sz w:val="28"/>
          <w:szCs w:val="28"/>
        </w:rPr>
      </w:pPr>
    </w:p>
    <w:p w14:paraId="0000000B" w14:textId="77777777" w:rsidR="007C564B" w:rsidRDefault="007C564B">
      <w:pPr>
        <w:tabs>
          <w:tab w:val="left" w:pos="2598"/>
        </w:tabs>
        <w:spacing w:line="360" w:lineRule="auto"/>
        <w:ind w:right="147"/>
        <w:jc w:val="center"/>
        <w:rPr>
          <w:b/>
        </w:rPr>
      </w:pPr>
    </w:p>
    <w:p w14:paraId="0000000C" w14:textId="77777777" w:rsidR="007C564B" w:rsidRDefault="00CC21A8">
      <w:pPr>
        <w:spacing w:before="240" w:after="240" w:line="360" w:lineRule="auto"/>
        <w:jc w:val="center"/>
        <w:rPr>
          <w:b/>
          <w:i/>
        </w:rPr>
      </w:pPr>
      <w:r>
        <w:rPr>
          <w:b/>
          <w:i/>
        </w:rPr>
        <w:lastRenderedPageBreak/>
        <w:t>Abstract</w:t>
      </w:r>
    </w:p>
    <w:p w14:paraId="0000000D" w14:textId="77777777" w:rsidR="007C564B" w:rsidRDefault="00CC21A8">
      <w:pPr>
        <w:spacing w:before="240" w:after="240" w:line="360" w:lineRule="auto"/>
        <w:jc w:val="center"/>
        <w:rPr>
          <w:b/>
          <w:i/>
        </w:rPr>
      </w:pPr>
      <w:r>
        <w:rPr>
          <w:b/>
          <w:i/>
        </w:rPr>
        <w:t xml:space="preserve"> </w:t>
      </w:r>
    </w:p>
    <w:p w14:paraId="0000000E" w14:textId="77777777" w:rsidR="007C564B" w:rsidRDefault="00CC21A8">
      <w:pPr>
        <w:spacing w:before="240" w:after="240" w:line="360" w:lineRule="auto"/>
        <w:jc w:val="both"/>
        <w:rPr>
          <w:i/>
        </w:rPr>
      </w:pPr>
      <w:r>
        <w:rPr>
          <w:i/>
        </w:rPr>
        <w:t xml:space="preserve">In Indonesia, infrastructure development is carried out on a large scale. With a large infrastructure development, it must be balanced with good quality structural work performance. On the basis of </w:t>
      </w:r>
      <w:r>
        <w:rPr>
          <w:i/>
        </w:rPr>
        <w:t xml:space="preserve">this, it is necessary to </w:t>
      </w:r>
      <w:proofErr w:type="spellStart"/>
      <w:r>
        <w:rPr>
          <w:i/>
        </w:rPr>
        <w:t>analyze</w:t>
      </w:r>
      <w:proofErr w:type="spellEnd"/>
      <w:r>
        <w:rPr>
          <w:i/>
        </w:rPr>
        <w:t xml:space="preserve"> the quality performance of reinforced concrete structures in the construction projects of </w:t>
      </w:r>
      <w:proofErr w:type="spellStart"/>
      <w:proofErr w:type="gramStart"/>
      <w:r>
        <w:rPr>
          <w:i/>
        </w:rPr>
        <w:t>Hotels,Mall</w:t>
      </w:r>
      <w:proofErr w:type="spellEnd"/>
      <w:proofErr w:type="gramEnd"/>
      <w:r>
        <w:rPr>
          <w:i/>
        </w:rPr>
        <w:t xml:space="preserve"> and Apartment </w:t>
      </w:r>
      <w:proofErr w:type="spellStart"/>
      <w:r>
        <w:rPr>
          <w:i/>
        </w:rPr>
        <w:t>Tentrem</w:t>
      </w:r>
      <w:proofErr w:type="spellEnd"/>
      <w:r>
        <w:rPr>
          <w:i/>
        </w:rPr>
        <w:t xml:space="preserve">. The research objective was to </w:t>
      </w:r>
      <w:proofErr w:type="spellStart"/>
      <w:r>
        <w:rPr>
          <w:i/>
        </w:rPr>
        <w:t>analyze</w:t>
      </w:r>
      <w:proofErr w:type="spellEnd"/>
      <w:r>
        <w:rPr>
          <w:i/>
        </w:rPr>
        <w:t xml:space="preserve"> the quality performance from the aspects of strength, densit</w:t>
      </w:r>
      <w:r>
        <w:rPr>
          <w:i/>
        </w:rPr>
        <w:t xml:space="preserve">y, and dimensions of reinforced concrete structures work; </w:t>
      </w:r>
      <w:proofErr w:type="spellStart"/>
      <w:r>
        <w:rPr>
          <w:i/>
        </w:rPr>
        <w:t>analyzing</w:t>
      </w:r>
      <w:proofErr w:type="spellEnd"/>
      <w:r>
        <w:rPr>
          <w:i/>
        </w:rPr>
        <w:t xml:space="preserve"> the factors that cause construction defects in reinforced concrete structures work; and find the right strategy in dealing with construction defects in reinforced concrete structures work.</w:t>
      </w:r>
      <w:r>
        <w:rPr>
          <w:i/>
        </w:rPr>
        <w:t xml:space="preserve"> The research method used is the method of field inspection, interview and literature method. From this research, the quality performance that does not match the requirements is the density aspect. Construction defects in the density aspect are caused by t</w:t>
      </w:r>
      <w:r>
        <w:rPr>
          <w:i/>
        </w:rPr>
        <w:t xml:space="preserve">he formwork that is hollow and there are gaps between the formwork joints, the addition of water to the fresh concrete mixture, the way to use the vibrator machine does not meet the requirements. The strategy for dealing with construction defects </w:t>
      </w:r>
      <w:proofErr w:type="spellStart"/>
      <w:r>
        <w:rPr>
          <w:i/>
        </w:rPr>
        <w:t>isto</w:t>
      </w:r>
      <w:proofErr w:type="spellEnd"/>
      <w:r>
        <w:rPr>
          <w:i/>
        </w:rPr>
        <w:t xml:space="preserve"> tigh</w:t>
      </w:r>
      <w:r>
        <w:rPr>
          <w:i/>
        </w:rPr>
        <w:t>ten the supervision of contractors by controlling and evaluating.</w:t>
      </w:r>
    </w:p>
    <w:p w14:paraId="0000000F" w14:textId="77777777" w:rsidR="007C564B" w:rsidRDefault="00CC21A8">
      <w:pPr>
        <w:spacing w:before="240" w:after="240" w:line="360" w:lineRule="auto"/>
        <w:jc w:val="both"/>
        <w:rPr>
          <w:i/>
        </w:rPr>
      </w:pPr>
      <w:r>
        <w:rPr>
          <w:i/>
        </w:rPr>
        <w:t xml:space="preserve"> </w:t>
      </w:r>
    </w:p>
    <w:p w14:paraId="00000010" w14:textId="77777777" w:rsidR="007C564B" w:rsidRDefault="00CC21A8">
      <w:pPr>
        <w:spacing w:before="240" w:after="240" w:line="360" w:lineRule="auto"/>
        <w:jc w:val="both"/>
        <w:rPr>
          <w:i/>
        </w:rPr>
      </w:pPr>
      <w:r>
        <w:rPr>
          <w:i/>
        </w:rPr>
        <w:t xml:space="preserve">Kata </w:t>
      </w:r>
      <w:proofErr w:type="spellStart"/>
      <w:proofErr w:type="gramStart"/>
      <w:r>
        <w:rPr>
          <w:i/>
        </w:rPr>
        <w:t>kunci</w:t>
      </w:r>
      <w:proofErr w:type="spellEnd"/>
      <w:r>
        <w:rPr>
          <w:i/>
        </w:rPr>
        <w:t xml:space="preserve"> :</w:t>
      </w:r>
      <w:proofErr w:type="gramEnd"/>
      <w:r>
        <w:rPr>
          <w:i/>
        </w:rPr>
        <w:t xml:space="preserve"> quality performance, construction defect.</w:t>
      </w:r>
    </w:p>
    <w:p w14:paraId="00000011" w14:textId="77777777" w:rsidR="007C564B" w:rsidRDefault="00CC21A8">
      <w:pPr>
        <w:spacing w:before="240" w:after="240" w:line="360" w:lineRule="auto"/>
        <w:jc w:val="center"/>
      </w:pPr>
      <w:r>
        <w:t xml:space="preserve"> </w:t>
      </w:r>
    </w:p>
    <w:p w14:paraId="00000012" w14:textId="77777777" w:rsidR="007C564B" w:rsidRDefault="00CC21A8">
      <w:pPr>
        <w:spacing w:before="240" w:after="240" w:line="360" w:lineRule="auto"/>
        <w:jc w:val="center"/>
        <w:rPr>
          <w:b/>
        </w:rPr>
      </w:pPr>
      <w:r>
        <w:rPr>
          <w:b/>
        </w:rPr>
        <w:t xml:space="preserve"> </w:t>
      </w:r>
    </w:p>
    <w:p w14:paraId="00000013" w14:textId="77777777" w:rsidR="007C564B" w:rsidRDefault="007C564B">
      <w:pPr>
        <w:spacing w:before="240" w:after="240" w:line="360" w:lineRule="auto"/>
        <w:rPr>
          <w:b/>
        </w:rPr>
      </w:pPr>
    </w:p>
    <w:p w14:paraId="00000014" w14:textId="77777777" w:rsidR="007C564B" w:rsidRDefault="007C564B">
      <w:pPr>
        <w:spacing w:before="240" w:after="240" w:line="360" w:lineRule="auto"/>
        <w:jc w:val="center"/>
        <w:rPr>
          <w:b/>
        </w:rPr>
      </w:pPr>
    </w:p>
    <w:p w14:paraId="00000015" w14:textId="77777777" w:rsidR="007C564B" w:rsidRDefault="007C564B">
      <w:pPr>
        <w:spacing w:before="240" w:after="240" w:line="360" w:lineRule="auto"/>
        <w:jc w:val="center"/>
        <w:rPr>
          <w:b/>
        </w:rPr>
      </w:pPr>
    </w:p>
    <w:p w14:paraId="00000016" w14:textId="77777777" w:rsidR="007C564B" w:rsidRDefault="00CC21A8">
      <w:pPr>
        <w:spacing w:before="240" w:after="240" w:line="360" w:lineRule="auto"/>
        <w:jc w:val="center"/>
        <w:rPr>
          <w:b/>
        </w:rPr>
      </w:pPr>
      <w:r>
        <w:rPr>
          <w:b/>
        </w:rPr>
        <w:t xml:space="preserve">  </w:t>
      </w:r>
    </w:p>
    <w:sectPr w:rsidR="007C564B">
      <w:headerReference w:type="default" r:id="rId8"/>
      <w:pgSz w:w="11910" w:h="16840"/>
      <w:pgMar w:top="1701" w:right="1701" w:bottom="1701" w:left="2268" w:header="754" w:footer="3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79564" w14:textId="77777777" w:rsidR="00000000" w:rsidRDefault="00CC21A8">
      <w:r>
        <w:separator/>
      </w:r>
    </w:p>
  </w:endnote>
  <w:endnote w:type="continuationSeparator" w:id="0">
    <w:p w14:paraId="1F3B6376" w14:textId="77777777" w:rsidR="00000000" w:rsidRDefault="00CC2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76680" w14:textId="77777777" w:rsidR="00000000" w:rsidRDefault="00CC21A8">
      <w:r>
        <w:separator/>
      </w:r>
    </w:p>
  </w:footnote>
  <w:footnote w:type="continuationSeparator" w:id="0">
    <w:p w14:paraId="2D942357" w14:textId="77777777" w:rsidR="00000000" w:rsidRDefault="00CC2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7C564B" w:rsidRDefault="007C564B">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0BAD"/>
    <w:multiLevelType w:val="multilevel"/>
    <w:tmpl w:val="561CDCA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BF7643D"/>
    <w:multiLevelType w:val="multilevel"/>
    <w:tmpl w:val="A2ECB1FA"/>
    <w:lvl w:ilvl="0">
      <w:start w:val="1"/>
      <w:numFmt w:val="decimal"/>
      <w:lvlText w:val="%1."/>
      <w:lvlJc w:val="left"/>
      <w:pPr>
        <w:ind w:left="720" w:hanging="360"/>
      </w:pPr>
      <w:rPr>
        <w:b w:val="0"/>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36896F0B"/>
    <w:multiLevelType w:val="multilevel"/>
    <w:tmpl w:val="73726626"/>
    <w:lvl w:ilvl="0">
      <w:start w:val="1"/>
      <w:numFmt w:val="decimal"/>
      <w:pStyle w:val="Heading1"/>
      <w:lvlText w:val="%1"/>
      <w:lvlJc w:val="left"/>
      <w:pPr>
        <w:ind w:left="360" w:hanging="360"/>
      </w:pPr>
      <w:rPr>
        <w:b/>
      </w:rPr>
    </w:lvl>
    <w:lvl w:ilvl="1">
      <w:start w:val="1"/>
      <w:numFmt w:val="decimal"/>
      <w:pStyle w:val="Heading2"/>
      <w:lvlText w:val="%1.%2"/>
      <w:lvlJc w:val="left"/>
      <w:pPr>
        <w:ind w:left="360" w:hanging="360"/>
      </w:pPr>
      <w:rPr>
        <w:b/>
      </w:rPr>
    </w:lvl>
    <w:lvl w:ilvl="2">
      <w:start w:val="1"/>
      <w:numFmt w:val="decimal"/>
      <w:pStyle w:val="Heading3"/>
      <w:lvlText w:val="%1.%2.%3"/>
      <w:lvlJc w:val="left"/>
      <w:pPr>
        <w:ind w:left="720" w:hanging="720"/>
      </w:pPr>
      <w:rPr>
        <w:b/>
      </w:rPr>
    </w:lvl>
    <w:lvl w:ilvl="3">
      <w:start w:val="1"/>
      <w:numFmt w:val="decimal"/>
      <w:pStyle w:val="Heading4"/>
      <w:lvlText w:val="%1.%2.%3.%4"/>
      <w:lvlJc w:val="left"/>
      <w:pPr>
        <w:ind w:left="1080" w:hanging="1080"/>
      </w:pPr>
      <w:rPr>
        <w:b/>
      </w:rPr>
    </w:lvl>
    <w:lvl w:ilvl="4">
      <w:start w:val="1"/>
      <w:numFmt w:val="decimal"/>
      <w:pStyle w:val="Heading5"/>
      <w:lvlText w:val="%1.%2.%3.%4.%5"/>
      <w:lvlJc w:val="left"/>
      <w:pPr>
        <w:ind w:left="1080" w:hanging="1080"/>
      </w:pPr>
      <w:rPr>
        <w:b/>
      </w:rPr>
    </w:lvl>
    <w:lvl w:ilvl="5">
      <w:start w:val="1"/>
      <w:numFmt w:val="decimal"/>
      <w:pStyle w:val="Heading6"/>
      <w:lvlText w:val="%1.%2.%3.%4.%5.%6"/>
      <w:lvlJc w:val="left"/>
      <w:pPr>
        <w:ind w:left="1440" w:hanging="1440"/>
      </w:pPr>
      <w:rPr>
        <w:b/>
      </w:rPr>
    </w:lvl>
    <w:lvl w:ilvl="6">
      <w:start w:val="1"/>
      <w:numFmt w:val="decimal"/>
      <w:pStyle w:val="Heading7"/>
      <w:lvlText w:val="%1.%2.%3.%4.%5.%6.%7"/>
      <w:lvlJc w:val="left"/>
      <w:pPr>
        <w:ind w:left="1440" w:hanging="1440"/>
      </w:pPr>
      <w:rPr>
        <w:b/>
      </w:rPr>
    </w:lvl>
    <w:lvl w:ilvl="7">
      <w:start w:val="1"/>
      <w:numFmt w:val="decimal"/>
      <w:pStyle w:val="Heading8"/>
      <w:lvlText w:val="%1.%2.%3.%4.%5.%6.%7.%8"/>
      <w:lvlJc w:val="left"/>
      <w:pPr>
        <w:ind w:left="1800" w:hanging="1800"/>
      </w:pPr>
      <w:rPr>
        <w:b/>
      </w:rPr>
    </w:lvl>
    <w:lvl w:ilvl="8">
      <w:start w:val="1"/>
      <w:numFmt w:val="decimal"/>
      <w:pStyle w:val="Heading9"/>
      <w:lvlText w:val="%1.%2.%3.%4.%5.%6.%7.%8.%9"/>
      <w:lvlJc w:val="left"/>
      <w:pPr>
        <w:ind w:left="1800" w:hanging="1800"/>
      </w:pPr>
      <w:rPr>
        <w: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64B"/>
    <w:rsid w:val="007C564B"/>
    <w:rsid w:val="00CC21A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8CB4D-2FC9-4B12-953E-5DF2D666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307"/>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B1456"/>
    <w:pPr>
      <w:tabs>
        <w:tab w:val="center" w:pos="4513"/>
        <w:tab w:val="right" w:pos="9026"/>
      </w:tabs>
    </w:pPr>
  </w:style>
  <w:style w:type="character" w:customStyle="1" w:styleId="HeaderChar">
    <w:name w:val="Header Char"/>
    <w:basedOn w:val="DefaultParagraphFont"/>
    <w:link w:val="Header"/>
    <w:uiPriority w:val="99"/>
    <w:rsid w:val="009B1456"/>
  </w:style>
  <w:style w:type="paragraph" w:styleId="Footer">
    <w:name w:val="footer"/>
    <w:basedOn w:val="Normal"/>
    <w:link w:val="FooterChar"/>
    <w:uiPriority w:val="99"/>
    <w:unhideWhenUsed/>
    <w:rsid w:val="009B1456"/>
    <w:pPr>
      <w:tabs>
        <w:tab w:val="center" w:pos="4513"/>
        <w:tab w:val="right" w:pos="9026"/>
      </w:tabs>
    </w:pPr>
  </w:style>
  <w:style w:type="character" w:customStyle="1" w:styleId="FooterChar">
    <w:name w:val="Footer Char"/>
    <w:basedOn w:val="DefaultParagraphFont"/>
    <w:link w:val="Footer"/>
    <w:uiPriority w:val="99"/>
    <w:rsid w:val="009B1456"/>
  </w:style>
  <w:style w:type="paragraph" w:styleId="ListParagraph">
    <w:name w:val="List Paragraph"/>
    <w:basedOn w:val="Normal"/>
    <w:uiPriority w:val="1"/>
    <w:qFormat/>
    <w:rsid w:val="002933E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styleId="TableGrid">
    <w:name w:val="Table Grid"/>
    <w:basedOn w:val="TableNormal"/>
    <w:uiPriority w:val="39"/>
    <w:rsid w:val="00211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040BA"/>
    <w:pPr>
      <w:widowControl w:val="0"/>
      <w:autoSpaceDE w:val="0"/>
      <w:autoSpaceDN w:val="0"/>
    </w:pPr>
    <w:rPr>
      <w:lang w:val="id"/>
    </w:rPr>
  </w:style>
  <w:style w:type="character" w:customStyle="1" w:styleId="BodyTextChar">
    <w:name w:val="Body Text Char"/>
    <w:basedOn w:val="DefaultParagraphFont"/>
    <w:link w:val="BodyText"/>
    <w:uiPriority w:val="1"/>
    <w:rsid w:val="006040BA"/>
    <w:rPr>
      <w:sz w:val="24"/>
      <w:szCs w:val="24"/>
      <w:lang w:val="id" w:eastAsia="en-US"/>
    </w:rPr>
  </w:style>
  <w:style w:type="paragraph" w:customStyle="1" w:styleId="TableParagraph">
    <w:name w:val="Table Paragraph"/>
    <w:basedOn w:val="Normal"/>
    <w:uiPriority w:val="1"/>
    <w:qFormat/>
    <w:rsid w:val="006040BA"/>
    <w:pPr>
      <w:widowControl w:val="0"/>
      <w:autoSpaceDE w:val="0"/>
      <w:autoSpaceDN w:val="0"/>
    </w:pPr>
    <w:rPr>
      <w:sz w:val="22"/>
      <w:szCs w:val="22"/>
      <w:lang w:val="id"/>
    </w:r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100B60"/>
    <w:pPr>
      <w:spacing w:before="100" w:beforeAutospacing="1" w:after="100" w:afterAutospacing="1"/>
    </w:pPr>
  </w:style>
  <w:style w:type="character" w:styleId="PlaceholderText">
    <w:name w:val="Placeholder Text"/>
    <w:basedOn w:val="DefaultParagraphFont"/>
    <w:uiPriority w:val="99"/>
    <w:semiHidden/>
    <w:rsid w:val="004F0F76"/>
    <w:rPr>
      <w:color w:val="808080"/>
    </w:rPr>
  </w:style>
  <w:style w:type="character" w:styleId="Hyperlink">
    <w:name w:val="Hyperlink"/>
    <w:basedOn w:val="DefaultParagraphFont"/>
    <w:uiPriority w:val="99"/>
    <w:unhideWhenUsed/>
    <w:rsid w:val="007A0BA7"/>
    <w:rPr>
      <w:color w:val="0000FF" w:themeColor="hyperlink"/>
      <w:u w:val="single"/>
    </w:rPr>
  </w:style>
  <w:style w:type="character" w:styleId="UnresolvedMention">
    <w:name w:val="Unresolved Mention"/>
    <w:basedOn w:val="DefaultParagraphFont"/>
    <w:uiPriority w:val="99"/>
    <w:semiHidden/>
    <w:unhideWhenUsed/>
    <w:rsid w:val="007A0BA7"/>
    <w:rPr>
      <w:color w:val="605E5C"/>
      <w:shd w:val="clear" w:color="auto" w:fill="E1DFDD"/>
    </w:rPr>
  </w:style>
  <w:style w:type="character" w:styleId="FollowedHyperlink">
    <w:name w:val="FollowedHyperlink"/>
    <w:basedOn w:val="DefaultParagraphFont"/>
    <w:uiPriority w:val="99"/>
    <w:semiHidden/>
    <w:unhideWhenUsed/>
    <w:rsid w:val="007A0BA7"/>
    <w:rPr>
      <w:color w:val="800080" w:themeColor="followedHyperlink"/>
      <w:u w:val="single"/>
    </w:rPr>
  </w:style>
  <w:style w:type="character" w:customStyle="1" w:styleId="apple-converted-space">
    <w:name w:val="apple-converted-space"/>
    <w:basedOn w:val="DefaultParagraphFont"/>
    <w:rsid w:val="00A81F11"/>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uGH9QR/Im+Odk2puAexV+2NCmg==">CgMxLjAyCWguMWZvYjl0ZTgAciExS0lHcXFfMHN5S29xLU9yWW9tS1U5Vkp0TDNqMDBNSTU=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Zendy Bima Mahardana, MT.</dc:creator>
  <cp:lastModifiedBy>perpus@unik-kediri.ac.id</cp:lastModifiedBy>
  <cp:revision>2</cp:revision>
  <dcterms:created xsi:type="dcterms:W3CDTF">2023-05-24T02:35:00Z</dcterms:created>
  <dcterms:modified xsi:type="dcterms:W3CDTF">2023-07-13T04:25:00Z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Unique User Id_1">
    <vt:lpwstr>bafdab2e-07c4-3a36-95ab-49fa83b54c0b</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ies>
</file>