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44E29" w:rsidRDefault="00785782">
      <w:pPr>
        <w:spacing w:line="360" w:lineRule="auto"/>
        <w:ind w:left="1287" w:right="1587"/>
        <w:jc w:val="center"/>
        <w:rPr>
          <w:b/>
          <w:sz w:val="28"/>
          <w:szCs w:val="28"/>
        </w:rPr>
      </w:pPr>
      <w:bookmarkStart w:id="0" w:name="_heading=h.gjdgxs" w:colFirst="0" w:colLast="0"/>
      <w:bookmarkEnd w:id="0"/>
      <w:proofErr w:type="spellStart"/>
      <w:r>
        <w:rPr>
          <w:b/>
          <w:sz w:val="28"/>
          <w:szCs w:val="28"/>
        </w:rPr>
        <w:t>Evaluasi</w:t>
      </w:r>
      <w:proofErr w:type="spellEnd"/>
      <w:r>
        <w:rPr>
          <w:b/>
          <w:sz w:val="28"/>
          <w:szCs w:val="28"/>
        </w:rPr>
        <w:t xml:space="preserve"> Kinerja </w:t>
      </w:r>
      <w:proofErr w:type="spellStart"/>
      <w:r>
        <w:rPr>
          <w:b/>
          <w:sz w:val="28"/>
          <w:szCs w:val="28"/>
        </w:rPr>
        <w:t>Ketersediaan</w:t>
      </w:r>
      <w:proofErr w:type="spellEnd"/>
      <w:r>
        <w:rPr>
          <w:b/>
          <w:sz w:val="28"/>
          <w:szCs w:val="28"/>
        </w:rPr>
        <w:t xml:space="preserve"> Air </w:t>
      </w:r>
      <w:proofErr w:type="spellStart"/>
      <w:r>
        <w:rPr>
          <w:b/>
          <w:sz w:val="28"/>
          <w:szCs w:val="28"/>
        </w:rPr>
        <w:t>Dengan</w:t>
      </w:r>
      <w:proofErr w:type="spellEnd"/>
      <w:r>
        <w:rPr>
          <w:b/>
          <w:sz w:val="28"/>
          <w:szCs w:val="28"/>
        </w:rPr>
        <w:t xml:space="preserve"> </w:t>
      </w:r>
      <w:proofErr w:type="spellStart"/>
      <w:r>
        <w:rPr>
          <w:b/>
          <w:sz w:val="28"/>
          <w:szCs w:val="28"/>
        </w:rPr>
        <w:t>menggunakan</w:t>
      </w:r>
      <w:proofErr w:type="spellEnd"/>
      <w:r>
        <w:rPr>
          <w:b/>
          <w:sz w:val="28"/>
          <w:szCs w:val="28"/>
        </w:rPr>
        <w:t xml:space="preserve"> </w:t>
      </w:r>
      <w:proofErr w:type="spellStart"/>
      <w:r>
        <w:rPr>
          <w:b/>
          <w:sz w:val="28"/>
          <w:szCs w:val="28"/>
        </w:rPr>
        <w:t>metode</w:t>
      </w:r>
      <w:proofErr w:type="spellEnd"/>
      <w:r>
        <w:rPr>
          <w:b/>
          <w:sz w:val="28"/>
          <w:szCs w:val="28"/>
        </w:rPr>
        <w:t xml:space="preserve"> </w:t>
      </w:r>
      <w:proofErr w:type="spellStart"/>
      <w:r>
        <w:rPr>
          <w:b/>
          <w:sz w:val="28"/>
          <w:szCs w:val="28"/>
        </w:rPr>
        <w:t>Rasional</w:t>
      </w:r>
      <w:proofErr w:type="spellEnd"/>
      <w:r>
        <w:rPr>
          <w:b/>
          <w:sz w:val="28"/>
          <w:szCs w:val="28"/>
        </w:rPr>
        <w:t xml:space="preserve"> Daerah </w:t>
      </w:r>
      <w:proofErr w:type="spellStart"/>
      <w:r>
        <w:rPr>
          <w:b/>
          <w:sz w:val="28"/>
          <w:szCs w:val="28"/>
        </w:rPr>
        <w:t>Bulupasar</w:t>
      </w:r>
      <w:proofErr w:type="spellEnd"/>
      <w:r>
        <w:rPr>
          <w:b/>
          <w:sz w:val="28"/>
          <w:szCs w:val="28"/>
        </w:rPr>
        <w:t xml:space="preserve"> </w:t>
      </w:r>
      <w:proofErr w:type="spellStart"/>
      <w:r>
        <w:rPr>
          <w:b/>
          <w:sz w:val="28"/>
          <w:szCs w:val="28"/>
        </w:rPr>
        <w:t>Kecamatan</w:t>
      </w:r>
      <w:proofErr w:type="spellEnd"/>
      <w:r>
        <w:rPr>
          <w:b/>
          <w:sz w:val="28"/>
          <w:szCs w:val="28"/>
        </w:rPr>
        <w:t xml:space="preserve"> </w:t>
      </w:r>
      <w:proofErr w:type="spellStart"/>
      <w:r>
        <w:rPr>
          <w:b/>
          <w:sz w:val="28"/>
          <w:szCs w:val="28"/>
        </w:rPr>
        <w:t>Pagu</w:t>
      </w:r>
      <w:proofErr w:type="spellEnd"/>
      <w:r>
        <w:rPr>
          <w:b/>
          <w:sz w:val="28"/>
          <w:szCs w:val="28"/>
        </w:rPr>
        <w:t xml:space="preserve"> </w:t>
      </w:r>
      <w:proofErr w:type="spellStart"/>
      <w:r>
        <w:rPr>
          <w:b/>
          <w:sz w:val="28"/>
          <w:szCs w:val="28"/>
        </w:rPr>
        <w:t>Kabupaten</w:t>
      </w:r>
      <w:proofErr w:type="spellEnd"/>
      <w:r>
        <w:rPr>
          <w:b/>
          <w:sz w:val="28"/>
          <w:szCs w:val="28"/>
        </w:rPr>
        <w:t xml:space="preserve"> Kediri</w:t>
      </w:r>
    </w:p>
    <w:p w14:paraId="00000002" w14:textId="77777777" w:rsidR="00644E29" w:rsidRDefault="00785782">
      <w:pPr>
        <w:spacing w:line="360" w:lineRule="auto"/>
        <w:ind w:left="1287" w:right="1587"/>
        <w:jc w:val="center"/>
        <w:rPr>
          <w:b/>
          <w:color w:val="974705"/>
          <w:sz w:val="24"/>
          <w:szCs w:val="24"/>
        </w:rPr>
      </w:pPr>
      <w:bookmarkStart w:id="1" w:name="_heading=h.o3n19x2rfyuk" w:colFirst="0" w:colLast="0"/>
      <w:bookmarkEnd w:id="1"/>
      <w:proofErr w:type="spellStart"/>
      <w:r>
        <w:rPr>
          <w:b/>
          <w:sz w:val="28"/>
          <w:szCs w:val="28"/>
        </w:rPr>
        <w:t>Herlan</w:t>
      </w:r>
      <w:proofErr w:type="spellEnd"/>
      <w:r>
        <w:rPr>
          <w:b/>
          <w:sz w:val="28"/>
          <w:szCs w:val="28"/>
        </w:rPr>
        <w:t xml:space="preserve"> </w:t>
      </w:r>
      <w:proofErr w:type="spellStart"/>
      <w:r>
        <w:rPr>
          <w:b/>
          <w:sz w:val="28"/>
          <w:szCs w:val="28"/>
        </w:rPr>
        <w:t>Pratikto</w:t>
      </w:r>
      <w:proofErr w:type="spellEnd"/>
      <w:r>
        <w:rPr>
          <w:b/>
          <w:sz w:val="28"/>
          <w:szCs w:val="28"/>
        </w:rPr>
        <w:t xml:space="preserve"> - 2022</w:t>
      </w:r>
    </w:p>
    <w:p w14:paraId="00000003" w14:textId="77777777" w:rsidR="00644E29" w:rsidRDefault="00644E29">
      <w:pPr>
        <w:spacing w:line="360" w:lineRule="auto"/>
        <w:rPr>
          <w:b/>
          <w:color w:val="974705"/>
          <w:sz w:val="24"/>
          <w:szCs w:val="24"/>
        </w:rPr>
      </w:pPr>
    </w:p>
    <w:p w14:paraId="00000004" w14:textId="77777777" w:rsidR="00644E29" w:rsidRDefault="00644E29">
      <w:pPr>
        <w:spacing w:line="360" w:lineRule="auto"/>
        <w:rPr>
          <w:b/>
          <w:color w:val="974705"/>
          <w:sz w:val="24"/>
          <w:szCs w:val="24"/>
        </w:rPr>
      </w:pPr>
    </w:p>
    <w:p w14:paraId="00000005" w14:textId="77777777" w:rsidR="00644E29" w:rsidRDefault="00785782">
      <w:pPr>
        <w:jc w:val="center"/>
        <w:rPr>
          <w:b/>
          <w:sz w:val="24"/>
          <w:szCs w:val="24"/>
        </w:rPr>
      </w:pPr>
      <w:bookmarkStart w:id="2" w:name="_heading=h.30j0zll" w:colFirst="0" w:colLast="0"/>
      <w:bookmarkEnd w:id="2"/>
      <w:r>
        <w:rPr>
          <w:b/>
          <w:sz w:val="24"/>
          <w:szCs w:val="24"/>
        </w:rPr>
        <w:t>ABSTRAK</w:t>
      </w:r>
    </w:p>
    <w:p w14:paraId="00000006" w14:textId="77777777" w:rsidR="00644E29" w:rsidRDefault="00644E29">
      <w:pPr>
        <w:jc w:val="both"/>
        <w:rPr>
          <w:sz w:val="24"/>
          <w:szCs w:val="24"/>
        </w:rPr>
      </w:pPr>
    </w:p>
    <w:p w14:paraId="00000007" w14:textId="77777777" w:rsidR="00644E29" w:rsidRDefault="00785782">
      <w:pPr>
        <w:ind w:firstLine="851"/>
        <w:jc w:val="both"/>
        <w:rPr>
          <w:sz w:val="24"/>
          <w:szCs w:val="24"/>
        </w:rPr>
      </w:pPr>
      <w:r>
        <w:rPr>
          <w:sz w:val="24"/>
          <w:szCs w:val="24"/>
        </w:rPr>
        <w:t xml:space="preserve">Curah </w:t>
      </w:r>
      <w:proofErr w:type="spellStart"/>
      <w:r>
        <w:rPr>
          <w:sz w:val="24"/>
          <w:szCs w:val="24"/>
        </w:rPr>
        <w:t>hujan</w:t>
      </w:r>
      <w:proofErr w:type="spellEnd"/>
      <w:r>
        <w:rPr>
          <w:sz w:val="24"/>
          <w:szCs w:val="24"/>
        </w:rPr>
        <w:t xml:space="preserve"> </w:t>
      </w:r>
      <w:proofErr w:type="spellStart"/>
      <w:r>
        <w:rPr>
          <w:sz w:val="24"/>
          <w:szCs w:val="24"/>
        </w:rPr>
        <w:t>maksimum</w:t>
      </w:r>
      <w:proofErr w:type="spellEnd"/>
      <w:r>
        <w:rPr>
          <w:sz w:val="24"/>
          <w:szCs w:val="24"/>
        </w:rPr>
        <w:t xml:space="preserve"> di wilayah </w:t>
      </w:r>
      <w:proofErr w:type="spellStart"/>
      <w:r>
        <w:rPr>
          <w:sz w:val="24"/>
          <w:szCs w:val="24"/>
        </w:rPr>
        <w:t>penelitian</w:t>
      </w:r>
      <w:proofErr w:type="spellEnd"/>
      <w:r>
        <w:rPr>
          <w:sz w:val="24"/>
          <w:szCs w:val="24"/>
        </w:rPr>
        <w:t xml:space="preserve"> </w:t>
      </w:r>
      <w:proofErr w:type="spellStart"/>
      <w:r>
        <w:rPr>
          <w:sz w:val="24"/>
          <w:szCs w:val="24"/>
        </w:rPr>
        <w:t>umumnya</w:t>
      </w:r>
      <w:proofErr w:type="spellEnd"/>
      <w:r>
        <w:rPr>
          <w:sz w:val="24"/>
          <w:szCs w:val="24"/>
        </w:rPr>
        <w:t xml:space="preserve"> </w:t>
      </w:r>
      <w:proofErr w:type="spellStart"/>
      <w:r>
        <w:rPr>
          <w:sz w:val="24"/>
          <w:szCs w:val="24"/>
        </w:rPr>
        <w:t>terjadi</w:t>
      </w:r>
      <w:proofErr w:type="spellEnd"/>
      <w:r>
        <w:rPr>
          <w:sz w:val="24"/>
          <w:szCs w:val="24"/>
        </w:rPr>
        <w:t xml:space="preserve"> di </w:t>
      </w:r>
      <w:proofErr w:type="spellStart"/>
      <w:r>
        <w:rPr>
          <w:sz w:val="24"/>
          <w:szCs w:val="24"/>
        </w:rPr>
        <w:t>bulan</w:t>
      </w:r>
      <w:proofErr w:type="spellEnd"/>
      <w:r>
        <w:rPr>
          <w:sz w:val="24"/>
          <w:szCs w:val="24"/>
        </w:rPr>
        <w:t xml:space="preserve"> November </w:t>
      </w:r>
      <w:proofErr w:type="spellStart"/>
      <w:r>
        <w:rPr>
          <w:sz w:val="24"/>
          <w:szCs w:val="24"/>
        </w:rPr>
        <w:t>atau</w:t>
      </w:r>
      <w:proofErr w:type="spellEnd"/>
      <w:r>
        <w:rPr>
          <w:sz w:val="24"/>
          <w:szCs w:val="24"/>
        </w:rPr>
        <w:t xml:space="preserve"> </w:t>
      </w:r>
      <w:proofErr w:type="spellStart"/>
      <w:r>
        <w:rPr>
          <w:sz w:val="24"/>
          <w:szCs w:val="24"/>
        </w:rPr>
        <w:t>Desember</w:t>
      </w:r>
      <w:proofErr w:type="spellEnd"/>
      <w:r>
        <w:rPr>
          <w:sz w:val="24"/>
          <w:szCs w:val="24"/>
        </w:rPr>
        <w:t xml:space="preserve"> yang </w:t>
      </w:r>
      <w:proofErr w:type="spellStart"/>
      <w:r>
        <w:rPr>
          <w:sz w:val="24"/>
          <w:szCs w:val="24"/>
        </w:rPr>
        <w:t>bersesuaian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periode</w:t>
      </w:r>
      <w:proofErr w:type="spellEnd"/>
      <w:r>
        <w:rPr>
          <w:sz w:val="24"/>
          <w:szCs w:val="24"/>
        </w:rPr>
        <w:t xml:space="preserve"> </w:t>
      </w:r>
      <w:proofErr w:type="spellStart"/>
      <w:r>
        <w:rPr>
          <w:sz w:val="24"/>
          <w:szCs w:val="24"/>
        </w:rPr>
        <w:t>bulan-bulan</w:t>
      </w:r>
      <w:proofErr w:type="spellEnd"/>
      <w:r>
        <w:rPr>
          <w:sz w:val="24"/>
          <w:szCs w:val="24"/>
        </w:rPr>
        <w:t xml:space="preserve"> </w:t>
      </w:r>
      <w:proofErr w:type="spellStart"/>
      <w:r>
        <w:rPr>
          <w:sz w:val="24"/>
          <w:szCs w:val="24"/>
        </w:rPr>
        <w:t>basah</w:t>
      </w:r>
      <w:proofErr w:type="spellEnd"/>
      <w:r>
        <w:rPr>
          <w:sz w:val="24"/>
          <w:szCs w:val="24"/>
        </w:rPr>
        <w:t>/</w:t>
      </w:r>
      <w:proofErr w:type="spellStart"/>
      <w:r>
        <w:rPr>
          <w:sz w:val="24"/>
          <w:szCs w:val="24"/>
        </w:rPr>
        <w:t>musim</w:t>
      </w:r>
      <w:proofErr w:type="spellEnd"/>
      <w:r>
        <w:rPr>
          <w:sz w:val="24"/>
          <w:szCs w:val="24"/>
        </w:rPr>
        <w:t xml:space="preserve"> </w:t>
      </w:r>
      <w:proofErr w:type="spellStart"/>
      <w:r>
        <w:rPr>
          <w:sz w:val="24"/>
          <w:szCs w:val="24"/>
        </w:rPr>
        <w:t>penghujan</w:t>
      </w:r>
      <w:proofErr w:type="spellEnd"/>
      <w:r>
        <w:rPr>
          <w:sz w:val="24"/>
          <w:szCs w:val="24"/>
        </w:rPr>
        <w:t xml:space="preserve"> </w:t>
      </w:r>
      <w:proofErr w:type="spellStart"/>
      <w:r>
        <w:rPr>
          <w:sz w:val="24"/>
          <w:szCs w:val="24"/>
        </w:rPr>
        <w:t>akibat</w:t>
      </w:r>
      <w:proofErr w:type="spellEnd"/>
      <w:r>
        <w:rPr>
          <w:sz w:val="24"/>
          <w:szCs w:val="24"/>
        </w:rPr>
        <w:t xml:space="preserve"> </w:t>
      </w:r>
      <w:proofErr w:type="spellStart"/>
      <w:r>
        <w:rPr>
          <w:sz w:val="24"/>
          <w:szCs w:val="24"/>
        </w:rPr>
        <w:t>pengaruh</w:t>
      </w:r>
      <w:proofErr w:type="spellEnd"/>
      <w:r>
        <w:rPr>
          <w:sz w:val="24"/>
          <w:szCs w:val="24"/>
        </w:rPr>
        <w:t xml:space="preserve"> </w:t>
      </w:r>
      <w:proofErr w:type="spellStart"/>
      <w:r>
        <w:rPr>
          <w:sz w:val="24"/>
          <w:szCs w:val="24"/>
        </w:rPr>
        <w:t>angin</w:t>
      </w:r>
      <w:proofErr w:type="spellEnd"/>
      <w:r>
        <w:rPr>
          <w:sz w:val="24"/>
          <w:szCs w:val="24"/>
        </w:rPr>
        <w:t xml:space="preserve"> </w:t>
      </w:r>
      <w:proofErr w:type="spellStart"/>
      <w:r>
        <w:rPr>
          <w:sz w:val="24"/>
          <w:szCs w:val="24"/>
        </w:rPr>
        <w:t>monsun</w:t>
      </w:r>
      <w:proofErr w:type="spellEnd"/>
      <w:r>
        <w:rPr>
          <w:sz w:val="24"/>
          <w:szCs w:val="24"/>
        </w:rPr>
        <w:t xml:space="preserve"> barat </w:t>
      </w:r>
      <w:proofErr w:type="spellStart"/>
      <w:r>
        <w:rPr>
          <w:sz w:val="24"/>
          <w:szCs w:val="24"/>
        </w:rPr>
        <w:t>laut</w:t>
      </w:r>
      <w:proofErr w:type="spellEnd"/>
      <w:r>
        <w:rPr>
          <w:sz w:val="24"/>
          <w:szCs w:val="24"/>
        </w:rPr>
        <w:t xml:space="preserve"> yang </w:t>
      </w:r>
      <w:proofErr w:type="spellStart"/>
      <w:r>
        <w:rPr>
          <w:sz w:val="24"/>
          <w:szCs w:val="24"/>
        </w:rPr>
        <w:t>bersifat</w:t>
      </w:r>
      <w:proofErr w:type="spellEnd"/>
      <w:r>
        <w:rPr>
          <w:sz w:val="24"/>
          <w:szCs w:val="24"/>
        </w:rPr>
        <w:t xml:space="preserve"> </w:t>
      </w:r>
      <w:proofErr w:type="spellStart"/>
      <w:r>
        <w:rPr>
          <w:sz w:val="24"/>
          <w:szCs w:val="24"/>
        </w:rPr>
        <w:t>lembap</w:t>
      </w:r>
      <w:proofErr w:type="spellEnd"/>
      <w:r>
        <w:rPr>
          <w:sz w:val="24"/>
          <w:szCs w:val="24"/>
        </w:rPr>
        <w:t xml:space="preserve">. Curah </w:t>
      </w:r>
      <w:proofErr w:type="spellStart"/>
      <w:r>
        <w:rPr>
          <w:sz w:val="24"/>
          <w:szCs w:val="24"/>
        </w:rPr>
        <w:t>hujan</w:t>
      </w:r>
      <w:proofErr w:type="spellEnd"/>
      <w:r>
        <w:rPr>
          <w:sz w:val="24"/>
          <w:szCs w:val="24"/>
        </w:rPr>
        <w:t xml:space="preserve"> minimum </w:t>
      </w:r>
      <w:proofErr w:type="spellStart"/>
      <w:r>
        <w:rPr>
          <w:sz w:val="24"/>
          <w:szCs w:val="24"/>
        </w:rPr>
        <w:t>terjadi</w:t>
      </w:r>
      <w:proofErr w:type="spellEnd"/>
      <w:r>
        <w:rPr>
          <w:sz w:val="24"/>
          <w:szCs w:val="24"/>
        </w:rPr>
        <w:t xml:space="preserve"> pada </w:t>
      </w:r>
      <w:proofErr w:type="spellStart"/>
      <w:r>
        <w:rPr>
          <w:sz w:val="24"/>
          <w:szCs w:val="24"/>
        </w:rPr>
        <w:t>bula</w:t>
      </w:r>
      <w:r>
        <w:rPr>
          <w:sz w:val="24"/>
          <w:szCs w:val="24"/>
        </w:rPr>
        <w:t>n</w:t>
      </w:r>
      <w:proofErr w:type="spellEnd"/>
      <w:r>
        <w:rPr>
          <w:sz w:val="24"/>
          <w:szCs w:val="24"/>
        </w:rPr>
        <w:t xml:space="preserve"> </w:t>
      </w:r>
      <w:proofErr w:type="spellStart"/>
      <w:r>
        <w:rPr>
          <w:sz w:val="24"/>
          <w:szCs w:val="24"/>
        </w:rPr>
        <w:t>Agustus</w:t>
      </w:r>
      <w:proofErr w:type="spellEnd"/>
      <w:r>
        <w:rPr>
          <w:sz w:val="24"/>
          <w:szCs w:val="24"/>
        </w:rPr>
        <w:t xml:space="preserve"> yang </w:t>
      </w:r>
      <w:proofErr w:type="spellStart"/>
      <w:r>
        <w:rPr>
          <w:sz w:val="24"/>
          <w:szCs w:val="24"/>
        </w:rPr>
        <w:t>bersesuaian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puncak</w:t>
      </w:r>
      <w:proofErr w:type="spellEnd"/>
      <w:r>
        <w:rPr>
          <w:sz w:val="24"/>
          <w:szCs w:val="24"/>
        </w:rPr>
        <w:t xml:space="preserve"> </w:t>
      </w:r>
      <w:proofErr w:type="spellStart"/>
      <w:r>
        <w:rPr>
          <w:sz w:val="24"/>
          <w:szCs w:val="24"/>
        </w:rPr>
        <w:t>periode</w:t>
      </w:r>
      <w:proofErr w:type="spellEnd"/>
      <w:r>
        <w:rPr>
          <w:sz w:val="24"/>
          <w:szCs w:val="24"/>
        </w:rPr>
        <w:t xml:space="preserve"> </w:t>
      </w:r>
      <w:proofErr w:type="spellStart"/>
      <w:r>
        <w:rPr>
          <w:sz w:val="24"/>
          <w:szCs w:val="24"/>
        </w:rPr>
        <w:t>musim</w:t>
      </w:r>
      <w:proofErr w:type="spellEnd"/>
      <w:r>
        <w:rPr>
          <w:sz w:val="24"/>
          <w:szCs w:val="24"/>
        </w:rPr>
        <w:t xml:space="preserve"> </w:t>
      </w:r>
      <w:proofErr w:type="spellStart"/>
      <w:r>
        <w:rPr>
          <w:sz w:val="24"/>
          <w:szCs w:val="24"/>
        </w:rPr>
        <w:t>kemarau</w:t>
      </w:r>
      <w:proofErr w:type="spellEnd"/>
      <w:r>
        <w:rPr>
          <w:sz w:val="24"/>
          <w:szCs w:val="24"/>
        </w:rPr>
        <w:t xml:space="preserve"> pada </w:t>
      </w:r>
      <w:proofErr w:type="spellStart"/>
      <w:r>
        <w:rPr>
          <w:sz w:val="24"/>
          <w:szCs w:val="24"/>
        </w:rPr>
        <w:t>periode</w:t>
      </w:r>
      <w:proofErr w:type="spellEnd"/>
      <w:r>
        <w:rPr>
          <w:sz w:val="24"/>
          <w:szCs w:val="24"/>
        </w:rPr>
        <w:t xml:space="preserve"> JJA yang </w:t>
      </w:r>
      <w:proofErr w:type="spellStart"/>
      <w:r>
        <w:rPr>
          <w:sz w:val="24"/>
          <w:szCs w:val="24"/>
        </w:rPr>
        <w:t>terjadi</w:t>
      </w:r>
      <w:proofErr w:type="spellEnd"/>
      <w:r>
        <w:rPr>
          <w:sz w:val="24"/>
          <w:szCs w:val="24"/>
        </w:rPr>
        <w:t xml:space="preserve"> </w:t>
      </w:r>
      <w:proofErr w:type="spellStart"/>
      <w:r>
        <w:rPr>
          <w:sz w:val="24"/>
          <w:szCs w:val="24"/>
        </w:rPr>
        <w:t>akibat</w:t>
      </w:r>
      <w:proofErr w:type="spellEnd"/>
      <w:r>
        <w:rPr>
          <w:sz w:val="24"/>
          <w:szCs w:val="24"/>
        </w:rPr>
        <w:t xml:space="preserve"> </w:t>
      </w:r>
      <w:proofErr w:type="spellStart"/>
      <w:r>
        <w:rPr>
          <w:sz w:val="24"/>
          <w:szCs w:val="24"/>
        </w:rPr>
        <w:t>pengaruh</w:t>
      </w:r>
      <w:proofErr w:type="spellEnd"/>
      <w:r>
        <w:rPr>
          <w:sz w:val="24"/>
          <w:szCs w:val="24"/>
        </w:rPr>
        <w:t xml:space="preserve"> </w:t>
      </w:r>
      <w:proofErr w:type="spellStart"/>
      <w:r>
        <w:rPr>
          <w:sz w:val="24"/>
          <w:szCs w:val="24"/>
        </w:rPr>
        <w:t>angin</w:t>
      </w:r>
      <w:proofErr w:type="spellEnd"/>
      <w:r>
        <w:rPr>
          <w:sz w:val="24"/>
          <w:szCs w:val="24"/>
        </w:rPr>
        <w:t xml:space="preserve"> yang </w:t>
      </w:r>
      <w:proofErr w:type="spellStart"/>
      <w:r>
        <w:rPr>
          <w:sz w:val="24"/>
          <w:szCs w:val="24"/>
        </w:rPr>
        <w:t>bersifat</w:t>
      </w:r>
      <w:proofErr w:type="spellEnd"/>
      <w:r>
        <w:rPr>
          <w:sz w:val="24"/>
          <w:szCs w:val="24"/>
        </w:rPr>
        <w:t xml:space="preserve"> </w:t>
      </w:r>
      <w:proofErr w:type="spellStart"/>
      <w:r>
        <w:rPr>
          <w:sz w:val="24"/>
          <w:szCs w:val="24"/>
        </w:rPr>
        <w:t>kering</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lanjut</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evaluasi</w:t>
      </w:r>
      <w:proofErr w:type="spellEnd"/>
      <w:r>
        <w:rPr>
          <w:sz w:val="24"/>
          <w:szCs w:val="24"/>
        </w:rPr>
        <w:t xml:space="preserve"> </w:t>
      </w:r>
      <w:proofErr w:type="spellStart"/>
      <w:r>
        <w:rPr>
          <w:sz w:val="24"/>
          <w:szCs w:val="24"/>
        </w:rPr>
        <w:t>ketersediaan</w:t>
      </w:r>
      <w:proofErr w:type="spellEnd"/>
      <w:r>
        <w:rPr>
          <w:sz w:val="24"/>
          <w:szCs w:val="24"/>
        </w:rPr>
        <w:t xml:space="preserve"> </w:t>
      </w:r>
      <w:proofErr w:type="spellStart"/>
      <w:r>
        <w:rPr>
          <w:sz w:val="24"/>
          <w:szCs w:val="24"/>
        </w:rPr>
        <w:t>sumber</w:t>
      </w:r>
      <w:proofErr w:type="spellEnd"/>
      <w:r>
        <w:rPr>
          <w:sz w:val="24"/>
          <w:szCs w:val="24"/>
        </w:rPr>
        <w:t xml:space="preserve"> </w:t>
      </w:r>
      <w:proofErr w:type="spellStart"/>
      <w:r>
        <w:rPr>
          <w:sz w:val="24"/>
          <w:szCs w:val="24"/>
        </w:rPr>
        <w:t>daya</w:t>
      </w:r>
      <w:proofErr w:type="spellEnd"/>
      <w:r>
        <w:rPr>
          <w:sz w:val="24"/>
          <w:szCs w:val="24"/>
        </w:rPr>
        <w:t xml:space="preserve"> air di Daerah </w:t>
      </w:r>
      <w:proofErr w:type="spellStart"/>
      <w:r>
        <w:rPr>
          <w:sz w:val="24"/>
          <w:szCs w:val="24"/>
        </w:rPr>
        <w:t>Bulupasar</w:t>
      </w:r>
      <w:proofErr w:type="spellEnd"/>
      <w:r>
        <w:rPr>
          <w:sz w:val="24"/>
          <w:szCs w:val="24"/>
        </w:rPr>
        <w:t xml:space="preserve"> </w:t>
      </w:r>
      <w:proofErr w:type="spellStart"/>
      <w:r>
        <w:rPr>
          <w:sz w:val="24"/>
          <w:szCs w:val="24"/>
        </w:rPr>
        <w:t>Kecamatan</w:t>
      </w:r>
      <w:proofErr w:type="spellEnd"/>
      <w:r>
        <w:rPr>
          <w:sz w:val="24"/>
          <w:szCs w:val="24"/>
        </w:rPr>
        <w:t xml:space="preserve"> </w:t>
      </w:r>
      <w:proofErr w:type="spellStart"/>
      <w:r>
        <w:rPr>
          <w:sz w:val="24"/>
          <w:szCs w:val="24"/>
        </w:rPr>
        <w:t>Pagu</w:t>
      </w:r>
      <w:proofErr w:type="spellEnd"/>
      <w:r>
        <w:rPr>
          <w:sz w:val="24"/>
          <w:szCs w:val="24"/>
        </w:rPr>
        <w:t xml:space="preserve"> </w:t>
      </w:r>
      <w:proofErr w:type="spellStart"/>
      <w:r>
        <w:rPr>
          <w:sz w:val="24"/>
          <w:szCs w:val="24"/>
        </w:rPr>
        <w:t>Kabupaten</w:t>
      </w:r>
      <w:proofErr w:type="spellEnd"/>
      <w:r>
        <w:rPr>
          <w:sz w:val="24"/>
          <w:szCs w:val="24"/>
        </w:rPr>
        <w:t xml:space="preserve"> Kediri </w:t>
      </w:r>
      <w:proofErr w:type="spellStart"/>
      <w:r>
        <w:rPr>
          <w:sz w:val="24"/>
          <w:szCs w:val="24"/>
        </w:rPr>
        <w:t>menunjukk</w:t>
      </w:r>
      <w:r>
        <w:rPr>
          <w:sz w:val="24"/>
          <w:szCs w:val="24"/>
        </w:rPr>
        <w:t>an</w:t>
      </w:r>
      <w:proofErr w:type="spellEnd"/>
      <w:r>
        <w:rPr>
          <w:sz w:val="24"/>
          <w:szCs w:val="24"/>
        </w:rPr>
        <w:t xml:space="preserve"> </w:t>
      </w:r>
      <w:proofErr w:type="spellStart"/>
      <w:r>
        <w:rPr>
          <w:sz w:val="24"/>
          <w:szCs w:val="24"/>
        </w:rPr>
        <w:t>kondisi</w:t>
      </w:r>
      <w:proofErr w:type="spellEnd"/>
      <w:r>
        <w:rPr>
          <w:sz w:val="24"/>
          <w:szCs w:val="24"/>
        </w:rPr>
        <w:t xml:space="preserve"> surplus air pada </w:t>
      </w:r>
      <w:proofErr w:type="spellStart"/>
      <w:r>
        <w:rPr>
          <w:sz w:val="24"/>
          <w:szCs w:val="24"/>
        </w:rPr>
        <w:t>periode</w:t>
      </w:r>
      <w:proofErr w:type="spellEnd"/>
      <w:r>
        <w:rPr>
          <w:sz w:val="24"/>
          <w:szCs w:val="24"/>
        </w:rPr>
        <w:t xml:space="preserve"> </w:t>
      </w:r>
      <w:proofErr w:type="spellStart"/>
      <w:r>
        <w:rPr>
          <w:sz w:val="24"/>
          <w:szCs w:val="24"/>
        </w:rPr>
        <w:t>musim</w:t>
      </w:r>
      <w:proofErr w:type="spellEnd"/>
      <w:r>
        <w:rPr>
          <w:sz w:val="24"/>
          <w:szCs w:val="24"/>
        </w:rPr>
        <w:t xml:space="preserve"> </w:t>
      </w:r>
      <w:proofErr w:type="spellStart"/>
      <w:r>
        <w:rPr>
          <w:sz w:val="24"/>
          <w:szCs w:val="24"/>
        </w:rPr>
        <w:t>penghujan</w:t>
      </w:r>
      <w:proofErr w:type="spellEnd"/>
      <w:r>
        <w:rPr>
          <w:sz w:val="24"/>
          <w:szCs w:val="24"/>
        </w:rPr>
        <w:t xml:space="preserve"> dan </w:t>
      </w:r>
      <w:proofErr w:type="spellStart"/>
      <w:r>
        <w:rPr>
          <w:sz w:val="24"/>
          <w:szCs w:val="24"/>
        </w:rPr>
        <w:t>defisit</w:t>
      </w:r>
      <w:proofErr w:type="spellEnd"/>
      <w:r>
        <w:rPr>
          <w:sz w:val="24"/>
          <w:szCs w:val="24"/>
        </w:rPr>
        <w:t xml:space="preserve"> pada </w:t>
      </w:r>
      <w:proofErr w:type="spellStart"/>
      <w:r>
        <w:rPr>
          <w:sz w:val="24"/>
          <w:szCs w:val="24"/>
        </w:rPr>
        <w:t>periode</w:t>
      </w:r>
      <w:proofErr w:type="spellEnd"/>
      <w:r>
        <w:rPr>
          <w:sz w:val="24"/>
          <w:szCs w:val="24"/>
        </w:rPr>
        <w:t xml:space="preserve"> </w:t>
      </w:r>
      <w:proofErr w:type="spellStart"/>
      <w:r>
        <w:rPr>
          <w:sz w:val="24"/>
          <w:szCs w:val="24"/>
        </w:rPr>
        <w:t>musim</w:t>
      </w:r>
      <w:proofErr w:type="spellEnd"/>
      <w:r>
        <w:rPr>
          <w:sz w:val="24"/>
          <w:szCs w:val="24"/>
        </w:rPr>
        <w:t xml:space="preserve"> </w:t>
      </w:r>
      <w:proofErr w:type="spellStart"/>
      <w:r>
        <w:rPr>
          <w:sz w:val="24"/>
          <w:szCs w:val="24"/>
        </w:rPr>
        <w:t>kemarau</w:t>
      </w:r>
      <w:proofErr w:type="spellEnd"/>
      <w:r>
        <w:rPr>
          <w:sz w:val="24"/>
          <w:szCs w:val="24"/>
        </w:rPr>
        <w:t xml:space="preserve">. </w:t>
      </w:r>
      <w:proofErr w:type="spellStart"/>
      <w:r>
        <w:rPr>
          <w:sz w:val="24"/>
          <w:szCs w:val="24"/>
        </w:rPr>
        <w:t>Sementara</w:t>
      </w:r>
      <w:proofErr w:type="spellEnd"/>
      <w:r>
        <w:rPr>
          <w:sz w:val="24"/>
          <w:szCs w:val="24"/>
        </w:rPr>
        <w:t xml:space="preserve"> </w:t>
      </w:r>
      <w:proofErr w:type="spellStart"/>
      <w:r>
        <w:rPr>
          <w:sz w:val="24"/>
          <w:szCs w:val="24"/>
        </w:rPr>
        <w:t>itu</w:t>
      </w:r>
      <w:proofErr w:type="spellEnd"/>
      <w:r>
        <w:rPr>
          <w:sz w:val="24"/>
          <w:szCs w:val="24"/>
        </w:rPr>
        <w:t xml:space="preserve">, </w:t>
      </w:r>
      <w:proofErr w:type="spellStart"/>
      <w:r>
        <w:rPr>
          <w:sz w:val="24"/>
          <w:szCs w:val="24"/>
        </w:rPr>
        <w:t>analisis</w:t>
      </w:r>
      <w:proofErr w:type="spellEnd"/>
      <w:r>
        <w:rPr>
          <w:sz w:val="24"/>
          <w:szCs w:val="24"/>
        </w:rPr>
        <w:t xml:space="preserve"> </w:t>
      </w:r>
      <w:proofErr w:type="spellStart"/>
      <w:r>
        <w:rPr>
          <w:sz w:val="24"/>
          <w:szCs w:val="24"/>
        </w:rPr>
        <w:t>neraca</w:t>
      </w:r>
      <w:proofErr w:type="spellEnd"/>
      <w:r>
        <w:rPr>
          <w:sz w:val="24"/>
          <w:szCs w:val="24"/>
        </w:rPr>
        <w:t xml:space="preserve"> air di wilayah </w:t>
      </w:r>
      <w:proofErr w:type="spellStart"/>
      <w:r>
        <w:rPr>
          <w:sz w:val="24"/>
          <w:szCs w:val="24"/>
        </w:rPr>
        <w:t>kabupaten</w:t>
      </w:r>
      <w:proofErr w:type="spellEnd"/>
      <w:r>
        <w:rPr>
          <w:sz w:val="24"/>
          <w:szCs w:val="24"/>
        </w:rPr>
        <w:t xml:space="preserve"> </w:t>
      </w:r>
      <w:proofErr w:type="spellStart"/>
      <w:r>
        <w:rPr>
          <w:sz w:val="24"/>
          <w:szCs w:val="24"/>
        </w:rPr>
        <w:t>menunjukkan</w:t>
      </w:r>
      <w:proofErr w:type="spellEnd"/>
      <w:r>
        <w:rPr>
          <w:sz w:val="24"/>
          <w:szCs w:val="24"/>
        </w:rPr>
        <w:t xml:space="preserve"> </w:t>
      </w:r>
      <w:proofErr w:type="spellStart"/>
      <w:r>
        <w:rPr>
          <w:sz w:val="24"/>
          <w:szCs w:val="24"/>
        </w:rPr>
        <w:t>kondisi</w:t>
      </w:r>
      <w:proofErr w:type="spellEnd"/>
      <w:r>
        <w:rPr>
          <w:sz w:val="24"/>
          <w:szCs w:val="24"/>
        </w:rPr>
        <w:t xml:space="preserve"> </w:t>
      </w:r>
      <w:proofErr w:type="spellStart"/>
      <w:r>
        <w:rPr>
          <w:sz w:val="24"/>
          <w:szCs w:val="24"/>
        </w:rPr>
        <w:t>defisit</w:t>
      </w:r>
      <w:proofErr w:type="spellEnd"/>
      <w:r>
        <w:rPr>
          <w:sz w:val="24"/>
          <w:szCs w:val="24"/>
        </w:rPr>
        <w:t xml:space="preserve"> pada </w:t>
      </w:r>
      <w:proofErr w:type="spellStart"/>
      <w:r>
        <w:rPr>
          <w:sz w:val="24"/>
          <w:szCs w:val="24"/>
        </w:rPr>
        <w:t>seluruh</w:t>
      </w:r>
      <w:proofErr w:type="spellEnd"/>
      <w:r>
        <w:rPr>
          <w:sz w:val="24"/>
          <w:szCs w:val="24"/>
        </w:rPr>
        <w:t xml:space="preserve"> area DAS. </w:t>
      </w:r>
      <w:proofErr w:type="spellStart"/>
      <w:r>
        <w:rPr>
          <w:sz w:val="24"/>
          <w:szCs w:val="24"/>
        </w:rPr>
        <w:t>Analisis</w:t>
      </w:r>
      <w:proofErr w:type="spellEnd"/>
      <w:r>
        <w:rPr>
          <w:sz w:val="24"/>
          <w:szCs w:val="24"/>
        </w:rPr>
        <w:t xml:space="preserve"> </w:t>
      </w:r>
      <w:proofErr w:type="spellStart"/>
      <w:r>
        <w:rPr>
          <w:sz w:val="24"/>
          <w:szCs w:val="24"/>
        </w:rPr>
        <w:t>neraca</w:t>
      </w:r>
      <w:proofErr w:type="spellEnd"/>
      <w:r>
        <w:rPr>
          <w:sz w:val="24"/>
          <w:szCs w:val="24"/>
        </w:rPr>
        <w:t xml:space="preserve"> air </w:t>
      </w:r>
      <w:proofErr w:type="spellStart"/>
      <w:r>
        <w:rPr>
          <w:sz w:val="24"/>
          <w:szCs w:val="24"/>
        </w:rPr>
        <w:t>menggunakan</w:t>
      </w:r>
      <w:proofErr w:type="spellEnd"/>
      <w:r>
        <w:rPr>
          <w:sz w:val="24"/>
          <w:szCs w:val="24"/>
        </w:rPr>
        <w:t xml:space="preserve"> </w:t>
      </w:r>
      <w:proofErr w:type="spellStart"/>
      <w:proofErr w:type="gramStart"/>
      <w:r>
        <w:rPr>
          <w:sz w:val="24"/>
          <w:szCs w:val="24"/>
        </w:rPr>
        <w:t>metode</w:t>
      </w:r>
      <w:proofErr w:type="spellEnd"/>
      <w:r>
        <w:rPr>
          <w:sz w:val="24"/>
          <w:szCs w:val="24"/>
        </w:rPr>
        <w:t xml:space="preserve">  </w:t>
      </w:r>
      <w:proofErr w:type="spellStart"/>
      <w:r>
        <w:rPr>
          <w:sz w:val="24"/>
          <w:szCs w:val="24"/>
        </w:rPr>
        <w:t>rasional</w:t>
      </w:r>
      <w:proofErr w:type="spellEnd"/>
      <w:proofErr w:type="gramEnd"/>
      <w:r>
        <w:rPr>
          <w:sz w:val="24"/>
          <w:szCs w:val="24"/>
        </w:rPr>
        <w:t xml:space="preserve"> di </w:t>
      </w:r>
      <w:proofErr w:type="spellStart"/>
      <w:r>
        <w:rPr>
          <w:sz w:val="24"/>
          <w:szCs w:val="24"/>
        </w:rPr>
        <w:t>Kabup</w:t>
      </w:r>
      <w:r>
        <w:rPr>
          <w:sz w:val="24"/>
          <w:szCs w:val="24"/>
        </w:rPr>
        <w:t>aten</w:t>
      </w:r>
      <w:proofErr w:type="spellEnd"/>
      <w:r>
        <w:rPr>
          <w:sz w:val="24"/>
          <w:szCs w:val="24"/>
        </w:rPr>
        <w:t xml:space="preserve"> Kediri </w:t>
      </w:r>
      <w:proofErr w:type="spellStart"/>
      <w:r>
        <w:rPr>
          <w:sz w:val="24"/>
          <w:szCs w:val="24"/>
        </w:rPr>
        <w:t>menunjukkan</w:t>
      </w:r>
      <w:proofErr w:type="spellEnd"/>
      <w:r>
        <w:rPr>
          <w:sz w:val="24"/>
          <w:szCs w:val="24"/>
        </w:rPr>
        <w:t xml:space="preserve"> </w:t>
      </w:r>
      <w:proofErr w:type="spellStart"/>
      <w:r>
        <w:rPr>
          <w:sz w:val="24"/>
          <w:szCs w:val="24"/>
        </w:rPr>
        <w:t>pola</w:t>
      </w:r>
      <w:proofErr w:type="spellEnd"/>
      <w:r>
        <w:rPr>
          <w:sz w:val="24"/>
          <w:szCs w:val="24"/>
        </w:rPr>
        <w:t xml:space="preserve"> yang </w:t>
      </w:r>
      <w:proofErr w:type="spellStart"/>
      <w:r>
        <w:rPr>
          <w:sz w:val="24"/>
          <w:szCs w:val="24"/>
        </w:rPr>
        <w:t>sama</w:t>
      </w:r>
      <w:proofErr w:type="spellEnd"/>
      <w:r>
        <w:rPr>
          <w:sz w:val="24"/>
          <w:szCs w:val="24"/>
        </w:rPr>
        <w:t xml:space="preserve"> </w:t>
      </w:r>
      <w:proofErr w:type="spellStart"/>
      <w:r>
        <w:rPr>
          <w:sz w:val="24"/>
          <w:szCs w:val="24"/>
        </w:rPr>
        <w:t>dengan</w:t>
      </w:r>
      <w:proofErr w:type="spellEnd"/>
      <w:r>
        <w:rPr>
          <w:sz w:val="24"/>
          <w:szCs w:val="24"/>
        </w:rPr>
        <w:t xml:space="preserve"> wilayah Kediri, </w:t>
      </w:r>
      <w:proofErr w:type="spellStart"/>
      <w:r>
        <w:rPr>
          <w:sz w:val="24"/>
          <w:szCs w:val="24"/>
        </w:rPr>
        <w:t>dimana</w:t>
      </w:r>
      <w:proofErr w:type="spellEnd"/>
      <w:r>
        <w:rPr>
          <w:sz w:val="24"/>
          <w:szCs w:val="24"/>
        </w:rPr>
        <w:t xml:space="preserve"> </w:t>
      </w:r>
      <w:proofErr w:type="spellStart"/>
      <w:r>
        <w:rPr>
          <w:sz w:val="24"/>
          <w:szCs w:val="24"/>
        </w:rPr>
        <w:t>terjadi</w:t>
      </w:r>
      <w:proofErr w:type="spellEnd"/>
      <w:r>
        <w:rPr>
          <w:sz w:val="24"/>
          <w:szCs w:val="24"/>
        </w:rPr>
        <w:t xml:space="preserve"> </w:t>
      </w:r>
      <w:proofErr w:type="spellStart"/>
      <w:r>
        <w:rPr>
          <w:sz w:val="24"/>
          <w:szCs w:val="24"/>
        </w:rPr>
        <w:t>kondisi</w:t>
      </w:r>
      <w:proofErr w:type="spellEnd"/>
      <w:r>
        <w:rPr>
          <w:sz w:val="24"/>
          <w:szCs w:val="24"/>
        </w:rPr>
        <w:t xml:space="preserve"> surplus pada </w:t>
      </w:r>
      <w:proofErr w:type="spellStart"/>
      <w:r>
        <w:rPr>
          <w:sz w:val="24"/>
          <w:szCs w:val="24"/>
        </w:rPr>
        <w:t>periode</w:t>
      </w:r>
      <w:proofErr w:type="spellEnd"/>
      <w:r>
        <w:rPr>
          <w:sz w:val="24"/>
          <w:szCs w:val="24"/>
        </w:rPr>
        <w:t xml:space="preserve"> </w:t>
      </w:r>
      <w:proofErr w:type="spellStart"/>
      <w:r>
        <w:rPr>
          <w:sz w:val="24"/>
          <w:szCs w:val="24"/>
        </w:rPr>
        <w:t>musim</w:t>
      </w:r>
      <w:proofErr w:type="spellEnd"/>
      <w:r>
        <w:rPr>
          <w:sz w:val="24"/>
          <w:szCs w:val="24"/>
        </w:rPr>
        <w:t xml:space="preserve"> </w:t>
      </w:r>
      <w:proofErr w:type="spellStart"/>
      <w:r>
        <w:rPr>
          <w:sz w:val="24"/>
          <w:szCs w:val="24"/>
        </w:rPr>
        <w:t>penghujan</w:t>
      </w:r>
      <w:proofErr w:type="spellEnd"/>
      <w:r>
        <w:rPr>
          <w:sz w:val="24"/>
          <w:szCs w:val="24"/>
        </w:rPr>
        <w:t xml:space="preserve"> dan </w:t>
      </w:r>
      <w:proofErr w:type="spellStart"/>
      <w:r>
        <w:rPr>
          <w:sz w:val="24"/>
          <w:szCs w:val="24"/>
        </w:rPr>
        <w:t>defisit</w:t>
      </w:r>
      <w:proofErr w:type="spellEnd"/>
      <w:r>
        <w:rPr>
          <w:sz w:val="24"/>
          <w:szCs w:val="24"/>
        </w:rPr>
        <w:t xml:space="preserve"> pada </w:t>
      </w:r>
      <w:proofErr w:type="spellStart"/>
      <w:r>
        <w:rPr>
          <w:sz w:val="24"/>
          <w:szCs w:val="24"/>
        </w:rPr>
        <w:t>periode</w:t>
      </w:r>
      <w:proofErr w:type="spellEnd"/>
      <w:r>
        <w:rPr>
          <w:sz w:val="24"/>
          <w:szCs w:val="24"/>
        </w:rPr>
        <w:t xml:space="preserve"> </w:t>
      </w:r>
      <w:proofErr w:type="spellStart"/>
      <w:r>
        <w:rPr>
          <w:sz w:val="24"/>
          <w:szCs w:val="24"/>
        </w:rPr>
        <w:t>musim</w:t>
      </w:r>
      <w:proofErr w:type="spellEnd"/>
      <w:r>
        <w:rPr>
          <w:sz w:val="24"/>
          <w:szCs w:val="24"/>
        </w:rPr>
        <w:t xml:space="preserve"> </w:t>
      </w:r>
      <w:proofErr w:type="spellStart"/>
      <w:r>
        <w:rPr>
          <w:sz w:val="24"/>
          <w:szCs w:val="24"/>
        </w:rPr>
        <w:t>kemarau</w:t>
      </w:r>
      <w:proofErr w:type="spellEnd"/>
      <w:r>
        <w:rPr>
          <w:sz w:val="24"/>
          <w:szCs w:val="24"/>
        </w:rPr>
        <w:t xml:space="preserve">. Hasil </w:t>
      </w:r>
      <w:proofErr w:type="spellStart"/>
      <w:r>
        <w:rPr>
          <w:sz w:val="24"/>
          <w:szCs w:val="24"/>
        </w:rPr>
        <w:t>proyeksi</w:t>
      </w:r>
      <w:proofErr w:type="spellEnd"/>
      <w:r>
        <w:rPr>
          <w:sz w:val="24"/>
          <w:szCs w:val="24"/>
        </w:rPr>
        <w:t xml:space="preserve"> </w:t>
      </w:r>
      <w:proofErr w:type="spellStart"/>
      <w:r>
        <w:rPr>
          <w:sz w:val="24"/>
          <w:szCs w:val="24"/>
        </w:rPr>
        <w:t>ketersediaan</w:t>
      </w:r>
      <w:proofErr w:type="spellEnd"/>
      <w:r>
        <w:rPr>
          <w:sz w:val="24"/>
          <w:szCs w:val="24"/>
        </w:rPr>
        <w:t xml:space="preserve"> </w:t>
      </w:r>
      <w:proofErr w:type="spellStart"/>
      <w:r>
        <w:rPr>
          <w:sz w:val="24"/>
          <w:szCs w:val="24"/>
        </w:rPr>
        <w:t>sumber</w:t>
      </w:r>
      <w:proofErr w:type="spellEnd"/>
      <w:r>
        <w:rPr>
          <w:sz w:val="24"/>
          <w:szCs w:val="24"/>
        </w:rPr>
        <w:t xml:space="preserve"> </w:t>
      </w:r>
      <w:proofErr w:type="spellStart"/>
      <w:r>
        <w:rPr>
          <w:sz w:val="24"/>
          <w:szCs w:val="24"/>
        </w:rPr>
        <w:t>daya</w:t>
      </w:r>
      <w:proofErr w:type="spellEnd"/>
      <w:r>
        <w:rPr>
          <w:sz w:val="24"/>
          <w:szCs w:val="24"/>
        </w:rPr>
        <w:t xml:space="preserve"> air </w:t>
      </w:r>
      <w:proofErr w:type="spellStart"/>
      <w:r>
        <w:rPr>
          <w:sz w:val="24"/>
          <w:szCs w:val="24"/>
        </w:rPr>
        <w:t>menunjukkan</w:t>
      </w:r>
      <w:proofErr w:type="spellEnd"/>
      <w:r>
        <w:rPr>
          <w:sz w:val="24"/>
          <w:szCs w:val="24"/>
        </w:rPr>
        <w:t xml:space="preserve"> </w:t>
      </w:r>
      <w:proofErr w:type="spellStart"/>
      <w:r>
        <w:rPr>
          <w:sz w:val="24"/>
          <w:szCs w:val="24"/>
        </w:rPr>
        <w:t>jika</w:t>
      </w:r>
      <w:proofErr w:type="spellEnd"/>
      <w:r>
        <w:rPr>
          <w:sz w:val="24"/>
          <w:szCs w:val="24"/>
        </w:rPr>
        <w:t xml:space="preserve"> wilayah Kediri </w:t>
      </w:r>
      <w:proofErr w:type="spellStart"/>
      <w:r>
        <w:rPr>
          <w:sz w:val="24"/>
          <w:szCs w:val="24"/>
        </w:rPr>
        <w:t>umumnya</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menga</w:t>
      </w:r>
      <w:r>
        <w:rPr>
          <w:sz w:val="24"/>
          <w:szCs w:val="24"/>
        </w:rPr>
        <w:t>lami</w:t>
      </w:r>
      <w:proofErr w:type="spellEnd"/>
      <w:r>
        <w:rPr>
          <w:sz w:val="24"/>
          <w:szCs w:val="24"/>
        </w:rPr>
        <w:t xml:space="preserve"> </w:t>
      </w:r>
      <w:proofErr w:type="spellStart"/>
      <w:r>
        <w:rPr>
          <w:sz w:val="24"/>
          <w:szCs w:val="24"/>
        </w:rPr>
        <w:t>defisit</w:t>
      </w:r>
      <w:proofErr w:type="spellEnd"/>
      <w:r>
        <w:rPr>
          <w:sz w:val="24"/>
          <w:szCs w:val="24"/>
        </w:rPr>
        <w:t xml:space="preserve"> air </w:t>
      </w:r>
      <w:proofErr w:type="spellStart"/>
      <w:r>
        <w:rPr>
          <w:sz w:val="24"/>
          <w:szCs w:val="24"/>
        </w:rPr>
        <w:t>tanah</w:t>
      </w:r>
      <w:proofErr w:type="spellEnd"/>
      <w:r>
        <w:rPr>
          <w:sz w:val="24"/>
          <w:szCs w:val="24"/>
        </w:rPr>
        <w:t xml:space="preserve"> pada </w:t>
      </w:r>
      <w:proofErr w:type="spellStart"/>
      <w:r>
        <w:rPr>
          <w:sz w:val="24"/>
          <w:szCs w:val="24"/>
        </w:rPr>
        <w:t>bulan</w:t>
      </w:r>
      <w:proofErr w:type="spellEnd"/>
      <w:r>
        <w:rPr>
          <w:sz w:val="24"/>
          <w:szCs w:val="24"/>
        </w:rPr>
        <w:t xml:space="preserve"> </w:t>
      </w:r>
      <w:proofErr w:type="spellStart"/>
      <w:r>
        <w:rPr>
          <w:sz w:val="24"/>
          <w:szCs w:val="24"/>
        </w:rPr>
        <w:t>Juni</w:t>
      </w:r>
      <w:proofErr w:type="spellEnd"/>
      <w:r>
        <w:rPr>
          <w:sz w:val="24"/>
          <w:szCs w:val="24"/>
        </w:rPr>
        <w:t xml:space="preserve">-September dan surplus pada </w:t>
      </w:r>
      <w:proofErr w:type="spellStart"/>
      <w:r>
        <w:rPr>
          <w:sz w:val="24"/>
          <w:szCs w:val="24"/>
        </w:rPr>
        <w:t>bulan</w:t>
      </w:r>
      <w:proofErr w:type="spellEnd"/>
      <w:r>
        <w:rPr>
          <w:sz w:val="24"/>
          <w:szCs w:val="24"/>
        </w:rPr>
        <w:t xml:space="preserve"> </w:t>
      </w:r>
      <w:proofErr w:type="spellStart"/>
      <w:r>
        <w:rPr>
          <w:sz w:val="24"/>
          <w:szCs w:val="24"/>
        </w:rPr>
        <w:t>Oktober-Januari</w:t>
      </w:r>
      <w:proofErr w:type="spellEnd"/>
      <w:r>
        <w:rPr>
          <w:sz w:val="24"/>
          <w:szCs w:val="24"/>
        </w:rPr>
        <w:t xml:space="preserve">. </w:t>
      </w:r>
      <w:proofErr w:type="spellStart"/>
      <w:r>
        <w:rPr>
          <w:sz w:val="24"/>
          <w:szCs w:val="24"/>
        </w:rPr>
        <w:t>Proyeksi</w:t>
      </w:r>
      <w:proofErr w:type="spellEnd"/>
      <w:r>
        <w:rPr>
          <w:sz w:val="24"/>
          <w:szCs w:val="24"/>
        </w:rPr>
        <w:t xml:space="preserve"> </w:t>
      </w:r>
      <w:proofErr w:type="spellStart"/>
      <w:r>
        <w:rPr>
          <w:sz w:val="24"/>
          <w:szCs w:val="24"/>
        </w:rPr>
        <w:t>tingkat</w:t>
      </w:r>
      <w:proofErr w:type="spellEnd"/>
      <w:r>
        <w:rPr>
          <w:sz w:val="24"/>
          <w:szCs w:val="24"/>
        </w:rPr>
        <w:t xml:space="preserve"> </w:t>
      </w:r>
      <w:proofErr w:type="spellStart"/>
      <w:r>
        <w:rPr>
          <w:sz w:val="24"/>
          <w:szCs w:val="24"/>
        </w:rPr>
        <w:t>kebutuhan</w:t>
      </w:r>
      <w:proofErr w:type="spellEnd"/>
      <w:r>
        <w:rPr>
          <w:sz w:val="24"/>
          <w:szCs w:val="24"/>
        </w:rPr>
        <w:t xml:space="preserve"> air di Kediri </w:t>
      </w:r>
      <w:proofErr w:type="spellStart"/>
      <w:r>
        <w:rPr>
          <w:sz w:val="24"/>
          <w:szCs w:val="24"/>
        </w:rPr>
        <w:t>dari</w:t>
      </w:r>
      <w:proofErr w:type="spellEnd"/>
      <w:r>
        <w:rPr>
          <w:sz w:val="24"/>
          <w:szCs w:val="24"/>
        </w:rPr>
        <w:t xml:space="preserve"> </w:t>
      </w:r>
      <w:proofErr w:type="spellStart"/>
      <w:r>
        <w:rPr>
          <w:sz w:val="24"/>
          <w:szCs w:val="24"/>
        </w:rPr>
        <w:t>waktu</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hingga</w:t>
      </w:r>
      <w:proofErr w:type="spellEnd"/>
      <w:r>
        <w:rPr>
          <w:sz w:val="24"/>
          <w:szCs w:val="24"/>
        </w:rPr>
        <w:t xml:space="preserve"> pada 5 </w:t>
      </w:r>
      <w:proofErr w:type="spellStart"/>
      <w:r>
        <w:rPr>
          <w:sz w:val="24"/>
          <w:szCs w:val="24"/>
        </w:rPr>
        <w:t>tahun</w:t>
      </w:r>
      <w:proofErr w:type="spellEnd"/>
      <w:r>
        <w:rPr>
          <w:sz w:val="24"/>
          <w:szCs w:val="24"/>
        </w:rPr>
        <w:t xml:space="preserve"> </w:t>
      </w:r>
      <w:proofErr w:type="spellStart"/>
      <w:r>
        <w:rPr>
          <w:sz w:val="24"/>
          <w:szCs w:val="24"/>
        </w:rPr>
        <w:t>ke</w:t>
      </w:r>
      <w:proofErr w:type="spellEnd"/>
      <w:r>
        <w:rPr>
          <w:sz w:val="24"/>
          <w:szCs w:val="24"/>
        </w:rPr>
        <w:t xml:space="preserve"> </w:t>
      </w:r>
      <w:proofErr w:type="spellStart"/>
      <w:r>
        <w:rPr>
          <w:sz w:val="24"/>
          <w:szCs w:val="24"/>
        </w:rPr>
        <w:t>depan</w:t>
      </w:r>
      <w:proofErr w:type="spellEnd"/>
      <w:r>
        <w:rPr>
          <w:sz w:val="24"/>
          <w:szCs w:val="24"/>
        </w:rPr>
        <w:t xml:space="preserve"> </w:t>
      </w:r>
      <w:proofErr w:type="spellStart"/>
      <w:r>
        <w:rPr>
          <w:sz w:val="24"/>
          <w:szCs w:val="24"/>
        </w:rPr>
        <w:t>menyebutkan</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kebutuhan</w:t>
      </w:r>
      <w:proofErr w:type="spellEnd"/>
      <w:r>
        <w:rPr>
          <w:sz w:val="24"/>
          <w:szCs w:val="24"/>
        </w:rPr>
        <w:t xml:space="preserve"> air </w:t>
      </w:r>
      <w:proofErr w:type="spellStart"/>
      <w:r>
        <w:rPr>
          <w:sz w:val="24"/>
          <w:szCs w:val="24"/>
        </w:rPr>
        <w:t>meningkat</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signifikan</w:t>
      </w:r>
      <w:proofErr w:type="spellEnd"/>
      <w:r>
        <w:rPr>
          <w:sz w:val="24"/>
          <w:szCs w:val="24"/>
        </w:rPr>
        <w:t xml:space="preserve"> </w:t>
      </w:r>
      <w:proofErr w:type="spellStart"/>
      <w:r>
        <w:rPr>
          <w:sz w:val="24"/>
          <w:szCs w:val="24"/>
        </w:rPr>
        <w:t>antara</w:t>
      </w:r>
      <w:proofErr w:type="spellEnd"/>
      <w:r>
        <w:rPr>
          <w:sz w:val="24"/>
          <w:szCs w:val="24"/>
        </w:rPr>
        <w:t xml:space="preserve"> 544.510.</w:t>
      </w:r>
      <w:r>
        <w:rPr>
          <w:sz w:val="24"/>
          <w:szCs w:val="24"/>
        </w:rPr>
        <w:t xml:space="preserve">800-5.264.009.700-liter </w:t>
      </w:r>
      <w:proofErr w:type="spellStart"/>
      <w:r>
        <w:rPr>
          <w:sz w:val="24"/>
          <w:szCs w:val="24"/>
        </w:rPr>
        <w:t>sehingga</w:t>
      </w:r>
      <w:proofErr w:type="spellEnd"/>
      <w:r>
        <w:rPr>
          <w:sz w:val="24"/>
          <w:szCs w:val="24"/>
        </w:rPr>
        <w:t xml:space="preserve"> wilayah-wilayah pada DAS </w:t>
      </w:r>
      <w:proofErr w:type="spellStart"/>
      <w:r>
        <w:rPr>
          <w:sz w:val="24"/>
          <w:szCs w:val="24"/>
        </w:rPr>
        <w:t>tersebut</w:t>
      </w:r>
      <w:proofErr w:type="spellEnd"/>
      <w:r>
        <w:rPr>
          <w:sz w:val="24"/>
          <w:szCs w:val="24"/>
        </w:rPr>
        <w:t xml:space="preserve"> </w:t>
      </w:r>
      <w:proofErr w:type="spellStart"/>
      <w:r>
        <w:rPr>
          <w:sz w:val="24"/>
          <w:szCs w:val="24"/>
        </w:rPr>
        <w:t>terancam</w:t>
      </w:r>
      <w:proofErr w:type="spellEnd"/>
      <w:r>
        <w:rPr>
          <w:sz w:val="24"/>
          <w:szCs w:val="24"/>
        </w:rPr>
        <w:t xml:space="preserve"> </w:t>
      </w:r>
      <w:proofErr w:type="spellStart"/>
      <w:r>
        <w:rPr>
          <w:sz w:val="24"/>
          <w:szCs w:val="24"/>
        </w:rPr>
        <w:t>mengalami</w:t>
      </w:r>
      <w:proofErr w:type="spellEnd"/>
      <w:r>
        <w:rPr>
          <w:sz w:val="24"/>
          <w:szCs w:val="24"/>
        </w:rPr>
        <w:t xml:space="preserve"> </w:t>
      </w:r>
      <w:proofErr w:type="spellStart"/>
      <w:r>
        <w:rPr>
          <w:sz w:val="24"/>
          <w:szCs w:val="24"/>
        </w:rPr>
        <w:t>defisit</w:t>
      </w:r>
      <w:proofErr w:type="spellEnd"/>
      <w:r>
        <w:rPr>
          <w:sz w:val="24"/>
          <w:szCs w:val="24"/>
        </w:rPr>
        <w:t xml:space="preserve"> yang sangat </w:t>
      </w:r>
      <w:proofErr w:type="spellStart"/>
      <w:r>
        <w:rPr>
          <w:sz w:val="24"/>
          <w:szCs w:val="24"/>
        </w:rPr>
        <w:t>kritis</w:t>
      </w:r>
      <w:proofErr w:type="spellEnd"/>
      <w:r>
        <w:rPr>
          <w:sz w:val="24"/>
          <w:szCs w:val="24"/>
        </w:rPr>
        <w:t>.</w:t>
      </w:r>
    </w:p>
    <w:p w14:paraId="00000008" w14:textId="77777777" w:rsidR="00644E29" w:rsidRDefault="00644E29">
      <w:pPr>
        <w:jc w:val="both"/>
        <w:rPr>
          <w:sz w:val="24"/>
          <w:szCs w:val="24"/>
        </w:rPr>
      </w:pPr>
    </w:p>
    <w:p w14:paraId="00000009" w14:textId="77777777" w:rsidR="00644E29" w:rsidRDefault="00785782">
      <w:pPr>
        <w:jc w:val="both"/>
        <w:rPr>
          <w:sz w:val="24"/>
          <w:szCs w:val="24"/>
        </w:rPr>
      </w:pPr>
      <w:r>
        <w:rPr>
          <w:sz w:val="24"/>
          <w:szCs w:val="24"/>
        </w:rPr>
        <w:t xml:space="preserve">Kata </w:t>
      </w:r>
      <w:proofErr w:type="spellStart"/>
      <w:proofErr w:type="gramStart"/>
      <w:r>
        <w:rPr>
          <w:sz w:val="24"/>
          <w:szCs w:val="24"/>
        </w:rPr>
        <w:t>Kunci</w:t>
      </w:r>
      <w:proofErr w:type="spellEnd"/>
      <w:r>
        <w:rPr>
          <w:sz w:val="24"/>
          <w:szCs w:val="24"/>
        </w:rPr>
        <w:t xml:space="preserve"> :</w:t>
      </w:r>
      <w:proofErr w:type="gramEnd"/>
      <w:r>
        <w:rPr>
          <w:sz w:val="24"/>
          <w:szCs w:val="24"/>
        </w:rPr>
        <w:t xml:space="preserve"> Curah </w:t>
      </w:r>
      <w:proofErr w:type="spellStart"/>
      <w:r>
        <w:rPr>
          <w:sz w:val="24"/>
          <w:szCs w:val="24"/>
        </w:rPr>
        <w:t>hujan</w:t>
      </w:r>
      <w:proofErr w:type="spellEnd"/>
      <w:r>
        <w:rPr>
          <w:sz w:val="24"/>
          <w:szCs w:val="24"/>
        </w:rPr>
        <w:t xml:space="preserve">, </w:t>
      </w:r>
      <w:proofErr w:type="spellStart"/>
      <w:r>
        <w:rPr>
          <w:sz w:val="24"/>
          <w:szCs w:val="24"/>
        </w:rPr>
        <w:t>Pengaruh</w:t>
      </w:r>
      <w:proofErr w:type="spellEnd"/>
      <w:r>
        <w:rPr>
          <w:sz w:val="24"/>
          <w:szCs w:val="24"/>
        </w:rPr>
        <w:t xml:space="preserve"> </w:t>
      </w:r>
      <w:proofErr w:type="spellStart"/>
      <w:r>
        <w:rPr>
          <w:sz w:val="24"/>
          <w:szCs w:val="24"/>
        </w:rPr>
        <w:t>angin</w:t>
      </w:r>
      <w:proofErr w:type="spellEnd"/>
      <w:r>
        <w:rPr>
          <w:sz w:val="24"/>
          <w:szCs w:val="24"/>
        </w:rPr>
        <w:t xml:space="preserve">, </w:t>
      </w:r>
      <w:proofErr w:type="spellStart"/>
      <w:r>
        <w:rPr>
          <w:sz w:val="24"/>
          <w:szCs w:val="24"/>
        </w:rPr>
        <w:t>Sumber</w:t>
      </w:r>
      <w:proofErr w:type="spellEnd"/>
      <w:r>
        <w:rPr>
          <w:sz w:val="24"/>
          <w:szCs w:val="24"/>
        </w:rPr>
        <w:t xml:space="preserve"> </w:t>
      </w:r>
      <w:proofErr w:type="spellStart"/>
      <w:r>
        <w:rPr>
          <w:sz w:val="24"/>
          <w:szCs w:val="24"/>
        </w:rPr>
        <w:t>daya</w:t>
      </w:r>
      <w:proofErr w:type="spellEnd"/>
      <w:r>
        <w:rPr>
          <w:sz w:val="24"/>
          <w:szCs w:val="24"/>
        </w:rPr>
        <w:t xml:space="preserve"> air, DAS</w:t>
      </w:r>
    </w:p>
    <w:p w14:paraId="0000000A" w14:textId="77777777" w:rsidR="00644E29" w:rsidRDefault="00644E29">
      <w:pPr>
        <w:jc w:val="both"/>
        <w:rPr>
          <w:sz w:val="24"/>
          <w:szCs w:val="24"/>
        </w:rPr>
      </w:pPr>
    </w:p>
    <w:p w14:paraId="0000000B" w14:textId="77777777" w:rsidR="00644E29" w:rsidRDefault="00644E29">
      <w:pPr>
        <w:jc w:val="both"/>
        <w:rPr>
          <w:sz w:val="24"/>
          <w:szCs w:val="24"/>
        </w:rPr>
      </w:pPr>
    </w:p>
    <w:p w14:paraId="0000000C" w14:textId="77777777" w:rsidR="00644E29" w:rsidRDefault="00644E29">
      <w:pPr>
        <w:jc w:val="both"/>
        <w:rPr>
          <w:sz w:val="24"/>
          <w:szCs w:val="24"/>
        </w:rPr>
      </w:pPr>
    </w:p>
    <w:p w14:paraId="0000000D" w14:textId="77777777" w:rsidR="00644E29" w:rsidRDefault="00644E29">
      <w:pPr>
        <w:jc w:val="both"/>
        <w:rPr>
          <w:sz w:val="24"/>
          <w:szCs w:val="24"/>
        </w:rPr>
      </w:pPr>
    </w:p>
    <w:p w14:paraId="0000000E" w14:textId="77777777" w:rsidR="00644E29" w:rsidRDefault="00644E29">
      <w:pPr>
        <w:jc w:val="both"/>
        <w:rPr>
          <w:sz w:val="24"/>
          <w:szCs w:val="24"/>
        </w:rPr>
      </w:pPr>
    </w:p>
    <w:p w14:paraId="0000000F" w14:textId="77777777" w:rsidR="00644E29" w:rsidRDefault="00644E29">
      <w:pPr>
        <w:jc w:val="both"/>
        <w:rPr>
          <w:sz w:val="24"/>
          <w:szCs w:val="24"/>
        </w:rPr>
      </w:pPr>
    </w:p>
    <w:p w14:paraId="00000010" w14:textId="77777777" w:rsidR="00644E29" w:rsidRDefault="00644E29">
      <w:pPr>
        <w:jc w:val="both"/>
        <w:rPr>
          <w:sz w:val="24"/>
          <w:szCs w:val="24"/>
        </w:rPr>
      </w:pPr>
    </w:p>
    <w:p w14:paraId="00000011" w14:textId="77777777" w:rsidR="00644E29" w:rsidRDefault="00644E29">
      <w:pPr>
        <w:jc w:val="both"/>
        <w:rPr>
          <w:sz w:val="24"/>
          <w:szCs w:val="24"/>
        </w:rPr>
      </w:pPr>
    </w:p>
    <w:p w14:paraId="00000012" w14:textId="77777777" w:rsidR="00644E29" w:rsidRDefault="00644E29">
      <w:pPr>
        <w:jc w:val="both"/>
        <w:rPr>
          <w:sz w:val="24"/>
          <w:szCs w:val="24"/>
        </w:rPr>
      </w:pPr>
    </w:p>
    <w:p w14:paraId="00000013" w14:textId="77777777" w:rsidR="00644E29" w:rsidRDefault="00644E29">
      <w:pPr>
        <w:jc w:val="both"/>
        <w:rPr>
          <w:sz w:val="24"/>
          <w:szCs w:val="24"/>
        </w:rPr>
      </w:pPr>
    </w:p>
    <w:p w14:paraId="00000014" w14:textId="4BFFBD41" w:rsidR="00644E29" w:rsidRDefault="00644E29">
      <w:pPr>
        <w:jc w:val="both"/>
        <w:rPr>
          <w:i/>
          <w:sz w:val="24"/>
          <w:szCs w:val="24"/>
        </w:rPr>
      </w:pPr>
    </w:p>
    <w:p w14:paraId="2D0C55A9" w14:textId="77777777" w:rsidR="00785782" w:rsidRDefault="00785782">
      <w:pPr>
        <w:jc w:val="both"/>
        <w:rPr>
          <w:i/>
          <w:sz w:val="24"/>
          <w:szCs w:val="24"/>
        </w:rPr>
      </w:pPr>
    </w:p>
    <w:p w14:paraId="00000015" w14:textId="77777777" w:rsidR="00644E29" w:rsidRDefault="00644E29">
      <w:pPr>
        <w:jc w:val="both"/>
        <w:rPr>
          <w:i/>
          <w:sz w:val="24"/>
          <w:szCs w:val="24"/>
        </w:rPr>
      </w:pPr>
    </w:p>
    <w:p w14:paraId="00000016" w14:textId="77777777" w:rsidR="00644E29" w:rsidRDefault="00785782">
      <w:pPr>
        <w:jc w:val="center"/>
        <w:rPr>
          <w:b/>
          <w:i/>
          <w:sz w:val="24"/>
          <w:szCs w:val="24"/>
        </w:rPr>
      </w:pPr>
      <w:r>
        <w:rPr>
          <w:b/>
          <w:i/>
          <w:sz w:val="24"/>
          <w:szCs w:val="24"/>
        </w:rPr>
        <w:lastRenderedPageBreak/>
        <w:t>ABSTRACT</w:t>
      </w:r>
    </w:p>
    <w:p w14:paraId="00000017" w14:textId="77777777" w:rsidR="00644E29" w:rsidRDefault="00644E29">
      <w:pPr>
        <w:jc w:val="both"/>
        <w:rPr>
          <w:i/>
          <w:sz w:val="24"/>
          <w:szCs w:val="24"/>
        </w:rPr>
      </w:pPr>
    </w:p>
    <w:p w14:paraId="00000018" w14:textId="77777777" w:rsidR="00644E29" w:rsidRDefault="00785782">
      <w:pPr>
        <w:ind w:firstLine="851"/>
        <w:jc w:val="both"/>
        <w:rPr>
          <w:i/>
          <w:sz w:val="24"/>
          <w:szCs w:val="24"/>
        </w:rPr>
      </w:pPr>
      <w:r>
        <w:rPr>
          <w:i/>
          <w:sz w:val="24"/>
          <w:szCs w:val="24"/>
        </w:rPr>
        <w:t>Maximum rainfall in the study area generally occurs in N</w:t>
      </w:r>
      <w:r>
        <w:rPr>
          <w:i/>
          <w:sz w:val="24"/>
          <w:szCs w:val="24"/>
        </w:rPr>
        <w:t>ovember or December which corresponds to the wet months/rainy season due to the influence of the humid northwest monsoon. Minimum rainfall occurs in August which corresponds to the peak of the dry season period in the JJA period which occurs due to the inf</w:t>
      </w:r>
      <w:r>
        <w:rPr>
          <w:i/>
          <w:sz w:val="24"/>
          <w:szCs w:val="24"/>
        </w:rPr>
        <w:t xml:space="preserve">luence of dry winds. Furthermore, the results of an evaluation of the availability of water resources in </w:t>
      </w:r>
      <w:proofErr w:type="spellStart"/>
      <w:r>
        <w:rPr>
          <w:i/>
          <w:sz w:val="24"/>
          <w:szCs w:val="24"/>
        </w:rPr>
        <w:t>Bulupasar</w:t>
      </w:r>
      <w:proofErr w:type="spellEnd"/>
      <w:r>
        <w:rPr>
          <w:i/>
          <w:sz w:val="24"/>
          <w:szCs w:val="24"/>
        </w:rPr>
        <w:t xml:space="preserve"> District, </w:t>
      </w:r>
      <w:proofErr w:type="spellStart"/>
      <w:r>
        <w:rPr>
          <w:i/>
          <w:sz w:val="24"/>
          <w:szCs w:val="24"/>
        </w:rPr>
        <w:t>Pagu</w:t>
      </w:r>
      <w:proofErr w:type="spellEnd"/>
      <w:r>
        <w:rPr>
          <w:i/>
          <w:sz w:val="24"/>
          <w:szCs w:val="24"/>
        </w:rPr>
        <w:t xml:space="preserve"> District, Kediri Regency, show a surplus of water during the rainy season and a deficit during the dry season. Meanwhile, anal</w:t>
      </w:r>
      <w:r>
        <w:rPr>
          <w:i/>
          <w:sz w:val="24"/>
          <w:szCs w:val="24"/>
        </w:rPr>
        <w:t>ysis of the water balance in the district area shows a deficit condition in all watershed areas. Analysis of the water balance using the rational method in Kediri Regency shows the same pattern as in the Kediri region, where there is a surplus during the r</w:t>
      </w:r>
      <w:r>
        <w:rPr>
          <w:i/>
          <w:sz w:val="24"/>
          <w:szCs w:val="24"/>
        </w:rPr>
        <w:t>ainy season and a deficit during the dry season. The results of the projection of the availability of water resources show that the Kediri region will generally experience a groundwater deficit in June-September and a surplus in October-January. The projec</w:t>
      </w:r>
      <w:r>
        <w:rPr>
          <w:i/>
          <w:sz w:val="24"/>
          <w:szCs w:val="24"/>
        </w:rPr>
        <w:t xml:space="preserve">tion of the level of water demand in Kediri from the time of the study up to the next 5 years states that the need for water has increased significantly between 544,510,800-5,264,009,700-liters so that the areas in the watershed are threatened with a very </w:t>
      </w:r>
      <w:r>
        <w:rPr>
          <w:i/>
          <w:sz w:val="24"/>
          <w:szCs w:val="24"/>
        </w:rPr>
        <w:t>critical deficit.</w:t>
      </w:r>
    </w:p>
    <w:p w14:paraId="00000019" w14:textId="77777777" w:rsidR="00644E29" w:rsidRDefault="00644E29">
      <w:pPr>
        <w:jc w:val="both"/>
        <w:rPr>
          <w:i/>
          <w:sz w:val="24"/>
          <w:szCs w:val="24"/>
        </w:rPr>
      </w:pPr>
    </w:p>
    <w:p w14:paraId="0000001A" w14:textId="77777777" w:rsidR="00644E29" w:rsidRDefault="00785782">
      <w:pPr>
        <w:jc w:val="both"/>
        <w:rPr>
          <w:i/>
          <w:sz w:val="24"/>
          <w:szCs w:val="24"/>
        </w:rPr>
      </w:pPr>
      <w:r>
        <w:rPr>
          <w:i/>
          <w:sz w:val="24"/>
          <w:szCs w:val="24"/>
        </w:rPr>
        <w:t>Keywords: Rainfall, Effect of wind, water resources, watershed</w:t>
      </w:r>
    </w:p>
    <w:p w14:paraId="0000001B" w14:textId="77777777" w:rsidR="00644E29" w:rsidRDefault="00644E29">
      <w:pPr>
        <w:jc w:val="both"/>
        <w:rPr>
          <w:i/>
          <w:sz w:val="24"/>
          <w:szCs w:val="24"/>
        </w:rPr>
      </w:pPr>
    </w:p>
    <w:p w14:paraId="0000001C" w14:textId="77777777" w:rsidR="00644E29" w:rsidRDefault="00644E29">
      <w:pPr>
        <w:jc w:val="both"/>
        <w:rPr>
          <w:i/>
          <w:sz w:val="24"/>
          <w:szCs w:val="24"/>
        </w:rPr>
      </w:pPr>
    </w:p>
    <w:p w14:paraId="0000001D" w14:textId="77777777" w:rsidR="00644E29" w:rsidRDefault="00644E29">
      <w:pPr>
        <w:jc w:val="both"/>
        <w:rPr>
          <w:i/>
          <w:sz w:val="24"/>
          <w:szCs w:val="24"/>
        </w:rPr>
      </w:pPr>
    </w:p>
    <w:p w14:paraId="0000001E" w14:textId="77777777" w:rsidR="00644E29" w:rsidRDefault="00644E29">
      <w:pPr>
        <w:jc w:val="both"/>
        <w:rPr>
          <w:i/>
          <w:sz w:val="24"/>
          <w:szCs w:val="24"/>
        </w:rPr>
      </w:pPr>
    </w:p>
    <w:p w14:paraId="0000001F" w14:textId="77777777" w:rsidR="00644E29" w:rsidRDefault="00644E29">
      <w:pPr>
        <w:jc w:val="both"/>
        <w:rPr>
          <w:i/>
          <w:sz w:val="24"/>
          <w:szCs w:val="24"/>
        </w:rPr>
      </w:pPr>
    </w:p>
    <w:p w14:paraId="00000020" w14:textId="77777777" w:rsidR="00644E29" w:rsidRDefault="00644E29">
      <w:pPr>
        <w:jc w:val="both"/>
        <w:rPr>
          <w:i/>
          <w:sz w:val="24"/>
          <w:szCs w:val="24"/>
        </w:rPr>
      </w:pPr>
    </w:p>
    <w:p w14:paraId="00000021" w14:textId="77777777" w:rsidR="00644E29" w:rsidRDefault="00644E29">
      <w:pPr>
        <w:jc w:val="both"/>
        <w:rPr>
          <w:i/>
          <w:sz w:val="24"/>
          <w:szCs w:val="24"/>
        </w:rPr>
      </w:pPr>
    </w:p>
    <w:p w14:paraId="00000022" w14:textId="77777777" w:rsidR="00644E29" w:rsidRDefault="00644E29">
      <w:pPr>
        <w:jc w:val="both"/>
        <w:rPr>
          <w:i/>
          <w:sz w:val="24"/>
          <w:szCs w:val="24"/>
        </w:rPr>
      </w:pPr>
    </w:p>
    <w:p w14:paraId="00000023" w14:textId="77777777" w:rsidR="00644E29" w:rsidRDefault="00644E29">
      <w:pPr>
        <w:jc w:val="both"/>
        <w:rPr>
          <w:i/>
          <w:sz w:val="24"/>
          <w:szCs w:val="24"/>
        </w:rPr>
      </w:pPr>
    </w:p>
    <w:p w14:paraId="00000024" w14:textId="77777777" w:rsidR="00644E29" w:rsidRDefault="00644E29">
      <w:pPr>
        <w:jc w:val="both"/>
        <w:rPr>
          <w:i/>
          <w:sz w:val="24"/>
          <w:szCs w:val="24"/>
        </w:rPr>
      </w:pPr>
    </w:p>
    <w:p w14:paraId="00000025" w14:textId="77777777" w:rsidR="00644E29" w:rsidRDefault="00644E29">
      <w:pPr>
        <w:jc w:val="both"/>
        <w:rPr>
          <w:i/>
          <w:sz w:val="24"/>
          <w:szCs w:val="24"/>
        </w:rPr>
      </w:pPr>
    </w:p>
    <w:p w14:paraId="00000026" w14:textId="77777777" w:rsidR="00644E29" w:rsidRDefault="00644E29">
      <w:pPr>
        <w:jc w:val="both"/>
        <w:rPr>
          <w:i/>
          <w:sz w:val="24"/>
          <w:szCs w:val="24"/>
        </w:rPr>
      </w:pPr>
    </w:p>
    <w:p w14:paraId="00000027" w14:textId="77777777" w:rsidR="00644E29" w:rsidRDefault="00644E29">
      <w:pPr>
        <w:jc w:val="both"/>
        <w:rPr>
          <w:i/>
          <w:sz w:val="24"/>
          <w:szCs w:val="24"/>
        </w:rPr>
      </w:pPr>
    </w:p>
    <w:p w14:paraId="00000028" w14:textId="77777777" w:rsidR="00644E29" w:rsidRDefault="00644E29">
      <w:pPr>
        <w:jc w:val="both"/>
        <w:rPr>
          <w:i/>
          <w:sz w:val="24"/>
          <w:szCs w:val="24"/>
        </w:rPr>
      </w:pPr>
    </w:p>
    <w:p w14:paraId="00000029" w14:textId="77777777" w:rsidR="00644E29" w:rsidRDefault="00644E29">
      <w:pPr>
        <w:jc w:val="both"/>
        <w:rPr>
          <w:i/>
          <w:sz w:val="24"/>
          <w:szCs w:val="24"/>
        </w:rPr>
      </w:pPr>
    </w:p>
    <w:p w14:paraId="0000002A" w14:textId="77777777" w:rsidR="00644E29" w:rsidRDefault="00644E29">
      <w:pPr>
        <w:jc w:val="both"/>
        <w:rPr>
          <w:i/>
          <w:sz w:val="24"/>
          <w:szCs w:val="24"/>
        </w:rPr>
      </w:pPr>
    </w:p>
    <w:p w14:paraId="0000002B" w14:textId="77777777" w:rsidR="00644E29" w:rsidRDefault="00644E29">
      <w:pPr>
        <w:jc w:val="both"/>
        <w:rPr>
          <w:i/>
          <w:sz w:val="24"/>
          <w:szCs w:val="24"/>
        </w:rPr>
      </w:pPr>
    </w:p>
    <w:p w14:paraId="0000002C" w14:textId="77777777" w:rsidR="00644E29" w:rsidRDefault="00644E29">
      <w:pPr>
        <w:jc w:val="both"/>
        <w:rPr>
          <w:i/>
          <w:sz w:val="24"/>
          <w:szCs w:val="24"/>
        </w:rPr>
      </w:pPr>
    </w:p>
    <w:p w14:paraId="0000002D" w14:textId="77777777" w:rsidR="00644E29" w:rsidRDefault="00644E29">
      <w:pPr>
        <w:jc w:val="both"/>
        <w:rPr>
          <w:i/>
          <w:sz w:val="24"/>
          <w:szCs w:val="24"/>
        </w:rPr>
      </w:pPr>
    </w:p>
    <w:p w14:paraId="0000002E" w14:textId="77777777" w:rsidR="00644E29" w:rsidRDefault="00644E29">
      <w:pPr>
        <w:jc w:val="both"/>
        <w:rPr>
          <w:i/>
          <w:sz w:val="24"/>
          <w:szCs w:val="24"/>
        </w:rPr>
      </w:pPr>
    </w:p>
    <w:p w14:paraId="0000002F" w14:textId="77777777" w:rsidR="00644E29" w:rsidRDefault="00644E29">
      <w:pPr>
        <w:jc w:val="both"/>
        <w:rPr>
          <w:i/>
          <w:sz w:val="24"/>
          <w:szCs w:val="24"/>
        </w:rPr>
      </w:pPr>
    </w:p>
    <w:p w14:paraId="00000030" w14:textId="77777777" w:rsidR="00644E29" w:rsidRDefault="00644E29">
      <w:pPr>
        <w:jc w:val="both"/>
        <w:rPr>
          <w:i/>
          <w:sz w:val="24"/>
          <w:szCs w:val="24"/>
        </w:rPr>
      </w:pPr>
    </w:p>
    <w:p w14:paraId="00000031" w14:textId="77777777" w:rsidR="00644E29" w:rsidRDefault="00644E29">
      <w:pPr>
        <w:jc w:val="both"/>
        <w:rPr>
          <w:i/>
          <w:sz w:val="24"/>
          <w:szCs w:val="24"/>
        </w:rPr>
      </w:pPr>
    </w:p>
    <w:p w14:paraId="00000032" w14:textId="77777777" w:rsidR="00644E29" w:rsidRDefault="00644E29">
      <w:pPr>
        <w:jc w:val="both"/>
        <w:rPr>
          <w:i/>
          <w:sz w:val="24"/>
          <w:szCs w:val="24"/>
        </w:rPr>
      </w:pPr>
    </w:p>
    <w:p w14:paraId="00000033" w14:textId="77777777" w:rsidR="00644E29" w:rsidRDefault="00644E29">
      <w:pPr>
        <w:rPr>
          <w:b/>
          <w:color w:val="974705"/>
          <w:sz w:val="24"/>
          <w:szCs w:val="24"/>
        </w:rPr>
      </w:pPr>
    </w:p>
    <w:p w14:paraId="00000034" w14:textId="4D3EEF36" w:rsidR="00644E29" w:rsidRDefault="00644E29">
      <w:pPr>
        <w:rPr>
          <w:b/>
          <w:color w:val="974705"/>
          <w:sz w:val="24"/>
          <w:szCs w:val="24"/>
        </w:rPr>
      </w:pPr>
    </w:p>
    <w:p w14:paraId="026BDB04" w14:textId="77777777" w:rsidR="00785782" w:rsidRDefault="00785782">
      <w:pPr>
        <w:rPr>
          <w:b/>
          <w:color w:val="974705"/>
          <w:sz w:val="24"/>
          <w:szCs w:val="24"/>
        </w:rPr>
      </w:pPr>
    </w:p>
    <w:sectPr w:rsidR="00785782">
      <w:headerReference w:type="default" r:id="rId8"/>
      <w:pgSz w:w="11907" w:h="16840"/>
      <w:pgMar w:top="1701" w:right="1701" w:bottom="1701"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9E66A" w14:textId="77777777" w:rsidR="00000000" w:rsidRDefault="00785782">
      <w:r>
        <w:separator/>
      </w:r>
    </w:p>
  </w:endnote>
  <w:endnote w:type="continuationSeparator" w:id="0">
    <w:p w14:paraId="005CF5B4" w14:textId="77777777" w:rsidR="00000000" w:rsidRDefault="0078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58B0B" w14:textId="77777777" w:rsidR="00000000" w:rsidRDefault="00785782">
      <w:r>
        <w:separator/>
      </w:r>
    </w:p>
  </w:footnote>
  <w:footnote w:type="continuationSeparator" w:id="0">
    <w:p w14:paraId="4B9B72AF" w14:textId="77777777" w:rsidR="00000000" w:rsidRDefault="00785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644E29" w:rsidRDefault="00785782">
    <w:pPr>
      <w:pBdr>
        <w:top w:val="nil"/>
        <w:left w:val="nil"/>
        <w:bottom w:val="nil"/>
        <w:right w:val="nil"/>
        <w:between w:val="nil"/>
      </w:pBdr>
      <w:tabs>
        <w:tab w:val="center" w:pos="4513"/>
        <w:tab w:val="right" w:pos="9026"/>
      </w:tabs>
      <w:rPr>
        <w:color w:val="000000"/>
      </w:rP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A43BB"/>
    <w:multiLevelType w:val="multilevel"/>
    <w:tmpl w:val="5204CA82"/>
    <w:lvl w:ilvl="0">
      <w:start w:val="1"/>
      <w:numFmt w:val="decimal"/>
      <w:pStyle w:val="Heading1"/>
      <w:lvlText w:val="%1"/>
      <w:lvlJc w:val="left"/>
      <w:pPr>
        <w:ind w:left="360" w:hanging="360"/>
      </w:pPr>
      <w:rPr>
        <w:b/>
      </w:rPr>
    </w:lvl>
    <w:lvl w:ilvl="1">
      <w:start w:val="1"/>
      <w:numFmt w:val="decimal"/>
      <w:pStyle w:val="Heading2"/>
      <w:lvlText w:val="%1.%2"/>
      <w:lvlJc w:val="left"/>
      <w:pPr>
        <w:ind w:left="360" w:hanging="360"/>
      </w:pPr>
      <w:rPr>
        <w:b/>
      </w:rPr>
    </w:lvl>
    <w:lvl w:ilvl="2">
      <w:start w:val="1"/>
      <w:numFmt w:val="decimal"/>
      <w:pStyle w:val="Heading3"/>
      <w:lvlText w:val="%1.%2.%3"/>
      <w:lvlJc w:val="left"/>
      <w:pPr>
        <w:ind w:left="720" w:hanging="720"/>
      </w:pPr>
      <w:rPr>
        <w:b/>
      </w:rPr>
    </w:lvl>
    <w:lvl w:ilvl="3">
      <w:start w:val="1"/>
      <w:numFmt w:val="decimal"/>
      <w:pStyle w:val="Heading4"/>
      <w:lvlText w:val="%1.%2.%3.%4"/>
      <w:lvlJc w:val="left"/>
      <w:pPr>
        <w:ind w:left="720" w:hanging="720"/>
      </w:pPr>
      <w:rPr>
        <w:b/>
      </w:rPr>
    </w:lvl>
    <w:lvl w:ilvl="4">
      <w:start w:val="1"/>
      <w:numFmt w:val="decimal"/>
      <w:pStyle w:val="Heading5"/>
      <w:lvlText w:val="%1.%2.%3.%4.%5"/>
      <w:lvlJc w:val="left"/>
      <w:pPr>
        <w:ind w:left="1080" w:hanging="1080"/>
      </w:pPr>
      <w:rPr>
        <w:b/>
      </w:rPr>
    </w:lvl>
    <w:lvl w:ilvl="5">
      <w:start w:val="1"/>
      <w:numFmt w:val="decimal"/>
      <w:pStyle w:val="Heading6"/>
      <w:lvlText w:val="%1.%2.%3.%4.%5.%6"/>
      <w:lvlJc w:val="left"/>
      <w:pPr>
        <w:ind w:left="1080" w:hanging="1080"/>
      </w:pPr>
      <w:rPr>
        <w:b/>
      </w:rPr>
    </w:lvl>
    <w:lvl w:ilvl="6">
      <w:start w:val="1"/>
      <w:numFmt w:val="decimal"/>
      <w:pStyle w:val="Heading7"/>
      <w:lvlText w:val="%1.%2.%3.%4.%5.%6.%7"/>
      <w:lvlJc w:val="left"/>
      <w:pPr>
        <w:ind w:left="1440" w:hanging="1440"/>
      </w:pPr>
      <w:rPr>
        <w:b/>
      </w:rPr>
    </w:lvl>
    <w:lvl w:ilvl="7">
      <w:start w:val="1"/>
      <w:numFmt w:val="decimal"/>
      <w:pStyle w:val="Heading8"/>
      <w:lvlText w:val="%1.%2.%3.%4.%5.%6.%7.%8"/>
      <w:lvlJc w:val="left"/>
      <w:pPr>
        <w:ind w:left="1440" w:hanging="1440"/>
      </w:pPr>
      <w:rPr>
        <w:b/>
      </w:rPr>
    </w:lvl>
    <w:lvl w:ilvl="8">
      <w:start w:val="1"/>
      <w:numFmt w:val="decimal"/>
      <w:pStyle w:val="Heading9"/>
      <w:lvlText w:val="%1.%2.%3.%4.%5.%6.%7.%8.%9"/>
      <w:lvlJc w:val="left"/>
      <w:pPr>
        <w:ind w:left="1800" w:hanging="1800"/>
      </w:pPr>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E29"/>
    <w:rsid w:val="00644E29"/>
    <w:rsid w:val="0078578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2F46"/>
  <w15:docId w15:val="{824476E0-0685-40C4-AE96-EE83904E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link w:val="ListParagraphChar"/>
    <w:uiPriority w:val="1"/>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character" w:customStyle="1" w:styleId="ListParagraphChar">
    <w:name w:val="List Paragraph Char"/>
    <w:basedOn w:val="DefaultParagraphFont"/>
    <w:link w:val="ListParagraph"/>
    <w:uiPriority w:val="34"/>
    <w:rsid w:val="00DE1016"/>
  </w:style>
  <w:style w:type="paragraph" w:styleId="NormalWeb">
    <w:name w:val="Normal (Web)"/>
    <w:basedOn w:val="Normal"/>
    <w:uiPriority w:val="99"/>
    <w:semiHidden/>
    <w:unhideWhenUsed/>
    <w:rsid w:val="00D530E1"/>
    <w:pPr>
      <w:spacing w:before="100" w:beforeAutospacing="1" w:after="100" w:afterAutospacing="1"/>
    </w:pPr>
    <w:rPr>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3H1V9gcFDQmNb0/efTvUOm6pMg==">CgMxLjAyCGguZ2pkZ3hzMg5oLm8zbjE5eDJyZnl1azIJaC4zMGowemxsOAByITFqRnVBMXhaV1c0OThxQ0NFUk5ON09CTGx5OTBHSi1fdg==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2</cp:revision>
  <dcterms:created xsi:type="dcterms:W3CDTF">2023-05-24T02:35:00Z</dcterms:created>
  <dcterms:modified xsi:type="dcterms:W3CDTF">2023-07-07T06:59:00Z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b05267f7-8526-3df1-868b-7ba6db4b5605</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