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510F" w:rsidRDefault="00CF76C7">
      <w:pPr>
        <w:spacing w:line="360" w:lineRule="auto"/>
        <w:ind w:left="796" w:right="1094"/>
        <w:jc w:val="center"/>
        <w:rPr>
          <w:b/>
          <w:sz w:val="28"/>
          <w:szCs w:val="28"/>
        </w:rPr>
      </w:pPr>
      <w:proofErr w:type="spellStart"/>
      <w:r>
        <w:rPr>
          <w:b/>
          <w:sz w:val="28"/>
          <w:szCs w:val="28"/>
        </w:rPr>
        <w:t>Penerapan</w:t>
      </w:r>
      <w:proofErr w:type="spellEnd"/>
      <w:r>
        <w:rPr>
          <w:b/>
          <w:sz w:val="28"/>
          <w:szCs w:val="28"/>
        </w:rPr>
        <w:t xml:space="preserve"> </w:t>
      </w:r>
      <w:proofErr w:type="spellStart"/>
      <w:r>
        <w:rPr>
          <w:b/>
          <w:sz w:val="28"/>
          <w:szCs w:val="28"/>
        </w:rPr>
        <w:t>Metode</w:t>
      </w:r>
      <w:proofErr w:type="spellEnd"/>
      <w:r>
        <w:rPr>
          <w:b/>
          <w:sz w:val="28"/>
          <w:szCs w:val="28"/>
        </w:rPr>
        <w:t xml:space="preserve"> </w:t>
      </w:r>
      <w:proofErr w:type="spellStart"/>
      <w:r>
        <w:rPr>
          <w:b/>
          <w:sz w:val="28"/>
          <w:szCs w:val="28"/>
        </w:rPr>
        <w:t>Pembelajaran</w:t>
      </w:r>
      <w:proofErr w:type="spellEnd"/>
      <w:r>
        <w:rPr>
          <w:b/>
          <w:sz w:val="28"/>
          <w:szCs w:val="28"/>
        </w:rPr>
        <w:t xml:space="preserve"> Daring </w:t>
      </w:r>
      <w:proofErr w:type="spellStart"/>
      <w:r>
        <w:rPr>
          <w:b/>
          <w:sz w:val="28"/>
          <w:szCs w:val="28"/>
        </w:rPr>
        <w:t>untuk</w:t>
      </w:r>
      <w:proofErr w:type="spellEnd"/>
      <w:r>
        <w:rPr>
          <w:b/>
          <w:sz w:val="28"/>
          <w:szCs w:val="28"/>
        </w:rPr>
        <w:t xml:space="preserve"> </w:t>
      </w:r>
      <w:proofErr w:type="spellStart"/>
      <w:r>
        <w:rPr>
          <w:b/>
          <w:sz w:val="28"/>
          <w:szCs w:val="28"/>
        </w:rPr>
        <w:t>Meningkatkan</w:t>
      </w:r>
      <w:proofErr w:type="spellEnd"/>
      <w:r>
        <w:rPr>
          <w:b/>
          <w:sz w:val="28"/>
          <w:szCs w:val="28"/>
        </w:rPr>
        <w:t xml:space="preserve"> </w:t>
      </w:r>
      <w:proofErr w:type="spellStart"/>
      <w:r>
        <w:rPr>
          <w:b/>
          <w:sz w:val="28"/>
          <w:szCs w:val="28"/>
        </w:rPr>
        <w:t>Keterampilan</w:t>
      </w:r>
      <w:proofErr w:type="spellEnd"/>
      <w:r>
        <w:rPr>
          <w:b/>
          <w:sz w:val="28"/>
          <w:szCs w:val="28"/>
        </w:rPr>
        <w:t xml:space="preserve"> Bahasa Indonesia di MIN 2 </w:t>
      </w:r>
      <w:proofErr w:type="spellStart"/>
      <w:r>
        <w:rPr>
          <w:b/>
          <w:sz w:val="28"/>
          <w:szCs w:val="28"/>
        </w:rPr>
        <w:t>Tulungagung</w:t>
      </w:r>
      <w:proofErr w:type="spellEnd"/>
    </w:p>
    <w:p w14:paraId="00000002" w14:textId="77777777" w:rsidR="00F0510F" w:rsidRDefault="00CF76C7">
      <w:pPr>
        <w:spacing w:line="360" w:lineRule="auto"/>
        <w:ind w:left="796" w:right="1094"/>
        <w:jc w:val="center"/>
        <w:rPr>
          <w:b/>
          <w:color w:val="974705"/>
          <w:sz w:val="24"/>
          <w:szCs w:val="24"/>
        </w:rPr>
      </w:pPr>
      <w:r>
        <w:rPr>
          <w:b/>
          <w:sz w:val="28"/>
          <w:szCs w:val="28"/>
        </w:rPr>
        <w:t xml:space="preserve">Bambang </w:t>
      </w:r>
      <w:proofErr w:type="spellStart"/>
      <w:r>
        <w:rPr>
          <w:b/>
          <w:sz w:val="28"/>
          <w:szCs w:val="28"/>
        </w:rPr>
        <w:t>Subiyanto</w:t>
      </w:r>
      <w:proofErr w:type="spellEnd"/>
      <w:r>
        <w:rPr>
          <w:b/>
          <w:sz w:val="28"/>
          <w:szCs w:val="28"/>
        </w:rPr>
        <w:t xml:space="preserve"> - 2022</w:t>
      </w:r>
    </w:p>
    <w:p w14:paraId="00000003" w14:textId="77777777" w:rsidR="00F0510F" w:rsidRDefault="00F0510F">
      <w:pPr>
        <w:spacing w:line="360" w:lineRule="auto"/>
        <w:rPr>
          <w:b/>
          <w:color w:val="974705"/>
          <w:sz w:val="24"/>
          <w:szCs w:val="24"/>
        </w:rPr>
      </w:pPr>
    </w:p>
    <w:p w14:paraId="00000004" w14:textId="77777777" w:rsidR="00F0510F" w:rsidRDefault="00CF76C7">
      <w:pPr>
        <w:jc w:val="center"/>
        <w:rPr>
          <w:b/>
          <w:sz w:val="24"/>
          <w:szCs w:val="24"/>
        </w:rPr>
      </w:pPr>
      <w:bookmarkStart w:id="0" w:name="_heading=h.30j0zll" w:colFirst="0" w:colLast="0"/>
      <w:bookmarkEnd w:id="0"/>
      <w:r>
        <w:rPr>
          <w:b/>
          <w:sz w:val="24"/>
          <w:szCs w:val="24"/>
        </w:rPr>
        <w:t>ABSTRAK</w:t>
      </w:r>
    </w:p>
    <w:p w14:paraId="00000005" w14:textId="77777777" w:rsidR="00F0510F" w:rsidRDefault="00F0510F">
      <w:pPr>
        <w:jc w:val="both"/>
        <w:rPr>
          <w:sz w:val="24"/>
          <w:szCs w:val="24"/>
        </w:rPr>
      </w:pPr>
    </w:p>
    <w:p w14:paraId="00000006" w14:textId="77777777" w:rsidR="00F0510F" w:rsidRDefault="00CF76C7">
      <w:pPr>
        <w:ind w:firstLine="851"/>
        <w:jc w:val="both"/>
        <w:rPr>
          <w:sz w:val="24"/>
          <w:szCs w:val="24"/>
        </w:rPr>
      </w:pPr>
      <w:proofErr w:type="spellStart"/>
      <w:r>
        <w:rPr>
          <w:sz w:val="24"/>
          <w:szCs w:val="24"/>
        </w:rPr>
        <w:t>Metode</w:t>
      </w:r>
      <w:proofErr w:type="spellEnd"/>
      <w:r>
        <w:rPr>
          <w:sz w:val="24"/>
          <w:szCs w:val="24"/>
        </w:rPr>
        <w:t xml:space="preserve"> </w:t>
      </w:r>
      <w:proofErr w:type="spellStart"/>
      <w:r>
        <w:rPr>
          <w:sz w:val="24"/>
          <w:szCs w:val="24"/>
        </w:rPr>
        <w:t>pembelajaran</w:t>
      </w:r>
      <w:proofErr w:type="spellEnd"/>
      <w:r>
        <w:rPr>
          <w:sz w:val="24"/>
          <w:szCs w:val="24"/>
        </w:rPr>
        <w:t xml:space="preserve"> daring </w:t>
      </w:r>
      <w:proofErr w:type="spellStart"/>
      <w:r>
        <w:rPr>
          <w:sz w:val="24"/>
          <w:szCs w:val="24"/>
        </w:rPr>
        <w:t>atau</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secara</w:t>
      </w:r>
      <w:proofErr w:type="spellEnd"/>
      <w:r>
        <w:rPr>
          <w:sz w:val="24"/>
          <w:szCs w:val="24"/>
        </w:rPr>
        <w:t xml:space="preserve"> online </w:t>
      </w:r>
      <w:proofErr w:type="spellStart"/>
      <w:r>
        <w:rPr>
          <w:sz w:val="24"/>
          <w:szCs w:val="24"/>
        </w:rPr>
        <w:t>telah</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alternatif</w:t>
      </w:r>
      <w:proofErr w:type="spellEnd"/>
      <w:r>
        <w:rPr>
          <w:sz w:val="24"/>
          <w:szCs w:val="24"/>
        </w:rPr>
        <w:t xml:space="preserve"> yang </w:t>
      </w:r>
      <w:proofErr w:type="spellStart"/>
      <w:r>
        <w:rPr>
          <w:sz w:val="24"/>
          <w:szCs w:val="24"/>
        </w:rPr>
        <w:t>populer</w:t>
      </w:r>
      <w:proofErr w:type="spellEnd"/>
      <w:r>
        <w:rPr>
          <w:sz w:val="24"/>
          <w:szCs w:val="24"/>
        </w:rPr>
        <w:t xml:space="preserve"> </w:t>
      </w:r>
      <w:proofErr w:type="spellStart"/>
      <w:r>
        <w:rPr>
          <w:sz w:val="24"/>
          <w:szCs w:val="24"/>
        </w:rPr>
        <w:t>dalam</w:t>
      </w:r>
      <w:proofErr w:type="spellEnd"/>
      <w:r>
        <w:rPr>
          <w:sz w:val="24"/>
          <w:szCs w:val="24"/>
        </w:rPr>
        <w:t xml:space="preserve"> proses </w:t>
      </w:r>
      <w:proofErr w:type="spellStart"/>
      <w:r>
        <w:rPr>
          <w:sz w:val="24"/>
          <w:szCs w:val="24"/>
        </w:rPr>
        <w:t>belajar-mengajar</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teknologi</w:t>
      </w:r>
      <w:proofErr w:type="spellEnd"/>
      <w:r>
        <w:rPr>
          <w:sz w:val="24"/>
          <w:szCs w:val="24"/>
        </w:rPr>
        <w:t xml:space="preserve"> </w:t>
      </w:r>
      <w:proofErr w:type="spellStart"/>
      <w:r>
        <w:rPr>
          <w:sz w:val="24"/>
          <w:szCs w:val="24"/>
        </w:rPr>
        <w:t>komunikasi</w:t>
      </w:r>
      <w:proofErr w:type="spellEnd"/>
      <w:r>
        <w:rPr>
          <w:sz w:val="24"/>
          <w:szCs w:val="24"/>
        </w:rPr>
        <w:t xml:space="preserve"> dan internet </w:t>
      </w:r>
      <w:proofErr w:type="spellStart"/>
      <w:r>
        <w:rPr>
          <w:sz w:val="24"/>
          <w:szCs w:val="24"/>
        </w:rPr>
        <w:t>untuk</w:t>
      </w:r>
      <w:proofErr w:type="spellEnd"/>
      <w:r>
        <w:rPr>
          <w:sz w:val="24"/>
          <w:szCs w:val="24"/>
        </w:rPr>
        <w:t xml:space="preserve"> </w:t>
      </w:r>
      <w:proofErr w:type="spellStart"/>
      <w:r>
        <w:rPr>
          <w:sz w:val="24"/>
          <w:szCs w:val="24"/>
        </w:rPr>
        <w:t>menghubungkan</w:t>
      </w:r>
      <w:proofErr w:type="spellEnd"/>
      <w:r>
        <w:rPr>
          <w:sz w:val="24"/>
          <w:szCs w:val="24"/>
        </w:rPr>
        <w:t xml:space="preserve"> guru dan </w:t>
      </w:r>
      <w:proofErr w:type="spellStart"/>
      <w:r>
        <w:rPr>
          <w:sz w:val="24"/>
          <w:szCs w:val="24"/>
        </w:rPr>
        <w:t>siswa</w:t>
      </w:r>
      <w:proofErr w:type="spellEnd"/>
      <w:r>
        <w:rPr>
          <w:sz w:val="24"/>
          <w:szCs w:val="24"/>
        </w:rPr>
        <w:t xml:space="preserve"> </w:t>
      </w:r>
      <w:proofErr w:type="spellStart"/>
      <w:r>
        <w:rPr>
          <w:sz w:val="24"/>
          <w:szCs w:val="24"/>
        </w:rPr>
        <w:t>secara</w:t>
      </w:r>
      <w:proofErr w:type="spellEnd"/>
      <w:r>
        <w:rPr>
          <w:sz w:val="24"/>
          <w:szCs w:val="24"/>
        </w:rPr>
        <w:t xml:space="preserve"> virtual, </w:t>
      </w:r>
      <w:proofErr w:type="spellStart"/>
      <w:r>
        <w:rPr>
          <w:sz w:val="24"/>
          <w:szCs w:val="24"/>
        </w:rPr>
        <w:t>mengatasi</w:t>
      </w:r>
      <w:proofErr w:type="spellEnd"/>
      <w:r>
        <w:rPr>
          <w:sz w:val="24"/>
          <w:szCs w:val="24"/>
        </w:rPr>
        <w:t xml:space="preserve"> </w:t>
      </w:r>
      <w:proofErr w:type="spellStart"/>
      <w:r>
        <w:rPr>
          <w:sz w:val="24"/>
          <w:szCs w:val="24"/>
        </w:rPr>
        <w:t>keterbatas</w:t>
      </w:r>
      <w:r>
        <w:rPr>
          <w:sz w:val="24"/>
          <w:szCs w:val="24"/>
        </w:rPr>
        <w:t>an</w:t>
      </w:r>
      <w:proofErr w:type="spellEnd"/>
      <w:r>
        <w:rPr>
          <w:sz w:val="24"/>
          <w:szCs w:val="24"/>
        </w:rPr>
        <w:t xml:space="preserve"> </w:t>
      </w:r>
      <w:proofErr w:type="spellStart"/>
      <w:r>
        <w:rPr>
          <w:sz w:val="24"/>
          <w:szCs w:val="24"/>
        </w:rPr>
        <w:t>geografis</w:t>
      </w:r>
      <w:proofErr w:type="spellEnd"/>
      <w:r>
        <w:rPr>
          <w:sz w:val="24"/>
          <w:szCs w:val="24"/>
        </w:rPr>
        <w:t xml:space="preserve"> dan </w:t>
      </w:r>
      <w:proofErr w:type="spellStart"/>
      <w:r>
        <w:rPr>
          <w:sz w:val="24"/>
          <w:szCs w:val="24"/>
        </w:rPr>
        <w:t>memberikan</w:t>
      </w:r>
      <w:proofErr w:type="spellEnd"/>
      <w:r>
        <w:rPr>
          <w:sz w:val="24"/>
          <w:szCs w:val="24"/>
        </w:rPr>
        <w:t xml:space="preserve"> </w:t>
      </w:r>
      <w:proofErr w:type="spellStart"/>
      <w:r>
        <w:rPr>
          <w:sz w:val="24"/>
          <w:szCs w:val="24"/>
        </w:rPr>
        <w:t>akses</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luas</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daya</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mendeskripsikan</w:t>
      </w:r>
      <w:proofErr w:type="spellEnd"/>
      <w:r>
        <w:rPr>
          <w:sz w:val="24"/>
          <w:szCs w:val="24"/>
        </w:rPr>
        <w:t xml:space="preserve"> </w:t>
      </w:r>
      <w:proofErr w:type="spellStart"/>
      <w:r>
        <w:rPr>
          <w:sz w:val="24"/>
          <w:szCs w:val="24"/>
        </w:rPr>
        <w:t>penerapan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Pembelajaran</w:t>
      </w:r>
      <w:proofErr w:type="spellEnd"/>
      <w:r>
        <w:rPr>
          <w:sz w:val="24"/>
          <w:szCs w:val="24"/>
        </w:rPr>
        <w:t xml:space="preserve"> </w:t>
      </w:r>
      <w:r>
        <w:rPr>
          <w:i/>
          <w:sz w:val="24"/>
          <w:szCs w:val="24"/>
        </w:rPr>
        <w:t xml:space="preserve">Daring </w:t>
      </w:r>
      <w:proofErr w:type="spellStart"/>
      <w:r>
        <w:rPr>
          <w:sz w:val="24"/>
          <w:szCs w:val="24"/>
        </w:rPr>
        <w:t>Dalam</w:t>
      </w:r>
      <w:proofErr w:type="spellEnd"/>
      <w:r>
        <w:rPr>
          <w:sz w:val="24"/>
          <w:szCs w:val="24"/>
        </w:rPr>
        <w:t xml:space="preserve"> </w:t>
      </w:r>
      <w:proofErr w:type="gramStart"/>
      <w:r>
        <w:rPr>
          <w:sz w:val="24"/>
          <w:szCs w:val="24"/>
        </w:rPr>
        <w:t>Mata  Pelajaran</w:t>
      </w:r>
      <w:proofErr w:type="gramEnd"/>
      <w:r>
        <w:rPr>
          <w:sz w:val="24"/>
          <w:szCs w:val="24"/>
        </w:rPr>
        <w:t xml:space="preserve"> Bahasa Indonesia. MIN 2 </w:t>
      </w:r>
      <w:proofErr w:type="spellStart"/>
      <w:r>
        <w:rPr>
          <w:sz w:val="24"/>
          <w:szCs w:val="24"/>
        </w:rPr>
        <w:t>Tulungagung</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lembaga</w:t>
      </w:r>
      <w:proofErr w:type="spellEnd"/>
      <w:r>
        <w:rPr>
          <w:sz w:val="24"/>
          <w:szCs w:val="24"/>
        </w:rPr>
        <w:t xml:space="preserve"> </w:t>
      </w:r>
      <w:proofErr w:type="spellStart"/>
      <w:r>
        <w:rPr>
          <w:sz w:val="24"/>
          <w:szCs w:val="24"/>
        </w:rPr>
        <w:t>pendidikan</w:t>
      </w:r>
      <w:proofErr w:type="spellEnd"/>
      <w:r>
        <w:rPr>
          <w:sz w:val="24"/>
          <w:szCs w:val="24"/>
        </w:rPr>
        <w:t xml:space="preserve"> Islam </w:t>
      </w:r>
      <w:proofErr w:type="spellStart"/>
      <w:r>
        <w:rPr>
          <w:sz w:val="24"/>
          <w:szCs w:val="24"/>
        </w:rPr>
        <w:t>memilik</w:t>
      </w:r>
      <w:r>
        <w:rPr>
          <w:sz w:val="24"/>
          <w:szCs w:val="24"/>
        </w:rPr>
        <w:t>i</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pemahaman</w:t>
      </w:r>
      <w:proofErr w:type="spellEnd"/>
      <w:r>
        <w:rPr>
          <w:sz w:val="24"/>
          <w:szCs w:val="24"/>
        </w:rPr>
        <w:t xml:space="preserve"> dan </w:t>
      </w:r>
      <w:proofErr w:type="spellStart"/>
      <w:r>
        <w:rPr>
          <w:sz w:val="24"/>
          <w:szCs w:val="24"/>
        </w:rPr>
        <w:t>penguasaan</w:t>
      </w:r>
      <w:proofErr w:type="spellEnd"/>
      <w:r>
        <w:rPr>
          <w:sz w:val="24"/>
          <w:szCs w:val="24"/>
        </w:rPr>
        <w:t xml:space="preserve"> </w:t>
      </w:r>
      <w:proofErr w:type="spellStart"/>
      <w:r>
        <w:rPr>
          <w:sz w:val="24"/>
          <w:szCs w:val="24"/>
        </w:rPr>
        <w:t>bahasa</w:t>
      </w:r>
      <w:proofErr w:type="spellEnd"/>
      <w:r>
        <w:rPr>
          <w:sz w:val="24"/>
          <w:szCs w:val="24"/>
        </w:rPr>
        <w:t xml:space="preserve"> Indonesia </w:t>
      </w:r>
      <w:proofErr w:type="spellStart"/>
      <w:r>
        <w:rPr>
          <w:sz w:val="24"/>
          <w:szCs w:val="24"/>
        </w:rPr>
        <w:t>siswa</w:t>
      </w:r>
      <w:proofErr w:type="spellEnd"/>
      <w:r>
        <w:rPr>
          <w:sz w:val="24"/>
          <w:szCs w:val="24"/>
        </w:rPr>
        <w:t xml:space="preserve"> agar </w:t>
      </w:r>
      <w:proofErr w:type="spellStart"/>
      <w:r>
        <w:rPr>
          <w:sz w:val="24"/>
          <w:szCs w:val="24"/>
        </w:rPr>
        <w:t>dapat</w:t>
      </w:r>
      <w:proofErr w:type="spellEnd"/>
      <w:r>
        <w:rPr>
          <w:sz w:val="24"/>
          <w:szCs w:val="24"/>
        </w:rPr>
        <w:t xml:space="preserve"> </w:t>
      </w:r>
      <w:proofErr w:type="spellStart"/>
      <w:r>
        <w:rPr>
          <w:sz w:val="24"/>
          <w:szCs w:val="24"/>
        </w:rPr>
        <w:t>berkomunikasi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dan </w:t>
      </w:r>
      <w:proofErr w:type="spellStart"/>
      <w:r>
        <w:rPr>
          <w:sz w:val="24"/>
          <w:szCs w:val="24"/>
        </w:rPr>
        <w:t>efektif</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melibatkan</w:t>
      </w:r>
      <w:proofErr w:type="spellEnd"/>
      <w:r>
        <w:rPr>
          <w:sz w:val="24"/>
          <w:szCs w:val="24"/>
        </w:rPr>
        <w:t xml:space="preserve"> </w:t>
      </w:r>
      <w:proofErr w:type="spellStart"/>
      <w:r>
        <w:rPr>
          <w:sz w:val="24"/>
          <w:szCs w:val="24"/>
        </w:rPr>
        <w:t>siswa</w:t>
      </w:r>
      <w:proofErr w:type="spellEnd"/>
      <w:r>
        <w:rPr>
          <w:sz w:val="24"/>
          <w:szCs w:val="24"/>
        </w:rPr>
        <w:t xml:space="preserve"> dan guru </w:t>
      </w:r>
      <w:proofErr w:type="spellStart"/>
      <w:r>
        <w:rPr>
          <w:sz w:val="24"/>
          <w:szCs w:val="24"/>
        </w:rPr>
        <w:t>sebagai</w:t>
      </w:r>
      <w:proofErr w:type="spellEnd"/>
      <w:r>
        <w:rPr>
          <w:sz w:val="24"/>
          <w:szCs w:val="24"/>
        </w:rPr>
        <w:t xml:space="preserve"> </w:t>
      </w:r>
      <w:proofErr w:type="spellStart"/>
      <w:r>
        <w:rPr>
          <w:sz w:val="24"/>
          <w:szCs w:val="24"/>
        </w:rPr>
        <w:t>responden</w:t>
      </w:r>
      <w:proofErr w:type="spellEnd"/>
      <w:r>
        <w:rPr>
          <w:sz w:val="24"/>
          <w:szCs w:val="24"/>
        </w:rPr>
        <w:t xml:space="preserve">, dan </w:t>
      </w:r>
      <w:proofErr w:type="spellStart"/>
      <w:r>
        <w:rPr>
          <w:sz w:val="24"/>
          <w:szCs w:val="24"/>
        </w:rPr>
        <w:t>akan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kualitatif</w:t>
      </w:r>
      <w:proofErr w:type="spellEnd"/>
      <w:r>
        <w:rPr>
          <w:sz w:val="24"/>
          <w:szCs w:val="24"/>
        </w:rPr>
        <w:t xml:space="preserve"> dan </w:t>
      </w:r>
      <w:proofErr w:type="spellStart"/>
      <w:r>
        <w:rPr>
          <w:sz w:val="24"/>
          <w:szCs w:val="24"/>
        </w:rPr>
        <w:t>kuantitatif</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pengumpulan</w:t>
      </w:r>
      <w:proofErr w:type="spellEnd"/>
      <w:r>
        <w:rPr>
          <w:sz w:val="24"/>
          <w:szCs w:val="24"/>
        </w:rPr>
        <w:t xml:space="preserve"> data </w:t>
      </w:r>
      <w:proofErr w:type="spellStart"/>
      <w:r>
        <w:rPr>
          <w:sz w:val="24"/>
          <w:szCs w:val="24"/>
        </w:rPr>
        <w:t>melalui</w:t>
      </w:r>
      <w:proofErr w:type="spellEnd"/>
      <w:r>
        <w:rPr>
          <w:sz w:val="24"/>
          <w:szCs w:val="24"/>
        </w:rPr>
        <w:t xml:space="preserve"> </w:t>
      </w:r>
      <w:proofErr w:type="spellStart"/>
      <w:r>
        <w:rPr>
          <w:sz w:val="24"/>
          <w:szCs w:val="24"/>
        </w:rPr>
        <w:t>observasi</w:t>
      </w:r>
      <w:proofErr w:type="spellEnd"/>
      <w:r>
        <w:rPr>
          <w:sz w:val="24"/>
          <w:szCs w:val="24"/>
        </w:rPr>
        <w:t xml:space="preserve">, </w:t>
      </w:r>
      <w:proofErr w:type="spellStart"/>
      <w:r>
        <w:rPr>
          <w:sz w:val="24"/>
          <w:szCs w:val="24"/>
        </w:rPr>
        <w:t>wawancara</w:t>
      </w:r>
      <w:proofErr w:type="spellEnd"/>
      <w:r>
        <w:rPr>
          <w:sz w:val="24"/>
          <w:szCs w:val="24"/>
        </w:rPr>
        <w:t xml:space="preserve">, dan </w:t>
      </w:r>
      <w:proofErr w:type="spellStart"/>
      <w:r>
        <w:rPr>
          <w:sz w:val="24"/>
          <w:szCs w:val="24"/>
        </w:rPr>
        <w:t>kuesioner</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menganalisa</w:t>
      </w:r>
      <w:proofErr w:type="spellEnd"/>
      <w:r>
        <w:rPr>
          <w:sz w:val="24"/>
          <w:szCs w:val="24"/>
        </w:rPr>
        <w:t xml:space="preserve"> </w:t>
      </w:r>
      <w:proofErr w:type="spellStart"/>
      <w:r>
        <w:rPr>
          <w:sz w:val="24"/>
          <w:szCs w:val="24"/>
        </w:rPr>
        <w:t>berbagai</w:t>
      </w:r>
      <w:proofErr w:type="spellEnd"/>
      <w:r>
        <w:rPr>
          <w:sz w:val="24"/>
          <w:szCs w:val="24"/>
        </w:rPr>
        <w:t xml:space="preserve"> data yang </w:t>
      </w:r>
      <w:proofErr w:type="spellStart"/>
      <w:r>
        <w:rPr>
          <w:sz w:val="24"/>
          <w:szCs w:val="24"/>
        </w:rPr>
        <w:t>berhasil</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kumpulkan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di MIN 2 </w:t>
      </w:r>
      <w:proofErr w:type="spellStart"/>
      <w:r>
        <w:rPr>
          <w:sz w:val="24"/>
          <w:szCs w:val="24"/>
        </w:rPr>
        <w:t>Tulungagung</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menarik</w:t>
      </w:r>
      <w:proofErr w:type="spellEnd"/>
      <w:r>
        <w:rPr>
          <w:sz w:val="24"/>
          <w:szCs w:val="24"/>
        </w:rPr>
        <w:t xml:space="preserve"> </w:t>
      </w:r>
      <w:proofErr w:type="spellStart"/>
      <w:r>
        <w:rPr>
          <w:sz w:val="24"/>
          <w:szCs w:val="24"/>
        </w:rPr>
        <w:t>kesimpulan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 M</w:t>
      </w:r>
      <w:r>
        <w:rPr>
          <w:sz w:val="24"/>
          <w:szCs w:val="24"/>
        </w:rPr>
        <w:t xml:space="preserve">odel </w:t>
      </w:r>
      <w:proofErr w:type="spellStart"/>
      <w:r>
        <w:rPr>
          <w:sz w:val="24"/>
          <w:szCs w:val="24"/>
        </w:rPr>
        <w:t>Pembelajaran</w:t>
      </w:r>
      <w:proofErr w:type="spellEnd"/>
      <w:r>
        <w:rPr>
          <w:sz w:val="24"/>
          <w:szCs w:val="24"/>
        </w:rPr>
        <w:t xml:space="preserve"> </w:t>
      </w:r>
      <w:r>
        <w:rPr>
          <w:i/>
          <w:sz w:val="24"/>
          <w:szCs w:val="24"/>
        </w:rPr>
        <w:t xml:space="preserve">Daring </w:t>
      </w:r>
      <w:proofErr w:type="spellStart"/>
      <w:r>
        <w:rPr>
          <w:sz w:val="24"/>
          <w:szCs w:val="24"/>
        </w:rPr>
        <w:t>ini</w:t>
      </w:r>
      <w:proofErr w:type="spellEnd"/>
      <w:r>
        <w:rPr>
          <w:sz w:val="24"/>
          <w:szCs w:val="24"/>
        </w:rPr>
        <w:t xml:space="preserve"> program </w:t>
      </w:r>
      <w:proofErr w:type="spellStart"/>
      <w:r>
        <w:rPr>
          <w:sz w:val="24"/>
          <w:szCs w:val="24"/>
        </w:rPr>
        <w:t>pembelajaran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jaringan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menjangkau</w:t>
      </w:r>
      <w:proofErr w:type="spellEnd"/>
      <w:r>
        <w:rPr>
          <w:sz w:val="24"/>
          <w:szCs w:val="24"/>
        </w:rPr>
        <w:t xml:space="preserve"> </w:t>
      </w:r>
      <w:proofErr w:type="spellStart"/>
      <w:r>
        <w:rPr>
          <w:sz w:val="24"/>
          <w:szCs w:val="24"/>
        </w:rPr>
        <w:t>kelompok</w:t>
      </w:r>
      <w:proofErr w:type="spellEnd"/>
      <w:r>
        <w:rPr>
          <w:sz w:val="24"/>
          <w:szCs w:val="24"/>
        </w:rPr>
        <w:t xml:space="preserve"> target yang </w:t>
      </w:r>
      <w:proofErr w:type="spellStart"/>
      <w:r>
        <w:rPr>
          <w:sz w:val="24"/>
          <w:szCs w:val="24"/>
        </w:rPr>
        <w:t>luas</w:t>
      </w:r>
      <w:proofErr w:type="spellEnd"/>
      <w:r>
        <w:rPr>
          <w:sz w:val="24"/>
          <w:szCs w:val="24"/>
        </w:rPr>
        <w:t xml:space="preserve"> </w:t>
      </w:r>
      <w:proofErr w:type="spellStart"/>
      <w:r>
        <w:rPr>
          <w:sz w:val="24"/>
          <w:szCs w:val="24"/>
        </w:rPr>
        <w:t>kemudian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pembelajaran</w:t>
      </w:r>
      <w:proofErr w:type="spellEnd"/>
      <w:r>
        <w:rPr>
          <w:sz w:val="24"/>
          <w:szCs w:val="24"/>
        </w:rPr>
        <w:t xml:space="preserve"> </w:t>
      </w:r>
      <w:r>
        <w:rPr>
          <w:i/>
          <w:sz w:val="24"/>
          <w:szCs w:val="24"/>
        </w:rPr>
        <w:t xml:space="preserve">daring </w:t>
      </w:r>
      <w:proofErr w:type="spellStart"/>
      <w:r>
        <w:rPr>
          <w:sz w:val="24"/>
          <w:szCs w:val="24"/>
        </w:rPr>
        <w:t>ini</w:t>
      </w:r>
      <w:proofErr w:type="spellEnd"/>
      <w:r>
        <w:rPr>
          <w:sz w:val="24"/>
          <w:szCs w:val="24"/>
        </w:rPr>
        <w:t xml:space="preserve"> </w:t>
      </w:r>
      <w:proofErr w:type="spellStart"/>
      <w:r>
        <w:rPr>
          <w:sz w:val="24"/>
          <w:szCs w:val="24"/>
        </w:rPr>
        <w:t>seorang</w:t>
      </w:r>
      <w:proofErr w:type="spellEnd"/>
      <w:r>
        <w:rPr>
          <w:sz w:val="24"/>
          <w:szCs w:val="24"/>
        </w:rPr>
        <w:t xml:space="preserve"> </w:t>
      </w:r>
      <w:proofErr w:type="spellStart"/>
      <w:r>
        <w:rPr>
          <w:sz w:val="24"/>
          <w:szCs w:val="24"/>
        </w:rPr>
        <w:t>pendidik</w:t>
      </w:r>
      <w:proofErr w:type="spellEnd"/>
      <w:r>
        <w:rPr>
          <w:sz w:val="24"/>
          <w:szCs w:val="24"/>
        </w:rPr>
        <w:t xml:space="preserve"> </w:t>
      </w:r>
      <w:proofErr w:type="spellStart"/>
      <w:r>
        <w:rPr>
          <w:sz w:val="24"/>
          <w:szCs w:val="24"/>
        </w:rPr>
        <w:t>harus</w:t>
      </w:r>
      <w:proofErr w:type="spellEnd"/>
      <w:r>
        <w:rPr>
          <w:sz w:val="24"/>
          <w:szCs w:val="24"/>
        </w:rPr>
        <w:t xml:space="preserve"> </w:t>
      </w:r>
      <w:proofErr w:type="spellStart"/>
      <w:r>
        <w:rPr>
          <w:sz w:val="24"/>
          <w:szCs w:val="24"/>
        </w:rPr>
        <w:t>memakai</w:t>
      </w:r>
      <w:proofErr w:type="spellEnd"/>
      <w:r>
        <w:rPr>
          <w:sz w:val="24"/>
          <w:szCs w:val="24"/>
        </w:rPr>
        <w:t xml:space="preserve"> </w:t>
      </w:r>
      <w:proofErr w:type="spellStart"/>
      <w:r>
        <w:rPr>
          <w:sz w:val="24"/>
          <w:szCs w:val="24"/>
        </w:rPr>
        <w:t>metode</w:t>
      </w:r>
      <w:proofErr w:type="spellEnd"/>
      <w:r>
        <w:rPr>
          <w:sz w:val="24"/>
          <w:szCs w:val="24"/>
        </w:rPr>
        <w:t xml:space="preserve"> yang </w:t>
      </w:r>
      <w:proofErr w:type="spellStart"/>
      <w:r>
        <w:rPr>
          <w:sz w:val="24"/>
          <w:szCs w:val="24"/>
        </w:rPr>
        <w:t>tepat</w:t>
      </w:r>
      <w:proofErr w:type="spellEnd"/>
      <w:r>
        <w:rPr>
          <w:sz w:val="24"/>
          <w:szCs w:val="24"/>
        </w:rPr>
        <w:t xml:space="preserve"> </w:t>
      </w:r>
      <w:proofErr w:type="spellStart"/>
      <w:r>
        <w:rPr>
          <w:sz w:val="24"/>
          <w:szCs w:val="24"/>
        </w:rPr>
        <w:t>supaya</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mudah</w:t>
      </w:r>
      <w:proofErr w:type="spellEnd"/>
      <w:r>
        <w:rPr>
          <w:sz w:val="24"/>
          <w:szCs w:val="24"/>
        </w:rPr>
        <w:t xml:space="preserve"> </w:t>
      </w:r>
      <w:proofErr w:type="spellStart"/>
      <w:r>
        <w:rPr>
          <w:sz w:val="24"/>
          <w:szCs w:val="24"/>
        </w:rPr>
        <w:t>jenuh</w:t>
      </w:r>
      <w:proofErr w:type="spellEnd"/>
      <w:r>
        <w:rPr>
          <w:sz w:val="24"/>
          <w:szCs w:val="24"/>
        </w:rPr>
        <w:t xml:space="preserve"> </w:t>
      </w:r>
      <w:proofErr w:type="spellStart"/>
      <w:r>
        <w:rPr>
          <w:sz w:val="24"/>
          <w:szCs w:val="24"/>
        </w:rPr>
        <w:t>saat</w:t>
      </w:r>
      <w:proofErr w:type="spellEnd"/>
      <w:r>
        <w:rPr>
          <w:sz w:val="24"/>
          <w:szCs w:val="24"/>
        </w:rPr>
        <w:t xml:space="preserve"> proses </w:t>
      </w:r>
      <w:proofErr w:type="spellStart"/>
      <w:r>
        <w:rPr>
          <w:sz w:val="24"/>
          <w:szCs w:val="24"/>
        </w:rPr>
        <w:t>pembelaj</w:t>
      </w:r>
      <w:r>
        <w:rPr>
          <w:sz w:val="24"/>
          <w:szCs w:val="24"/>
        </w:rPr>
        <w:t>aran</w:t>
      </w:r>
      <w:proofErr w:type="spellEnd"/>
      <w:r>
        <w:rPr>
          <w:sz w:val="24"/>
          <w:szCs w:val="24"/>
        </w:rPr>
        <w:t xml:space="preserve"> </w:t>
      </w:r>
      <w:proofErr w:type="spellStart"/>
      <w:r>
        <w:rPr>
          <w:sz w:val="24"/>
          <w:szCs w:val="24"/>
        </w:rPr>
        <w:t>menggunakan</w:t>
      </w:r>
      <w:proofErr w:type="spellEnd"/>
      <w:r>
        <w:rPr>
          <w:sz w:val="24"/>
          <w:szCs w:val="24"/>
        </w:rPr>
        <w:t xml:space="preserve"> </w:t>
      </w:r>
      <w:r>
        <w:rPr>
          <w:i/>
          <w:sz w:val="24"/>
          <w:szCs w:val="24"/>
        </w:rPr>
        <w:t xml:space="preserve">WhatsApp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mengirimkan</w:t>
      </w:r>
      <w:proofErr w:type="spellEnd"/>
      <w:r>
        <w:rPr>
          <w:sz w:val="24"/>
          <w:szCs w:val="24"/>
        </w:rPr>
        <w:t xml:space="preserve"> video, </w:t>
      </w:r>
      <w:proofErr w:type="spellStart"/>
      <w:r>
        <w:rPr>
          <w:sz w:val="24"/>
          <w:szCs w:val="24"/>
        </w:rPr>
        <w:t>gambar</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membebani</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penugasan</w:t>
      </w:r>
      <w:proofErr w:type="spellEnd"/>
      <w:r>
        <w:rPr>
          <w:sz w:val="24"/>
          <w:szCs w:val="24"/>
        </w:rPr>
        <w:t xml:space="preserve"> yang </w:t>
      </w:r>
      <w:proofErr w:type="spellStart"/>
      <w:r>
        <w:rPr>
          <w:sz w:val="24"/>
          <w:szCs w:val="24"/>
        </w:rPr>
        <w:t>banyak</w:t>
      </w:r>
      <w:proofErr w:type="spellEnd"/>
      <w:r>
        <w:rPr>
          <w:sz w:val="24"/>
          <w:szCs w:val="24"/>
        </w:rPr>
        <w:t>.</w:t>
      </w:r>
    </w:p>
    <w:p w14:paraId="00000007" w14:textId="77777777" w:rsidR="00F0510F" w:rsidRDefault="00F0510F">
      <w:pPr>
        <w:jc w:val="both"/>
        <w:rPr>
          <w:sz w:val="24"/>
          <w:szCs w:val="24"/>
        </w:rPr>
      </w:pPr>
    </w:p>
    <w:p w14:paraId="00000008" w14:textId="77777777" w:rsidR="00F0510F" w:rsidRDefault="00CF76C7">
      <w:pPr>
        <w:jc w:val="both"/>
        <w:rPr>
          <w:sz w:val="24"/>
          <w:szCs w:val="24"/>
        </w:rPr>
      </w:pPr>
      <w:r>
        <w:rPr>
          <w:sz w:val="24"/>
          <w:szCs w:val="24"/>
        </w:rPr>
        <w:t xml:space="preserve">Kata </w:t>
      </w:r>
      <w:proofErr w:type="spellStart"/>
      <w:proofErr w:type="gramStart"/>
      <w:r>
        <w:rPr>
          <w:sz w:val="24"/>
          <w:szCs w:val="24"/>
        </w:rPr>
        <w:t>kunci</w:t>
      </w:r>
      <w:proofErr w:type="spellEnd"/>
      <w:r>
        <w:rPr>
          <w:sz w:val="24"/>
          <w:szCs w:val="24"/>
        </w:rPr>
        <w:t xml:space="preserve"> :</w:t>
      </w:r>
      <w:proofErr w:type="gramEnd"/>
      <w:r>
        <w:rPr>
          <w:sz w:val="24"/>
          <w:szCs w:val="24"/>
        </w:rPr>
        <w:t xml:space="preserve"> </w:t>
      </w:r>
      <w:proofErr w:type="spellStart"/>
      <w:r>
        <w:rPr>
          <w:sz w:val="24"/>
          <w:szCs w:val="24"/>
        </w:rPr>
        <w:t>Alternatif</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mengajar</w:t>
      </w:r>
      <w:proofErr w:type="spellEnd"/>
      <w:r>
        <w:rPr>
          <w:sz w:val="24"/>
          <w:szCs w:val="24"/>
        </w:rPr>
        <w:t xml:space="preserve">, </w:t>
      </w:r>
      <w:proofErr w:type="spellStart"/>
      <w:r>
        <w:rPr>
          <w:sz w:val="24"/>
          <w:szCs w:val="24"/>
        </w:rPr>
        <w:t>Pembelajaran</w:t>
      </w:r>
      <w:proofErr w:type="spellEnd"/>
      <w:r>
        <w:rPr>
          <w:sz w:val="24"/>
          <w:szCs w:val="24"/>
        </w:rPr>
        <w:t xml:space="preserve"> daring, Bahasa Indonesia</w:t>
      </w:r>
    </w:p>
    <w:p w14:paraId="00000009" w14:textId="77777777" w:rsidR="00F0510F" w:rsidRDefault="00F0510F">
      <w:pPr>
        <w:jc w:val="both"/>
        <w:rPr>
          <w:sz w:val="24"/>
          <w:szCs w:val="24"/>
        </w:rPr>
      </w:pPr>
    </w:p>
    <w:p w14:paraId="0000000A" w14:textId="77777777" w:rsidR="00F0510F" w:rsidRDefault="00F0510F">
      <w:pPr>
        <w:jc w:val="both"/>
        <w:rPr>
          <w:sz w:val="24"/>
          <w:szCs w:val="24"/>
        </w:rPr>
      </w:pPr>
    </w:p>
    <w:p w14:paraId="0000000B" w14:textId="77777777" w:rsidR="00F0510F" w:rsidRDefault="00F0510F">
      <w:pPr>
        <w:jc w:val="both"/>
        <w:rPr>
          <w:sz w:val="24"/>
          <w:szCs w:val="24"/>
        </w:rPr>
      </w:pPr>
    </w:p>
    <w:p w14:paraId="0000000C" w14:textId="77777777" w:rsidR="00F0510F" w:rsidRDefault="00F0510F">
      <w:pPr>
        <w:jc w:val="both"/>
        <w:rPr>
          <w:sz w:val="24"/>
          <w:szCs w:val="24"/>
        </w:rPr>
      </w:pPr>
    </w:p>
    <w:p w14:paraId="0000000D" w14:textId="77777777" w:rsidR="00F0510F" w:rsidRDefault="00F0510F">
      <w:pPr>
        <w:jc w:val="both"/>
        <w:rPr>
          <w:sz w:val="24"/>
          <w:szCs w:val="24"/>
        </w:rPr>
      </w:pPr>
    </w:p>
    <w:p w14:paraId="0000000E" w14:textId="77777777" w:rsidR="00F0510F" w:rsidRDefault="00F0510F">
      <w:pPr>
        <w:jc w:val="both"/>
        <w:rPr>
          <w:sz w:val="24"/>
          <w:szCs w:val="24"/>
        </w:rPr>
      </w:pPr>
    </w:p>
    <w:p w14:paraId="0000000F" w14:textId="77777777" w:rsidR="00F0510F" w:rsidRDefault="00F0510F">
      <w:pPr>
        <w:jc w:val="both"/>
        <w:rPr>
          <w:sz w:val="24"/>
          <w:szCs w:val="24"/>
        </w:rPr>
      </w:pPr>
    </w:p>
    <w:p w14:paraId="00000010" w14:textId="77777777" w:rsidR="00F0510F" w:rsidRDefault="00F0510F">
      <w:pPr>
        <w:jc w:val="both"/>
        <w:rPr>
          <w:sz w:val="24"/>
          <w:szCs w:val="24"/>
        </w:rPr>
      </w:pPr>
    </w:p>
    <w:p w14:paraId="00000011" w14:textId="77777777" w:rsidR="00F0510F" w:rsidRDefault="00F0510F">
      <w:pPr>
        <w:jc w:val="both"/>
        <w:rPr>
          <w:sz w:val="24"/>
          <w:szCs w:val="24"/>
        </w:rPr>
      </w:pPr>
    </w:p>
    <w:p w14:paraId="00000012" w14:textId="77777777" w:rsidR="00F0510F" w:rsidRDefault="00F0510F">
      <w:pPr>
        <w:jc w:val="both"/>
        <w:rPr>
          <w:sz w:val="24"/>
          <w:szCs w:val="24"/>
        </w:rPr>
      </w:pPr>
    </w:p>
    <w:p w14:paraId="00000013" w14:textId="77777777" w:rsidR="00F0510F" w:rsidRDefault="00F0510F">
      <w:pPr>
        <w:jc w:val="both"/>
        <w:rPr>
          <w:sz w:val="24"/>
          <w:szCs w:val="24"/>
        </w:rPr>
      </w:pPr>
    </w:p>
    <w:p w14:paraId="00000014" w14:textId="77777777" w:rsidR="00F0510F" w:rsidRDefault="00F0510F">
      <w:pPr>
        <w:jc w:val="both"/>
        <w:rPr>
          <w:sz w:val="24"/>
          <w:szCs w:val="24"/>
        </w:rPr>
      </w:pPr>
    </w:p>
    <w:p w14:paraId="00000015" w14:textId="77777777" w:rsidR="00F0510F" w:rsidRDefault="00F0510F">
      <w:pPr>
        <w:jc w:val="both"/>
        <w:rPr>
          <w:sz w:val="24"/>
          <w:szCs w:val="24"/>
        </w:rPr>
      </w:pPr>
    </w:p>
    <w:p w14:paraId="00000016" w14:textId="77777777" w:rsidR="00F0510F" w:rsidRDefault="00F0510F">
      <w:pPr>
        <w:jc w:val="both"/>
        <w:rPr>
          <w:sz w:val="24"/>
          <w:szCs w:val="24"/>
        </w:rPr>
      </w:pPr>
    </w:p>
    <w:p w14:paraId="00000017" w14:textId="27B9FA02" w:rsidR="00F0510F" w:rsidRDefault="00F0510F">
      <w:pPr>
        <w:jc w:val="both"/>
        <w:rPr>
          <w:sz w:val="24"/>
          <w:szCs w:val="24"/>
        </w:rPr>
      </w:pPr>
    </w:p>
    <w:p w14:paraId="24B8F32C" w14:textId="77777777" w:rsidR="00CF76C7" w:rsidRDefault="00CF76C7">
      <w:pPr>
        <w:jc w:val="both"/>
        <w:rPr>
          <w:sz w:val="24"/>
          <w:szCs w:val="24"/>
        </w:rPr>
      </w:pPr>
    </w:p>
    <w:p w14:paraId="00000018" w14:textId="77777777" w:rsidR="00F0510F" w:rsidRDefault="00F0510F">
      <w:pPr>
        <w:jc w:val="both"/>
        <w:rPr>
          <w:sz w:val="24"/>
          <w:szCs w:val="24"/>
        </w:rPr>
      </w:pPr>
    </w:p>
    <w:p w14:paraId="00000019" w14:textId="77777777" w:rsidR="00F0510F" w:rsidRDefault="00CF76C7">
      <w:pPr>
        <w:jc w:val="center"/>
        <w:rPr>
          <w:b/>
          <w:i/>
          <w:sz w:val="24"/>
          <w:szCs w:val="24"/>
        </w:rPr>
      </w:pPr>
      <w:r>
        <w:rPr>
          <w:b/>
          <w:i/>
          <w:sz w:val="24"/>
          <w:szCs w:val="24"/>
        </w:rPr>
        <w:lastRenderedPageBreak/>
        <w:t>ABSTRACT</w:t>
      </w:r>
    </w:p>
    <w:p w14:paraId="0000001A" w14:textId="77777777" w:rsidR="00F0510F" w:rsidRDefault="00F0510F">
      <w:pPr>
        <w:jc w:val="both"/>
        <w:rPr>
          <w:i/>
          <w:sz w:val="24"/>
          <w:szCs w:val="24"/>
        </w:rPr>
      </w:pPr>
    </w:p>
    <w:p w14:paraId="0000001B" w14:textId="77777777" w:rsidR="00F0510F" w:rsidRDefault="00CF76C7">
      <w:pPr>
        <w:ind w:firstLine="851"/>
        <w:jc w:val="both"/>
        <w:rPr>
          <w:i/>
          <w:sz w:val="24"/>
          <w:szCs w:val="24"/>
        </w:rPr>
      </w:pPr>
      <w:r>
        <w:rPr>
          <w:i/>
          <w:sz w:val="24"/>
          <w:szCs w:val="24"/>
        </w:rPr>
        <w:t xml:space="preserve">Online learning methods or online learning have become a popular alternative in the teaching and learning process. This method uses communication technology and the internet to connect teachers and students virtually, overcome geographical limitations and </w:t>
      </w:r>
      <w:r>
        <w:rPr>
          <w:i/>
          <w:sz w:val="24"/>
          <w:szCs w:val="24"/>
        </w:rPr>
        <w:t xml:space="preserve">provide greater access to learning resources. This study aims to describe the application of the Online Learning Method in Indonesian Subjects. MIN 2 </w:t>
      </w:r>
      <w:proofErr w:type="spellStart"/>
      <w:r>
        <w:rPr>
          <w:i/>
          <w:sz w:val="24"/>
          <w:szCs w:val="24"/>
        </w:rPr>
        <w:t>Tulungagung</w:t>
      </w:r>
      <w:proofErr w:type="spellEnd"/>
      <w:r>
        <w:rPr>
          <w:i/>
          <w:sz w:val="24"/>
          <w:szCs w:val="24"/>
        </w:rPr>
        <w:t xml:space="preserve"> as an Islamic educational institution has the goal of increasing students' understanding and m</w:t>
      </w:r>
      <w:r>
        <w:rPr>
          <w:i/>
          <w:sz w:val="24"/>
          <w:szCs w:val="24"/>
        </w:rPr>
        <w:t>astery of Indonesian so that they can communicate well and effectively. This research will involve students and teachers as respondents, and will use qualitative and quantitative research methods, such as collecting data through observation, interviews, an</w:t>
      </w:r>
      <w:r>
        <w:rPr>
          <w:i/>
          <w:sz w:val="24"/>
          <w:szCs w:val="24"/>
        </w:rPr>
        <w:t xml:space="preserve">d questionnaires. This research is the result of analyzing various data that the author managed to collect in research at MIN 2 </w:t>
      </w:r>
      <w:proofErr w:type="spellStart"/>
      <w:r>
        <w:rPr>
          <w:i/>
          <w:sz w:val="24"/>
          <w:szCs w:val="24"/>
        </w:rPr>
        <w:t>Tulungagung</w:t>
      </w:r>
      <w:proofErr w:type="spellEnd"/>
      <w:r>
        <w:rPr>
          <w:i/>
          <w:sz w:val="24"/>
          <w:szCs w:val="24"/>
        </w:rPr>
        <w:t>. The author can draw the following conclusions: This Online Learning Model is a learning program in the network to r</w:t>
      </w:r>
      <w:r>
        <w:rPr>
          <w:i/>
          <w:sz w:val="24"/>
          <w:szCs w:val="24"/>
        </w:rPr>
        <w:t xml:space="preserve">each a broad target group then this online learning method an educator must use the right method so that students are not easily bored during the learning process using WhatsApp by sending videos, </w:t>
      </w:r>
      <w:proofErr w:type="gramStart"/>
      <w:r>
        <w:rPr>
          <w:i/>
          <w:sz w:val="24"/>
          <w:szCs w:val="24"/>
        </w:rPr>
        <w:t>pictures ,</w:t>
      </w:r>
      <w:proofErr w:type="gramEnd"/>
      <w:r>
        <w:rPr>
          <w:i/>
          <w:sz w:val="24"/>
          <w:szCs w:val="24"/>
        </w:rPr>
        <w:t xml:space="preserve"> or not burdening students with many assignments.</w:t>
      </w:r>
    </w:p>
    <w:p w14:paraId="0000001C" w14:textId="77777777" w:rsidR="00F0510F" w:rsidRDefault="00F0510F">
      <w:pPr>
        <w:jc w:val="both"/>
        <w:rPr>
          <w:i/>
          <w:sz w:val="24"/>
          <w:szCs w:val="24"/>
        </w:rPr>
      </w:pPr>
    </w:p>
    <w:p w14:paraId="0000001D" w14:textId="77777777" w:rsidR="00F0510F" w:rsidRDefault="00CF76C7">
      <w:pPr>
        <w:jc w:val="both"/>
        <w:rPr>
          <w:i/>
          <w:sz w:val="24"/>
          <w:szCs w:val="24"/>
        </w:rPr>
      </w:pPr>
      <w:r>
        <w:rPr>
          <w:i/>
          <w:sz w:val="24"/>
          <w:szCs w:val="24"/>
        </w:rPr>
        <w:t xml:space="preserve">Keywords: Alternatives, </w:t>
      </w:r>
      <w:proofErr w:type="gramStart"/>
      <w:r>
        <w:rPr>
          <w:i/>
          <w:sz w:val="24"/>
          <w:szCs w:val="24"/>
        </w:rPr>
        <w:t>Learning</w:t>
      </w:r>
      <w:proofErr w:type="gramEnd"/>
      <w:r>
        <w:rPr>
          <w:i/>
          <w:sz w:val="24"/>
          <w:szCs w:val="24"/>
        </w:rPr>
        <w:t xml:space="preserve"> to teach, Online learning, Indonesian</w:t>
      </w:r>
    </w:p>
    <w:p w14:paraId="0000001E" w14:textId="77777777" w:rsidR="00F0510F" w:rsidRDefault="00F0510F">
      <w:pPr>
        <w:jc w:val="both"/>
        <w:rPr>
          <w:i/>
          <w:sz w:val="24"/>
          <w:szCs w:val="24"/>
        </w:rPr>
      </w:pPr>
    </w:p>
    <w:p w14:paraId="0000001F" w14:textId="77777777" w:rsidR="00F0510F" w:rsidRDefault="00F0510F">
      <w:pPr>
        <w:jc w:val="both"/>
        <w:rPr>
          <w:i/>
          <w:sz w:val="24"/>
          <w:szCs w:val="24"/>
        </w:rPr>
      </w:pPr>
    </w:p>
    <w:p w14:paraId="00000020" w14:textId="77777777" w:rsidR="00F0510F" w:rsidRDefault="00F0510F">
      <w:pPr>
        <w:jc w:val="both"/>
        <w:rPr>
          <w:i/>
          <w:sz w:val="24"/>
          <w:szCs w:val="24"/>
        </w:rPr>
      </w:pPr>
    </w:p>
    <w:p w14:paraId="00000021" w14:textId="77777777" w:rsidR="00F0510F" w:rsidRDefault="00F0510F">
      <w:pPr>
        <w:jc w:val="both"/>
        <w:rPr>
          <w:i/>
          <w:sz w:val="24"/>
          <w:szCs w:val="24"/>
        </w:rPr>
      </w:pPr>
    </w:p>
    <w:p w14:paraId="00000022" w14:textId="77777777" w:rsidR="00F0510F" w:rsidRDefault="00F0510F">
      <w:pPr>
        <w:jc w:val="both"/>
        <w:rPr>
          <w:i/>
          <w:sz w:val="24"/>
          <w:szCs w:val="24"/>
        </w:rPr>
      </w:pPr>
    </w:p>
    <w:p w14:paraId="00000023" w14:textId="77777777" w:rsidR="00F0510F" w:rsidRDefault="00F0510F">
      <w:pPr>
        <w:jc w:val="both"/>
        <w:rPr>
          <w:i/>
          <w:sz w:val="24"/>
          <w:szCs w:val="24"/>
        </w:rPr>
      </w:pPr>
    </w:p>
    <w:p w14:paraId="00000024" w14:textId="77777777" w:rsidR="00F0510F" w:rsidRDefault="00F0510F">
      <w:pPr>
        <w:jc w:val="both"/>
        <w:rPr>
          <w:i/>
          <w:sz w:val="24"/>
          <w:szCs w:val="24"/>
        </w:rPr>
      </w:pPr>
    </w:p>
    <w:p w14:paraId="00000025" w14:textId="77777777" w:rsidR="00F0510F" w:rsidRDefault="00F0510F">
      <w:pPr>
        <w:jc w:val="both"/>
        <w:rPr>
          <w:i/>
          <w:sz w:val="24"/>
          <w:szCs w:val="24"/>
        </w:rPr>
      </w:pPr>
    </w:p>
    <w:p w14:paraId="00000026" w14:textId="77777777" w:rsidR="00F0510F" w:rsidRDefault="00F0510F">
      <w:pPr>
        <w:jc w:val="both"/>
        <w:rPr>
          <w:i/>
          <w:sz w:val="24"/>
          <w:szCs w:val="24"/>
        </w:rPr>
      </w:pPr>
    </w:p>
    <w:p w14:paraId="00000027" w14:textId="77777777" w:rsidR="00F0510F" w:rsidRDefault="00F0510F">
      <w:pPr>
        <w:jc w:val="both"/>
        <w:rPr>
          <w:i/>
          <w:sz w:val="24"/>
          <w:szCs w:val="24"/>
        </w:rPr>
      </w:pPr>
    </w:p>
    <w:p w14:paraId="00000028" w14:textId="77777777" w:rsidR="00F0510F" w:rsidRDefault="00F0510F">
      <w:pPr>
        <w:jc w:val="both"/>
        <w:rPr>
          <w:i/>
          <w:sz w:val="24"/>
          <w:szCs w:val="24"/>
        </w:rPr>
      </w:pPr>
    </w:p>
    <w:p w14:paraId="00000029" w14:textId="77777777" w:rsidR="00F0510F" w:rsidRDefault="00F0510F">
      <w:pPr>
        <w:jc w:val="both"/>
        <w:rPr>
          <w:i/>
          <w:sz w:val="24"/>
          <w:szCs w:val="24"/>
        </w:rPr>
      </w:pPr>
    </w:p>
    <w:p w14:paraId="0000002A" w14:textId="77777777" w:rsidR="00F0510F" w:rsidRDefault="00F0510F">
      <w:pPr>
        <w:jc w:val="both"/>
        <w:rPr>
          <w:i/>
          <w:sz w:val="24"/>
          <w:szCs w:val="24"/>
        </w:rPr>
      </w:pPr>
    </w:p>
    <w:p w14:paraId="0000002B" w14:textId="77777777" w:rsidR="00F0510F" w:rsidRDefault="00F0510F">
      <w:pPr>
        <w:jc w:val="both"/>
        <w:rPr>
          <w:i/>
          <w:sz w:val="24"/>
          <w:szCs w:val="24"/>
        </w:rPr>
      </w:pPr>
    </w:p>
    <w:p w14:paraId="0000002C" w14:textId="77777777" w:rsidR="00F0510F" w:rsidRDefault="00F0510F">
      <w:pPr>
        <w:jc w:val="both"/>
        <w:rPr>
          <w:i/>
          <w:sz w:val="24"/>
          <w:szCs w:val="24"/>
        </w:rPr>
      </w:pPr>
    </w:p>
    <w:p w14:paraId="0000002D" w14:textId="77777777" w:rsidR="00F0510F" w:rsidRDefault="00F0510F">
      <w:pPr>
        <w:jc w:val="both"/>
        <w:rPr>
          <w:i/>
          <w:sz w:val="24"/>
          <w:szCs w:val="24"/>
        </w:rPr>
      </w:pPr>
    </w:p>
    <w:p w14:paraId="0000002E" w14:textId="77777777" w:rsidR="00F0510F" w:rsidRDefault="00F0510F">
      <w:pPr>
        <w:jc w:val="both"/>
        <w:rPr>
          <w:i/>
          <w:sz w:val="24"/>
          <w:szCs w:val="24"/>
        </w:rPr>
      </w:pPr>
    </w:p>
    <w:p w14:paraId="0000002F" w14:textId="77777777" w:rsidR="00F0510F" w:rsidRDefault="00F0510F">
      <w:pPr>
        <w:jc w:val="both"/>
        <w:rPr>
          <w:i/>
          <w:sz w:val="24"/>
          <w:szCs w:val="24"/>
        </w:rPr>
      </w:pPr>
    </w:p>
    <w:p w14:paraId="00000030" w14:textId="77777777" w:rsidR="00F0510F" w:rsidRDefault="00F0510F">
      <w:pPr>
        <w:jc w:val="both"/>
        <w:rPr>
          <w:i/>
          <w:sz w:val="24"/>
          <w:szCs w:val="24"/>
        </w:rPr>
      </w:pPr>
    </w:p>
    <w:p w14:paraId="00000031" w14:textId="77777777" w:rsidR="00F0510F" w:rsidRDefault="00F0510F">
      <w:pPr>
        <w:jc w:val="both"/>
        <w:rPr>
          <w:i/>
          <w:sz w:val="24"/>
          <w:szCs w:val="24"/>
        </w:rPr>
      </w:pPr>
    </w:p>
    <w:p w14:paraId="00000032" w14:textId="77777777" w:rsidR="00F0510F" w:rsidRDefault="00F0510F">
      <w:pPr>
        <w:jc w:val="both"/>
        <w:rPr>
          <w:i/>
          <w:sz w:val="24"/>
          <w:szCs w:val="24"/>
        </w:rPr>
      </w:pPr>
    </w:p>
    <w:p w14:paraId="00000033" w14:textId="77777777" w:rsidR="00F0510F" w:rsidRDefault="00F0510F">
      <w:pPr>
        <w:jc w:val="both"/>
        <w:rPr>
          <w:i/>
          <w:sz w:val="24"/>
          <w:szCs w:val="24"/>
        </w:rPr>
      </w:pPr>
    </w:p>
    <w:p w14:paraId="00000034" w14:textId="77777777" w:rsidR="00F0510F" w:rsidRDefault="00F0510F">
      <w:pPr>
        <w:jc w:val="both"/>
        <w:rPr>
          <w:i/>
          <w:sz w:val="24"/>
          <w:szCs w:val="24"/>
        </w:rPr>
      </w:pPr>
    </w:p>
    <w:p w14:paraId="00000035" w14:textId="77777777" w:rsidR="00F0510F" w:rsidRDefault="00F0510F">
      <w:pPr>
        <w:jc w:val="both"/>
        <w:rPr>
          <w:i/>
          <w:sz w:val="24"/>
          <w:szCs w:val="24"/>
        </w:rPr>
      </w:pPr>
    </w:p>
    <w:p w14:paraId="00000036" w14:textId="77777777" w:rsidR="00F0510F" w:rsidRDefault="00F0510F">
      <w:pPr>
        <w:jc w:val="both"/>
        <w:rPr>
          <w:i/>
          <w:sz w:val="24"/>
          <w:szCs w:val="24"/>
        </w:rPr>
      </w:pPr>
    </w:p>
    <w:p w14:paraId="00000037" w14:textId="77777777" w:rsidR="00F0510F" w:rsidRDefault="00F0510F">
      <w:pPr>
        <w:jc w:val="both"/>
        <w:rPr>
          <w:i/>
          <w:sz w:val="24"/>
          <w:szCs w:val="24"/>
        </w:rPr>
      </w:pPr>
    </w:p>
    <w:p w14:paraId="00000038" w14:textId="77777777" w:rsidR="00F0510F" w:rsidRDefault="00F0510F">
      <w:pPr>
        <w:spacing w:line="360" w:lineRule="auto"/>
        <w:rPr>
          <w:b/>
          <w:color w:val="974705"/>
          <w:sz w:val="24"/>
          <w:szCs w:val="24"/>
        </w:rPr>
      </w:pPr>
    </w:p>
    <w:sectPr w:rsidR="00F0510F">
      <w:headerReference w:type="default" r:id="rId8"/>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B937" w14:textId="77777777" w:rsidR="00000000" w:rsidRDefault="00CF76C7">
      <w:r>
        <w:separator/>
      </w:r>
    </w:p>
  </w:endnote>
  <w:endnote w:type="continuationSeparator" w:id="0">
    <w:p w14:paraId="62328B5E" w14:textId="77777777" w:rsidR="00000000" w:rsidRDefault="00CF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6E68" w14:textId="77777777" w:rsidR="00000000" w:rsidRDefault="00CF76C7">
      <w:r>
        <w:separator/>
      </w:r>
    </w:p>
  </w:footnote>
  <w:footnote w:type="continuationSeparator" w:id="0">
    <w:p w14:paraId="5BA1C1E1" w14:textId="77777777" w:rsidR="00000000" w:rsidRDefault="00CF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F0510F" w:rsidRDefault="00F0510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065"/>
    <w:multiLevelType w:val="multilevel"/>
    <w:tmpl w:val="0130DF2C"/>
    <w:lvl w:ilvl="0">
      <w:start w:val="1"/>
      <w:numFmt w:val="decimal"/>
      <w:pStyle w:val="Heading1"/>
      <w:lvlText w:val="%1"/>
      <w:lvlJc w:val="left"/>
      <w:pPr>
        <w:ind w:left="360" w:hanging="360"/>
      </w:pPr>
      <w:rPr>
        <w:b/>
      </w:r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720" w:hanging="720"/>
      </w:pPr>
      <w:rPr>
        <w:b/>
      </w:rPr>
    </w:lvl>
    <w:lvl w:ilvl="4">
      <w:start w:val="1"/>
      <w:numFmt w:val="decimal"/>
      <w:pStyle w:val="Heading5"/>
      <w:lvlText w:val="%1.%2.%3.%4.%5"/>
      <w:lvlJc w:val="left"/>
      <w:pPr>
        <w:ind w:left="1080" w:hanging="1080"/>
      </w:pPr>
      <w:rPr>
        <w:b/>
      </w:rPr>
    </w:lvl>
    <w:lvl w:ilvl="5">
      <w:start w:val="1"/>
      <w:numFmt w:val="decimal"/>
      <w:pStyle w:val="Heading6"/>
      <w:lvlText w:val="%1.%2.%3.%4.%5.%6"/>
      <w:lvlJc w:val="left"/>
      <w:pPr>
        <w:ind w:left="1080" w:hanging="1080"/>
      </w:pPr>
      <w:rPr>
        <w:b/>
      </w:rPr>
    </w:lvl>
    <w:lvl w:ilvl="6">
      <w:start w:val="1"/>
      <w:numFmt w:val="decimal"/>
      <w:pStyle w:val="Heading7"/>
      <w:lvlText w:val="%1.%2.%3.%4.%5.%6.%7"/>
      <w:lvlJc w:val="left"/>
      <w:pPr>
        <w:ind w:left="1440" w:hanging="1440"/>
      </w:pPr>
      <w:rPr>
        <w:b/>
      </w:rPr>
    </w:lvl>
    <w:lvl w:ilvl="7">
      <w:start w:val="1"/>
      <w:numFmt w:val="decimal"/>
      <w:pStyle w:val="Heading8"/>
      <w:lvlText w:val="%1.%2.%3.%4.%5.%6.%7.%8"/>
      <w:lvlJc w:val="left"/>
      <w:pPr>
        <w:ind w:left="1440" w:hanging="1440"/>
      </w:pPr>
      <w:rPr>
        <w:b/>
      </w:rPr>
    </w:lvl>
    <w:lvl w:ilvl="8">
      <w:start w:val="1"/>
      <w:numFmt w:val="decimal"/>
      <w:pStyle w:val="Heading9"/>
      <w:lvlText w:val="%1.%2.%3.%4.%5.%6.%7.%8.%9"/>
      <w:lvlJc w:val="left"/>
      <w:pPr>
        <w:ind w:left="180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0F"/>
    <w:rsid w:val="00CF76C7"/>
    <w:rsid w:val="00F051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FFDE"/>
  <w15:docId w15:val="{824476E0-0685-40C4-AE96-EE83904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b3+Pmf09w21xJfZVfwHmbDVeiA==">CgMxLjAyCWguMzBqMHpsbDgAciExNDlBdy1admtkT0dBc2RKWkIzZ2lRRVJXN0hlNUlvcVk=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2023-05-24T02:35:00Z</dcterms:created>
  <dcterms:modified xsi:type="dcterms:W3CDTF">2023-07-07T07:08:00Z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