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29E0" w:rsidRDefault="003134EE">
      <w:pPr>
        <w:spacing w:line="360" w:lineRule="auto"/>
        <w:ind w:left="796" w:right="1094"/>
        <w:jc w:val="center"/>
        <w:rPr>
          <w:b/>
        </w:rPr>
      </w:pPr>
      <w:proofErr w:type="spellStart"/>
      <w:r>
        <w:rPr>
          <w:b/>
          <w:sz w:val="28"/>
          <w:szCs w:val="28"/>
        </w:rPr>
        <w:t>Pengaruh</w:t>
      </w:r>
      <w:proofErr w:type="spellEnd"/>
      <w:r>
        <w:rPr>
          <w:b/>
          <w:sz w:val="28"/>
          <w:szCs w:val="28"/>
        </w:rPr>
        <w:t xml:space="preserve"> </w:t>
      </w:r>
      <w:proofErr w:type="spellStart"/>
      <w:r>
        <w:rPr>
          <w:b/>
          <w:sz w:val="28"/>
          <w:szCs w:val="28"/>
        </w:rPr>
        <w:t>Kelebihan</w:t>
      </w:r>
      <w:proofErr w:type="spellEnd"/>
      <w:r>
        <w:rPr>
          <w:b/>
          <w:sz w:val="28"/>
          <w:szCs w:val="28"/>
        </w:rPr>
        <w:t xml:space="preserve"> Beban </w:t>
      </w:r>
      <w:proofErr w:type="spellStart"/>
      <w:r>
        <w:rPr>
          <w:b/>
          <w:sz w:val="28"/>
          <w:szCs w:val="28"/>
        </w:rPr>
        <w:t>Terhadap</w:t>
      </w:r>
      <w:proofErr w:type="spellEnd"/>
      <w:r>
        <w:rPr>
          <w:b/>
          <w:sz w:val="28"/>
          <w:szCs w:val="28"/>
        </w:rPr>
        <w:t xml:space="preserve"> </w:t>
      </w:r>
      <w:proofErr w:type="spellStart"/>
      <w:r>
        <w:rPr>
          <w:b/>
          <w:sz w:val="28"/>
          <w:szCs w:val="28"/>
        </w:rPr>
        <w:t>Umur</w:t>
      </w:r>
      <w:proofErr w:type="spellEnd"/>
      <w:r>
        <w:rPr>
          <w:b/>
          <w:sz w:val="28"/>
          <w:szCs w:val="28"/>
        </w:rPr>
        <w:t xml:space="preserve"> </w:t>
      </w:r>
      <w:proofErr w:type="spellStart"/>
      <w:r>
        <w:rPr>
          <w:b/>
          <w:sz w:val="28"/>
          <w:szCs w:val="28"/>
        </w:rPr>
        <w:t>Rencana</w:t>
      </w:r>
      <w:proofErr w:type="spellEnd"/>
      <w:r>
        <w:rPr>
          <w:b/>
          <w:sz w:val="28"/>
          <w:szCs w:val="28"/>
        </w:rPr>
        <w:t xml:space="preserve"> Jalan Di </w:t>
      </w:r>
      <w:proofErr w:type="spellStart"/>
      <w:r>
        <w:rPr>
          <w:b/>
          <w:sz w:val="28"/>
          <w:szCs w:val="28"/>
        </w:rPr>
        <w:t>Semampir</w:t>
      </w:r>
      <w:proofErr w:type="spellEnd"/>
    </w:p>
    <w:p w14:paraId="00000002" w14:textId="77777777" w:rsidR="003A29E0" w:rsidRDefault="003134EE">
      <w:pPr>
        <w:spacing w:line="360" w:lineRule="auto"/>
        <w:ind w:left="796" w:right="1094"/>
        <w:jc w:val="center"/>
        <w:rPr>
          <w:b/>
          <w:sz w:val="28"/>
          <w:szCs w:val="28"/>
        </w:rPr>
      </w:pPr>
      <w:r>
        <w:rPr>
          <w:b/>
          <w:sz w:val="28"/>
          <w:szCs w:val="28"/>
        </w:rPr>
        <w:t xml:space="preserve">Yosef </w:t>
      </w:r>
      <w:proofErr w:type="spellStart"/>
      <w:r>
        <w:rPr>
          <w:b/>
          <w:sz w:val="28"/>
          <w:szCs w:val="28"/>
        </w:rPr>
        <w:t>Cahyo</w:t>
      </w:r>
      <w:proofErr w:type="spellEnd"/>
      <w:r>
        <w:rPr>
          <w:b/>
          <w:sz w:val="28"/>
          <w:szCs w:val="28"/>
        </w:rPr>
        <w:t xml:space="preserve"> </w:t>
      </w:r>
      <w:proofErr w:type="spellStart"/>
      <w:r>
        <w:rPr>
          <w:b/>
          <w:sz w:val="28"/>
          <w:szCs w:val="28"/>
        </w:rPr>
        <w:t>Setianto</w:t>
      </w:r>
      <w:proofErr w:type="spellEnd"/>
      <w:r>
        <w:rPr>
          <w:b/>
          <w:sz w:val="28"/>
          <w:szCs w:val="28"/>
        </w:rPr>
        <w:t xml:space="preserve"> </w:t>
      </w:r>
      <w:proofErr w:type="spellStart"/>
      <w:r>
        <w:rPr>
          <w:b/>
          <w:sz w:val="28"/>
          <w:szCs w:val="28"/>
        </w:rPr>
        <w:t>Poernomo</w:t>
      </w:r>
      <w:proofErr w:type="spellEnd"/>
      <w:r>
        <w:rPr>
          <w:b/>
          <w:sz w:val="28"/>
          <w:szCs w:val="28"/>
        </w:rPr>
        <w:t xml:space="preserve"> - 2022</w:t>
      </w:r>
    </w:p>
    <w:p w14:paraId="00000003" w14:textId="77777777" w:rsidR="003A29E0" w:rsidRDefault="003A29E0">
      <w:pPr>
        <w:spacing w:after="200" w:line="360" w:lineRule="auto"/>
        <w:jc w:val="center"/>
        <w:rPr>
          <w:b/>
          <w:sz w:val="24"/>
          <w:szCs w:val="24"/>
          <w:highlight w:val="yellow"/>
        </w:rPr>
      </w:pPr>
    </w:p>
    <w:p w14:paraId="00000004" w14:textId="77777777" w:rsidR="003A29E0" w:rsidRDefault="003A29E0">
      <w:pPr>
        <w:spacing w:line="360" w:lineRule="auto"/>
        <w:rPr>
          <w:b/>
          <w:color w:val="974705"/>
          <w:sz w:val="24"/>
          <w:szCs w:val="24"/>
        </w:rPr>
      </w:pPr>
    </w:p>
    <w:p w14:paraId="00000005" w14:textId="77777777" w:rsidR="003A29E0" w:rsidRDefault="003134EE">
      <w:pPr>
        <w:spacing w:line="360" w:lineRule="auto"/>
        <w:jc w:val="center"/>
        <w:rPr>
          <w:b/>
          <w:sz w:val="24"/>
          <w:szCs w:val="24"/>
        </w:rPr>
      </w:pPr>
      <w:r>
        <w:rPr>
          <w:b/>
          <w:sz w:val="24"/>
          <w:szCs w:val="24"/>
        </w:rPr>
        <w:t>ABSTRAK</w:t>
      </w:r>
    </w:p>
    <w:p w14:paraId="00000006" w14:textId="77777777" w:rsidR="003A29E0" w:rsidRDefault="003134EE">
      <w:pPr>
        <w:spacing w:line="360" w:lineRule="auto"/>
        <w:ind w:firstLine="720"/>
        <w:jc w:val="both"/>
        <w:rPr>
          <w:sz w:val="24"/>
          <w:szCs w:val="24"/>
        </w:rPr>
      </w:pPr>
      <w:r>
        <w:rPr>
          <w:sz w:val="24"/>
          <w:szCs w:val="24"/>
        </w:rPr>
        <w:t xml:space="preserve">Jalan </w:t>
      </w:r>
      <w:proofErr w:type="spellStart"/>
      <w:r>
        <w:rPr>
          <w:sz w:val="24"/>
          <w:szCs w:val="24"/>
        </w:rPr>
        <w:t>merupakan</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infrastruktur</w:t>
      </w:r>
      <w:proofErr w:type="spellEnd"/>
      <w:r>
        <w:rPr>
          <w:sz w:val="24"/>
          <w:szCs w:val="24"/>
        </w:rPr>
        <w:t xml:space="preserve"> </w:t>
      </w:r>
      <w:proofErr w:type="spellStart"/>
      <w:r>
        <w:rPr>
          <w:sz w:val="24"/>
          <w:szCs w:val="24"/>
        </w:rPr>
        <w:t>transportasi</w:t>
      </w:r>
      <w:proofErr w:type="spellEnd"/>
      <w:r>
        <w:rPr>
          <w:sz w:val="24"/>
          <w:szCs w:val="24"/>
        </w:rPr>
        <w:t xml:space="preserve"> yang sangat </w:t>
      </w:r>
      <w:proofErr w:type="spellStart"/>
      <w:r>
        <w:rPr>
          <w:sz w:val="24"/>
          <w:szCs w:val="24"/>
        </w:rPr>
        <w:t>penting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memfasilitasi</w:t>
      </w:r>
      <w:proofErr w:type="spellEnd"/>
      <w:r>
        <w:rPr>
          <w:sz w:val="24"/>
          <w:szCs w:val="24"/>
        </w:rPr>
        <w:t xml:space="preserve"> </w:t>
      </w:r>
      <w:proofErr w:type="spellStart"/>
      <w:r>
        <w:rPr>
          <w:sz w:val="24"/>
          <w:szCs w:val="24"/>
        </w:rPr>
        <w:t>pergerakan</w:t>
      </w:r>
      <w:proofErr w:type="spellEnd"/>
      <w:r>
        <w:rPr>
          <w:sz w:val="24"/>
          <w:szCs w:val="24"/>
        </w:rPr>
        <w:t xml:space="preserve"> </w:t>
      </w:r>
      <w:proofErr w:type="spellStart"/>
      <w:r>
        <w:rPr>
          <w:sz w:val="24"/>
          <w:szCs w:val="24"/>
        </w:rPr>
        <w:t>manusia</w:t>
      </w:r>
      <w:proofErr w:type="spellEnd"/>
      <w:r>
        <w:rPr>
          <w:sz w:val="24"/>
          <w:szCs w:val="24"/>
        </w:rPr>
        <w:t xml:space="preserve"> dan </w:t>
      </w:r>
      <w:proofErr w:type="spellStart"/>
      <w:r>
        <w:rPr>
          <w:sz w:val="24"/>
          <w:szCs w:val="24"/>
        </w:rPr>
        <w:t>barang</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jalan-jalan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terus</w:t>
      </w:r>
      <w:proofErr w:type="spellEnd"/>
      <w:r>
        <w:rPr>
          <w:sz w:val="24"/>
          <w:szCs w:val="24"/>
        </w:rPr>
        <w:t xml:space="preserve"> </w:t>
      </w:r>
      <w:proofErr w:type="spellStart"/>
      <w:r>
        <w:rPr>
          <w:sz w:val="24"/>
          <w:szCs w:val="24"/>
        </w:rPr>
        <w:t>menerima</w:t>
      </w:r>
      <w:proofErr w:type="spellEnd"/>
      <w:r>
        <w:rPr>
          <w:sz w:val="24"/>
          <w:szCs w:val="24"/>
        </w:rPr>
        <w:t xml:space="preserve"> </w:t>
      </w:r>
      <w:proofErr w:type="spellStart"/>
      <w:r>
        <w:rPr>
          <w:sz w:val="24"/>
          <w:szCs w:val="24"/>
        </w:rPr>
        <w:t>beban</w:t>
      </w:r>
      <w:proofErr w:type="spellEnd"/>
      <w:r>
        <w:rPr>
          <w:sz w:val="24"/>
          <w:szCs w:val="24"/>
        </w:rPr>
        <w:t xml:space="preserve"> yang </w:t>
      </w:r>
      <w:proofErr w:type="spellStart"/>
      <w:r>
        <w:rPr>
          <w:sz w:val="24"/>
          <w:szCs w:val="24"/>
        </w:rPr>
        <w:t>semakin</w:t>
      </w:r>
      <w:proofErr w:type="spellEnd"/>
      <w:r>
        <w:rPr>
          <w:sz w:val="24"/>
          <w:szCs w:val="24"/>
        </w:rPr>
        <w:t xml:space="preserve"> </w:t>
      </w:r>
      <w:proofErr w:type="spellStart"/>
      <w:r>
        <w:rPr>
          <w:sz w:val="24"/>
          <w:szCs w:val="24"/>
        </w:rPr>
        <w:t>berat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kendaraan</w:t>
      </w:r>
      <w:proofErr w:type="spellEnd"/>
      <w:r>
        <w:rPr>
          <w:sz w:val="24"/>
          <w:szCs w:val="24"/>
        </w:rPr>
        <w:t xml:space="preserve"> yang </w:t>
      </w:r>
      <w:proofErr w:type="spellStart"/>
      <w:r>
        <w:rPr>
          <w:sz w:val="24"/>
          <w:szCs w:val="24"/>
        </w:rPr>
        <w:t>terus</w:t>
      </w:r>
      <w:proofErr w:type="spellEnd"/>
      <w:r>
        <w:rPr>
          <w:sz w:val="24"/>
          <w:szCs w:val="24"/>
        </w:rPr>
        <w:t xml:space="preserve"> </w:t>
      </w:r>
      <w:proofErr w:type="spellStart"/>
      <w:r>
        <w:rPr>
          <w:sz w:val="24"/>
          <w:szCs w:val="24"/>
        </w:rPr>
        <w:t>meningkat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waktu</w:t>
      </w:r>
      <w:proofErr w:type="spellEnd"/>
      <w:r>
        <w:rPr>
          <w:sz w:val="24"/>
          <w:szCs w:val="24"/>
        </w:rPr>
        <w:t>.</w:t>
      </w:r>
      <w:r>
        <w:rPr>
          <w:sz w:val="24"/>
          <w:szCs w:val="24"/>
        </w:rPr>
        <w:t xml:space="preserve"> </w:t>
      </w:r>
      <w:proofErr w:type="spellStart"/>
      <w:r>
        <w:rPr>
          <w:sz w:val="24"/>
          <w:szCs w:val="24"/>
        </w:rPr>
        <w:t>Semampir</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daerah</w:t>
      </w:r>
      <w:proofErr w:type="spellEnd"/>
      <w:r>
        <w:rPr>
          <w:sz w:val="24"/>
          <w:szCs w:val="24"/>
        </w:rPr>
        <w:t xml:space="preserve"> yang </w:t>
      </w:r>
      <w:proofErr w:type="spellStart"/>
      <w:r>
        <w:rPr>
          <w:sz w:val="24"/>
          <w:szCs w:val="24"/>
        </w:rPr>
        <w:t>padat</w:t>
      </w:r>
      <w:proofErr w:type="spellEnd"/>
      <w:r>
        <w:rPr>
          <w:sz w:val="24"/>
          <w:szCs w:val="24"/>
        </w:rPr>
        <w:t xml:space="preserve"> </w:t>
      </w:r>
      <w:proofErr w:type="spellStart"/>
      <w:r>
        <w:rPr>
          <w:sz w:val="24"/>
          <w:szCs w:val="24"/>
        </w:rPr>
        <w:t>penduduknya</w:t>
      </w:r>
      <w:proofErr w:type="spellEnd"/>
      <w:r>
        <w:rPr>
          <w:sz w:val="24"/>
          <w:szCs w:val="24"/>
        </w:rPr>
        <w:t xml:space="preserve"> dan </w:t>
      </w:r>
      <w:proofErr w:type="spellStart"/>
      <w:r>
        <w:rPr>
          <w:sz w:val="24"/>
          <w:szCs w:val="24"/>
        </w:rPr>
        <w:t>memiliki</w:t>
      </w:r>
      <w:proofErr w:type="spellEnd"/>
      <w:r>
        <w:rPr>
          <w:sz w:val="24"/>
          <w:szCs w:val="24"/>
        </w:rPr>
        <w:t xml:space="preserve"> </w:t>
      </w:r>
      <w:proofErr w:type="spellStart"/>
      <w:r>
        <w:rPr>
          <w:sz w:val="24"/>
          <w:szCs w:val="24"/>
        </w:rPr>
        <w:t>aktivitas</w:t>
      </w:r>
      <w:proofErr w:type="spellEnd"/>
      <w:r>
        <w:rPr>
          <w:sz w:val="24"/>
          <w:szCs w:val="24"/>
        </w:rPr>
        <w:t xml:space="preserve"> </w:t>
      </w:r>
      <w:proofErr w:type="spellStart"/>
      <w:r>
        <w:rPr>
          <w:sz w:val="24"/>
          <w:szCs w:val="24"/>
        </w:rPr>
        <w:t>transportasi</w:t>
      </w:r>
      <w:proofErr w:type="spellEnd"/>
      <w:r>
        <w:rPr>
          <w:sz w:val="24"/>
          <w:szCs w:val="24"/>
        </w:rPr>
        <w:t xml:space="preserve"> yang </w:t>
      </w:r>
      <w:proofErr w:type="spellStart"/>
      <w:r>
        <w:rPr>
          <w:sz w:val="24"/>
          <w:szCs w:val="24"/>
        </w:rPr>
        <w:t>tinggi</w:t>
      </w:r>
      <w:proofErr w:type="spellEnd"/>
      <w:r>
        <w:rPr>
          <w:sz w:val="24"/>
          <w:szCs w:val="24"/>
        </w:rPr>
        <w:t>. Jalan-</w:t>
      </w:r>
      <w:proofErr w:type="spellStart"/>
      <w:r>
        <w:rPr>
          <w:sz w:val="24"/>
          <w:szCs w:val="24"/>
        </w:rPr>
        <w:t>jalan</w:t>
      </w:r>
      <w:proofErr w:type="spellEnd"/>
      <w:r>
        <w:rPr>
          <w:sz w:val="24"/>
          <w:szCs w:val="24"/>
        </w:rPr>
        <w:t xml:space="preserve"> di </w:t>
      </w:r>
      <w:proofErr w:type="spellStart"/>
      <w:r>
        <w:rPr>
          <w:sz w:val="24"/>
          <w:szCs w:val="24"/>
        </w:rPr>
        <w:t>Semampir</w:t>
      </w:r>
      <w:proofErr w:type="spellEnd"/>
      <w:r>
        <w:rPr>
          <w:sz w:val="24"/>
          <w:szCs w:val="24"/>
        </w:rPr>
        <w:t xml:space="preserve"> </w:t>
      </w:r>
      <w:proofErr w:type="spellStart"/>
      <w:r>
        <w:rPr>
          <w:sz w:val="24"/>
          <w:szCs w:val="24"/>
        </w:rPr>
        <w:t>sering</w:t>
      </w:r>
      <w:proofErr w:type="spellEnd"/>
      <w:r>
        <w:rPr>
          <w:sz w:val="24"/>
          <w:szCs w:val="24"/>
        </w:rPr>
        <w:t xml:space="preserve"> kali </w:t>
      </w:r>
      <w:proofErr w:type="spellStart"/>
      <w:r>
        <w:rPr>
          <w:sz w:val="24"/>
          <w:szCs w:val="24"/>
        </w:rPr>
        <w:t>mengalami</w:t>
      </w:r>
      <w:proofErr w:type="spellEnd"/>
      <w:r>
        <w:rPr>
          <w:sz w:val="24"/>
          <w:szCs w:val="24"/>
        </w:rPr>
        <w:t xml:space="preserve"> </w:t>
      </w:r>
      <w:proofErr w:type="spellStart"/>
      <w:r>
        <w:rPr>
          <w:sz w:val="24"/>
          <w:szCs w:val="24"/>
        </w:rPr>
        <w:t>kelebihan</w:t>
      </w:r>
      <w:proofErr w:type="spellEnd"/>
      <w:r>
        <w:rPr>
          <w:sz w:val="24"/>
          <w:szCs w:val="24"/>
        </w:rPr>
        <w:t xml:space="preserve"> </w:t>
      </w:r>
      <w:proofErr w:type="spellStart"/>
      <w:r>
        <w:rPr>
          <w:sz w:val="24"/>
          <w:szCs w:val="24"/>
        </w:rPr>
        <w:t>beban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yang </w:t>
      </w:r>
      <w:proofErr w:type="spellStart"/>
      <w:r>
        <w:rPr>
          <w:sz w:val="24"/>
          <w:szCs w:val="24"/>
        </w:rPr>
        <w:t>padat</w:t>
      </w:r>
      <w:proofErr w:type="spellEnd"/>
      <w:r>
        <w:rPr>
          <w:sz w:val="24"/>
          <w:szCs w:val="24"/>
        </w:rPr>
        <w:t xml:space="preserve">. </w:t>
      </w:r>
      <w:proofErr w:type="spellStart"/>
      <w:r>
        <w:rPr>
          <w:sz w:val="24"/>
          <w:szCs w:val="24"/>
        </w:rPr>
        <w:t>Kelebihan</w:t>
      </w:r>
      <w:proofErr w:type="spellEnd"/>
      <w:r>
        <w:rPr>
          <w:sz w:val="24"/>
          <w:szCs w:val="24"/>
        </w:rPr>
        <w:t xml:space="preserve"> </w:t>
      </w:r>
      <w:proofErr w:type="spellStart"/>
      <w:r>
        <w:rPr>
          <w:sz w:val="24"/>
          <w:szCs w:val="24"/>
        </w:rPr>
        <w:t>beban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berasal</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faktor</w:t>
      </w:r>
      <w:proofErr w:type="spellEnd"/>
      <w:r>
        <w:rPr>
          <w:sz w:val="24"/>
          <w:szCs w:val="24"/>
        </w:rPr>
        <w:t>,</w:t>
      </w:r>
      <w:r>
        <w:rPr>
          <w:sz w:val="24"/>
          <w:szCs w:val="24"/>
        </w:rPr>
        <w:t xml:space="preserve"> </w:t>
      </w:r>
      <w:proofErr w:type="spellStart"/>
      <w:r>
        <w:rPr>
          <w:sz w:val="24"/>
          <w:szCs w:val="24"/>
        </w:rPr>
        <w:t>seperti</w:t>
      </w:r>
      <w:proofErr w:type="spellEnd"/>
      <w:r>
        <w:rPr>
          <w:sz w:val="24"/>
          <w:szCs w:val="24"/>
        </w:rPr>
        <w:t xml:space="preserve"> volume </w:t>
      </w:r>
      <w:proofErr w:type="spellStart"/>
      <w:r>
        <w:rPr>
          <w:sz w:val="24"/>
          <w:szCs w:val="24"/>
        </w:rPr>
        <w:t>kendaraan</w:t>
      </w:r>
      <w:proofErr w:type="spellEnd"/>
      <w:r>
        <w:rPr>
          <w:sz w:val="24"/>
          <w:szCs w:val="24"/>
        </w:rPr>
        <w:t xml:space="preserve"> yang </w:t>
      </w:r>
      <w:proofErr w:type="spellStart"/>
      <w:r>
        <w:rPr>
          <w:sz w:val="24"/>
          <w:szCs w:val="24"/>
        </w:rPr>
        <w:t>tinggi</w:t>
      </w:r>
      <w:proofErr w:type="spellEnd"/>
      <w:r>
        <w:rPr>
          <w:sz w:val="24"/>
          <w:szCs w:val="24"/>
        </w:rPr>
        <w:t xml:space="preserve">, </w:t>
      </w:r>
      <w:proofErr w:type="spellStart"/>
      <w:r>
        <w:rPr>
          <w:sz w:val="24"/>
          <w:szCs w:val="24"/>
        </w:rPr>
        <w:t>bobot</w:t>
      </w:r>
      <w:proofErr w:type="spellEnd"/>
      <w:r>
        <w:rPr>
          <w:sz w:val="24"/>
          <w:szCs w:val="24"/>
        </w:rPr>
        <w:t xml:space="preserve"> </w:t>
      </w:r>
      <w:proofErr w:type="spellStart"/>
      <w:r>
        <w:rPr>
          <w:sz w:val="24"/>
          <w:szCs w:val="24"/>
        </w:rPr>
        <w:t>kendaraan</w:t>
      </w:r>
      <w:proofErr w:type="spellEnd"/>
      <w:r>
        <w:rPr>
          <w:sz w:val="24"/>
          <w:szCs w:val="24"/>
        </w:rPr>
        <w:t xml:space="preserve"> yang </w:t>
      </w:r>
      <w:proofErr w:type="spellStart"/>
      <w:r>
        <w:rPr>
          <w:sz w:val="24"/>
          <w:szCs w:val="24"/>
        </w:rPr>
        <w:t>melebihi</w:t>
      </w:r>
      <w:proofErr w:type="spellEnd"/>
      <w:r>
        <w:rPr>
          <w:sz w:val="24"/>
          <w:szCs w:val="24"/>
        </w:rPr>
        <w:t xml:space="preserve"> </w:t>
      </w:r>
      <w:proofErr w:type="spellStart"/>
      <w:r>
        <w:rPr>
          <w:sz w:val="24"/>
          <w:szCs w:val="24"/>
        </w:rPr>
        <w:t>batas</w:t>
      </w:r>
      <w:proofErr w:type="spellEnd"/>
      <w:r>
        <w:rPr>
          <w:sz w:val="24"/>
          <w:szCs w:val="24"/>
        </w:rPr>
        <w:t xml:space="preserve"> yang </w:t>
      </w:r>
      <w:proofErr w:type="spellStart"/>
      <w:r>
        <w:rPr>
          <w:sz w:val="24"/>
          <w:szCs w:val="24"/>
        </w:rPr>
        <w:t>ditentukan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kurangnya</w:t>
      </w:r>
      <w:proofErr w:type="spellEnd"/>
      <w:r>
        <w:rPr>
          <w:sz w:val="24"/>
          <w:szCs w:val="24"/>
        </w:rPr>
        <w:t xml:space="preserve"> </w:t>
      </w:r>
      <w:proofErr w:type="spellStart"/>
      <w:r>
        <w:rPr>
          <w:sz w:val="24"/>
          <w:szCs w:val="24"/>
        </w:rPr>
        <w:t>perawatan</w:t>
      </w:r>
      <w:proofErr w:type="spellEnd"/>
      <w:r>
        <w:rPr>
          <w:sz w:val="24"/>
          <w:szCs w:val="24"/>
        </w:rPr>
        <w:t xml:space="preserve"> </w:t>
      </w:r>
      <w:proofErr w:type="spellStart"/>
      <w:r>
        <w:rPr>
          <w:sz w:val="24"/>
          <w:szCs w:val="24"/>
        </w:rPr>
        <w:t>rutin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faktor-faktor</w:t>
      </w:r>
      <w:proofErr w:type="spellEnd"/>
      <w:r>
        <w:rPr>
          <w:sz w:val="24"/>
          <w:szCs w:val="24"/>
        </w:rPr>
        <w:t xml:space="preserve"> yang </w:t>
      </w:r>
      <w:proofErr w:type="spellStart"/>
      <w:r>
        <w:rPr>
          <w:sz w:val="24"/>
          <w:szCs w:val="24"/>
        </w:rPr>
        <w:t>mempengaruhi</w:t>
      </w:r>
      <w:proofErr w:type="spellEnd"/>
      <w:r>
        <w:rPr>
          <w:sz w:val="24"/>
          <w:szCs w:val="24"/>
        </w:rPr>
        <w:t xml:space="preserve"> </w:t>
      </w:r>
      <w:proofErr w:type="spellStart"/>
      <w:r>
        <w:rPr>
          <w:sz w:val="24"/>
          <w:szCs w:val="24"/>
        </w:rPr>
        <w:t>umur</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pemerintah</w:t>
      </w:r>
      <w:proofErr w:type="spellEnd"/>
      <w:r>
        <w:rPr>
          <w:sz w:val="24"/>
          <w:szCs w:val="24"/>
        </w:rPr>
        <w:t xml:space="preserve"> dan </w:t>
      </w:r>
      <w:proofErr w:type="spellStart"/>
      <w:r>
        <w:rPr>
          <w:sz w:val="24"/>
          <w:szCs w:val="24"/>
        </w:rPr>
        <w:t>pihak</w:t>
      </w:r>
      <w:proofErr w:type="spellEnd"/>
      <w:r>
        <w:rPr>
          <w:sz w:val="24"/>
          <w:szCs w:val="24"/>
        </w:rPr>
        <w:t xml:space="preserve"> </w:t>
      </w:r>
      <w:proofErr w:type="spellStart"/>
      <w:r>
        <w:rPr>
          <w:sz w:val="24"/>
          <w:szCs w:val="24"/>
        </w:rPr>
        <w:t>terkait</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mengambil</w:t>
      </w:r>
      <w:proofErr w:type="spellEnd"/>
      <w:r>
        <w:rPr>
          <w:sz w:val="24"/>
          <w:szCs w:val="24"/>
        </w:rPr>
        <w:t xml:space="preserve"> </w:t>
      </w:r>
      <w:proofErr w:type="spellStart"/>
      <w:r>
        <w:rPr>
          <w:sz w:val="24"/>
          <w:szCs w:val="24"/>
        </w:rPr>
        <w:t>lang</w:t>
      </w:r>
      <w:r>
        <w:rPr>
          <w:sz w:val="24"/>
          <w:szCs w:val="24"/>
        </w:rPr>
        <w:t>kah-langkah</w:t>
      </w:r>
      <w:proofErr w:type="spellEnd"/>
      <w:r>
        <w:rPr>
          <w:sz w:val="24"/>
          <w:szCs w:val="24"/>
        </w:rPr>
        <w:t xml:space="preserve"> yang </w:t>
      </w:r>
      <w:proofErr w:type="spellStart"/>
      <w:r>
        <w:rPr>
          <w:sz w:val="24"/>
          <w:szCs w:val="24"/>
        </w:rPr>
        <w:t>tepat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memperbaiki</w:t>
      </w:r>
      <w:proofErr w:type="spellEnd"/>
      <w:r>
        <w:rPr>
          <w:sz w:val="24"/>
          <w:szCs w:val="24"/>
        </w:rPr>
        <w:t xml:space="preserve"> dan </w:t>
      </w:r>
      <w:proofErr w:type="spellStart"/>
      <w:r>
        <w:rPr>
          <w:sz w:val="24"/>
          <w:szCs w:val="24"/>
        </w:rPr>
        <w:t>memperpanjang</w:t>
      </w:r>
      <w:proofErr w:type="spellEnd"/>
      <w:r>
        <w:rPr>
          <w:sz w:val="24"/>
          <w:szCs w:val="24"/>
        </w:rPr>
        <w:t xml:space="preserve"> </w:t>
      </w:r>
      <w:proofErr w:type="spellStart"/>
      <w:r>
        <w:rPr>
          <w:sz w:val="24"/>
          <w:szCs w:val="24"/>
        </w:rPr>
        <w:t>umur</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jalan</w:t>
      </w:r>
      <w:proofErr w:type="spellEnd"/>
      <w:r>
        <w:rPr>
          <w:sz w:val="24"/>
          <w:szCs w:val="24"/>
        </w:rPr>
        <w:t xml:space="preserve"> yang </w:t>
      </w:r>
      <w:proofErr w:type="spellStart"/>
      <w:r>
        <w:rPr>
          <w:sz w:val="24"/>
          <w:szCs w:val="24"/>
        </w:rPr>
        <w:t>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mengevaluasi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kelebihan</w:t>
      </w:r>
      <w:proofErr w:type="spellEnd"/>
      <w:r>
        <w:rPr>
          <w:sz w:val="24"/>
          <w:szCs w:val="24"/>
        </w:rPr>
        <w:t xml:space="preserve"> </w:t>
      </w:r>
      <w:proofErr w:type="spellStart"/>
      <w:r>
        <w:rPr>
          <w:sz w:val="24"/>
          <w:szCs w:val="24"/>
        </w:rPr>
        <w:t>beban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umur</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jalan</w:t>
      </w:r>
      <w:proofErr w:type="spellEnd"/>
      <w:r>
        <w:rPr>
          <w:sz w:val="24"/>
          <w:szCs w:val="24"/>
        </w:rPr>
        <w:t xml:space="preserve"> di </w:t>
      </w:r>
      <w:proofErr w:type="spellStart"/>
      <w:r>
        <w:rPr>
          <w:sz w:val="24"/>
          <w:szCs w:val="24"/>
        </w:rPr>
        <w:t>Semampir</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mempertimbangkan</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kelebihan</w:t>
      </w:r>
      <w:proofErr w:type="spellEnd"/>
      <w:r>
        <w:rPr>
          <w:sz w:val="24"/>
          <w:szCs w:val="24"/>
        </w:rPr>
        <w:t xml:space="preserve"> </w:t>
      </w:r>
      <w:proofErr w:type="spellStart"/>
      <w:r>
        <w:rPr>
          <w:sz w:val="24"/>
          <w:szCs w:val="24"/>
        </w:rPr>
        <w:t>beban</w:t>
      </w:r>
      <w:proofErr w:type="spellEnd"/>
      <w:r>
        <w:rPr>
          <w:sz w:val="24"/>
          <w:szCs w:val="24"/>
        </w:rPr>
        <w:t xml:space="preserve">, </w:t>
      </w:r>
      <w:proofErr w:type="spellStart"/>
      <w:r>
        <w:rPr>
          <w:sz w:val="24"/>
          <w:szCs w:val="24"/>
        </w:rPr>
        <w:t>langkah-</w:t>
      </w:r>
      <w:r>
        <w:rPr>
          <w:sz w:val="24"/>
          <w:szCs w:val="24"/>
        </w:rPr>
        <w:t>langkah</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pembatasan</w:t>
      </w:r>
      <w:proofErr w:type="spellEnd"/>
      <w:r>
        <w:rPr>
          <w:sz w:val="24"/>
          <w:szCs w:val="24"/>
        </w:rPr>
        <w:t xml:space="preserve"> </w:t>
      </w:r>
      <w:proofErr w:type="spellStart"/>
      <w:r>
        <w:rPr>
          <w:sz w:val="24"/>
          <w:szCs w:val="24"/>
        </w:rPr>
        <w:t>beban</w:t>
      </w:r>
      <w:proofErr w:type="spellEnd"/>
      <w:r>
        <w:rPr>
          <w:sz w:val="24"/>
          <w:szCs w:val="24"/>
        </w:rPr>
        <w:t xml:space="preserve"> </w:t>
      </w:r>
      <w:proofErr w:type="spellStart"/>
      <w:r>
        <w:rPr>
          <w:sz w:val="24"/>
          <w:szCs w:val="24"/>
        </w:rPr>
        <w:t>kendaraan</w:t>
      </w:r>
      <w:proofErr w:type="spellEnd"/>
      <w:r>
        <w:rPr>
          <w:sz w:val="24"/>
          <w:szCs w:val="24"/>
        </w:rPr>
        <w:t xml:space="preserve">, </w:t>
      </w:r>
      <w:proofErr w:type="spellStart"/>
      <w:r>
        <w:rPr>
          <w:sz w:val="24"/>
          <w:szCs w:val="24"/>
        </w:rPr>
        <w:t>perbaikan</w:t>
      </w:r>
      <w:proofErr w:type="spellEnd"/>
      <w:r>
        <w:rPr>
          <w:sz w:val="24"/>
          <w:szCs w:val="24"/>
        </w:rPr>
        <w:t xml:space="preserve"> </w:t>
      </w:r>
      <w:proofErr w:type="spellStart"/>
      <w:r>
        <w:rPr>
          <w:sz w:val="24"/>
          <w:szCs w:val="24"/>
        </w:rPr>
        <w:t>jalan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sering</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perubahan</w:t>
      </w:r>
      <w:proofErr w:type="spellEnd"/>
      <w:r>
        <w:rPr>
          <w:sz w:val="24"/>
          <w:szCs w:val="24"/>
        </w:rPr>
        <w:t xml:space="preserve"> </w:t>
      </w:r>
      <w:proofErr w:type="spellStart"/>
      <w:r>
        <w:rPr>
          <w:sz w:val="24"/>
          <w:szCs w:val="24"/>
        </w:rPr>
        <w:t>desain</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diimplementasikan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memperpanjang</w:t>
      </w:r>
      <w:proofErr w:type="spellEnd"/>
      <w:r>
        <w:rPr>
          <w:sz w:val="24"/>
          <w:szCs w:val="24"/>
        </w:rPr>
        <w:t xml:space="preserve"> </w:t>
      </w:r>
      <w:proofErr w:type="spellStart"/>
      <w:r>
        <w:rPr>
          <w:sz w:val="24"/>
          <w:szCs w:val="24"/>
        </w:rPr>
        <w:t>umur</w:t>
      </w:r>
      <w:proofErr w:type="spellEnd"/>
      <w:r>
        <w:rPr>
          <w:sz w:val="24"/>
          <w:szCs w:val="24"/>
        </w:rPr>
        <w:t xml:space="preserve"> </w:t>
      </w:r>
      <w:proofErr w:type="spellStart"/>
      <w:r>
        <w:rPr>
          <w:sz w:val="24"/>
          <w:szCs w:val="24"/>
        </w:rPr>
        <w:t>rencana</w:t>
      </w:r>
      <w:proofErr w:type="spellEnd"/>
      <w:r>
        <w:rPr>
          <w:sz w:val="24"/>
          <w:szCs w:val="24"/>
        </w:rPr>
        <w:t xml:space="preserve"> </w:t>
      </w:r>
      <w:proofErr w:type="spellStart"/>
      <w:r>
        <w:rPr>
          <w:sz w:val="24"/>
          <w:szCs w:val="24"/>
        </w:rPr>
        <w:t>jalan</w:t>
      </w:r>
      <w:proofErr w:type="spellEnd"/>
      <w:r>
        <w:rPr>
          <w:sz w:val="24"/>
          <w:szCs w:val="24"/>
        </w:rPr>
        <w:t xml:space="preserve"> dan </w:t>
      </w:r>
      <w:proofErr w:type="spellStart"/>
      <w:r>
        <w:rPr>
          <w:sz w:val="24"/>
          <w:szCs w:val="24"/>
        </w:rPr>
        <w:t>meningkatkan</w:t>
      </w:r>
      <w:proofErr w:type="spellEnd"/>
      <w:r>
        <w:rPr>
          <w:sz w:val="24"/>
          <w:szCs w:val="24"/>
        </w:rPr>
        <w:t xml:space="preserve"> </w:t>
      </w:r>
      <w:proofErr w:type="spellStart"/>
      <w:r>
        <w:rPr>
          <w:sz w:val="24"/>
          <w:szCs w:val="24"/>
        </w:rPr>
        <w:t>keberlanjutannya</w:t>
      </w:r>
      <w:proofErr w:type="spellEnd"/>
      <w:r>
        <w:rPr>
          <w:sz w:val="24"/>
          <w:szCs w:val="24"/>
        </w:rPr>
        <w:t>.</w:t>
      </w:r>
    </w:p>
    <w:p w14:paraId="00000007" w14:textId="77777777" w:rsidR="003A29E0" w:rsidRDefault="003A29E0">
      <w:pPr>
        <w:spacing w:line="360" w:lineRule="auto"/>
        <w:ind w:firstLine="720"/>
        <w:rPr>
          <w:b/>
          <w:sz w:val="24"/>
          <w:szCs w:val="24"/>
        </w:rPr>
      </w:pPr>
    </w:p>
    <w:p w14:paraId="00000008" w14:textId="77777777" w:rsidR="003A29E0" w:rsidRDefault="003134EE">
      <w:pPr>
        <w:spacing w:line="360" w:lineRule="auto"/>
        <w:rPr>
          <w:b/>
          <w:sz w:val="24"/>
          <w:szCs w:val="24"/>
        </w:rPr>
      </w:pPr>
      <w:r>
        <w:rPr>
          <w:b/>
          <w:sz w:val="24"/>
          <w:szCs w:val="24"/>
        </w:rPr>
        <w:t xml:space="preserve">Kata </w:t>
      </w:r>
      <w:proofErr w:type="spellStart"/>
      <w:r>
        <w:rPr>
          <w:b/>
          <w:sz w:val="24"/>
          <w:szCs w:val="24"/>
        </w:rPr>
        <w:t>kunci</w:t>
      </w:r>
      <w:proofErr w:type="spellEnd"/>
      <w:r>
        <w:rPr>
          <w:b/>
          <w:sz w:val="24"/>
          <w:szCs w:val="24"/>
        </w:rPr>
        <w:t xml:space="preserve">: </w:t>
      </w:r>
      <w:proofErr w:type="spellStart"/>
      <w:proofErr w:type="gramStart"/>
      <w:r>
        <w:rPr>
          <w:b/>
          <w:sz w:val="24"/>
          <w:szCs w:val="24"/>
        </w:rPr>
        <w:t>Jalan,Beban</w:t>
      </w:r>
      <w:proofErr w:type="spellEnd"/>
      <w:proofErr w:type="gramEnd"/>
      <w:r>
        <w:rPr>
          <w:b/>
          <w:sz w:val="24"/>
          <w:szCs w:val="24"/>
        </w:rPr>
        <w:t xml:space="preserve">, </w:t>
      </w:r>
      <w:proofErr w:type="spellStart"/>
      <w:r>
        <w:rPr>
          <w:b/>
          <w:sz w:val="24"/>
          <w:szCs w:val="24"/>
        </w:rPr>
        <w:t>Umur</w:t>
      </w:r>
      <w:proofErr w:type="spellEnd"/>
      <w:r>
        <w:rPr>
          <w:b/>
          <w:sz w:val="24"/>
          <w:szCs w:val="24"/>
        </w:rPr>
        <w:t xml:space="preserve"> </w:t>
      </w:r>
      <w:proofErr w:type="spellStart"/>
      <w:r>
        <w:rPr>
          <w:b/>
          <w:sz w:val="24"/>
          <w:szCs w:val="24"/>
        </w:rPr>
        <w:t>rencana</w:t>
      </w:r>
      <w:proofErr w:type="spellEnd"/>
      <w:r>
        <w:rPr>
          <w:b/>
          <w:sz w:val="24"/>
          <w:szCs w:val="24"/>
        </w:rPr>
        <w:t xml:space="preserve"> </w:t>
      </w:r>
      <w:proofErr w:type="spellStart"/>
      <w:r>
        <w:rPr>
          <w:b/>
          <w:sz w:val="24"/>
          <w:szCs w:val="24"/>
        </w:rPr>
        <w:t>jalan</w:t>
      </w:r>
      <w:proofErr w:type="spellEnd"/>
    </w:p>
    <w:p w14:paraId="00000009" w14:textId="77777777" w:rsidR="003A29E0" w:rsidRDefault="003A29E0">
      <w:pPr>
        <w:spacing w:line="360" w:lineRule="auto"/>
        <w:jc w:val="center"/>
        <w:rPr>
          <w:b/>
          <w:sz w:val="24"/>
          <w:szCs w:val="24"/>
        </w:rPr>
      </w:pPr>
    </w:p>
    <w:p w14:paraId="0000000A" w14:textId="77777777" w:rsidR="003A29E0" w:rsidRDefault="003A29E0">
      <w:pPr>
        <w:spacing w:line="360" w:lineRule="auto"/>
        <w:jc w:val="center"/>
        <w:rPr>
          <w:b/>
          <w:sz w:val="24"/>
          <w:szCs w:val="24"/>
        </w:rPr>
      </w:pPr>
    </w:p>
    <w:p w14:paraId="0000000B" w14:textId="77777777" w:rsidR="003A29E0" w:rsidRDefault="003A29E0">
      <w:pPr>
        <w:spacing w:line="360" w:lineRule="auto"/>
        <w:jc w:val="center"/>
        <w:rPr>
          <w:b/>
          <w:sz w:val="24"/>
          <w:szCs w:val="24"/>
        </w:rPr>
      </w:pPr>
    </w:p>
    <w:p w14:paraId="0000000C" w14:textId="77777777" w:rsidR="003A29E0" w:rsidRDefault="003A29E0">
      <w:pPr>
        <w:spacing w:line="360" w:lineRule="auto"/>
        <w:jc w:val="center"/>
        <w:rPr>
          <w:b/>
          <w:sz w:val="24"/>
          <w:szCs w:val="24"/>
        </w:rPr>
      </w:pPr>
    </w:p>
    <w:p w14:paraId="0000000D" w14:textId="77777777" w:rsidR="003A29E0" w:rsidRDefault="003A29E0">
      <w:pPr>
        <w:spacing w:line="360" w:lineRule="auto"/>
        <w:jc w:val="center"/>
        <w:rPr>
          <w:b/>
          <w:sz w:val="24"/>
          <w:szCs w:val="24"/>
        </w:rPr>
      </w:pPr>
    </w:p>
    <w:p w14:paraId="0000000E" w14:textId="77777777" w:rsidR="003A29E0" w:rsidRDefault="003A29E0">
      <w:pPr>
        <w:spacing w:line="360" w:lineRule="auto"/>
        <w:jc w:val="center"/>
        <w:rPr>
          <w:b/>
          <w:sz w:val="24"/>
          <w:szCs w:val="24"/>
        </w:rPr>
      </w:pPr>
    </w:p>
    <w:p w14:paraId="0000000F" w14:textId="77777777" w:rsidR="003A29E0" w:rsidRDefault="003A29E0">
      <w:pPr>
        <w:spacing w:line="360" w:lineRule="auto"/>
        <w:jc w:val="center"/>
        <w:rPr>
          <w:b/>
          <w:sz w:val="24"/>
          <w:szCs w:val="24"/>
        </w:rPr>
      </w:pPr>
    </w:p>
    <w:p w14:paraId="00000010" w14:textId="77777777" w:rsidR="003A29E0" w:rsidRDefault="003134EE">
      <w:pPr>
        <w:spacing w:line="360" w:lineRule="auto"/>
        <w:jc w:val="center"/>
        <w:rPr>
          <w:b/>
          <w:i/>
          <w:sz w:val="24"/>
          <w:szCs w:val="24"/>
        </w:rPr>
      </w:pPr>
      <w:r>
        <w:rPr>
          <w:b/>
          <w:i/>
          <w:sz w:val="24"/>
          <w:szCs w:val="24"/>
        </w:rPr>
        <w:t>ABSTRACT</w:t>
      </w:r>
    </w:p>
    <w:p w14:paraId="00000011" w14:textId="77777777" w:rsidR="003A29E0" w:rsidRDefault="003134EE">
      <w:pPr>
        <w:spacing w:line="360" w:lineRule="auto"/>
        <w:jc w:val="both"/>
        <w:rPr>
          <w:i/>
          <w:sz w:val="24"/>
          <w:szCs w:val="24"/>
        </w:rPr>
      </w:pPr>
      <w:r>
        <w:rPr>
          <w:i/>
          <w:sz w:val="24"/>
          <w:szCs w:val="24"/>
        </w:rPr>
        <w:t xml:space="preserve">Roads are a very important transportation infrastructure in facilitating the movement of people and goods. However, these roads continue to receive increasingly heavy loads from the increasing number of vehicles from time to time. </w:t>
      </w:r>
      <w:proofErr w:type="spellStart"/>
      <w:r>
        <w:rPr>
          <w:i/>
          <w:sz w:val="24"/>
          <w:szCs w:val="24"/>
        </w:rPr>
        <w:t>Semampir</w:t>
      </w:r>
      <w:proofErr w:type="spellEnd"/>
      <w:r>
        <w:rPr>
          <w:i/>
          <w:sz w:val="24"/>
          <w:szCs w:val="24"/>
        </w:rPr>
        <w:t xml:space="preserve"> is an </w:t>
      </w:r>
      <w:r>
        <w:rPr>
          <w:i/>
          <w:sz w:val="24"/>
          <w:szCs w:val="24"/>
        </w:rPr>
        <w:t xml:space="preserve">area that is densely populated and has high transportation activity. The roads in </w:t>
      </w:r>
      <w:proofErr w:type="spellStart"/>
      <w:r>
        <w:rPr>
          <w:i/>
          <w:sz w:val="24"/>
          <w:szCs w:val="24"/>
        </w:rPr>
        <w:t>Semampir</w:t>
      </w:r>
      <w:proofErr w:type="spellEnd"/>
      <w:r>
        <w:rPr>
          <w:i/>
          <w:sz w:val="24"/>
          <w:szCs w:val="24"/>
        </w:rPr>
        <w:t xml:space="preserve"> are often overloaded due to heavy traffic. The overload can come from various factors, such as high vehicle volume, vehicle weight that exceeds the specified limit, </w:t>
      </w:r>
      <w:r>
        <w:rPr>
          <w:i/>
          <w:sz w:val="24"/>
          <w:szCs w:val="24"/>
        </w:rPr>
        <w:t>or lack of routine maintenance of roads. By understanding the factors that affect the life of the road plan, the government and related parties can take appropriate steps to improve and extend the life of the existing road plan. This study aims to evaluate</w:t>
      </w:r>
      <w:r>
        <w:rPr>
          <w:i/>
          <w:sz w:val="24"/>
          <w:szCs w:val="24"/>
        </w:rPr>
        <w:t xml:space="preserve"> the effect of overload on the design life of roads in </w:t>
      </w:r>
      <w:proofErr w:type="spellStart"/>
      <w:r>
        <w:rPr>
          <w:i/>
          <w:sz w:val="24"/>
          <w:szCs w:val="24"/>
        </w:rPr>
        <w:t>Semampir</w:t>
      </w:r>
      <w:proofErr w:type="spellEnd"/>
      <w:r>
        <w:rPr>
          <w:i/>
          <w:sz w:val="24"/>
          <w:szCs w:val="24"/>
        </w:rPr>
        <w:t>. Taking into account the effects of overloading, measures such as limiting vehicle loads, more frequent road repairs or changes to road design can be implemented to extend the design life of r</w:t>
      </w:r>
      <w:r>
        <w:rPr>
          <w:i/>
          <w:sz w:val="24"/>
          <w:szCs w:val="24"/>
        </w:rPr>
        <w:t>oads and increase their sustainability.</w:t>
      </w:r>
    </w:p>
    <w:p w14:paraId="00000012" w14:textId="77777777" w:rsidR="003A29E0" w:rsidRDefault="003A29E0">
      <w:pPr>
        <w:spacing w:line="360" w:lineRule="auto"/>
        <w:rPr>
          <w:b/>
          <w:sz w:val="24"/>
          <w:szCs w:val="24"/>
        </w:rPr>
      </w:pPr>
    </w:p>
    <w:p w14:paraId="00000013" w14:textId="77777777" w:rsidR="003A29E0" w:rsidRDefault="003134EE">
      <w:pPr>
        <w:spacing w:line="360" w:lineRule="auto"/>
        <w:rPr>
          <w:b/>
          <w:i/>
          <w:sz w:val="24"/>
          <w:szCs w:val="24"/>
        </w:rPr>
      </w:pPr>
      <w:r>
        <w:rPr>
          <w:b/>
          <w:i/>
          <w:sz w:val="24"/>
          <w:szCs w:val="24"/>
        </w:rPr>
        <w:t>Keywords: Road, Load, Road plan age</w:t>
      </w:r>
    </w:p>
    <w:p w14:paraId="00000014" w14:textId="77777777" w:rsidR="003A29E0" w:rsidRDefault="003A29E0">
      <w:pPr>
        <w:spacing w:line="360" w:lineRule="auto"/>
        <w:rPr>
          <w:b/>
          <w:sz w:val="24"/>
          <w:szCs w:val="24"/>
        </w:rPr>
      </w:pPr>
    </w:p>
    <w:p w14:paraId="00000015" w14:textId="77777777" w:rsidR="003A29E0" w:rsidRDefault="003A29E0">
      <w:pPr>
        <w:spacing w:line="360" w:lineRule="auto"/>
        <w:rPr>
          <w:b/>
          <w:sz w:val="24"/>
          <w:szCs w:val="24"/>
        </w:rPr>
      </w:pPr>
    </w:p>
    <w:p w14:paraId="00000016" w14:textId="77777777" w:rsidR="003A29E0" w:rsidRDefault="003A29E0">
      <w:pPr>
        <w:spacing w:line="360" w:lineRule="auto"/>
        <w:rPr>
          <w:b/>
          <w:sz w:val="24"/>
          <w:szCs w:val="24"/>
        </w:rPr>
      </w:pPr>
    </w:p>
    <w:p w14:paraId="00000017" w14:textId="77777777" w:rsidR="003A29E0" w:rsidRDefault="003A29E0">
      <w:pPr>
        <w:spacing w:line="360" w:lineRule="auto"/>
        <w:rPr>
          <w:b/>
          <w:sz w:val="24"/>
          <w:szCs w:val="24"/>
        </w:rPr>
      </w:pPr>
    </w:p>
    <w:p w14:paraId="00000018" w14:textId="77777777" w:rsidR="003A29E0" w:rsidRDefault="003A29E0">
      <w:pPr>
        <w:spacing w:line="360" w:lineRule="auto"/>
        <w:rPr>
          <w:b/>
          <w:sz w:val="24"/>
          <w:szCs w:val="24"/>
        </w:rPr>
      </w:pPr>
    </w:p>
    <w:p w14:paraId="00000019" w14:textId="77777777" w:rsidR="003A29E0" w:rsidRDefault="003A29E0">
      <w:pPr>
        <w:spacing w:line="360" w:lineRule="auto"/>
        <w:rPr>
          <w:b/>
          <w:sz w:val="24"/>
          <w:szCs w:val="24"/>
        </w:rPr>
      </w:pPr>
    </w:p>
    <w:p w14:paraId="0000001A" w14:textId="77777777" w:rsidR="003A29E0" w:rsidRDefault="003A29E0">
      <w:pPr>
        <w:spacing w:line="360" w:lineRule="auto"/>
        <w:rPr>
          <w:b/>
          <w:sz w:val="24"/>
          <w:szCs w:val="24"/>
        </w:rPr>
      </w:pPr>
    </w:p>
    <w:p w14:paraId="0000001B" w14:textId="77777777" w:rsidR="003A29E0" w:rsidRDefault="003A29E0">
      <w:pPr>
        <w:spacing w:line="360" w:lineRule="auto"/>
        <w:rPr>
          <w:b/>
          <w:sz w:val="24"/>
          <w:szCs w:val="24"/>
        </w:rPr>
      </w:pPr>
    </w:p>
    <w:p w14:paraId="0000001C" w14:textId="77777777" w:rsidR="003A29E0" w:rsidRDefault="003A29E0">
      <w:pPr>
        <w:spacing w:line="360" w:lineRule="auto"/>
        <w:rPr>
          <w:b/>
          <w:sz w:val="24"/>
          <w:szCs w:val="24"/>
        </w:rPr>
      </w:pPr>
    </w:p>
    <w:p w14:paraId="0000001D" w14:textId="77777777" w:rsidR="003A29E0" w:rsidRDefault="003A29E0">
      <w:pPr>
        <w:spacing w:line="360" w:lineRule="auto"/>
        <w:rPr>
          <w:b/>
          <w:sz w:val="24"/>
          <w:szCs w:val="24"/>
        </w:rPr>
      </w:pPr>
    </w:p>
    <w:p w14:paraId="0000001E" w14:textId="77777777" w:rsidR="003A29E0" w:rsidRDefault="003A29E0">
      <w:pPr>
        <w:spacing w:line="360" w:lineRule="auto"/>
        <w:rPr>
          <w:b/>
          <w:sz w:val="24"/>
          <w:szCs w:val="24"/>
        </w:rPr>
      </w:pPr>
    </w:p>
    <w:p w14:paraId="0000001F" w14:textId="77777777" w:rsidR="003A29E0" w:rsidRDefault="003A29E0">
      <w:pPr>
        <w:spacing w:line="360" w:lineRule="auto"/>
        <w:rPr>
          <w:b/>
          <w:sz w:val="24"/>
          <w:szCs w:val="24"/>
        </w:rPr>
      </w:pPr>
    </w:p>
    <w:p w14:paraId="00000020" w14:textId="20496FB4" w:rsidR="003A29E0" w:rsidRDefault="003A29E0">
      <w:pPr>
        <w:spacing w:line="360" w:lineRule="auto"/>
        <w:rPr>
          <w:b/>
          <w:sz w:val="24"/>
          <w:szCs w:val="24"/>
        </w:rPr>
      </w:pPr>
    </w:p>
    <w:p w14:paraId="3C4F15D2" w14:textId="77777777" w:rsidR="003134EE" w:rsidRDefault="003134EE">
      <w:pPr>
        <w:spacing w:line="360" w:lineRule="auto"/>
        <w:rPr>
          <w:b/>
          <w:sz w:val="24"/>
          <w:szCs w:val="24"/>
        </w:rPr>
      </w:pPr>
    </w:p>
    <w:p w14:paraId="00000021" w14:textId="77777777" w:rsidR="003A29E0" w:rsidRDefault="003A29E0">
      <w:pPr>
        <w:spacing w:line="360" w:lineRule="auto"/>
        <w:rPr>
          <w:b/>
          <w:sz w:val="24"/>
          <w:szCs w:val="24"/>
        </w:rPr>
      </w:pPr>
    </w:p>
    <w:sectPr w:rsidR="003A29E0">
      <w:headerReference w:type="default" r:id="rId8"/>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B0A4" w14:textId="77777777" w:rsidR="00000000" w:rsidRDefault="003134EE">
      <w:r>
        <w:separator/>
      </w:r>
    </w:p>
  </w:endnote>
  <w:endnote w:type="continuationSeparator" w:id="0">
    <w:p w14:paraId="763ECE60" w14:textId="77777777" w:rsidR="00000000" w:rsidRDefault="003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F54F" w14:textId="77777777" w:rsidR="00000000" w:rsidRDefault="003134EE">
      <w:r>
        <w:separator/>
      </w:r>
    </w:p>
  </w:footnote>
  <w:footnote w:type="continuationSeparator" w:id="0">
    <w:p w14:paraId="53BAEEF6" w14:textId="77777777" w:rsidR="00000000" w:rsidRDefault="0031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3A29E0" w:rsidRDefault="003A29E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29AB"/>
    <w:multiLevelType w:val="multilevel"/>
    <w:tmpl w:val="79481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233A65"/>
    <w:multiLevelType w:val="multilevel"/>
    <w:tmpl w:val="EB56F8DA"/>
    <w:lvl w:ilvl="0">
      <w:start w:val="1"/>
      <w:numFmt w:val="decimal"/>
      <w:lvlText w:val="%1"/>
      <w:lvlJc w:val="left"/>
      <w:pPr>
        <w:ind w:left="564" w:hanging="564"/>
      </w:pPr>
    </w:lvl>
    <w:lvl w:ilvl="1">
      <w:start w:val="1"/>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C8F7AD9"/>
    <w:multiLevelType w:val="multilevel"/>
    <w:tmpl w:val="6A7A38FC"/>
    <w:lvl w:ilvl="0">
      <w:start w:val="1"/>
      <w:numFmt w:val="decimal"/>
      <w:pStyle w:val="Heading1"/>
      <w:lvlText w:val="%1."/>
      <w:lvlJc w:val="left"/>
      <w:pPr>
        <w:ind w:left="720" w:hanging="360"/>
      </w:pPr>
      <w:rPr>
        <w:b w:val="0"/>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77001A62"/>
    <w:multiLevelType w:val="multilevel"/>
    <w:tmpl w:val="8D2A206A"/>
    <w:lvl w:ilvl="0">
      <w:start w:val="1"/>
      <w:numFmt w:val="decimal"/>
      <w:lvlText w:val="%1."/>
      <w:lvlJc w:val="left"/>
      <w:pPr>
        <w:ind w:left="720" w:hanging="360"/>
      </w:pPr>
      <w:rPr>
        <w:b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E0"/>
    <w:rsid w:val="003134EE"/>
    <w:rsid w:val="003A29E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A567"/>
  <w15:docId w15:val="{824476E0-0685-40C4-AE96-EE83904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eastAsia="en-US"/>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eastAsia="en-U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C26EA7"/>
    <w:pPr>
      <w:spacing w:before="100" w:beforeAutospacing="1" w:after="100" w:afterAutospacing="1"/>
    </w:pPr>
    <w:rPr>
      <w:sz w:val="24"/>
      <w:szCs w:val="24"/>
      <w:lang w:val="en-ID"/>
    </w:r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D5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basedOn w:val="DefaultParagraphFont"/>
    <w:link w:val="HTMLPreformatted"/>
    <w:uiPriority w:val="99"/>
    <w:rsid w:val="00D5516A"/>
    <w:rPr>
      <w:rFonts w:ascii="Courier New" w:hAnsi="Courier New" w:cs="Courier New"/>
      <w:lang w:val="en-ID"/>
    </w:rPr>
  </w:style>
  <w:style w:type="character" w:customStyle="1" w:styleId="y2iqfc">
    <w:name w:val="y2iqfc"/>
    <w:basedOn w:val="DefaultParagraphFont"/>
    <w:rsid w:val="00D5516A"/>
  </w:style>
  <w:style w:type="character" w:customStyle="1" w:styleId="apple-tab-span">
    <w:name w:val="apple-tab-span"/>
    <w:basedOn w:val="DefaultParagraphFont"/>
    <w:rsid w:val="0015084F"/>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Lw+sTct0xDzxvJOeoKfvnXoMw==">CgMxLjA4AHIhMVNiTWs2UWxmaXA3MnZZU0gtdnVIa0dUeHZ1RFlMYU5I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2023-07-05T12:04:00Z</dcterms:created>
  <dcterms:modified xsi:type="dcterms:W3CDTF">2023-07-07T07:38:00Z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d978b23e-4098-3492-acf0-3f7507605dd9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