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1C15" w:rsidRDefault="006A72B7">
      <w:pPr>
        <w:spacing w:line="360" w:lineRule="auto"/>
        <w:ind w:left="796" w:right="1094"/>
        <w:jc w:val="center"/>
        <w:rPr>
          <w:b/>
          <w:color w:val="000000"/>
        </w:rPr>
      </w:pPr>
      <w:proofErr w:type="spellStart"/>
      <w:r>
        <w:rPr>
          <w:b/>
          <w:sz w:val="28"/>
          <w:szCs w:val="28"/>
        </w:rPr>
        <w:t>Studi</w:t>
      </w:r>
      <w:proofErr w:type="spellEnd"/>
      <w:r>
        <w:rPr>
          <w:b/>
          <w:sz w:val="28"/>
          <w:szCs w:val="28"/>
        </w:rPr>
        <w:t xml:space="preserve"> </w:t>
      </w:r>
      <w:proofErr w:type="spellStart"/>
      <w:r>
        <w:rPr>
          <w:b/>
          <w:sz w:val="28"/>
          <w:szCs w:val="28"/>
        </w:rPr>
        <w:t>Penyaluran</w:t>
      </w:r>
      <w:proofErr w:type="spellEnd"/>
      <w:r>
        <w:rPr>
          <w:b/>
          <w:sz w:val="28"/>
          <w:szCs w:val="28"/>
        </w:rPr>
        <w:t xml:space="preserve"> dan </w:t>
      </w:r>
      <w:proofErr w:type="spellStart"/>
      <w:r>
        <w:rPr>
          <w:b/>
          <w:sz w:val="28"/>
          <w:szCs w:val="28"/>
        </w:rPr>
        <w:t>Pengolahan</w:t>
      </w:r>
      <w:proofErr w:type="spellEnd"/>
      <w:r>
        <w:rPr>
          <w:b/>
          <w:sz w:val="28"/>
          <w:szCs w:val="28"/>
        </w:rPr>
        <w:t xml:space="preserve"> Air </w:t>
      </w:r>
      <w:proofErr w:type="spellStart"/>
      <w:r>
        <w:rPr>
          <w:b/>
          <w:sz w:val="28"/>
          <w:szCs w:val="28"/>
        </w:rPr>
        <w:t>Limbah</w:t>
      </w:r>
      <w:proofErr w:type="spellEnd"/>
      <w:r>
        <w:rPr>
          <w:b/>
          <w:sz w:val="28"/>
          <w:szCs w:val="28"/>
        </w:rPr>
        <w:t xml:space="preserve"> di </w:t>
      </w:r>
      <w:proofErr w:type="spellStart"/>
      <w:r>
        <w:rPr>
          <w:b/>
          <w:sz w:val="28"/>
          <w:szCs w:val="28"/>
        </w:rPr>
        <w:t>Komplek</w:t>
      </w:r>
      <w:proofErr w:type="spellEnd"/>
      <w:r>
        <w:rPr>
          <w:b/>
          <w:sz w:val="28"/>
          <w:szCs w:val="28"/>
        </w:rPr>
        <w:t xml:space="preserve"> </w:t>
      </w:r>
      <w:proofErr w:type="spellStart"/>
      <w:r>
        <w:rPr>
          <w:b/>
          <w:sz w:val="28"/>
          <w:szCs w:val="28"/>
        </w:rPr>
        <w:t>Pemukiman</w:t>
      </w:r>
      <w:proofErr w:type="spellEnd"/>
      <w:r>
        <w:rPr>
          <w:b/>
          <w:sz w:val="28"/>
          <w:szCs w:val="28"/>
        </w:rPr>
        <w:t xml:space="preserve"> (</w:t>
      </w:r>
      <w:proofErr w:type="spellStart"/>
      <w:r>
        <w:rPr>
          <w:b/>
          <w:sz w:val="28"/>
          <w:szCs w:val="28"/>
        </w:rPr>
        <w:t>Studi</w:t>
      </w:r>
      <w:proofErr w:type="spellEnd"/>
      <w:r>
        <w:rPr>
          <w:b/>
          <w:sz w:val="28"/>
          <w:szCs w:val="28"/>
        </w:rPr>
        <w:t xml:space="preserve"> </w:t>
      </w:r>
      <w:proofErr w:type="spellStart"/>
      <w:r>
        <w:rPr>
          <w:b/>
          <w:sz w:val="28"/>
          <w:szCs w:val="28"/>
        </w:rPr>
        <w:t>Kasus</w:t>
      </w:r>
      <w:proofErr w:type="spellEnd"/>
      <w:r>
        <w:rPr>
          <w:b/>
          <w:sz w:val="28"/>
          <w:szCs w:val="28"/>
        </w:rPr>
        <w:t xml:space="preserve">: </w:t>
      </w:r>
      <w:proofErr w:type="spellStart"/>
      <w:r>
        <w:rPr>
          <w:b/>
          <w:sz w:val="28"/>
          <w:szCs w:val="28"/>
        </w:rPr>
        <w:t>Komplek</w:t>
      </w:r>
      <w:proofErr w:type="spellEnd"/>
      <w:r>
        <w:rPr>
          <w:b/>
          <w:sz w:val="28"/>
          <w:szCs w:val="28"/>
        </w:rPr>
        <w:t xml:space="preserve"> </w:t>
      </w:r>
      <w:proofErr w:type="spellStart"/>
      <w:r>
        <w:rPr>
          <w:b/>
          <w:sz w:val="28"/>
          <w:szCs w:val="28"/>
        </w:rPr>
        <w:t>Pesantren</w:t>
      </w:r>
      <w:proofErr w:type="spellEnd"/>
      <w:r>
        <w:rPr>
          <w:b/>
          <w:sz w:val="28"/>
          <w:szCs w:val="28"/>
        </w:rPr>
        <w:t>)</w:t>
      </w:r>
    </w:p>
    <w:p w14:paraId="00000002" w14:textId="77777777" w:rsidR="00C51C15" w:rsidRDefault="006A72B7">
      <w:pPr>
        <w:spacing w:line="360" w:lineRule="auto"/>
        <w:ind w:left="796" w:right="1094"/>
        <w:jc w:val="center"/>
        <w:rPr>
          <w:b/>
          <w:color w:val="000000"/>
        </w:rPr>
      </w:pPr>
      <w:r>
        <w:rPr>
          <w:b/>
          <w:sz w:val="28"/>
          <w:szCs w:val="28"/>
        </w:rPr>
        <w:t xml:space="preserve">Ki </w:t>
      </w:r>
      <w:proofErr w:type="spellStart"/>
      <w:r>
        <w:rPr>
          <w:b/>
          <w:sz w:val="28"/>
          <w:szCs w:val="28"/>
        </w:rPr>
        <w:t>Catur</w:t>
      </w:r>
      <w:proofErr w:type="spellEnd"/>
      <w:r>
        <w:rPr>
          <w:b/>
          <w:sz w:val="28"/>
          <w:szCs w:val="28"/>
        </w:rPr>
        <w:t xml:space="preserve"> Budi S. - 2022</w:t>
      </w:r>
    </w:p>
    <w:p w14:paraId="00000003" w14:textId="77777777" w:rsidR="00C51C15" w:rsidRDefault="00C51C15">
      <w:pPr>
        <w:widowControl w:val="0"/>
        <w:pBdr>
          <w:top w:val="nil"/>
          <w:left w:val="nil"/>
          <w:bottom w:val="nil"/>
          <w:right w:val="nil"/>
          <w:between w:val="nil"/>
        </w:pBdr>
        <w:spacing w:line="360" w:lineRule="auto"/>
        <w:rPr>
          <w:b/>
          <w:color w:val="000000"/>
          <w:sz w:val="15"/>
          <w:szCs w:val="15"/>
        </w:rPr>
      </w:pPr>
    </w:p>
    <w:p w14:paraId="00000004" w14:textId="77777777" w:rsidR="00C51C15" w:rsidRDefault="00C51C15">
      <w:pPr>
        <w:widowControl w:val="0"/>
        <w:pBdr>
          <w:top w:val="nil"/>
          <w:left w:val="nil"/>
          <w:bottom w:val="nil"/>
          <w:right w:val="nil"/>
          <w:between w:val="nil"/>
        </w:pBdr>
        <w:spacing w:line="360" w:lineRule="auto"/>
        <w:rPr>
          <w:b/>
          <w:color w:val="000000"/>
        </w:rPr>
      </w:pPr>
    </w:p>
    <w:p w14:paraId="00000005" w14:textId="77777777" w:rsidR="00C51C15" w:rsidRDefault="006A72B7">
      <w:pPr>
        <w:spacing w:line="360" w:lineRule="auto"/>
        <w:jc w:val="center"/>
        <w:rPr>
          <w:b/>
          <w:sz w:val="24"/>
          <w:szCs w:val="24"/>
        </w:rPr>
      </w:pPr>
      <w:r>
        <w:rPr>
          <w:b/>
          <w:sz w:val="24"/>
          <w:szCs w:val="24"/>
        </w:rPr>
        <w:t>ABSTRAK</w:t>
      </w:r>
    </w:p>
    <w:p w14:paraId="00000006" w14:textId="77777777" w:rsidR="00C51C15" w:rsidRDefault="00C51C15">
      <w:pPr>
        <w:spacing w:line="360" w:lineRule="auto"/>
        <w:jc w:val="both"/>
        <w:rPr>
          <w:b/>
          <w:sz w:val="24"/>
          <w:szCs w:val="24"/>
        </w:rPr>
      </w:pPr>
    </w:p>
    <w:p w14:paraId="00000007" w14:textId="77777777" w:rsidR="00C51C15" w:rsidRDefault="006A72B7">
      <w:pPr>
        <w:spacing w:line="360" w:lineRule="auto"/>
        <w:ind w:firstLine="720"/>
        <w:jc w:val="both"/>
        <w:rPr>
          <w:sz w:val="24"/>
          <w:szCs w:val="24"/>
        </w:rPr>
      </w:pPr>
      <w:proofErr w:type="spellStart"/>
      <w:r>
        <w:rPr>
          <w:sz w:val="24"/>
          <w:szCs w:val="24"/>
        </w:rPr>
        <w:t>Studi</w:t>
      </w:r>
      <w:proofErr w:type="spellEnd"/>
      <w:r>
        <w:rPr>
          <w:sz w:val="24"/>
          <w:szCs w:val="24"/>
        </w:rPr>
        <w:t xml:space="preserve"> </w:t>
      </w:r>
      <w:proofErr w:type="spellStart"/>
      <w:r>
        <w:rPr>
          <w:sz w:val="24"/>
          <w:szCs w:val="24"/>
        </w:rPr>
        <w:t>Penyaluran</w:t>
      </w:r>
      <w:proofErr w:type="spellEnd"/>
      <w:r>
        <w:rPr>
          <w:sz w:val="24"/>
          <w:szCs w:val="24"/>
        </w:rPr>
        <w:t xml:space="preserve"> dan </w:t>
      </w:r>
      <w:proofErr w:type="spellStart"/>
      <w:r>
        <w:rPr>
          <w:sz w:val="24"/>
          <w:szCs w:val="24"/>
        </w:rPr>
        <w:t>Pengolahan</w:t>
      </w:r>
      <w:proofErr w:type="spellEnd"/>
      <w:r>
        <w:rPr>
          <w:sz w:val="24"/>
          <w:szCs w:val="24"/>
        </w:rPr>
        <w:t xml:space="preserve"> Air </w:t>
      </w:r>
      <w:proofErr w:type="spellStart"/>
      <w:r>
        <w:rPr>
          <w:sz w:val="24"/>
          <w:szCs w:val="24"/>
        </w:rPr>
        <w:t>Limbah</w:t>
      </w:r>
      <w:proofErr w:type="spellEnd"/>
      <w:r>
        <w:rPr>
          <w:sz w:val="24"/>
          <w:szCs w:val="24"/>
        </w:rPr>
        <w:t xml:space="preserve"> di </w:t>
      </w:r>
      <w:proofErr w:type="spellStart"/>
      <w:r>
        <w:rPr>
          <w:sz w:val="24"/>
          <w:szCs w:val="24"/>
        </w:rPr>
        <w:t>Komplek</w:t>
      </w:r>
      <w:proofErr w:type="spellEnd"/>
      <w:r>
        <w:rPr>
          <w:sz w:val="24"/>
          <w:szCs w:val="24"/>
        </w:rPr>
        <w:t xml:space="preserve"> </w:t>
      </w:r>
      <w:proofErr w:type="spellStart"/>
      <w:r>
        <w:rPr>
          <w:sz w:val="24"/>
          <w:szCs w:val="24"/>
        </w:rPr>
        <w:t>Pemukiman</w:t>
      </w:r>
      <w:proofErr w:type="spellEnd"/>
      <w:r>
        <w:rPr>
          <w:sz w:val="24"/>
          <w:szCs w:val="24"/>
        </w:rPr>
        <w:t xml:space="preserve">, </w:t>
      </w:r>
      <w:proofErr w:type="spellStart"/>
      <w:r>
        <w:rPr>
          <w:sz w:val="24"/>
          <w:szCs w:val="24"/>
        </w:rPr>
        <w:t>khususnya</w:t>
      </w:r>
      <w:proofErr w:type="spellEnd"/>
      <w:r>
        <w:rPr>
          <w:sz w:val="24"/>
          <w:szCs w:val="24"/>
        </w:rPr>
        <w:t xml:space="preserve"> di </w:t>
      </w:r>
      <w:proofErr w:type="spellStart"/>
      <w:r>
        <w:rPr>
          <w:sz w:val="24"/>
          <w:szCs w:val="24"/>
        </w:rPr>
        <w:t>Komplek</w:t>
      </w:r>
      <w:proofErr w:type="spellEnd"/>
      <w:r>
        <w:rPr>
          <w:sz w:val="24"/>
          <w:szCs w:val="24"/>
        </w:rPr>
        <w:t xml:space="preserve"> </w:t>
      </w:r>
      <w:proofErr w:type="spellStart"/>
      <w:r>
        <w:rPr>
          <w:sz w:val="24"/>
          <w:szCs w:val="24"/>
        </w:rPr>
        <w:t>Pesantren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penting</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dipahami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rangka</w:t>
      </w:r>
      <w:proofErr w:type="spellEnd"/>
      <w:r>
        <w:rPr>
          <w:sz w:val="24"/>
          <w:szCs w:val="24"/>
        </w:rPr>
        <w:t xml:space="preserve"> </w:t>
      </w:r>
      <w:proofErr w:type="spellStart"/>
      <w:r>
        <w:rPr>
          <w:sz w:val="24"/>
          <w:szCs w:val="24"/>
        </w:rPr>
        <w:t>menjaga</w:t>
      </w:r>
      <w:proofErr w:type="spellEnd"/>
      <w:r>
        <w:rPr>
          <w:sz w:val="24"/>
          <w:szCs w:val="24"/>
        </w:rPr>
        <w:t xml:space="preserve"> </w:t>
      </w:r>
      <w:proofErr w:type="spellStart"/>
      <w:r>
        <w:rPr>
          <w:sz w:val="24"/>
          <w:szCs w:val="24"/>
        </w:rPr>
        <w:t>kebersihan</w:t>
      </w:r>
      <w:proofErr w:type="spellEnd"/>
      <w:r>
        <w:rPr>
          <w:sz w:val="24"/>
          <w:szCs w:val="24"/>
        </w:rPr>
        <w:t xml:space="preserve">, </w:t>
      </w:r>
      <w:proofErr w:type="spellStart"/>
      <w:r>
        <w:rPr>
          <w:sz w:val="24"/>
          <w:szCs w:val="24"/>
        </w:rPr>
        <w:t>kesehatan</w:t>
      </w:r>
      <w:proofErr w:type="spellEnd"/>
      <w:r>
        <w:rPr>
          <w:sz w:val="24"/>
          <w:szCs w:val="24"/>
        </w:rPr>
        <w:t xml:space="preserve">, dan </w:t>
      </w:r>
      <w:proofErr w:type="spellStart"/>
      <w:r>
        <w:rPr>
          <w:sz w:val="24"/>
          <w:szCs w:val="24"/>
        </w:rPr>
        <w:t>lingkungan</w:t>
      </w:r>
      <w:proofErr w:type="spellEnd"/>
      <w:r>
        <w:rPr>
          <w:sz w:val="24"/>
          <w:szCs w:val="24"/>
        </w:rPr>
        <w:t xml:space="preserve"> yang </w:t>
      </w:r>
      <w:proofErr w:type="spellStart"/>
      <w:r>
        <w:rPr>
          <w:sz w:val="24"/>
          <w:szCs w:val="24"/>
        </w:rPr>
        <w:t>berkelanjutan</w:t>
      </w:r>
      <w:proofErr w:type="spellEnd"/>
      <w:r>
        <w:rPr>
          <w:sz w:val="24"/>
          <w:szCs w:val="24"/>
        </w:rPr>
        <w:t xml:space="preserve">. </w:t>
      </w:r>
      <w:proofErr w:type="spellStart"/>
      <w:r>
        <w:rPr>
          <w:sz w:val="24"/>
          <w:szCs w:val="24"/>
        </w:rPr>
        <w:t>Komplek</w:t>
      </w:r>
      <w:proofErr w:type="spellEnd"/>
      <w:r>
        <w:rPr>
          <w:sz w:val="24"/>
          <w:szCs w:val="24"/>
        </w:rPr>
        <w:t xml:space="preserve"> </w:t>
      </w:r>
      <w:proofErr w:type="spellStart"/>
      <w:r>
        <w:rPr>
          <w:sz w:val="24"/>
          <w:szCs w:val="24"/>
        </w:rPr>
        <w:t>pemukiman</w:t>
      </w:r>
      <w:proofErr w:type="spellEnd"/>
      <w:r>
        <w:rPr>
          <w:sz w:val="24"/>
          <w:szCs w:val="24"/>
        </w:rPr>
        <w:t xml:space="preserve">, </w:t>
      </w:r>
      <w:proofErr w:type="spellStart"/>
      <w:r>
        <w:rPr>
          <w:sz w:val="24"/>
          <w:szCs w:val="24"/>
        </w:rPr>
        <w:t>termasuk</w:t>
      </w:r>
      <w:proofErr w:type="spellEnd"/>
      <w:r>
        <w:rPr>
          <w:sz w:val="24"/>
          <w:szCs w:val="24"/>
        </w:rPr>
        <w:t xml:space="preserve"> </w:t>
      </w:r>
      <w:proofErr w:type="spellStart"/>
      <w:r>
        <w:rPr>
          <w:sz w:val="24"/>
          <w:szCs w:val="24"/>
        </w:rPr>
        <w:t>komplek</w:t>
      </w:r>
      <w:proofErr w:type="spellEnd"/>
      <w:r>
        <w:rPr>
          <w:sz w:val="24"/>
          <w:szCs w:val="24"/>
        </w:rPr>
        <w:t xml:space="preserve"> </w:t>
      </w:r>
      <w:proofErr w:type="spellStart"/>
      <w:r>
        <w:rPr>
          <w:sz w:val="24"/>
          <w:szCs w:val="24"/>
        </w:rPr>
        <w:t>pesantren</w:t>
      </w:r>
      <w:proofErr w:type="spellEnd"/>
      <w:r>
        <w:rPr>
          <w:sz w:val="24"/>
          <w:szCs w:val="24"/>
        </w:rPr>
        <w:t xml:space="preserve">, </w:t>
      </w:r>
      <w:proofErr w:type="spellStart"/>
      <w:r>
        <w:rPr>
          <w:sz w:val="24"/>
          <w:szCs w:val="24"/>
        </w:rPr>
        <w:t>ser</w:t>
      </w:r>
      <w:r>
        <w:rPr>
          <w:sz w:val="24"/>
          <w:szCs w:val="24"/>
        </w:rPr>
        <w:t>ing</w:t>
      </w:r>
      <w:proofErr w:type="spellEnd"/>
      <w:r>
        <w:rPr>
          <w:sz w:val="24"/>
          <w:szCs w:val="24"/>
        </w:rPr>
        <w:t xml:space="preserve"> kali </w:t>
      </w:r>
      <w:proofErr w:type="spellStart"/>
      <w:r>
        <w:rPr>
          <w:sz w:val="24"/>
          <w:szCs w:val="24"/>
        </w:rPr>
        <w:t>memiliki</w:t>
      </w:r>
      <w:proofErr w:type="spellEnd"/>
      <w:r>
        <w:rPr>
          <w:sz w:val="24"/>
          <w:szCs w:val="24"/>
        </w:rPr>
        <w:t xml:space="preserve"> </w:t>
      </w:r>
      <w:proofErr w:type="spellStart"/>
      <w:r>
        <w:rPr>
          <w:sz w:val="24"/>
          <w:szCs w:val="24"/>
        </w:rPr>
        <w:t>karakteristik</w:t>
      </w:r>
      <w:proofErr w:type="spellEnd"/>
      <w:r>
        <w:rPr>
          <w:sz w:val="24"/>
          <w:szCs w:val="24"/>
        </w:rPr>
        <w:t xml:space="preserve"> yang </w:t>
      </w:r>
      <w:proofErr w:type="spellStart"/>
      <w:r>
        <w:rPr>
          <w:sz w:val="24"/>
          <w:szCs w:val="24"/>
        </w:rPr>
        <w:t>berbeda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lingkungan</w:t>
      </w:r>
      <w:proofErr w:type="spellEnd"/>
      <w:r>
        <w:rPr>
          <w:sz w:val="24"/>
          <w:szCs w:val="24"/>
        </w:rPr>
        <w:t xml:space="preserve"> </w:t>
      </w:r>
      <w:proofErr w:type="spellStart"/>
      <w:r>
        <w:rPr>
          <w:sz w:val="24"/>
          <w:szCs w:val="24"/>
        </w:rPr>
        <w:t>perkotaan</w:t>
      </w:r>
      <w:proofErr w:type="spellEnd"/>
      <w:r>
        <w:rPr>
          <w:sz w:val="24"/>
          <w:szCs w:val="24"/>
        </w:rPr>
        <w:t xml:space="preserve"> </w:t>
      </w:r>
      <w:proofErr w:type="spellStart"/>
      <w:r>
        <w:rPr>
          <w:sz w:val="24"/>
          <w:szCs w:val="24"/>
        </w:rPr>
        <w:t>lainnya</w:t>
      </w:r>
      <w:proofErr w:type="spellEnd"/>
      <w:r>
        <w:rPr>
          <w:sz w:val="24"/>
          <w:szCs w:val="24"/>
        </w:rPr>
        <w:t xml:space="preserve">. </w:t>
      </w:r>
      <w:proofErr w:type="spellStart"/>
      <w:r>
        <w:rPr>
          <w:sz w:val="24"/>
          <w:szCs w:val="24"/>
        </w:rPr>
        <w:t>Aktivitas</w:t>
      </w:r>
      <w:proofErr w:type="spellEnd"/>
      <w:r>
        <w:rPr>
          <w:sz w:val="24"/>
          <w:szCs w:val="24"/>
        </w:rPr>
        <w:t xml:space="preserve"> </w:t>
      </w:r>
      <w:proofErr w:type="spellStart"/>
      <w:r>
        <w:rPr>
          <w:sz w:val="24"/>
          <w:szCs w:val="24"/>
        </w:rPr>
        <w:t>sehari-hari</w:t>
      </w:r>
      <w:proofErr w:type="spellEnd"/>
      <w:r>
        <w:rPr>
          <w:sz w:val="24"/>
          <w:szCs w:val="24"/>
        </w:rPr>
        <w:t xml:space="preserve"> </w:t>
      </w:r>
      <w:proofErr w:type="spellStart"/>
      <w:r>
        <w:rPr>
          <w:sz w:val="24"/>
          <w:szCs w:val="24"/>
        </w:rPr>
        <w:t>seperti</w:t>
      </w:r>
      <w:proofErr w:type="spellEnd"/>
      <w:r>
        <w:rPr>
          <w:sz w:val="24"/>
          <w:szCs w:val="24"/>
        </w:rPr>
        <w:t xml:space="preserve"> mandi, </w:t>
      </w:r>
      <w:proofErr w:type="spellStart"/>
      <w:r>
        <w:rPr>
          <w:sz w:val="24"/>
          <w:szCs w:val="24"/>
        </w:rPr>
        <w:t>mencuci</w:t>
      </w:r>
      <w:proofErr w:type="spellEnd"/>
      <w:r>
        <w:rPr>
          <w:sz w:val="24"/>
          <w:szCs w:val="24"/>
        </w:rPr>
        <w:t xml:space="preserve">, dan </w:t>
      </w:r>
      <w:proofErr w:type="spellStart"/>
      <w:r>
        <w:rPr>
          <w:sz w:val="24"/>
          <w:szCs w:val="24"/>
        </w:rPr>
        <w:t>kegiatan</w:t>
      </w:r>
      <w:proofErr w:type="spellEnd"/>
      <w:r>
        <w:rPr>
          <w:sz w:val="24"/>
          <w:szCs w:val="24"/>
        </w:rPr>
        <w:t xml:space="preserve"> </w:t>
      </w:r>
      <w:proofErr w:type="spellStart"/>
      <w:r>
        <w:rPr>
          <w:sz w:val="24"/>
          <w:szCs w:val="24"/>
        </w:rPr>
        <w:t>dapur</w:t>
      </w:r>
      <w:proofErr w:type="spellEnd"/>
      <w:r>
        <w:rPr>
          <w:sz w:val="24"/>
          <w:szCs w:val="24"/>
        </w:rPr>
        <w:t xml:space="preserve"> </w:t>
      </w:r>
      <w:proofErr w:type="spellStart"/>
      <w:r>
        <w:rPr>
          <w:sz w:val="24"/>
          <w:szCs w:val="24"/>
        </w:rPr>
        <w:t>menghasilkan</w:t>
      </w:r>
      <w:proofErr w:type="spellEnd"/>
      <w:r>
        <w:rPr>
          <w:sz w:val="24"/>
          <w:szCs w:val="24"/>
        </w:rPr>
        <w:t xml:space="preserve"> </w:t>
      </w:r>
      <w:proofErr w:type="spellStart"/>
      <w:r>
        <w:rPr>
          <w:sz w:val="24"/>
          <w:szCs w:val="24"/>
        </w:rPr>
        <w:t>limbah</w:t>
      </w:r>
      <w:proofErr w:type="spellEnd"/>
      <w:r>
        <w:rPr>
          <w:sz w:val="24"/>
          <w:szCs w:val="24"/>
        </w:rPr>
        <w:t xml:space="preserve"> air yang </w:t>
      </w:r>
      <w:proofErr w:type="spellStart"/>
      <w:r>
        <w:rPr>
          <w:sz w:val="24"/>
          <w:szCs w:val="24"/>
        </w:rPr>
        <w:t>perlu</w:t>
      </w:r>
      <w:proofErr w:type="spellEnd"/>
      <w:r>
        <w:rPr>
          <w:sz w:val="24"/>
          <w:szCs w:val="24"/>
        </w:rPr>
        <w:t xml:space="preserve"> </w:t>
      </w:r>
      <w:proofErr w:type="spellStart"/>
      <w:r>
        <w:rPr>
          <w:sz w:val="24"/>
          <w:szCs w:val="24"/>
        </w:rPr>
        <w:t>dikelola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agar </w:t>
      </w:r>
      <w:proofErr w:type="spellStart"/>
      <w:r>
        <w:rPr>
          <w:sz w:val="24"/>
          <w:szCs w:val="24"/>
        </w:rPr>
        <w:t>tidak</w:t>
      </w:r>
      <w:proofErr w:type="spellEnd"/>
      <w:r>
        <w:rPr>
          <w:sz w:val="24"/>
          <w:szCs w:val="24"/>
        </w:rPr>
        <w:t xml:space="preserve"> </w:t>
      </w:r>
      <w:proofErr w:type="spellStart"/>
      <w:r>
        <w:rPr>
          <w:sz w:val="24"/>
          <w:szCs w:val="24"/>
        </w:rPr>
        <w:t>mencemari</w:t>
      </w:r>
      <w:proofErr w:type="spellEnd"/>
      <w:r>
        <w:rPr>
          <w:sz w:val="24"/>
          <w:szCs w:val="24"/>
        </w:rPr>
        <w:t xml:space="preserve"> </w:t>
      </w:r>
      <w:proofErr w:type="spellStart"/>
      <w:r>
        <w:rPr>
          <w:sz w:val="24"/>
          <w:szCs w:val="24"/>
        </w:rPr>
        <w:t>lingkungan</w:t>
      </w:r>
      <w:proofErr w:type="spellEnd"/>
      <w:r>
        <w:rPr>
          <w:sz w:val="24"/>
          <w:szCs w:val="24"/>
        </w:rPr>
        <w:t xml:space="preserve"> </w:t>
      </w:r>
      <w:proofErr w:type="spellStart"/>
      <w:r>
        <w:rPr>
          <w:sz w:val="24"/>
          <w:szCs w:val="24"/>
        </w:rPr>
        <w:t>sekitarnya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kon</w:t>
      </w:r>
      <w:r>
        <w:rPr>
          <w:sz w:val="24"/>
          <w:szCs w:val="24"/>
        </w:rPr>
        <w:t>teks</w:t>
      </w:r>
      <w:proofErr w:type="spellEnd"/>
      <w:r>
        <w:rPr>
          <w:sz w:val="24"/>
          <w:szCs w:val="24"/>
        </w:rPr>
        <w:t xml:space="preserve"> </w:t>
      </w:r>
      <w:proofErr w:type="spellStart"/>
      <w:r>
        <w:rPr>
          <w:sz w:val="24"/>
          <w:szCs w:val="24"/>
        </w:rPr>
        <w:t>penyaluran</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komplek</w:t>
      </w:r>
      <w:proofErr w:type="spellEnd"/>
      <w:r>
        <w:rPr>
          <w:sz w:val="24"/>
          <w:szCs w:val="24"/>
        </w:rPr>
        <w:t xml:space="preserve"> </w:t>
      </w:r>
      <w:proofErr w:type="spellStart"/>
      <w:r>
        <w:rPr>
          <w:sz w:val="24"/>
          <w:szCs w:val="24"/>
        </w:rPr>
        <w:t>pemukiman</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pesantren</w:t>
      </w:r>
      <w:proofErr w:type="spellEnd"/>
      <w:r>
        <w:rPr>
          <w:sz w:val="24"/>
          <w:szCs w:val="24"/>
        </w:rPr>
        <w:t xml:space="preserve"> </w:t>
      </w:r>
      <w:proofErr w:type="spellStart"/>
      <w:r>
        <w:rPr>
          <w:sz w:val="24"/>
          <w:szCs w:val="24"/>
        </w:rPr>
        <w:t>dihadapkan</w:t>
      </w:r>
      <w:proofErr w:type="spellEnd"/>
      <w:r>
        <w:rPr>
          <w:sz w:val="24"/>
          <w:szCs w:val="24"/>
        </w:rPr>
        <w:t xml:space="preserve"> pada </w:t>
      </w:r>
      <w:proofErr w:type="spellStart"/>
      <w:r>
        <w:rPr>
          <w:sz w:val="24"/>
          <w:szCs w:val="24"/>
        </w:rPr>
        <w:t>beberapa</w:t>
      </w:r>
      <w:proofErr w:type="spellEnd"/>
      <w:r>
        <w:rPr>
          <w:sz w:val="24"/>
          <w:szCs w:val="24"/>
        </w:rPr>
        <w:t xml:space="preserve"> </w:t>
      </w:r>
      <w:proofErr w:type="spellStart"/>
      <w:r>
        <w:rPr>
          <w:sz w:val="24"/>
          <w:szCs w:val="24"/>
        </w:rPr>
        <w:t>tantangan</w:t>
      </w:r>
      <w:proofErr w:type="spellEnd"/>
      <w:r>
        <w:rPr>
          <w:sz w:val="24"/>
          <w:szCs w:val="24"/>
        </w:rPr>
        <w:t xml:space="preserve"> </w:t>
      </w:r>
      <w:proofErr w:type="spellStart"/>
      <w:r>
        <w:rPr>
          <w:sz w:val="24"/>
          <w:szCs w:val="24"/>
        </w:rPr>
        <w:t>khusus</w:t>
      </w:r>
      <w:proofErr w:type="spellEnd"/>
      <w:r>
        <w:rPr>
          <w:sz w:val="24"/>
          <w:szCs w:val="24"/>
        </w:rPr>
        <w:t xml:space="preserve">. </w:t>
      </w:r>
      <w:proofErr w:type="spellStart"/>
      <w:r>
        <w:rPr>
          <w:sz w:val="24"/>
          <w:szCs w:val="24"/>
        </w:rPr>
        <w:t>Pertama</w:t>
      </w:r>
      <w:proofErr w:type="spellEnd"/>
      <w:r>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penduduk</w:t>
      </w:r>
      <w:proofErr w:type="spellEnd"/>
      <w:r>
        <w:rPr>
          <w:sz w:val="24"/>
          <w:szCs w:val="24"/>
        </w:rPr>
        <w:t xml:space="preserve"> yang </w:t>
      </w:r>
      <w:proofErr w:type="spellStart"/>
      <w:r>
        <w:rPr>
          <w:sz w:val="24"/>
          <w:szCs w:val="24"/>
        </w:rPr>
        <w:t>tinggi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komplek</w:t>
      </w:r>
      <w:proofErr w:type="spellEnd"/>
      <w:r>
        <w:rPr>
          <w:sz w:val="24"/>
          <w:szCs w:val="24"/>
        </w:rPr>
        <w:t xml:space="preserve"> </w:t>
      </w:r>
      <w:proofErr w:type="spellStart"/>
      <w:r>
        <w:rPr>
          <w:sz w:val="24"/>
          <w:szCs w:val="24"/>
        </w:rPr>
        <w:t>pemukiman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berarti</w:t>
      </w:r>
      <w:proofErr w:type="spellEnd"/>
      <w:r>
        <w:rPr>
          <w:sz w:val="24"/>
          <w:szCs w:val="24"/>
        </w:rPr>
        <w:t xml:space="preserve"> volume air </w:t>
      </w:r>
      <w:proofErr w:type="spellStart"/>
      <w:r>
        <w:rPr>
          <w:sz w:val="24"/>
          <w:szCs w:val="24"/>
        </w:rPr>
        <w:t>limbah</w:t>
      </w:r>
      <w:proofErr w:type="spellEnd"/>
      <w:r>
        <w:rPr>
          <w:sz w:val="24"/>
          <w:szCs w:val="24"/>
        </w:rPr>
        <w:t xml:space="preserve"> yang </w:t>
      </w:r>
      <w:proofErr w:type="spellStart"/>
      <w:r>
        <w:rPr>
          <w:sz w:val="24"/>
          <w:szCs w:val="24"/>
        </w:rPr>
        <w:t>dihasilkan</w:t>
      </w:r>
      <w:proofErr w:type="spellEnd"/>
      <w:r>
        <w:rPr>
          <w:sz w:val="24"/>
          <w:szCs w:val="24"/>
        </w:rPr>
        <w:t xml:space="preserve"> juga </w:t>
      </w:r>
      <w:proofErr w:type="spellStart"/>
      <w:r>
        <w:rPr>
          <w:sz w:val="24"/>
          <w:szCs w:val="24"/>
        </w:rPr>
        <w:t>signifikan</w:t>
      </w:r>
      <w:proofErr w:type="spellEnd"/>
      <w:proofErr w:type="gramStart"/>
      <w:r>
        <w:rPr>
          <w:sz w:val="24"/>
          <w:szCs w:val="24"/>
        </w:rPr>
        <w:t>. .</w:t>
      </w:r>
      <w:proofErr w:type="gramEnd"/>
      <w:r>
        <w:rPr>
          <w:sz w:val="24"/>
          <w:szCs w:val="24"/>
        </w:rPr>
        <w:t xml:space="preserve"> </w:t>
      </w:r>
      <w:proofErr w:type="spellStart"/>
      <w:r>
        <w:rPr>
          <w:sz w:val="24"/>
          <w:szCs w:val="24"/>
        </w:rPr>
        <w:t>Kedua</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komplek</w:t>
      </w:r>
      <w:proofErr w:type="spellEnd"/>
      <w:r>
        <w:rPr>
          <w:sz w:val="24"/>
          <w:szCs w:val="24"/>
        </w:rPr>
        <w:t xml:space="preserve"> </w:t>
      </w:r>
      <w:proofErr w:type="spellStart"/>
      <w:r>
        <w:rPr>
          <w:sz w:val="24"/>
          <w:szCs w:val="24"/>
        </w:rPr>
        <w:t>pemukiman</w:t>
      </w:r>
      <w:proofErr w:type="spellEnd"/>
      <w:r>
        <w:rPr>
          <w:sz w:val="24"/>
          <w:szCs w:val="24"/>
        </w:rPr>
        <w:t xml:space="preserve"> </w:t>
      </w:r>
      <w:proofErr w:type="spellStart"/>
      <w:r>
        <w:rPr>
          <w:sz w:val="24"/>
          <w:szCs w:val="24"/>
        </w:rPr>
        <w:t>harus</w:t>
      </w:r>
      <w:proofErr w:type="spellEnd"/>
      <w:r>
        <w:rPr>
          <w:sz w:val="24"/>
          <w:szCs w:val="24"/>
        </w:rPr>
        <w:t xml:space="preserve"> </w:t>
      </w:r>
      <w:proofErr w:type="spellStart"/>
      <w:r>
        <w:rPr>
          <w:sz w:val="24"/>
          <w:szCs w:val="24"/>
        </w:rPr>
        <w:t>ditangani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menghindari</w:t>
      </w:r>
      <w:proofErr w:type="spellEnd"/>
      <w:r>
        <w:rPr>
          <w:sz w:val="24"/>
          <w:szCs w:val="24"/>
        </w:rPr>
        <w:t xml:space="preserve"> </w:t>
      </w:r>
      <w:proofErr w:type="spellStart"/>
      <w:r>
        <w:rPr>
          <w:sz w:val="24"/>
          <w:szCs w:val="24"/>
        </w:rPr>
        <w:t>dampak</w:t>
      </w:r>
      <w:proofErr w:type="spellEnd"/>
      <w:r>
        <w:rPr>
          <w:sz w:val="24"/>
          <w:szCs w:val="24"/>
        </w:rPr>
        <w:t xml:space="preserve"> </w:t>
      </w:r>
      <w:proofErr w:type="spellStart"/>
      <w:r>
        <w:rPr>
          <w:sz w:val="24"/>
          <w:szCs w:val="24"/>
        </w:rPr>
        <w:t>negatifnya</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kesehatan</w:t>
      </w:r>
      <w:proofErr w:type="spellEnd"/>
      <w:r>
        <w:rPr>
          <w:sz w:val="24"/>
          <w:szCs w:val="24"/>
        </w:rPr>
        <w:t xml:space="preserve"> </w:t>
      </w:r>
      <w:proofErr w:type="spellStart"/>
      <w:r>
        <w:rPr>
          <w:sz w:val="24"/>
          <w:szCs w:val="24"/>
        </w:rPr>
        <w:t>masyarakat</w:t>
      </w:r>
      <w:proofErr w:type="spellEnd"/>
      <w:r>
        <w:rPr>
          <w:sz w:val="24"/>
          <w:szCs w:val="24"/>
        </w:rPr>
        <w:t xml:space="preserve"> dan </w:t>
      </w:r>
      <w:proofErr w:type="spellStart"/>
      <w:r>
        <w:rPr>
          <w:sz w:val="24"/>
          <w:szCs w:val="24"/>
        </w:rPr>
        <w:t>lingkungan</w:t>
      </w:r>
      <w:proofErr w:type="spellEnd"/>
      <w:r>
        <w:rPr>
          <w:sz w:val="24"/>
          <w:szCs w:val="24"/>
        </w:rPr>
        <w:t xml:space="preserve"> </w:t>
      </w:r>
      <w:proofErr w:type="spellStart"/>
      <w:r>
        <w:rPr>
          <w:sz w:val="24"/>
          <w:szCs w:val="24"/>
        </w:rPr>
        <w:t>sekitar</w:t>
      </w:r>
      <w:proofErr w:type="spellEnd"/>
      <w:r>
        <w:rPr>
          <w:sz w:val="24"/>
          <w:szCs w:val="24"/>
        </w:rPr>
        <w:t xml:space="preserve">. </w:t>
      </w:r>
      <w:proofErr w:type="spellStart"/>
      <w:r>
        <w:rPr>
          <w:sz w:val="24"/>
          <w:szCs w:val="24"/>
        </w:rPr>
        <w:t>Ketiga</w:t>
      </w:r>
      <w:proofErr w:type="spellEnd"/>
      <w:r>
        <w:rPr>
          <w:sz w:val="24"/>
          <w:szCs w:val="24"/>
        </w:rPr>
        <w:t xml:space="preserve">, </w:t>
      </w:r>
      <w:proofErr w:type="spellStart"/>
      <w:r>
        <w:rPr>
          <w:sz w:val="24"/>
          <w:szCs w:val="24"/>
        </w:rPr>
        <w:t>komplek</w:t>
      </w:r>
      <w:proofErr w:type="spellEnd"/>
      <w:r>
        <w:rPr>
          <w:sz w:val="24"/>
          <w:szCs w:val="24"/>
        </w:rPr>
        <w:t xml:space="preserve"> </w:t>
      </w:r>
      <w:proofErr w:type="spellStart"/>
      <w:r>
        <w:rPr>
          <w:sz w:val="24"/>
          <w:szCs w:val="24"/>
        </w:rPr>
        <w:t>pemukiman</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pesantren</w:t>
      </w:r>
      <w:proofErr w:type="spellEnd"/>
      <w:r>
        <w:rPr>
          <w:sz w:val="24"/>
          <w:szCs w:val="24"/>
        </w:rPr>
        <w:t xml:space="preserve"> </w:t>
      </w:r>
      <w:proofErr w:type="spellStart"/>
      <w:r>
        <w:rPr>
          <w:sz w:val="24"/>
          <w:szCs w:val="24"/>
        </w:rPr>
        <w:t>sering</w:t>
      </w:r>
      <w:proofErr w:type="spellEnd"/>
      <w:r>
        <w:rPr>
          <w:sz w:val="24"/>
          <w:szCs w:val="24"/>
        </w:rPr>
        <w:t xml:space="preserve"> kali </w:t>
      </w:r>
      <w:proofErr w:type="spellStart"/>
      <w:r>
        <w:rPr>
          <w:sz w:val="24"/>
          <w:szCs w:val="24"/>
        </w:rPr>
        <w:t>terletak</w:t>
      </w:r>
      <w:proofErr w:type="spellEnd"/>
      <w:r>
        <w:rPr>
          <w:sz w:val="24"/>
          <w:szCs w:val="24"/>
        </w:rPr>
        <w:t xml:space="preserve"> di </w:t>
      </w:r>
      <w:proofErr w:type="spellStart"/>
      <w:r>
        <w:rPr>
          <w:sz w:val="24"/>
          <w:szCs w:val="24"/>
        </w:rPr>
        <w:t>daerah</w:t>
      </w:r>
      <w:proofErr w:type="spellEnd"/>
      <w:r>
        <w:rPr>
          <w:sz w:val="24"/>
          <w:szCs w:val="24"/>
        </w:rPr>
        <w:t xml:space="preserve"> </w:t>
      </w:r>
      <w:proofErr w:type="spellStart"/>
      <w:r>
        <w:rPr>
          <w:sz w:val="24"/>
          <w:szCs w:val="24"/>
        </w:rPr>
        <w:t>pedesaan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jauh</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sanitasi</w:t>
      </w:r>
      <w:proofErr w:type="spellEnd"/>
      <w:r>
        <w:rPr>
          <w:sz w:val="24"/>
          <w:szCs w:val="24"/>
        </w:rPr>
        <w:t xml:space="preserve"> </w:t>
      </w:r>
      <w:proofErr w:type="spellStart"/>
      <w:r>
        <w:rPr>
          <w:sz w:val="24"/>
          <w:szCs w:val="24"/>
        </w:rPr>
        <w:t>perko</w:t>
      </w:r>
      <w:r>
        <w:rPr>
          <w:sz w:val="24"/>
          <w:szCs w:val="24"/>
        </w:rPr>
        <w:t>taan</w:t>
      </w:r>
      <w:proofErr w:type="spellEnd"/>
      <w:r>
        <w:rPr>
          <w:sz w:val="24"/>
          <w:szCs w:val="24"/>
        </w:rPr>
        <w:t xml:space="preserve"> yang </w:t>
      </w:r>
      <w:proofErr w:type="spellStart"/>
      <w:r>
        <w:rPr>
          <w:sz w:val="24"/>
          <w:szCs w:val="24"/>
        </w:rPr>
        <w:t>terorganisir</w:t>
      </w:r>
      <w:proofErr w:type="spellEnd"/>
      <w:r>
        <w:rPr>
          <w:sz w:val="24"/>
          <w:szCs w:val="24"/>
        </w:rPr>
        <w:t xml:space="preserve">. Oleh </w:t>
      </w:r>
      <w:proofErr w:type="spellStart"/>
      <w:r>
        <w:rPr>
          <w:sz w:val="24"/>
          <w:szCs w:val="24"/>
        </w:rPr>
        <w:t>karena</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diperlukan</w:t>
      </w:r>
      <w:proofErr w:type="spellEnd"/>
      <w:r>
        <w:rPr>
          <w:sz w:val="24"/>
          <w:szCs w:val="24"/>
        </w:rPr>
        <w:t xml:space="preserve"> </w:t>
      </w:r>
      <w:proofErr w:type="spellStart"/>
      <w:r>
        <w:rPr>
          <w:sz w:val="24"/>
          <w:szCs w:val="24"/>
        </w:rPr>
        <w:t>solusi</w:t>
      </w:r>
      <w:proofErr w:type="spellEnd"/>
      <w:r>
        <w:rPr>
          <w:sz w:val="24"/>
          <w:szCs w:val="24"/>
        </w:rPr>
        <w:t xml:space="preserve"> yang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kondisi</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menangani</w:t>
      </w:r>
      <w:proofErr w:type="spellEnd"/>
      <w:r>
        <w:rPr>
          <w:sz w:val="24"/>
          <w:szCs w:val="24"/>
        </w:rPr>
        <w:t xml:space="preserve"> </w:t>
      </w:r>
      <w:proofErr w:type="spellStart"/>
      <w:r>
        <w:rPr>
          <w:sz w:val="24"/>
          <w:szCs w:val="24"/>
        </w:rPr>
        <w:t>penyaluran</w:t>
      </w:r>
      <w:proofErr w:type="spellEnd"/>
      <w:r>
        <w:rPr>
          <w:sz w:val="24"/>
          <w:szCs w:val="24"/>
        </w:rPr>
        <w:t xml:space="preserve"> dan </w:t>
      </w:r>
      <w:proofErr w:type="spellStart"/>
      <w:r>
        <w:rPr>
          <w:sz w:val="24"/>
          <w:szCs w:val="24"/>
        </w:rPr>
        <w:t>pengolahan</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Studi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menganalisis</w:t>
      </w:r>
      <w:proofErr w:type="spellEnd"/>
      <w:r>
        <w:rPr>
          <w:sz w:val="24"/>
          <w:szCs w:val="24"/>
        </w:rPr>
        <w:t xml:space="preserve"> dan </w:t>
      </w:r>
      <w:proofErr w:type="spellStart"/>
      <w:r>
        <w:rPr>
          <w:sz w:val="24"/>
          <w:szCs w:val="24"/>
        </w:rPr>
        <w:t>merancang</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penyaluran</w:t>
      </w:r>
      <w:proofErr w:type="spellEnd"/>
      <w:r>
        <w:rPr>
          <w:sz w:val="24"/>
          <w:szCs w:val="24"/>
        </w:rPr>
        <w:t xml:space="preserve"> dan </w:t>
      </w:r>
      <w:proofErr w:type="spellStart"/>
      <w:r>
        <w:rPr>
          <w:sz w:val="24"/>
          <w:szCs w:val="24"/>
        </w:rPr>
        <w:t>pengolahan</w:t>
      </w:r>
      <w:proofErr w:type="spellEnd"/>
      <w:r>
        <w:rPr>
          <w:sz w:val="24"/>
          <w:szCs w:val="24"/>
        </w:rPr>
        <w:t xml:space="preserve"> air </w:t>
      </w:r>
      <w:proofErr w:type="spellStart"/>
      <w:r>
        <w:rPr>
          <w:sz w:val="24"/>
          <w:szCs w:val="24"/>
        </w:rPr>
        <w:t>limbah</w:t>
      </w:r>
      <w:proofErr w:type="spellEnd"/>
      <w:r>
        <w:rPr>
          <w:sz w:val="24"/>
          <w:szCs w:val="24"/>
        </w:rPr>
        <w:t xml:space="preserve"> yang </w:t>
      </w:r>
      <w:proofErr w:type="spellStart"/>
      <w:r>
        <w:rPr>
          <w:sz w:val="24"/>
          <w:szCs w:val="24"/>
        </w:rPr>
        <w:t>efekt</w:t>
      </w:r>
      <w:r>
        <w:rPr>
          <w:sz w:val="24"/>
          <w:szCs w:val="24"/>
        </w:rPr>
        <w:t>if</w:t>
      </w:r>
      <w:proofErr w:type="spellEnd"/>
      <w:r>
        <w:rPr>
          <w:sz w:val="24"/>
          <w:szCs w:val="24"/>
        </w:rPr>
        <w:t xml:space="preserve"> di </w:t>
      </w:r>
      <w:proofErr w:type="spellStart"/>
      <w:r>
        <w:rPr>
          <w:sz w:val="24"/>
          <w:szCs w:val="24"/>
        </w:rPr>
        <w:t>Komplek</w:t>
      </w:r>
      <w:proofErr w:type="spellEnd"/>
      <w:r>
        <w:rPr>
          <w:sz w:val="24"/>
          <w:szCs w:val="24"/>
        </w:rPr>
        <w:t xml:space="preserve"> </w:t>
      </w:r>
      <w:proofErr w:type="spellStart"/>
      <w:r>
        <w:rPr>
          <w:sz w:val="24"/>
          <w:szCs w:val="24"/>
        </w:rPr>
        <w:t>Pesantren</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studi</w:t>
      </w:r>
      <w:proofErr w:type="spellEnd"/>
      <w:r>
        <w:rPr>
          <w:sz w:val="24"/>
          <w:szCs w:val="24"/>
        </w:rPr>
        <w:t xml:space="preserve"> </w:t>
      </w:r>
      <w:proofErr w:type="spellStart"/>
      <w:r>
        <w:rPr>
          <w:sz w:val="24"/>
          <w:szCs w:val="24"/>
        </w:rPr>
        <w:t>kasus</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kebutuhan</w:t>
      </w:r>
      <w:proofErr w:type="spellEnd"/>
      <w:r>
        <w:rPr>
          <w:sz w:val="24"/>
          <w:szCs w:val="24"/>
        </w:rPr>
        <w:t xml:space="preserve"> air </w:t>
      </w:r>
      <w:proofErr w:type="spellStart"/>
      <w:r>
        <w:rPr>
          <w:sz w:val="24"/>
          <w:szCs w:val="24"/>
        </w:rPr>
        <w:t>limbah</w:t>
      </w:r>
      <w:proofErr w:type="spellEnd"/>
      <w:r>
        <w:rPr>
          <w:sz w:val="24"/>
          <w:szCs w:val="24"/>
        </w:rPr>
        <w:t xml:space="preserve">, </w:t>
      </w:r>
      <w:proofErr w:type="spellStart"/>
      <w:r>
        <w:rPr>
          <w:sz w:val="24"/>
          <w:szCs w:val="24"/>
        </w:rPr>
        <w:t>evaluasi</w:t>
      </w:r>
      <w:proofErr w:type="spellEnd"/>
      <w:r>
        <w:rPr>
          <w:sz w:val="24"/>
          <w:szCs w:val="24"/>
        </w:rPr>
        <w:t xml:space="preserve"> </w:t>
      </w:r>
      <w:proofErr w:type="spellStart"/>
      <w:r>
        <w:rPr>
          <w:sz w:val="24"/>
          <w:szCs w:val="24"/>
        </w:rPr>
        <w:t>infrastruktur</w:t>
      </w:r>
      <w:proofErr w:type="spellEnd"/>
      <w:r>
        <w:rPr>
          <w:sz w:val="24"/>
          <w:szCs w:val="24"/>
        </w:rPr>
        <w:t xml:space="preserve"> yang </w:t>
      </w:r>
      <w:proofErr w:type="spellStart"/>
      <w:r>
        <w:rPr>
          <w:sz w:val="24"/>
          <w:szCs w:val="24"/>
        </w:rPr>
        <w:t>ada</w:t>
      </w:r>
      <w:proofErr w:type="spellEnd"/>
      <w:r>
        <w:rPr>
          <w:sz w:val="24"/>
          <w:szCs w:val="24"/>
        </w:rPr>
        <w:t xml:space="preserve">, dan </w:t>
      </w:r>
      <w:proofErr w:type="spellStart"/>
      <w:r>
        <w:rPr>
          <w:sz w:val="24"/>
          <w:szCs w:val="24"/>
        </w:rPr>
        <w:t>penentuan</w:t>
      </w:r>
      <w:proofErr w:type="spellEnd"/>
      <w:r>
        <w:rPr>
          <w:sz w:val="24"/>
          <w:szCs w:val="24"/>
        </w:rPr>
        <w:t xml:space="preserve"> </w:t>
      </w:r>
      <w:proofErr w:type="spellStart"/>
      <w:r>
        <w:rPr>
          <w:sz w:val="24"/>
          <w:szCs w:val="24"/>
        </w:rPr>
        <w:t>teknologi</w:t>
      </w:r>
      <w:proofErr w:type="spellEnd"/>
      <w:r>
        <w:rPr>
          <w:sz w:val="24"/>
          <w:szCs w:val="24"/>
        </w:rPr>
        <w:t xml:space="preserve"> yang </w:t>
      </w:r>
      <w:proofErr w:type="spellStart"/>
      <w:r>
        <w:rPr>
          <w:sz w:val="24"/>
          <w:szCs w:val="24"/>
        </w:rPr>
        <w:t>tepat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penanganan</w:t>
      </w:r>
      <w:proofErr w:type="spellEnd"/>
      <w:r>
        <w:rPr>
          <w:sz w:val="24"/>
          <w:szCs w:val="24"/>
        </w:rPr>
        <w:t xml:space="preserve"> air </w:t>
      </w:r>
      <w:proofErr w:type="spellStart"/>
      <w:r>
        <w:rPr>
          <w:sz w:val="24"/>
          <w:szCs w:val="24"/>
        </w:rPr>
        <w:t>limbah</w:t>
      </w:r>
      <w:proofErr w:type="spellEnd"/>
      <w:r>
        <w:rPr>
          <w:sz w:val="24"/>
          <w:szCs w:val="24"/>
        </w:rPr>
        <w:t>.</w:t>
      </w:r>
    </w:p>
    <w:p w14:paraId="00000008" w14:textId="77777777" w:rsidR="00C51C15" w:rsidRDefault="00C51C15">
      <w:pPr>
        <w:spacing w:line="360" w:lineRule="auto"/>
        <w:ind w:firstLine="720"/>
        <w:jc w:val="both"/>
        <w:rPr>
          <w:b/>
          <w:sz w:val="24"/>
          <w:szCs w:val="24"/>
        </w:rPr>
      </w:pPr>
    </w:p>
    <w:p w14:paraId="00000009" w14:textId="77777777" w:rsidR="00C51C15" w:rsidRDefault="006A72B7">
      <w:pPr>
        <w:spacing w:line="360" w:lineRule="auto"/>
        <w:rPr>
          <w:b/>
          <w:sz w:val="24"/>
          <w:szCs w:val="24"/>
        </w:rPr>
      </w:pPr>
      <w:r>
        <w:rPr>
          <w:b/>
          <w:sz w:val="24"/>
          <w:szCs w:val="24"/>
        </w:rPr>
        <w:t xml:space="preserve">Kata </w:t>
      </w:r>
      <w:proofErr w:type="spellStart"/>
      <w:r>
        <w:rPr>
          <w:b/>
          <w:sz w:val="24"/>
          <w:szCs w:val="24"/>
        </w:rPr>
        <w:t>kunci</w:t>
      </w:r>
      <w:proofErr w:type="spellEnd"/>
      <w:r>
        <w:rPr>
          <w:b/>
          <w:sz w:val="24"/>
          <w:szCs w:val="24"/>
        </w:rPr>
        <w:t xml:space="preserve">: </w:t>
      </w:r>
      <w:proofErr w:type="spellStart"/>
      <w:proofErr w:type="gramStart"/>
      <w:r>
        <w:rPr>
          <w:b/>
          <w:sz w:val="24"/>
          <w:szCs w:val="24"/>
        </w:rPr>
        <w:t>Pesantren,Air</w:t>
      </w:r>
      <w:proofErr w:type="spellEnd"/>
      <w:proofErr w:type="gramEnd"/>
      <w:r>
        <w:rPr>
          <w:b/>
          <w:sz w:val="24"/>
          <w:szCs w:val="24"/>
        </w:rPr>
        <w:t xml:space="preserve"> </w:t>
      </w:r>
      <w:proofErr w:type="spellStart"/>
      <w:r>
        <w:rPr>
          <w:b/>
          <w:sz w:val="24"/>
          <w:szCs w:val="24"/>
        </w:rPr>
        <w:t>Limbah</w:t>
      </w:r>
      <w:proofErr w:type="spellEnd"/>
      <w:r>
        <w:rPr>
          <w:b/>
          <w:sz w:val="24"/>
          <w:szCs w:val="24"/>
        </w:rPr>
        <w:t xml:space="preserve">, </w:t>
      </w:r>
      <w:proofErr w:type="spellStart"/>
      <w:r>
        <w:rPr>
          <w:b/>
          <w:sz w:val="24"/>
          <w:szCs w:val="24"/>
        </w:rPr>
        <w:t>Pemukiman</w:t>
      </w:r>
      <w:proofErr w:type="spellEnd"/>
      <w:r>
        <w:rPr>
          <w:b/>
          <w:sz w:val="24"/>
          <w:szCs w:val="24"/>
        </w:rPr>
        <w:t xml:space="preserve"> </w:t>
      </w:r>
    </w:p>
    <w:p w14:paraId="0000000A" w14:textId="77777777" w:rsidR="00C51C15" w:rsidRDefault="00C51C15">
      <w:pPr>
        <w:spacing w:line="360" w:lineRule="auto"/>
        <w:jc w:val="center"/>
        <w:rPr>
          <w:b/>
          <w:sz w:val="24"/>
          <w:szCs w:val="24"/>
        </w:rPr>
      </w:pPr>
    </w:p>
    <w:p w14:paraId="0000000B" w14:textId="77777777" w:rsidR="00C51C15" w:rsidRDefault="00C51C15">
      <w:pPr>
        <w:spacing w:line="360" w:lineRule="auto"/>
        <w:jc w:val="center"/>
        <w:rPr>
          <w:b/>
          <w:sz w:val="24"/>
          <w:szCs w:val="24"/>
        </w:rPr>
      </w:pPr>
    </w:p>
    <w:p w14:paraId="0000000C" w14:textId="77777777" w:rsidR="00C51C15" w:rsidRDefault="006A72B7">
      <w:pPr>
        <w:spacing w:line="360" w:lineRule="auto"/>
        <w:jc w:val="center"/>
        <w:rPr>
          <w:b/>
          <w:i/>
          <w:sz w:val="24"/>
          <w:szCs w:val="24"/>
        </w:rPr>
      </w:pPr>
      <w:r>
        <w:rPr>
          <w:b/>
          <w:i/>
          <w:sz w:val="24"/>
          <w:szCs w:val="24"/>
        </w:rPr>
        <w:lastRenderedPageBreak/>
        <w:t>ABSTRACT</w:t>
      </w:r>
    </w:p>
    <w:p w14:paraId="0000000D" w14:textId="77777777" w:rsidR="00C51C15" w:rsidRDefault="00C51C15">
      <w:pPr>
        <w:spacing w:line="360" w:lineRule="auto"/>
        <w:jc w:val="center"/>
        <w:rPr>
          <w:b/>
          <w:i/>
          <w:sz w:val="24"/>
          <w:szCs w:val="24"/>
        </w:rPr>
      </w:pPr>
    </w:p>
    <w:p w14:paraId="0000000E" w14:textId="77777777" w:rsidR="00C51C15" w:rsidRDefault="006A72B7">
      <w:pPr>
        <w:spacing w:line="360" w:lineRule="auto"/>
        <w:jc w:val="both"/>
        <w:rPr>
          <w:i/>
          <w:sz w:val="24"/>
          <w:szCs w:val="24"/>
        </w:rPr>
      </w:pPr>
      <w:r>
        <w:rPr>
          <w:i/>
          <w:sz w:val="24"/>
          <w:szCs w:val="24"/>
        </w:rPr>
        <w:t>The s</w:t>
      </w:r>
      <w:r>
        <w:rPr>
          <w:i/>
          <w:sz w:val="24"/>
          <w:szCs w:val="24"/>
        </w:rPr>
        <w:t xml:space="preserve">tudy of Wastewater Distribution and Treatment in Residential Complexes, especially in Islamic Boarding School Complexes, is important to understand in order to maintain cleanliness, health and a sustainable environment. Residential complexes, including </w:t>
      </w:r>
      <w:proofErr w:type="spellStart"/>
      <w:r>
        <w:rPr>
          <w:i/>
          <w:sz w:val="24"/>
          <w:szCs w:val="24"/>
        </w:rPr>
        <w:t>pes</w:t>
      </w:r>
      <w:r>
        <w:rPr>
          <w:i/>
          <w:sz w:val="24"/>
          <w:szCs w:val="24"/>
        </w:rPr>
        <w:t>antren</w:t>
      </w:r>
      <w:proofErr w:type="spellEnd"/>
      <w:r>
        <w:rPr>
          <w:i/>
          <w:sz w:val="24"/>
          <w:szCs w:val="24"/>
        </w:rPr>
        <w:t xml:space="preserve"> complexes, often have different characteristics from other urban environments. Daily activities such as bathing, washing and kitchen activities produce waste water which needs to be managed properly so as not to pollute the surrounding environment. </w:t>
      </w:r>
      <w:r>
        <w:rPr>
          <w:i/>
          <w:sz w:val="24"/>
          <w:szCs w:val="24"/>
        </w:rPr>
        <w:t>In the context of wastewater distribution, residential complexes such as Islamic boarding schools are faced with several special challenges. First, the high number of residents in this residential complex means that the volume of wastewater produced is als</w:t>
      </w:r>
      <w:r>
        <w:rPr>
          <w:i/>
          <w:sz w:val="24"/>
          <w:szCs w:val="24"/>
        </w:rPr>
        <w:t>o significant</w:t>
      </w:r>
      <w:proofErr w:type="gramStart"/>
      <w:r>
        <w:rPr>
          <w:i/>
          <w:sz w:val="24"/>
          <w:szCs w:val="24"/>
        </w:rPr>
        <w:t>. .</w:t>
      </w:r>
      <w:proofErr w:type="gramEnd"/>
      <w:r>
        <w:rPr>
          <w:i/>
          <w:sz w:val="24"/>
          <w:szCs w:val="24"/>
        </w:rPr>
        <w:t xml:space="preserve"> Second, wastewater from residential complexes must be handled properly to avoid negative impacts on public health and the surrounding environment. Third, residential complexes such as </w:t>
      </w:r>
      <w:proofErr w:type="spellStart"/>
      <w:r>
        <w:rPr>
          <w:i/>
          <w:sz w:val="24"/>
          <w:szCs w:val="24"/>
        </w:rPr>
        <w:t>pesantren</w:t>
      </w:r>
      <w:proofErr w:type="spellEnd"/>
      <w:r>
        <w:rPr>
          <w:i/>
          <w:sz w:val="24"/>
          <w:szCs w:val="24"/>
        </w:rPr>
        <w:t xml:space="preserve"> are often located in rural areas or far from </w:t>
      </w:r>
      <w:r>
        <w:rPr>
          <w:i/>
          <w:sz w:val="24"/>
          <w:szCs w:val="24"/>
        </w:rPr>
        <w:t>organized urban sanitation systems. Therefore, a solution is needed according to these conditions to handle the distribution and treatment of wastewater. This study aims to analyze and design an effective wastewater distribution and treatment system in the</w:t>
      </w:r>
      <w:r>
        <w:rPr>
          <w:i/>
          <w:sz w:val="24"/>
          <w:szCs w:val="24"/>
        </w:rPr>
        <w:t xml:space="preserve"> Islamic Boarding School Complex. Through this case study, an analysis of wastewater needs will be carried out, evaluation of existing infrastructure, and determination of the appropriate technology for handling wastewater.</w:t>
      </w:r>
    </w:p>
    <w:p w14:paraId="0000000F" w14:textId="77777777" w:rsidR="00C51C15" w:rsidRDefault="00C51C15">
      <w:pPr>
        <w:spacing w:line="360" w:lineRule="auto"/>
        <w:jc w:val="both"/>
        <w:rPr>
          <w:b/>
          <w:i/>
          <w:sz w:val="24"/>
          <w:szCs w:val="24"/>
        </w:rPr>
      </w:pPr>
    </w:p>
    <w:p w14:paraId="00000010" w14:textId="77777777" w:rsidR="00C51C15" w:rsidRDefault="006A72B7">
      <w:pPr>
        <w:spacing w:line="360" w:lineRule="auto"/>
        <w:jc w:val="both"/>
        <w:rPr>
          <w:b/>
          <w:i/>
          <w:sz w:val="24"/>
          <w:szCs w:val="24"/>
        </w:rPr>
      </w:pPr>
      <w:r>
        <w:rPr>
          <w:b/>
          <w:i/>
          <w:sz w:val="24"/>
          <w:szCs w:val="24"/>
        </w:rPr>
        <w:t>Keywords: Islamic Boarding Scho</w:t>
      </w:r>
      <w:r>
        <w:rPr>
          <w:b/>
          <w:i/>
          <w:sz w:val="24"/>
          <w:szCs w:val="24"/>
        </w:rPr>
        <w:t>ol, Wastewater, Settlements</w:t>
      </w:r>
    </w:p>
    <w:p w14:paraId="00000011" w14:textId="77777777" w:rsidR="00C51C15" w:rsidRDefault="00C51C15">
      <w:pPr>
        <w:spacing w:line="360" w:lineRule="auto"/>
        <w:jc w:val="center"/>
        <w:rPr>
          <w:b/>
          <w:i/>
          <w:sz w:val="24"/>
          <w:szCs w:val="24"/>
        </w:rPr>
      </w:pPr>
    </w:p>
    <w:p w14:paraId="00000012" w14:textId="77777777" w:rsidR="00C51C15" w:rsidRDefault="00C51C15">
      <w:pPr>
        <w:spacing w:line="360" w:lineRule="auto"/>
        <w:jc w:val="center"/>
        <w:rPr>
          <w:b/>
          <w:i/>
          <w:sz w:val="24"/>
          <w:szCs w:val="24"/>
        </w:rPr>
      </w:pPr>
    </w:p>
    <w:p w14:paraId="00000013" w14:textId="77777777" w:rsidR="00C51C15" w:rsidRDefault="00C51C15">
      <w:pPr>
        <w:spacing w:line="360" w:lineRule="auto"/>
        <w:jc w:val="center"/>
        <w:rPr>
          <w:b/>
          <w:i/>
          <w:sz w:val="24"/>
          <w:szCs w:val="24"/>
        </w:rPr>
      </w:pPr>
    </w:p>
    <w:p w14:paraId="00000014" w14:textId="77777777" w:rsidR="00C51C15" w:rsidRDefault="00C51C15">
      <w:pPr>
        <w:spacing w:line="360" w:lineRule="auto"/>
        <w:jc w:val="center"/>
        <w:rPr>
          <w:b/>
          <w:i/>
          <w:sz w:val="24"/>
          <w:szCs w:val="24"/>
        </w:rPr>
      </w:pPr>
    </w:p>
    <w:p w14:paraId="00000015" w14:textId="77777777" w:rsidR="00C51C15" w:rsidRDefault="00C51C15">
      <w:pPr>
        <w:spacing w:line="360" w:lineRule="auto"/>
        <w:jc w:val="center"/>
        <w:rPr>
          <w:b/>
          <w:sz w:val="24"/>
          <w:szCs w:val="24"/>
        </w:rPr>
      </w:pPr>
      <w:bookmarkStart w:id="0" w:name="_heading=h.7y8c3j7hdrbs" w:colFirst="0" w:colLast="0"/>
      <w:bookmarkEnd w:id="0"/>
    </w:p>
    <w:p w14:paraId="00000016" w14:textId="77777777" w:rsidR="00C51C15" w:rsidRDefault="00C51C15">
      <w:pPr>
        <w:spacing w:line="360" w:lineRule="auto"/>
        <w:jc w:val="center"/>
        <w:rPr>
          <w:b/>
          <w:sz w:val="24"/>
          <w:szCs w:val="24"/>
        </w:rPr>
      </w:pPr>
      <w:bookmarkStart w:id="1" w:name="_heading=h.gjdgxs" w:colFirst="0" w:colLast="0"/>
      <w:bookmarkEnd w:id="1"/>
    </w:p>
    <w:p w14:paraId="00000017" w14:textId="77777777" w:rsidR="00C51C15" w:rsidRDefault="00C51C15">
      <w:pPr>
        <w:spacing w:line="360" w:lineRule="auto"/>
        <w:rPr>
          <w:b/>
          <w:sz w:val="24"/>
          <w:szCs w:val="24"/>
        </w:rPr>
      </w:pPr>
    </w:p>
    <w:p w14:paraId="00000018" w14:textId="77777777" w:rsidR="00C51C15" w:rsidRDefault="00C51C15">
      <w:pPr>
        <w:spacing w:line="360" w:lineRule="auto"/>
        <w:rPr>
          <w:b/>
          <w:sz w:val="24"/>
          <w:szCs w:val="24"/>
        </w:rPr>
      </w:pPr>
    </w:p>
    <w:sectPr w:rsidR="00C51C15">
      <w:pgSz w:w="11907" w:h="16840"/>
      <w:pgMar w:top="1701" w:right="1701" w:bottom="1701" w:left="2268" w:header="142"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5DA7"/>
    <w:multiLevelType w:val="multilevel"/>
    <w:tmpl w:val="3206762C"/>
    <w:lvl w:ilvl="0">
      <w:start w:val="1"/>
      <w:numFmt w:val="decimal"/>
      <w:lvlText w:val="%1."/>
      <w:lvlJc w:val="left"/>
      <w:pPr>
        <w:ind w:left="720" w:hanging="360"/>
      </w:pPr>
      <w:rPr>
        <w:b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9B11D88"/>
    <w:multiLevelType w:val="multilevel"/>
    <w:tmpl w:val="30045096"/>
    <w:lvl w:ilvl="0">
      <w:start w:val="1"/>
      <w:numFmt w:val="decimal"/>
      <w:lvlText w:val="%1"/>
      <w:lvlJc w:val="left"/>
      <w:pPr>
        <w:ind w:left="564" w:hanging="564"/>
      </w:pPr>
    </w:lvl>
    <w:lvl w:ilvl="1">
      <w:start w:val="1"/>
      <w:numFmt w:val="decimal"/>
      <w:lvlText w:val="%1.%2"/>
      <w:lvlJc w:val="left"/>
      <w:pPr>
        <w:ind w:left="564" w:hanging="56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1D71EB4"/>
    <w:multiLevelType w:val="multilevel"/>
    <w:tmpl w:val="0DE0876A"/>
    <w:lvl w:ilvl="0">
      <w:start w:val="1"/>
      <w:numFmt w:val="decimal"/>
      <w:pStyle w:val="Heading1"/>
      <w:lvlText w:val="%1."/>
      <w:lvlJc w:val="left"/>
      <w:pPr>
        <w:ind w:left="720" w:hanging="360"/>
      </w:pPr>
      <w:rPr>
        <w:b w:val="0"/>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776C317F"/>
    <w:multiLevelType w:val="multilevel"/>
    <w:tmpl w:val="0EE6F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15"/>
    <w:rsid w:val="006A72B7"/>
    <w:rsid w:val="00C51C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476E0-0685-40C4-AE96-EE83904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eastAsia="en-US"/>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eastAsia="en-US"/>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C26EA7"/>
    <w:pPr>
      <w:spacing w:before="100" w:beforeAutospacing="1" w:after="100" w:afterAutospacing="1"/>
    </w:pPr>
    <w:rPr>
      <w:sz w:val="24"/>
      <w:szCs w:val="24"/>
      <w:lang w:val="en-ID"/>
    </w:r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D5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rPr>
  </w:style>
  <w:style w:type="character" w:customStyle="1" w:styleId="HTMLPreformattedChar">
    <w:name w:val="HTML Preformatted Char"/>
    <w:basedOn w:val="DefaultParagraphFont"/>
    <w:link w:val="HTMLPreformatted"/>
    <w:uiPriority w:val="99"/>
    <w:rsid w:val="00D5516A"/>
    <w:rPr>
      <w:rFonts w:ascii="Courier New" w:hAnsi="Courier New" w:cs="Courier New"/>
      <w:lang w:val="en-ID"/>
    </w:rPr>
  </w:style>
  <w:style w:type="character" w:customStyle="1" w:styleId="y2iqfc">
    <w:name w:val="y2iqfc"/>
    <w:basedOn w:val="DefaultParagraphFont"/>
    <w:rsid w:val="00D5516A"/>
  </w:style>
  <w:style w:type="character" w:customStyle="1" w:styleId="apple-tab-span">
    <w:name w:val="apple-tab-span"/>
    <w:basedOn w:val="DefaultParagraphFont"/>
    <w:rsid w:val="0015084F"/>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FJaavmDmIH/OEvqXBw1LPneKfA==">CgMxLjAyDmguN3k4YzNqN2hkcmJzMghoLmdqZGd4czgAciExV3BWT2N1Q04wM1ZSWUFfTGs5WEVSbzF1bnZNbWNFVEg=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cp:revision>
  <dcterms:created xsi:type="dcterms:W3CDTF">2023-07-06T07:18:00Z</dcterms:created>
  <dcterms:modified xsi:type="dcterms:W3CDTF">2023-07-07T07:42:00Z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d978b23e-4098-3492-acf0-3f7507605dd9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