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7E36" w14:textId="50B19333" w:rsidR="00FD15A4" w:rsidRDefault="0082667C" w:rsidP="00E660B9">
      <w:pPr>
        <w:spacing w:line="360" w:lineRule="auto"/>
        <w:ind w:left="796" w:right="1094"/>
        <w:jc w:val="center"/>
        <w:rPr>
          <w:b/>
          <w:sz w:val="28"/>
          <w:szCs w:val="28"/>
        </w:rPr>
      </w:pPr>
      <w:proofErr w:type="spellStart"/>
      <w:r w:rsidRPr="0082667C">
        <w:rPr>
          <w:b/>
          <w:sz w:val="28"/>
          <w:szCs w:val="28"/>
        </w:rPr>
        <w:t>Potensi</w:t>
      </w:r>
      <w:proofErr w:type="spellEnd"/>
      <w:r w:rsidRPr="0082667C">
        <w:rPr>
          <w:b/>
          <w:sz w:val="28"/>
          <w:szCs w:val="28"/>
        </w:rPr>
        <w:t xml:space="preserve"> </w:t>
      </w:r>
      <w:proofErr w:type="spellStart"/>
      <w:r w:rsidRPr="0082667C">
        <w:rPr>
          <w:b/>
          <w:sz w:val="28"/>
          <w:szCs w:val="28"/>
        </w:rPr>
        <w:t>Pemanfaatan</w:t>
      </w:r>
      <w:proofErr w:type="spellEnd"/>
      <w:r w:rsidRPr="0082667C">
        <w:rPr>
          <w:b/>
          <w:sz w:val="28"/>
          <w:szCs w:val="28"/>
        </w:rPr>
        <w:t xml:space="preserve"> </w:t>
      </w:r>
      <w:proofErr w:type="spellStart"/>
      <w:r w:rsidRPr="0082667C">
        <w:rPr>
          <w:b/>
          <w:sz w:val="28"/>
          <w:szCs w:val="28"/>
        </w:rPr>
        <w:t>Serat</w:t>
      </w:r>
      <w:proofErr w:type="spellEnd"/>
      <w:r w:rsidRPr="0082667C">
        <w:rPr>
          <w:b/>
          <w:sz w:val="28"/>
          <w:szCs w:val="28"/>
        </w:rPr>
        <w:t xml:space="preserve"> </w:t>
      </w:r>
      <w:proofErr w:type="spellStart"/>
      <w:r w:rsidRPr="0082667C">
        <w:rPr>
          <w:b/>
          <w:sz w:val="28"/>
          <w:szCs w:val="28"/>
        </w:rPr>
        <w:t>Ampas</w:t>
      </w:r>
      <w:proofErr w:type="spellEnd"/>
      <w:r w:rsidRPr="0082667C">
        <w:rPr>
          <w:b/>
          <w:sz w:val="28"/>
          <w:szCs w:val="28"/>
        </w:rPr>
        <w:t xml:space="preserve"> Tebu </w:t>
      </w:r>
      <w:proofErr w:type="spellStart"/>
      <w:r w:rsidRPr="0082667C">
        <w:rPr>
          <w:b/>
          <w:sz w:val="28"/>
          <w:szCs w:val="28"/>
        </w:rPr>
        <w:t>sebagai</w:t>
      </w:r>
      <w:proofErr w:type="spellEnd"/>
      <w:r w:rsidRPr="0082667C">
        <w:rPr>
          <w:b/>
          <w:sz w:val="28"/>
          <w:szCs w:val="28"/>
        </w:rPr>
        <w:t xml:space="preserve"> </w:t>
      </w:r>
      <w:proofErr w:type="spellStart"/>
      <w:r w:rsidRPr="0082667C">
        <w:rPr>
          <w:b/>
          <w:sz w:val="28"/>
          <w:szCs w:val="28"/>
        </w:rPr>
        <w:t>Bahan</w:t>
      </w:r>
      <w:proofErr w:type="spellEnd"/>
      <w:r w:rsidRPr="0082667C">
        <w:rPr>
          <w:b/>
          <w:sz w:val="28"/>
          <w:szCs w:val="28"/>
        </w:rPr>
        <w:t xml:space="preserve"> </w:t>
      </w:r>
      <w:proofErr w:type="spellStart"/>
      <w:r w:rsidRPr="0082667C">
        <w:rPr>
          <w:b/>
          <w:sz w:val="28"/>
          <w:szCs w:val="28"/>
        </w:rPr>
        <w:t>Komposit</w:t>
      </w:r>
      <w:proofErr w:type="spellEnd"/>
      <w:r w:rsidRPr="0082667C">
        <w:rPr>
          <w:b/>
          <w:sz w:val="28"/>
          <w:szCs w:val="28"/>
        </w:rPr>
        <w:t xml:space="preserve"> </w:t>
      </w:r>
      <w:proofErr w:type="spellStart"/>
      <w:r w:rsidRPr="0082667C">
        <w:rPr>
          <w:b/>
          <w:sz w:val="28"/>
          <w:szCs w:val="28"/>
        </w:rPr>
        <w:t>untuk</w:t>
      </w:r>
      <w:proofErr w:type="spellEnd"/>
      <w:r w:rsidRPr="0082667C">
        <w:rPr>
          <w:b/>
          <w:sz w:val="28"/>
          <w:szCs w:val="28"/>
        </w:rPr>
        <w:t xml:space="preserve"> </w:t>
      </w:r>
      <w:proofErr w:type="spellStart"/>
      <w:r w:rsidRPr="0082667C">
        <w:rPr>
          <w:b/>
          <w:sz w:val="28"/>
          <w:szCs w:val="28"/>
        </w:rPr>
        <w:t>Pembuatan</w:t>
      </w:r>
      <w:proofErr w:type="spellEnd"/>
      <w:r w:rsidRPr="0082667C">
        <w:rPr>
          <w:b/>
          <w:sz w:val="28"/>
          <w:szCs w:val="28"/>
        </w:rPr>
        <w:t xml:space="preserve"> </w:t>
      </w:r>
      <w:proofErr w:type="spellStart"/>
      <w:r w:rsidRPr="0082667C">
        <w:rPr>
          <w:b/>
          <w:sz w:val="28"/>
          <w:szCs w:val="28"/>
        </w:rPr>
        <w:t>Kulit</w:t>
      </w:r>
      <w:proofErr w:type="spellEnd"/>
      <w:r w:rsidRPr="0082667C">
        <w:rPr>
          <w:b/>
          <w:sz w:val="28"/>
          <w:szCs w:val="28"/>
        </w:rPr>
        <w:t xml:space="preserve"> </w:t>
      </w:r>
      <w:proofErr w:type="spellStart"/>
      <w:r w:rsidRPr="0082667C">
        <w:rPr>
          <w:b/>
          <w:sz w:val="28"/>
          <w:szCs w:val="28"/>
        </w:rPr>
        <w:t>Kapal</w:t>
      </w:r>
      <w:proofErr w:type="spellEnd"/>
    </w:p>
    <w:p w14:paraId="4768F5C7" w14:textId="56327420" w:rsidR="00D25E79" w:rsidRPr="00F4099E" w:rsidRDefault="00D25E79" w:rsidP="00E660B9">
      <w:pPr>
        <w:spacing w:line="360" w:lineRule="auto"/>
        <w:ind w:left="796" w:right="1094"/>
        <w:jc w:val="center"/>
        <w:rPr>
          <w:b/>
          <w:color w:val="000000"/>
        </w:rPr>
      </w:pPr>
      <w:r>
        <w:rPr>
          <w:b/>
          <w:sz w:val="28"/>
          <w:szCs w:val="28"/>
        </w:rPr>
        <w:t xml:space="preserve">Budi </w:t>
      </w:r>
      <w:proofErr w:type="spellStart"/>
      <w:r>
        <w:rPr>
          <w:b/>
          <w:sz w:val="28"/>
          <w:szCs w:val="28"/>
        </w:rPr>
        <w:t>Winarno</w:t>
      </w:r>
      <w:proofErr w:type="spellEnd"/>
      <w:r>
        <w:rPr>
          <w:b/>
          <w:sz w:val="28"/>
          <w:szCs w:val="28"/>
        </w:rPr>
        <w:t xml:space="preserve"> - 2020</w:t>
      </w:r>
    </w:p>
    <w:p w14:paraId="02BA5F42" w14:textId="1E453169" w:rsidR="00CA78EB" w:rsidRPr="00F4099E" w:rsidRDefault="00CA78EB" w:rsidP="00E660B9">
      <w:pPr>
        <w:widowControl w:val="0"/>
        <w:pBdr>
          <w:top w:val="nil"/>
          <w:left w:val="nil"/>
          <w:bottom w:val="nil"/>
          <w:right w:val="nil"/>
          <w:between w:val="nil"/>
        </w:pBdr>
        <w:spacing w:line="360" w:lineRule="auto"/>
        <w:jc w:val="center"/>
        <w:rPr>
          <w:b/>
          <w:color w:val="000000"/>
        </w:rPr>
      </w:pPr>
    </w:p>
    <w:p w14:paraId="6A0987C1" w14:textId="77777777" w:rsidR="00CA78EB" w:rsidRPr="00F4099E" w:rsidRDefault="00CA78EB" w:rsidP="00E660B9">
      <w:pPr>
        <w:widowControl w:val="0"/>
        <w:pBdr>
          <w:top w:val="nil"/>
          <w:left w:val="nil"/>
          <w:bottom w:val="nil"/>
          <w:right w:val="nil"/>
          <w:between w:val="nil"/>
        </w:pBdr>
        <w:spacing w:line="360" w:lineRule="auto"/>
        <w:jc w:val="center"/>
        <w:rPr>
          <w:b/>
          <w:color w:val="000000"/>
        </w:rPr>
      </w:pPr>
    </w:p>
    <w:p w14:paraId="2D1505A6" w14:textId="77777777" w:rsidR="00595514" w:rsidRPr="00E660B9" w:rsidRDefault="00595514" w:rsidP="00E660B9">
      <w:pPr>
        <w:jc w:val="center"/>
        <w:rPr>
          <w:b/>
          <w:sz w:val="24"/>
          <w:szCs w:val="24"/>
        </w:rPr>
      </w:pPr>
      <w:r w:rsidRPr="00E660B9">
        <w:rPr>
          <w:b/>
          <w:sz w:val="24"/>
          <w:szCs w:val="24"/>
        </w:rPr>
        <w:t>ABSTRAK</w:t>
      </w:r>
    </w:p>
    <w:p w14:paraId="045DF0EB" w14:textId="77777777" w:rsidR="00E660B9" w:rsidRPr="00E660B9" w:rsidRDefault="00E660B9" w:rsidP="00E660B9">
      <w:pPr>
        <w:jc w:val="both"/>
        <w:rPr>
          <w:sz w:val="24"/>
          <w:szCs w:val="24"/>
        </w:rPr>
      </w:pPr>
    </w:p>
    <w:p w14:paraId="5712678F" w14:textId="6BD7577A" w:rsidR="00E660B9" w:rsidRPr="00E660B9" w:rsidRDefault="00E660B9" w:rsidP="00E660B9">
      <w:pPr>
        <w:ind w:firstLine="851"/>
        <w:jc w:val="both"/>
        <w:rPr>
          <w:sz w:val="24"/>
          <w:szCs w:val="24"/>
        </w:rPr>
      </w:pPr>
      <w:proofErr w:type="spellStart"/>
      <w:r w:rsidRPr="00E660B9">
        <w:rPr>
          <w:sz w:val="24"/>
          <w:szCs w:val="24"/>
        </w:rPr>
        <w:t>Serat</w:t>
      </w:r>
      <w:proofErr w:type="spellEnd"/>
      <w:r w:rsidRPr="00E660B9">
        <w:rPr>
          <w:sz w:val="24"/>
          <w:szCs w:val="24"/>
        </w:rPr>
        <w:t xml:space="preserve"> </w:t>
      </w:r>
      <w:proofErr w:type="spellStart"/>
      <w:r w:rsidRPr="00E660B9">
        <w:rPr>
          <w:sz w:val="24"/>
          <w:szCs w:val="24"/>
        </w:rPr>
        <w:t>Ampas</w:t>
      </w:r>
      <w:proofErr w:type="spellEnd"/>
      <w:r w:rsidRPr="00E660B9">
        <w:rPr>
          <w:sz w:val="24"/>
          <w:szCs w:val="24"/>
        </w:rPr>
        <w:t xml:space="preserve"> Tebu </w:t>
      </w:r>
      <w:proofErr w:type="spellStart"/>
      <w:r w:rsidRPr="00E660B9">
        <w:rPr>
          <w:sz w:val="24"/>
          <w:szCs w:val="24"/>
        </w:rPr>
        <w:t>merupakan</w:t>
      </w:r>
      <w:proofErr w:type="spellEnd"/>
      <w:r w:rsidRPr="00E660B9">
        <w:rPr>
          <w:sz w:val="24"/>
          <w:szCs w:val="24"/>
        </w:rPr>
        <w:t xml:space="preserve"> </w:t>
      </w:r>
      <w:proofErr w:type="spellStart"/>
      <w:r w:rsidRPr="00E660B9">
        <w:rPr>
          <w:sz w:val="24"/>
          <w:szCs w:val="24"/>
        </w:rPr>
        <w:t>bahan</w:t>
      </w:r>
      <w:proofErr w:type="spellEnd"/>
      <w:r w:rsidRPr="00E660B9">
        <w:rPr>
          <w:sz w:val="24"/>
          <w:szCs w:val="24"/>
        </w:rPr>
        <w:t xml:space="preserve"> </w:t>
      </w:r>
      <w:proofErr w:type="spellStart"/>
      <w:r w:rsidRPr="00E660B9">
        <w:rPr>
          <w:sz w:val="24"/>
          <w:szCs w:val="24"/>
        </w:rPr>
        <w:t>komposit</w:t>
      </w:r>
      <w:proofErr w:type="spellEnd"/>
      <w:r w:rsidRPr="00E660B9">
        <w:rPr>
          <w:sz w:val="24"/>
          <w:szCs w:val="24"/>
        </w:rPr>
        <w:t xml:space="preserve"> yang </w:t>
      </w:r>
      <w:proofErr w:type="spellStart"/>
      <w:r w:rsidRPr="00E660B9">
        <w:rPr>
          <w:sz w:val="24"/>
          <w:szCs w:val="24"/>
        </w:rPr>
        <w:t>inovatif</w:t>
      </w:r>
      <w:proofErr w:type="spellEnd"/>
      <w:r w:rsidRPr="00E660B9">
        <w:rPr>
          <w:sz w:val="24"/>
          <w:szCs w:val="24"/>
        </w:rPr>
        <w:t xml:space="preserve">, </w:t>
      </w:r>
      <w:proofErr w:type="spellStart"/>
      <w:r w:rsidRPr="00E660B9">
        <w:rPr>
          <w:sz w:val="24"/>
          <w:szCs w:val="24"/>
        </w:rPr>
        <w:t>menghadirkan</w:t>
      </w:r>
      <w:proofErr w:type="spellEnd"/>
      <w:r w:rsidRPr="00E660B9">
        <w:rPr>
          <w:sz w:val="24"/>
          <w:szCs w:val="24"/>
        </w:rPr>
        <w:t xml:space="preserve"> </w:t>
      </w:r>
      <w:proofErr w:type="spellStart"/>
      <w:r w:rsidRPr="00E660B9">
        <w:rPr>
          <w:sz w:val="24"/>
          <w:szCs w:val="24"/>
        </w:rPr>
        <w:t>kekuatan</w:t>
      </w:r>
      <w:proofErr w:type="spellEnd"/>
      <w:r w:rsidRPr="00E660B9">
        <w:rPr>
          <w:sz w:val="24"/>
          <w:szCs w:val="24"/>
        </w:rPr>
        <w:t xml:space="preserve"> dan </w:t>
      </w:r>
      <w:proofErr w:type="spellStart"/>
      <w:r w:rsidRPr="00E660B9">
        <w:rPr>
          <w:sz w:val="24"/>
          <w:szCs w:val="24"/>
        </w:rPr>
        <w:t>keringan</w:t>
      </w:r>
      <w:proofErr w:type="spellEnd"/>
      <w:r w:rsidRPr="00E660B9">
        <w:rPr>
          <w:sz w:val="24"/>
          <w:szCs w:val="24"/>
        </w:rPr>
        <w:t xml:space="preserve"> yang ideal </w:t>
      </w:r>
      <w:proofErr w:type="spellStart"/>
      <w:r w:rsidRPr="00E660B9">
        <w:rPr>
          <w:sz w:val="24"/>
          <w:szCs w:val="24"/>
        </w:rPr>
        <w:t>untuk</w:t>
      </w:r>
      <w:proofErr w:type="spellEnd"/>
      <w:r w:rsidRPr="00E660B9">
        <w:rPr>
          <w:sz w:val="24"/>
          <w:szCs w:val="24"/>
        </w:rPr>
        <w:t xml:space="preserve"> </w:t>
      </w:r>
      <w:proofErr w:type="spellStart"/>
      <w:r w:rsidRPr="00E660B9">
        <w:rPr>
          <w:sz w:val="24"/>
          <w:szCs w:val="24"/>
        </w:rPr>
        <w:t>berbagai</w:t>
      </w:r>
      <w:proofErr w:type="spellEnd"/>
      <w:r w:rsidRPr="00E660B9">
        <w:rPr>
          <w:sz w:val="24"/>
          <w:szCs w:val="24"/>
        </w:rPr>
        <w:t xml:space="preserve"> </w:t>
      </w:r>
      <w:proofErr w:type="spellStart"/>
      <w:r w:rsidRPr="00E660B9">
        <w:rPr>
          <w:sz w:val="24"/>
          <w:szCs w:val="24"/>
        </w:rPr>
        <w:t>aplikasi</w:t>
      </w:r>
      <w:proofErr w:type="spellEnd"/>
      <w:r w:rsidRPr="00E660B9">
        <w:rPr>
          <w:sz w:val="24"/>
          <w:szCs w:val="24"/>
        </w:rPr>
        <w:t xml:space="preserve">, </w:t>
      </w:r>
      <w:proofErr w:type="spellStart"/>
      <w:r w:rsidRPr="00E660B9">
        <w:rPr>
          <w:sz w:val="24"/>
          <w:szCs w:val="24"/>
        </w:rPr>
        <w:t>mendukung</w:t>
      </w:r>
      <w:proofErr w:type="spellEnd"/>
      <w:r w:rsidRPr="00E660B9">
        <w:rPr>
          <w:sz w:val="24"/>
          <w:szCs w:val="24"/>
        </w:rPr>
        <w:t xml:space="preserve"> </w:t>
      </w:r>
      <w:proofErr w:type="spellStart"/>
      <w:r w:rsidRPr="00E660B9">
        <w:rPr>
          <w:sz w:val="24"/>
          <w:szCs w:val="24"/>
        </w:rPr>
        <w:t>upaya</w:t>
      </w:r>
      <w:proofErr w:type="spellEnd"/>
      <w:r w:rsidRPr="00E660B9">
        <w:rPr>
          <w:sz w:val="24"/>
          <w:szCs w:val="24"/>
        </w:rPr>
        <w:t xml:space="preserve"> </w:t>
      </w:r>
      <w:proofErr w:type="spellStart"/>
      <w:r w:rsidRPr="00E660B9">
        <w:rPr>
          <w:sz w:val="24"/>
          <w:szCs w:val="24"/>
        </w:rPr>
        <w:t>kita</w:t>
      </w:r>
      <w:proofErr w:type="spellEnd"/>
      <w:r w:rsidRPr="00E660B9">
        <w:rPr>
          <w:sz w:val="24"/>
          <w:szCs w:val="24"/>
        </w:rPr>
        <w:t xml:space="preserve"> </w:t>
      </w:r>
      <w:proofErr w:type="spellStart"/>
      <w:r w:rsidRPr="00E660B9">
        <w:rPr>
          <w:sz w:val="24"/>
          <w:szCs w:val="24"/>
        </w:rPr>
        <w:t>dalam</w:t>
      </w:r>
      <w:proofErr w:type="spellEnd"/>
      <w:r w:rsidRPr="00E660B9">
        <w:rPr>
          <w:sz w:val="24"/>
          <w:szCs w:val="24"/>
        </w:rPr>
        <w:t xml:space="preserve"> </w:t>
      </w:r>
      <w:proofErr w:type="spellStart"/>
      <w:r w:rsidRPr="00E660B9">
        <w:rPr>
          <w:sz w:val="24"/>
          <w:szCs w:val="24"/>
        </w:rPr>
        <w:t>mengembangkan</w:t>
      </w:r>
      <w:proofErr w:type="spellEnd"/>
      <w:r w:rsidRPr="00E660B9">
        <w:rPr>
          <w:sz w:val="24"/>
          <w:szCs w:val="24"/>
        </w:rPr>
        <w:t xml:space="preserve"> </w:t>
      </w:r>
      <w:proofErr w:type="spellStart"/>
      <w:r w:rsidRPr="00E660B9">
        <w:rPr>
          <w:sz w:val="24"/>
          <w:szCs w:val="24"/>
        </w:rPr>
        <w:t>solusi</w:t>
      </w:r>
      <w:proofErr w:type="spellEnd"/>
      <w:r w:rsidRPr="00E660B9">
        <w:rPr>
          <w:sz w:val="24"/>
          <w:szCs w:val="24"/>
        </w:rPr>
        <w:t xml:space="preserve"> </w:t>
      </w:r>
      <w:proofErr w:type="spellStart"/>
      <w:r w:rsidRPr="00E660B9">
        <w:rPr>
          <w:sz w:val="24"/>
          <w:szCs w:val="24"/>
        </w:rPr>
        <w:t>ramah</w:t>
      </w:r>
      <w:proofErr w:type="spellEnd"/>
      <w:r w:rsidRPr="00E660B9">
        <w:rPr>
          <w:sz w:val="24"/>
          <w:szCs w:val="24"/>
        </w:rPr>
        <w:t xml:space="preserve"> </w:t>
      </w:r>
      <w:proofErr w:type="spellStart"/>
      <w:r w:rsidRPr="00E660B9">
        <w:rPr>
          <w:sz w:val="24"/>
          <w:szCs w:val="24"/>
        </w:rPr>
        <w:t>lingkungan</w:t>
      </w:r>
      <w:proofErr w:type="spellEnd"/>
      <w:r w:rsidRPr="00E660B9">
        <w:rPr>
          <w:sz w:val="24"/>
          <w:szCs w:val="24"/>
        </w:rPr>
        <w:t xml:space="preserve"> </w:t>
      </w:r>
      <w:proofErr w:type="spellStart"/>
      <w:r w:rsidRPr="00E660B9">
        <w:rPr>
          <w:sz w:val="24"/>
          <w:szCs w:val="24"/>
        </w:rPr>
        <w:t>untuk</w:t>
      </w:r>
      <w:proofErr w:type="spellEnd"/>
      <w:r w:rsidRPr="00E660B9">
        <w:rPr>
          <w:sz w:val="24"/>
          <w:szCs w:val="24"/>
        </w:rPr>
        <w:t xml:space="preserve"> masa </w:t>
      </w:r>
      <w:proofErr w:type="spellStart"/>
      <w:r w:rsidRPr="00E660B9">
        <w:rPr>
          <w:sz w:val="24"/>
          <w:szCs w:val="24"/>
        </w:rPr>
        <w:t>depan</w:t>
      </w:r>
      <w:proofErr w:type="spellEnd"/>
      <w:r>
        <w:rPr>
          <w:sz w:val="24"/>
          <w:szCs w:val="24"/>
        </w:rPr>
        <w:t xml:space="preserve">. </w:t>
      </w:r>
      <w:proofErr w:type="spellStart"/>
      <w:r w:rsidRPr="00E660B9">
        <w:rPr>
          <w:sz w:val="24"/>
          <w:szCs w:val="24"/>
        </w:rPr>
        <w:t>Tujuan</w:t>
      </w:r>
      <w:proofErr w:type="spellEnd"/>
      <w:r w:rsidRPr="00E660B9">
        <w:rPr>
          <w:sz w:val="24"/>
          <w:szCs w:val="24"/>
        </w:rPr>
        <w:t xml:space="preserve"> </w:t>
      </w:r>
      <w:proofErr w:type="spellStart"/>
      <w:r w:rsidRPr="00E660B9">
        <w:rPr>
          <w:sz w:val="24"/>
          <w:szCs w:val="24"/>
        </w:rPr>
        <w:t>penelitian</w:t>
      </w:r>
      <w:proofErr w:type="spellEnd"/>
      <w:r w:rsidRPr="00E660B9">
        <w:rPr>
          <w:sz w:val="24"/>
          <w:szCs w:val="24"/>
        </w:rPr>
        <w:t xml:space="preserve"> </w:t>
      </w:r>
      <w:proofErr w:type="spellStart"/>
      <w:r w:rsidRPr="00E660B9">
        <w:rPr>
          <w:sz w:val="24"/>
          <w:szCs w:val="24"/>
        </w:rPr>
        <w:t>adalah</w:t>
      </w:r>
      <w:proofErr w:type="spellEnd"/>
      <w:r w:rsidRPr="00E660B9">
        <w:rPr>
          <w:sz w:val="24"/>
          <w:szCs w:val="24"/>
        </w:rPr>
        <w:t xml:space="preserve"> </w:t>
      </w:r>
      <w:proofErr w:type="spellStart"/>
      <w:r w:rsidRPr="00E660B9">
        <w:rPr>
          <w:sz w:val="24"/>
          <w:szCs w:val="24"/>
        </w:rPr>
        <w:t>mengetahui</w:t>
      </w:r>
      <w:proofErr w:type="spellEnd"/>
      <w:r w:rsidRPr="00E660B9">
        <w:rPr>
          <w:sz w:val="24"/>
          <w:szCs w:val="24"/>
        </w:rPr>
        <w:t xml:space="preserve"> </w:t>
      </w:r>
      <w:proofErr w:type="spellStart"/>
      <w:r w:rsidRPr="00E660B9">
        <w:rPr>
          <w:sz w:val="24"/>
          <w:szCs w:val="24"/>
        </w:rPr>
        <w:t>kekuatan</w:t>
      </w:r>
      <w:proofErr w:type="spellEnd"/>
      <w:r w:rsidRPr="00E660B9">
        <w:rPr>
          <w:sz w:val="24"/>
          <w:szCs w:val="24"/>
        </w:rPr>
        <w:t xml:space="preserve"> </w:t>
      </w:r>
      <w:proofErr w:type="spellStart"/>
      <w:r w:rsidRPr="00E660B9">
        <w:rPr>
          <w:sz w:val="24"/>
          <w:szCs w:val="24"/>
        </w:rPr>
        <w:t>tarik</w:t>
      </w:r>
      <w:proofErr w:type="spellEnd"/>
      <w:r w:rsidRPr="00E660B9">
        <w:rPr>
          <w:sz w:val="24"/>
          <w:szCs w:val="24"/>
        </w:rPr>
        <w:t xml:space="preserve"> dan impact </w:t>
      </w:r>
      <w:proofErr w:type="spellStart"/>
      <w:r w:rsidRPr="00E660B9">
        <w:rPr>
          <w:sz w:val="24"/>
          <w:szCs w:val="24"/>
        </w:rPr>
        <w:t>komposit</w:t>
      </w:r>
      <w:proofErr w:type="spellEnd"/>
      <w:r w:rsidRPr="00E660B9">
        <w:rPr>
          <w:sz w:val="24"/>
          <w:szCs w:val="24"/>
        </w:rPr>
        <w:t xml:space="preserve"> </w:t>
      </w:r>
      <w:proofErr w:type="spellStart"/>
      <w:r w:rsidRPr="00E660B9">
        <w:rPr>
          <w:sz w:val="24"/>
          <w:szCs w:val="24"/>
        </w:rPr>
        <w:t>serat</w:t>
      </w:r>
      <w:proofErr w:type="spellEnd"/>
      <w:r w:rsidRPr="00E660B9">
        <w:rPr>
          <w:sz w:val="24"/>
          <w:szCs w:val="24"/>
        </w:rPr>
        <w:t xml:space="preserve"> </w:t>
      </w:r>
      <w:proofErr w:type="spellStart"/>
      <w:r w:rsidRPr="00E660B9">
        <w:rPr>
          <w:sz w:val="24"/>
          <w:szCs w:val="24"/>
        </w:rPr>
        <w:t>tebu</w:t>
      </w:r>
      <w:proofErr w:type="spellEnd"/>
      <w:r w:rsidRPr="00E660B9">
        <w:rPr>
          <w:sz w:val="24"/>
          <w:szCs w:val="24"/>
        </w:rPr>
        <w:t xml:space="preserve">. </w:t>
      </w:r>
      <w:proofErr w:type="spellStart"/>
      <w:r w:rsidRPr="00E660B9">
        <w:rPr>
          <w:sz w:val="24"/>
          <w:szCs w:val="24"/>
        </w:rPr>
        <w:t>Manfaat</w:t>
      </w:r>
      <w:proofErr w:type="spellEnd"/>
      <w:r w:rsidRPr="00E660B9">
        <w:rPr>
          <w:sz w:val="24"/>
          <w:szCs w:val="24"/>
        </w:rPr>
        <w:t xml:space="preserve"> </w:t>
      </w:r>
      <w:proofErr w:type="spellStart"/>
      <w:r w:rsidRPr="00E660B9">
        <w:rPr>
          <w:sz w:val="24"/>
          <w:szCs w:val="24"/>
        </w:rPr>
        <w:t>penelitian</w:t>
      </w:r>
      <w:proofErr w:type="spellEnd"/>
      <w:r w:rsidRPr="00E660B9">
        <w:rPr>
          <w:sz w:val="24"/>
          <w:szCs w:val="24"/>
        </w:rPr>
        <w:t xml:space="preserve"> </w:t>
      </w:r>
      <w:proofErr w:type="spellStart"/>
      <w:r w:rsidRPr="00E660B9">
        <w:rPr>
          <w:sz w:val="24"/>
          <w:szCs w:val="24"/>
        </w:rPr>
        <w:t>ini</w:t>
      </w:r>
      <w:proofErr w:type="spellEnd"/>
      <w:r w:rsidRPr="00E660B9">
        <w:rPr>
          <w:sz w:val="24"/>
          <w:szCs w:val="24"/>
        </w:rPr>
        <w:t xml:space="preserve"> </w:t>
      </w:r>
      <w:proofErr w:type="spellStart"/>
      <w:r w:rsidRPr="00E660B9">
        <w:rPr>
          <w:sz w:val="24"/>
          <w:szCs w:val="24"/>
        </w:rPr>
        <w:t>adalah</w:t>
      </w:r>
      <w:proofErr w:type="spellEnd"/>
      <w:r w:rsidRPr="00E660B9">
        <w:rPr>
          <w:sz w:val="24"/>
          <w:szCs w:val="24"/>
        </w:rPr>
        <w:t xml:space="preserve"> </w:t>
      </w:r>
      <w:proofErr w:type="spellStart"/>
      <w:r w:rsidRPr="00E660B9">
        <w:rPr>
          <w:sz w:val="24"/>
          <w:szCs w:val="24"/>
        </w:rPr>
        <w:t>dapat</w:t>
      </w:r>
      <w:proofErr w:type="spellEnd"/>
      <w:r w:rsidRPr="00E660B9">
        <w:rPr>
          <w:sz w:val="24"/>
          <w:szCs w:val="24"/>
        </w:rPr>
        <w:t xml:space="preserve"> </w:t>
      </w:r>
      <w:proofErr w:type="spellStart"/>
      <w:r w:rsidRPr="00E660B9">
        <w:rPr>
          <w:sz w:val="24"/>
          <w:szCs w:val="24"/>
        </w:rPr>
        <w:t>menjadi</w:t>
      </w:r>
      <w:proofErr w:type="spellEnd"/>
      <w:r w:rsidRPr="00E660B9">
        <w:rPr>
          <w:sz w:val="24"/>
          <w:szCs w:val="24"/>
        </w:rPr>
        <w:t xml:space="preserve"> </w:t>
      </w:r>
      <w:proofErr w:type="spellStart"/>
      <w:r w:rsidRPr="00E660B9">
        <w:rPr>
          <w:sz w:val="24"/>
          <w:szCs w:val="24"/>
        </w:rPr>
        <w:t>acuan</w:t>
      </w:r>
      <w:proofErr w:type="spellEnd"/>
      <w:r w:rsidRPr="00E660B9">
        <w:rPr>
          <w:sz w:val="24"/>
          <w:szCs w:val="24"/>
        </w:rPr>
        <w:t xml:space="preserve"> </w:t>
      </w:r>
      <w:proofErr w:type="spellStart"/>
      <w:r w:rsidRPr="00E660B9">
        <w:rPr>
          <w:sz w:val="24"/>
          <w:szCs w:val="24"/>
        </w:rPr>
        <w:t>untuk</w:t>
      </w:r>
      <w:proofErr w:type="spellEnd"/>
      <w:r w:rsidRPr="00E660B9">
        <w:rPr>
          <w:sz w:val="24"/>
          <w:szCs w:val="24"/>
        </w:rPr>
        <w:t xml:space="preserve"> </w:t>
      </w:r>
      <w:proofErr w:type="spellStart"/>
      <w:r w:rsidRPr="00E660B9">
        <w:rPr>
          <w:sz w:val="24"/>
          <w:szCs w:val="24"/>
        </w:rPr>
        <w:t>penelitian</w:t>
      </w:r>
      <w:proofErr w:type="spellEnd"/>
      <w:r w:rsidRPr="00E660B9">
        <w:rPr>
          <w:sz w:val="24"/>
          <w:szCs w:val="24"/>
        </w:rPr>
        <w:t xml:space="preserve"> </w:t>
      </w:r>
      <w:proofErr w:type="spellStart"/>
      <w:r w:rsidRPr="00E660B9">
        <w:rPr>
          <w:sz w:val="24"/>
          <w:szCs w:val="24"/>
        </w:rPr>
        <w:t>berikutnya</w:t>
      </w:r>
      <w:proofErr w:type="spellEnd"/>
      <w:r w:rsidRPr="00E660B9">
        <w:rPr>
          <w:sz w:val="24"/>
          <w:szCs w:val="24"/>
        </w:rPr>
        <w:t xml:space="preserve"> </w:t>
      </w:r>
      <w:proofErr w:type="spellStart"/>
      <w:r w:rsidRPr="00E660B9">
        <w:rPr>
          <w:sz w:val="24"/>
          <w:szCs w:val="24"/>
        </w:rPr>
        <w:t>lebih</w:t>
      </w:r>
      <w:proofErr w:type="spellEnd"/>
      <w:r w:rsidRPr="00E660B9">
        <w:rPr>
          <w:sz w:val="24"/>
          <w:szCs w:val="24"/>
        </w:rPr>
        <w:t xml:space="preserve"> pada </w:t>
      </w:r>
      <w:proofErr w:type="spellStart"/>
      <w:r w:rsidRPr="00E660B9">
        <w:rPr>
          <w:sz w:val="24"/>
          <w:szCs w:val="24"/>
        </w:rPr>
        <w:t>pengembangan</w:t>
      </w:r>
      <w:proofErr w:type="spellEnd"/>
      <w:r w:rsidRPr="00E660B9">
        <w:rPr>
          <w:sz w:val="24"/>
          <w:szCs w:val="24"/>
        </w:rPr>
        <w:t xml:space="preserve"> </w:t>
      </w:r>
      <w:proofErr w:type="spellStart"/>
      <w:r w:rsidRPr="00E660B9">
        <w:rPr>
          <w:sz w:val="24"/>
          <w:szCs w:val="24"/>
        </w:rPr>
        <w:t>komposit</w:t>
      </w:r>
      <w:proofErr w:type="spellEnd"/>
      <w:r w:rsidRPr="00E660B9">
        <w:rPr>
          <w:sz w:val="24"/>
          <w:szCs w:val="24"/>
        </w:rPr>
        <w:t xml:space="preserve"> </w:t>
      </w:r>
      <w:proofErr w:type="spellStart"/>
      <w:r w:rsidRPr="00E660B9">
        <w:rPr>
          <w:sz w:val="24"/>
          <w:szCs w:val="24"/>
        </w:rPr>
        <w:t>khususnya</w:t>
      </w:r>
      <w:proofErr w:type="spellEnd"/>
      <w:r w:rsidRPr="00E660B9">
        <w:rPr>
          <w:sz w:val="24"/>
          <w:szCs w:val="24"/>
        </w:rPr>
        <w:t xml:space="preserve"> yang </w:t>
      </w:r>
      <w:proofErr w:type="spellStart"/>
      <w:r w:rsidRPr="00E660B9">
        <w:rPr>
          <w:sz w:val="24"/>
          <w:szCs w:val="24"/>
        </w:rPr>
        <w:t>menggunakan</w:t>
      </w:r>
      <w:proofErr w:type="spellEnd"/>
      <w:r w:rsidRPr="00E660B9">
        <w:rPr>
          <w:sz w:val="24"/>
          <w:szCs w:val="24"/>
        </w:rPr>
        <w:t xml:space="preserve"> </w:t>
      </w:r>
      <w:proofErr w:type="spellStart"/>
      <w:r w:rsidRPr="00E660B9">
        <w:rPr>
          <w:sz w:val="24"/>
          <w:szCs w:val="24"/>
        </w:rPr>
        <w:t>serat</w:t>
      </w:r>
      <w:proofErr w:type="spellEnd"/>
      <w:r w:rsidRPr="00E660B9">
        <w:rPr>
          <w:sz w:val="24"/>
          <w:szCs w:val="24"/>
        </w:rPr>
        <w:t xml:space="preserve"> </w:t>
      </w:r>
      <w:proofErr w:type="spellStart"/>
      <w:r w:rsidRPr="00E660B9">
        <w:rPr>
          <w:sz w:val="24"/>
          <w:szCs w:val="24"/>
        </w:rPr>
        <w:t>tebu</w:t>
      </w:r>
      <w:proofErr w:type="spellEnd"/>
      <w:r w:rsidRPr="00E660B9">
        <w:rPr>
          <w:sz w:val="24"/>
          <w:szCs w:val="24"/>
        </w:rPr>
        <w:t xml:space="preserve">. Dan </w:t>
      </w:r>
      <w:proofErr w:type="spellStart"/>
      <w:r w:rsidRPr="00E660B9">
        <w:rPr>
          <w:sz w:val="24"/>
          <w:szCs w:val="24"/>
        </w:rPr>
        <w:t>dibandingkan</w:t>
      </w:r>
      <w:proofErr w:type="spellEnd"/>
      <w:r w:rsidRPr="00E660B9">
        <w:rPr>
          <w:sz w:val="24"/>
          <w:szCs w:val="24"/>
        </w:rPr>
        <w:t xml:space="preserve">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nilai</w:t>
      </w:r>
      <w:proofErr w:type="spellEnd"/>
      <w:r w:rsidRPr="00E660B9">
        <w:rPr>
          <w:sz w:val="24"/>
          <w:szCs w:val="24"/>
        </w:rPr>
        <w:t xml:space="preserve"> </w:t>
      </w:r>
      <w:proofErr w:type="spellStart"/>
      <w:r w:rsidRPr="00E660B9">
        <w:rPr>
          <w:sz w:val="24"/>
          <w:szCs w:val="24"/>
        </w:rPr>
        <w:t>standar</w:t>
      </w:r>
      <w:proofErr w:type="spellEnd"/>
      <w:r w:rsidRPr="00E660B9">
        <w:rPr>
          <w:sz w:val="24"/>
          <w:szCs w:val="24"/>
        </w:rPr>
        <w:t xml:space="preserve"> yang </w:t>
      </w:r>
      <w:proofErr w:type="spellStart"/>
      <w:r w:rsidRPr="00E660B9">
        <w:rPr>
          <w:sz w:val="24"/>
          <w:szCs w:val="24"/>
        </w:rPr>
        <w:t>diisyaratkan</w:t>
      </w:r>
      <w:proofErr w:type="spellEnd"/>
      <w:r w:rsidRPr="00E660B9">
        <w:rPr>
          <w:sz w:val="24"/>
          <w:szCs w:val="24"/>
        </w:rPr>
        <w:t xml:space="preserve"> oleh </w:t>
      </w:r>
      <w:proofErr w:type="spellStart"/>
      <w:proofErr w:type="gramStart"/>
      <w:r w:rsidRPr="00E660B9">
        <w:rPr>
          <w:sz w:val="24"/>
          <w:szCs w:val="24"/>
        </w:rPr>
        <w:t>BKI,yaitu</w:t>
      </w:r>
      <w:proofErr w:type="spellEnd"/>
      <w:proofErr w:type="gramEnd"/>
      <w:r w:rsidRPr="00E660B9">
        <w:rPr>
          <w:sz w:val="24"/>
          <w:szCs w:val="24"/>
        </w:rPr>
        <w:t xml:space="preserve"> </w:t>
      </w:r>
      <w:proofErr w:type="spellStart"/>
      <w:r w:rsidRPr="00E660B9">
        <w:rPr>
          <w:sz w:val="24"/>
          <w:szCs w:val="24"/>
        </w:rPr>
        <w:t>kuat</w:t>
      </w:r>
      <w:proofErr w:type="spellEnd"/>
      <w:r w:rsidRPr="00E660B9">
        <w:rPr>
          <w:sz w:val="24"/>
          <w:szCs w:val="24"/>
        </w:rPr>
        <w:t xml:space="preserve"> Tarik </w:t>
      </w:r>
      <w:proofErr w:type="spellStart"/>
      <w:r w:rsidRPr="00E660B9">
        <w:rPr>
          <w:sz w:val="24"/>
          <w:szCs w:val="24"/>
        </w:rPr>
        <w:t>sebesar</w:t>
      </w:r>
      <w:proofErr w:type="spellEnd"/>
      <w:r w:rsidRPr="00E660B9">
        <w:rPr>
          <w:sz w:val="24"/>
          <w:szCs w:val="24"/>
        </w:rPr>
        <w:t xml:space="preserve"> 98 N/mm2 dan modulus </w:t>
      </w:r>
      <w:proofErr w:type="spellStart"/>
      <w:r w:rsidRPr="00E660B9">
        <w:rPr>
          <w:sz w:val="24"/>
          <w:szCs w:val="24"/>
        </w:rPr>
        <w:t>elastisitas</w:t>
      </w:r>
      <w:proofErr w:type="spellEnd"/>
      <w:r w:rsidRPr="00E660B9">
        <w:rPr>
          <w:sz w:val="24"/>
          <w:szCs w:val="24"/>
        </w:rPr>
        <w:t xml:space="preserve"> 6,86 x 103 N/mm2</w:t>
      </w:r>
      <w:r>
        <w:rPr>
          <w:sz w:val="24"/>
          <w:szCs w:val="24"/>
        </w:rPr>
        <w:t xml:space="preserve">. </w:t>
      </w:r>
      <w:proofErr w:type="spellStart"/>
      <w:r w:rsidRPr="00E660B9">
        <w:rPr>
          <w:sz w:val="24"/>
          <w:szCs w:val="24"/>
        </w:rPr>
        <w:t>Komposit</w:t>
      </w:r>
      <w:proofErr w:type="spellEnd"/>
      <w:r w:rsidRPr="00E660B9">
        <w:rPr>
          <w:sz w:val="24"/>
          <w:szCs w:val="24"/>
        </w:rPr>
        <w:t xml:space="preserve"> </w:t>
      </w:r>
      <w:proofErr w:type="spellStart"/>
      <w:r w:rsidRPr="00E660B9">
        <w:rPr>
          <w:sz w:val="24"/>
          <w:szCs w:val="24"/>
        </w:rPr>
        <w:t>dibuat</w:t>
      </w:r>
      <w:proofErr w:type="spellEnd"/>
      <w:r w:rsidRPr="00E660B9">
        <w:rPr>
          <w:sz w:val="24"/>
          <w:szCs w:val="24"/>
        </w:rPr>
        <w:t xml:space="preserve">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metode</w:t>
      </w:r>
      <w:proofErr w:type="spellEnd"/>
      <w:r w:rsidRPr="00E660B9">
        <w:rPr>
          <w:sz w:val="24"/>
          <w:szCs w:val="24"/>
        </w:rPr>
        <w:t xml:space="preserve"> hand </w:t>
      </w:r>
      <w:proofErr w:type="spellStart"/>
      <w:r w:rsidRPr="00E660B9">
        <w:rPr>
          <w:sz w:val="24"/>
          <w:szCs w:val="24"/>
        </w:rPr>
        <w:t>lay up</w:t>
      </w:r>
      <w:proofErr w:type="spellEnd"/>
      <w:r w:rsidRPr="00E660B9">
        <w:rPr>
          <w:sz w:val="24"/>
          <w:szCs w:val="24"/>
        </w:rPr>
        <w:t xml:space="preserve">, </w:t>
      </w:r>
      <w:proofErr w:type="spellStart"/>
      <w:r w:rsidRPr="00E660B9">
        <w:rPr>
          <w:sz w:val="24"/>
          <w:szCs w:val="24"/>
        </w:rPr>
        <w:t>bahan</w:t>
      </w:r>
      <w:proofErr w:type="spellEnd"/>
      <w:r w:rsidRPr="00E660B9">
        <w:rPr>
          <w:sz w:val="24"/>
          <w:szCs w:val="24"/>
        </w:rPr>
        <w:t xml:space="preserve"> yang </w:t>
      </w:r>
      <w:proofErr w:type="spellStart"/>
      <w:r w:rsidRPr="00E660B9">
        <w:rPr>
          <w:sz w:val="24"/>
          <w:szCs w:val="24"/>
        </w:rPr>
        <w:t>digunakan</w:t>
      </w:r>
      <w:proofErr w:type="spellEnd"/>
      <w:r w:rsidRPr="00E660B9">
        <w:rPr>
          <w:sz w:val="24"/>
          <w:szCs w:val="24"/>
        </w:rPr>
        <w:t xml:space="preserve"> </w:t>
      </w:r>
      <w:proofErr w:type="spellStart"/>
      <w:r w:rsidRPr="00E660B9">
        <w:rPr>
          <w:sz w:val="24"/>
          <w:szCs w:val="24"/>
        </w:rPr>
        <w:t>adalah</w:t>
      </w:r>
      <w:proofErr w:type="spellEnd"/>
      <w:r w:rsidRPr="00E660B9">
        <w:rPr>
          <w:sz w:val="24"/>
          <w:szCs w:val="24"/>
        </w:rPr>
        <w:t xml:space="preserve"> resin polyester merk BQTN, </w:t>
      </w:r>
      <w:proofErr w:type="spellStart"/>
      <w:r w:rsidRPr="00E660B9">
        <w:rPr>
          <w:sz w:val="24"/>
          <w:szCs w:val="24"/>
        </w:rPr>
        <w:t>serat</w:t>
      </w:r>
      <w:proofErr w:type="spellEnd"/>
      <w:r w:rsidRPr="00E660B9">
        <w:rPr>
          <w:sz w:val="24"/>
          <w:szCs w:val="24"/>
        </w:rPr>
        <w:t xml:space="preserve"> </w:t>
      </w:r>
      <w:proofErr w:type="spellStart"/>
      <w:r w:rsidRPr="00E660B9">
        <w:rPr>
          <w:sz w:val="24"/>
          <w:szCs w:val="24"/>
        </w:rPr>
        <w:t>tebu</w:t>
      </w:r>
      <w:proofErr w:type="spellEnd"/>
      <w:r w:rsidRPr="00E660B9">
        <w:rPr>
          <w:sz w:val="24"/>
          <w:szCs w:val="24"/>
        </w:rPr>
        <w:t xml:space="preserve"> </w:t>
      </w:r>
      <w:proofErr w:type="spellStart"/>
      <w:r w:rsidRPr="00E660B9">
        <w:rPr>
          <w:sz w:val="24"/>
          <w:szCs w:val="24"/>
        </w:rPr>
        <w:t>dengan</w:t>
      </w:r>
      <w:proofErr w:type="spellEnd"/>
      <w:r w:rsidRPr="00E660B9">
        <w:rPr>
          <w:sz w:val="24"/>
          <w:szCs w:val="24"/>
        </w:rPr>
        <w:t xml:space="preserve"> dan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perbandingan</w:t>
      </w:r>
      <w:proofErr w:type="spellEnd"/>
      <w:r w:rsidRPr="00E660B9">
        <w:rPr>
          <w:sz w:val="24"/>
          <w:szCs w:val="24"/>
        </w:rPr>
        <w:t xml:space="preserve"> </w:t>
      </w:r>
      <w:proofErr w:type="spellStart"/>
      <w:r w:rsidRPr="00E660B9">
        <w:rPr>
          <w:sz w:val="24"/>
          <w:szCs w:val="24"/>
        </w:rPr>
        <w:t>serat</w:t>
      </w:r>
      <w:proofErr w:type="spellEnd"/>
      <w:r w:rsidRPr="00E660B9">
        <w:rPr>
          <w:sz w:val="24"/>
          <w:szCs w:val="24"/>
        </w:rPr>
        <w:t xml:space="preserve"> dan resin </w:t>
      </w:r>
      <w:proofErr w:type="spellStart"/>
      <w:r w:rsidRPr="00E660B9">
        <w:rPr>
          <w:sz w:val="24"/>
          <w:szCs w:val="24"/>
        </w:rPr>
        <w:t>yaitu</w:t>
      </w:r>
      <w:proofErr w:type="spellEnd"/>
      <w:r w:rsidRPr="00E660B9">
        <w:rPr>
          <w:sz w:val="24"/>
          <w:szCs w:val="24"/>
        </w:rPr>
        <w:t xml:space="preserve"> 55%:45%, 60%:40%, 65%:35%. Serta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variasi</w:t>
      </w:r>
      <w:proofErr w:type="spellEnd"/>
      <w:r w:rsidRPr="00E660B9">
        <w:rPr>
          <w:sz w:val="24"/>
          <w:szCs w:val="24"/>
        </w:rPr>
        <w:t xml:space="preserve"> </w:t>
      </w:r>
      <w:proofErr w:type="spellStart"/>
      <w:r w:rsidRPr="00E660B9">
        <w:rPr>
          <w:sz w:val="24"/>
          <w:szCs w:val="24"/>
        </w:rPr>
        <w:t>kadar</w:t>
      </w:r>
      <w:proofErr w:type="spellEnd"/>
      <w:r w:rsidRPr="00E660B9">
        <w:rPr>
          <w:sz w:val="24"/>
          <w:szCs w:val="24"/>
        </w:rPr>
        <w:t xml:space="preserve"> air </w:t>
      </w:r>
      <w:proofErr w:type="spellStart"/>
      <w:r w:rsidRPr="00E660B9">
        <w:rPr>
          <w:sz w:val="24"/>
          <w:szCs w:val="24"/>
        </w:rPr>
        <w:t>serat</w:t>
      </w:r>
      <w:proofErr w:type="spellEnd"/>
      <w:r w:rsidRPr="00E660B9">
        <w:rPr>
          <w:sz w:val="24"/>
          <w:szCs w:val="24"/>
        </w:rPr>
        <w:t xml:space="preserve"> </w:t>
      </w:r>
      <w:proofErr w:type="spellStart"/>
      <w:r w:rsidRPr="00E660B9">
        <w:rPr>
          <w:sz w:val="24"/>
          <w:szCs w:val="24"/>
        </w:rPr>
        <w:t>yaitu</w:t>
      </w:r>
      <w:proofErr w:type="spellEnd"/>
      <w:r w:rsidRPr="00E660B9">
        <w:rPr>
          <w:sz w:val="24"/>
          <w:szCs w:val="24"/>
        </w:rPr>
        <w:t xml:space="preserve"> 3%, 6%, 10%.</w:t>
      </w:r>
      <w:r>
        <w:rPr>
          <w:sz w:val="24"/>
          <w:szCs w:val="24"/>
        </w:rPr>
        <w:t xml:space="preserve"> </w:t>
      </w:r>
      <w:r w:rsidRPr="00E660B9">
        <w:rPr>
          <w:sz w:val="24"/>
          <w:szCs w:val="24"/>
        </w:rPr>
        <w:t xml:space="preserve">Hasil </w:t>
      </w:r>
      <w:proofErr w:type="spellStart"/>
      <w:r w:rsidRPr="00E660B9">
        <w:rPr>
          <w:sz w:val="24"/>
          <w:szCs w:val="24"/>
        </w:rPr>
        <w:t>pengujian</w:t>
      </w:r>
      <w:proofErr w:type="spellEnd"/>
      <w:r w:rsidRPr="00E660B9">
        <w:rPr>
          <w:sz w:val="24"/>
          <w:szCs w:val="24"/>
        </w:rPr>
        <w:t xml:space="preserve"> </w:t>
      </w:r>
      <w:proofErr w:type="spellStart"/>
      <w:r w:rsidRPr="00E660B9">
        <w:rPr>
          <w:sz w:val="24"/>
          <w:szCs w:val="24"/>
        </w:rPr>
        <w:t>menunjukan</w:t>
      </w:r>
      <w:proofErr w:type="spellEnd"/>
      <w:r w:rsidRPr="00E660B9">
        <w:rPr>
          <w:sz w:val="24"/>
          <w:szCs w:val="24"/>
        </w:rPr>
        <w:t xml:space="preserve"> </w:t>
      </w:r>
      <w:proofErr w:type="spellStart"/>
      <w:r w:rsidRPr="00E660B9">
        <w:rPr>
          <w:sz w:val="24"/>
          <w:szCs w:val="24"/>
        </w:rPr>
        <w:t>kekuatan</w:t>
      </w:r>
      <w:proofErr w:type="spellEnd"/>
      <w:r w:rsidRPr="00E660B9">
        <w:rPr>
          <w:sz w:val="24"/>
          <w:szCs w:val="24"/>
        </w:rPr>
        <w:t xml:space="preserve"> </w:t>
      </w:r>
      <w:proofErr w:type="spellStart"/>
      <w:r w:rsidRPr="00E660B9">
        <w:rPr>
          <w:sz w:val="24"/>
          <w:szCs w:val="24"/>
        </w:rPr>
        <w:t>tarik</w:t>
      </w:r>
      <w:proofErr w:type="spellEnd"/>
      <w:r w:rsidRPr="00E660B9">
        <w:rPr>
          <w:sz w:val="24"/>
          <w:szCs w:val="24"/>
        </w:rPr>
        <w:t xml:space="preserve"> </w:t>
      </w:r>
      <w:proofErr w:type="spellStart"/>
      <w:r w:rsidRPr="00E660B9">
        <w:rPr>
          <w:sz w:val="24"/>
          <w:szCs w:val="24"/>
        </w:rPr>
        <w:t>komposit</w:t>
      </w:r>
      <w:proofErr w:type="spellEnd"/>
      <w:r w:rsidRPr="00E660B9">
        <w:rPr>
          <w:sz w:val="24"/>
          <w:szCs w:val="24"/>
        </w:rPr>
        <w:t xml:space="preserve"> </w:t>
      </w:r>
      <w:proofErr w:type="spellStart"/>
      <w:r w:rsidRPr="00E660B9">
        <w:rPr>
          <w:sz w:val="24"/>
          <w:szCs w:val="24"/>
        </w:rPr>
        <w:t>serat</w:t>
      </w:r>
      <w:proofErr w:type="spellEnd"/>
      <w:r w:rsidRPr="00E660B9">
        <w:rPr>
          <w:sz w:val="24"/>
          <w:szCs w:val="24"/>
        </w:rPr>
        <w:t xml:space="preserve"> </w:t>
      </w:r>
      <w:proofErr w:type="spellStart"/>
      <w:r w:rsidRPr="00E660B9">
        <w:rPr>
          <w:sz w:val="24"/>
          <w:szCs w:val="24"/>
        </w:rPr>
        <w:t>tebu</w:t>
      </w:r>
      <w:proofErr w:type="spellEnd"/>
      <w:r w:rsidRPr="00E660B9">
        <w:rPr>
          <w:sz w:val="24"/>
          <w:szCs w:val="24"/>
        </w:rPr>
        <w:t xml:space="preserve">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fraksi</w:t>
      </w:r>
      <w:proofErr w:type="spellEnd"/>
      <w:r w:rsidRPr="00E660B9">
        <w:rPr>
          <w:sz w:val="24"/>
          <w:szCs w:val="24"/>
        </w:rPr>
        <w:t xml:space="preserve"> volume 65% </w:t>
      </w:r>
      <w:proofErr w:type="spellStart"/>
      <w:r w:rsidRPr="00E660B9">
        <w:rPr>
          <w:sz w:val="24"/>
          <w:szCs w:val="24"/>
        </w:rPr>
        <w:t>memiliki</w:t>
      </w:r>
      <w:proofErr w:type="spellEnd"/>
      <w:r w:rsidRPr="00E660B9">
        <w:rPr>
          <w:sz w:val="24"/>
          <w:szCs w:val="24"/>
        </w:rPr>
        <w:t xml:space="preserve"> </w:t>
      </w:r>
      <w:proofErr w:type="spellStart"/>
      <w:r w:rsidRPr="00E660B9">
        <w:rPr>
          <w:sz w:val="24"/>
          <w:szCs w:val="24"/>
        </w:rPr>
        <w:t>nilai</w:t>
      </w:r>
      <w:proofErr w:type="spellEnd"/>
      <w:r w:rsidRPr="00E660B9">
        <w:rPr>
          <w:sz w:val="24"/>
          <w:szCs w:val="24"/>
        </w:rPr>
        <w:t xml:space="preserve"> </w:t>
      </w:r>
      <w:proofErr w:type="spellStart"/>
      <w:r w:rsidRPr="00E660B9">
        <w:rPr>
          <w:sz w:val="24"/>
          <w:szCs w:val="24"/>
        </w:rPr>
        <w:t>kuat</w:t>
      </w:r>
      <w:proofErr w:type="spellEnd"/>
      <w:r w:rsidRPr="00E660B9">
        <w:rPr>
          <w:sz w:val="24"/>
          <w:szCs w:val="24"/>
        </w:rPr>
        <w:t xml:space="preserve"> Tarik dan impact </w:t>
      </w:r>
      <w:proofErr w:type="spellStart"/>
      <w:r w:rsidRPr="00E660B9">
        <w:rPr>
          <w:sz w:val="24"/>
          <w:szCs w:val="24"/>
        </w:rPr>
        <w:t>lebih</w:t>
      </w:r>
      <w:proofErr w:type="spellEnd"/>
      <w:r w:rsidRPr="00E660B9">
        <w:rPr>
          <w:sz w:val="24"/>
          <w:szCs w:val="24"/>
        </w:rPr>
        <w:t xml:space="preserve"> </w:t>
      </w:r>
      <w:proofErr w:type="spellStart"/>
      <w:r w:rsidRPr="00E660B9">
        <w:rPr>
          <w:sz w:val="24"/>
          <w:szCs w:val="24"/>
        </w:rPr>
        <w:t>besar</w:t>
      </w:r>
      <w:proofErr w:type="spellEnd"/>
      <w:r w:rsidRPr="00E660B9">
        <w:rPr>
          <w:sz w:val="24"/>
          <w:szCs w:val="24"/>
        </w:rPr>
        <w:t xml:space="preserve"> </w:t>
      </w:r>
      <w:proofErr w:type="spellStart"/>
      <w:r w:rsidRPr="00E660B9">
        <w:rPr>
          <w:sz w:val="24"/>
          <w:szCs w:val="24"/>
        </w:rPr>
        <w:t>yaitu</w:t>
      </w:r>
      <w:proofErr w:type="spellEnd"/>
      <w:r w:rsidRPr="00E660B9">
        <w:rPr>
          <w:sz w:val="24"/>
          <w:szCs w:val="24"/>
        </w:rPr>
        <w:t xml:space="preserve"> 20 N/mm2, </w:t>
      </w:r>
      <w:proofErr w:type="spellStart"/>
      <w:r w:rsidRPr="00E660B9">
        <w:rPr>
          <w:sz w:val="24"/>
          <w:szCs w:val="24"/>
        </w:rPr>
        <w:t>daripada</w:t>
      </w:r>
      <w:proofErr w:type="spellEnd"/>
      <w:r w:rsidRPr="00E660B9">
        <w:rPr>
          <w:sz w:val="24"/>
          <w:szCs w:val="24"/>
        </w:rPr>
        <w:t xml:space="preserve"> yang </w:t>
      </w:r>
      <w:proofErr w:type="spellStart"/>
      <w:r w:rsidRPr="00E660B9">
        <w:rPr>
          <w:sz w:val="24"/>
          <w:szCs w:val="24"/>
        </w:rPr>
        <w:t>lainnya</w:t>
      </w:r>
      <w:proofErr w:type="spellEnd"/>
      <w:r w:rsidRPr="00E660B9">
        <w:rPr>
          <w:sz w:val="24"/>
          <w:szCs w:val="24"/>
        </w:rPr>
        <w:t xml:space="preserve">. </w:t>
      </w:r>
      <w:proofErr w:type="spellStart"/>
      <w:r w:rsidRPr="00E660B9">
        <w:rPr>
          <w:sz w:val="24"/>
          <w:szCs w:val="24"/>
        </w:rPr>
        <w:t>Komposit</w:t>
      </w:r>
      <w:proofErr w:type="spellEnd"/>
      <w:r w:rsidRPr="00E660B9">
        <w:rPr>
          <w:sz w:val="24"/>
          <w:szCs w:val="24"/>
        </w:rPr>
        <w:t xml:space="preserve"> </w:t>
      </w:r>
      <w:proofErr w:type="spellStart"/>
      <w:r w:rsidRPr="00E660B9">
        <w:rPr>
          <w:sz w:val="24"/>
          <w:szCs w:val="24"/>
        </w:rPr>
        <w:t>serat</w:t>
      </w:r>
      <w:proofErr w:type="spellEnd"/>
      <w:r w:rsidRPr="00E660B9">
        <w:rPr>
          <w:sz w:val="24"/>
          <w:szCs w:val="24"/>
        </w:rPr>
        <w:t xml:space="preserve"> </w:t>
      </w:r>
      <w:proofErr w:type="spellStart"/>
      <w:r w:rsidRPr="00E660B9">
        <w:rPr>
          <w:sz w:val="24"/>
          <w:szCs w:val="24"/>
        </w:rPr>
        <w:t>tebu</w:t>
      </w:r>
      <w:proofErr w:type="spellEnd"/>
      <w:r w:rsidRPr="00E660B9">
        <w:rPr>
          <w:sz w:val="24"/>
          <w:szCs w:val="24"/>
        </w:rPr>
        <w:t xml:space="preserve">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kadar</w:t>
      </w:r>
      <w:proofErr w:type="spellEnd"/>
      <w:r w:rsidRPr="00E660B9">
        <w:rPr>
          <w:sz w:val="24"/>
          <w:szCs w:val="24"/>
        </w:rPr>
        <w:t xml:space="preserve"> air 10% </w:t>
      </w:r>
      <w:proofErr w:type="spellStart"/>
      <w:r w:rsidRPr="00E660B9">
        <w:rPr>
          <w:sz w:val="24"/>
          <w:szCs w:val="24"/>
        </w:rPr>
        <w:t>memiliki</w:t>
      </w:r>
      <w:proofErr w:type="spellEnd"/>
      <w:r w:rsidRPr="00E660B9">
        <w:rPr>
          <w:sz w:val="24"/>
          <w:szCs w:val="24"/>
        </w:rPr>
        <w:t xml:space="preserve"> </w:t>
      </w:r>
      <w:proofErr w:type="spellStart"/>
      <w:r w:rsidRPr="00E660B9">
        <w:rPr>
          <w:sz w:val="24"/>
          <w:szCs w:val="24"/>
        </w:rPr>
        <w:t>nilai</w:t>
      </w:r>
      <w:proofErr w:type="spellEnd"/>
      <w:r w:rsidRPr="00E660B9">
        <w:rPr>
          <w:sz w:val="24"/>
          <w:szCs w:val="24"/>
        </w:rPr>
        <w:t xml:space="preserve"> </w:t>
      </w:r>
      <w:proofErr w:type="spellStart"/>
      <w:r w:rsidRPr="00E660B9">
        <w:rPr>
          <w:sz w:val="24"/>
          <w:szCs w:val="24"/>
        </w:rPr>
        <w:t>kuat</w:t>
      </w:r>
      <w:proofErr w:type="spellEnd"/>
      <w:r w:rsidRPr="00E660B9">
        <w:rPr>
          <w:sz w:val="24"/>
          <w:szCs w:val="24"/>
        </w:rPr>
        <w:t xml:space="preserve"> Tarik dan </w:t>
      </w:r>
      <w:proofErr w:type="spellStart"/>
      <w:r w:rsidRPr="00E660B9">
        <w:rPr>
          <w:sz w:val="24"/>
          <w:szCs w:val="24"/>
        </w:rPr>
        <w:t>impak</w:t>
      </w:r>
      <w:proofErr w:type="spellEnd"/>
      <w:r w:rsidRPr="00E660B9">
        <w:rPr>
          <w:sz w:val="24"/>
          <w:szCs w:val="24"/>
        </w:rPr>
        <w:t xml:space="preserve"> paling </w:t>
      </w:r>
      <w:proofErr w:type="spellStart"/>
      <w:r w:rsidRPr="00E660B9">
        <w:rPr>
          <w:sz w:val="24"/>
          <w:szCs w:val="24"/>
        </w:rPr>
        <w:t>tinggi</w:t>
      </w:r>
      <w:proofErr w:type="spellEnd"/>
      <w:r w:rsidRPr="00E660B9">
        <w:rPr>
          <w:sz w:val="24"/>
          <w:szCs w:val="24"/>
        </w:rPr>
        <w:t xml:space="preserve"> </w:t>
      </w:r>
      <w:proofErr w:type="spellStart"/>
      <w:r w:rsidRPr="00E660B9">
        <w:rPr>
          <w:sz w:val="24"/>
          <w:szCs w:val="24"/>
        </w:rPr>
        <w:t>yaitu</w:t>
      </w:r>
      <w:proofErr w:type="spellEnd"/>
      <w:r w:rsidRPr="00E660B9">
        <w:rPr>
          <w:sz w:val="24"/>
          <w:szCs w:val="24"/>
        </w:rPr>
        <w:t xml:space="preserve"> 20 N/mm2, </w:t>
      </w:r>
      <w:proofErr w:type="spellStart"/>
      <w:r w:rsidRPr="00E660B9">
        <w:rPr>
          <w:sz w:val="24"/>
          <w:szCs w:val="24"/>
        </w:rPr>
        <w:t>daripada</w:t>
      </w:r>
      <w:proofErr w:type="spellEnd"/>
      <w:r w:rsidRPr="00E660B9">
        <w:rPr>
          <w:sz w:val="24"/>
          <w:szCs w:val="24"/>
        </w:rPr>
        <w:t xml:space="preserve"> </w:t>
      </w:r>
      <w:proofErr w:type="spellStart"/>
      <w:r w:rsidRPr="00E660B9">
        <w:rPr>
          <w:sz w:val="24"/>
          <w:szCs w:val="24"/>
        </w:rPr>
        <w:t>komposit</w:t>
      </w:r>
      <w:proofErr w:type="spellEnd"/>
      <w:r w:rsidRPr="00E660B9">
        <w:rPr>
          <w:sz w:val="24"/>
          <w:szCs w:val="24"/>
        </w:rPr>
        <w:t xml:space="preserve">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kadar</w:t>
      </w:r>
      <w:proofErr w:type="spellEnd"/>
      <w:r w:rsidRPr="00E660B9">
        <w:rPr>
          <w:sz w:val="24"/>
          <w:szCs w:val="24"/>
        </w:rPr>
        <w:t xml:space="preserve"> air 6% dan 3%. Nilai </w:t>
      </w:r>
      <w:proofErr w:type="spellStart"/>
      <w:r w:rsidRPr="00E660B9">
        <w:rPr>
          <w:sz w:val="24"/>
          <w:szCs w:val="24"/>
        </w:rPr>
        <w:t>kuat</w:t>
      </w:r>
      <w:proofErr w:type="spellEnd"/>
      <w:r w:rsidRPr="00E660B9">
        <w:rPr>
          <w:sz w:val="24"/>
          <w:szCs w:val="24"/>
        </w:rPr>
        <w:t xml:space="preserve"> Tarik </w:t>
      </w:r>
      <w:proofErr w:type="spellStart"/>
      <w:r w:rsidRPr="00E660B9">
        <w:rPr>
          <w:sz w:val="24"/>
          <w:szCs w:val="24"/>
        </w:rPr>
        <w:t>semua</w:t>
      </w:r>
      <w:proofErr w:type="spellEnd"/>
      <w:r w:rsidRPr="00E660B9">
        <w:rPr>
          <w:sz w:val="24"/>
          <w:szCs w:val="24"/>
        </w:rPr>
        <w:t xml:space="preserve"> specimen </w:t>
      </w:r>
      <w:proofErr w:type="spellStart"/>
      <w:r w:rsidRPr="00E660B9">
        <w:rPr>
          <w:sz w:val="24"/>
          <w:szCs w:val="24"/>
        </w:rPr>
        <w:t>masih</w:t>
      </w:r>
      <w:proofErr w:type="spellEnd"/>
      <w:r w:rsidRPr="00E660B9">
        <w:rPr>
          <w:sz w:val="24"/>
          <w:szCs w:val="24"/>
        </w:rPr>
        <w:t xml:space="preserve"> </w:t>
      </w:r>
      <w:proofErr w:type="spellStart"/>
      <w:r w:rsidRPr="00E660B9">
        <w:rPr>
          <w:sz w:val="24"/>
          <w:szCs w:val="24"/>
        </w:rPr>
        <w:t>belum</w:t>
      </w:r>
      <w:proofErr w:type="spellEnd"/>
      <w:r w:rsidRPr="00E660B9">
        <w:rPr>
          <w:sz w:val="24"/>
          <w:szCs w:val="24"/>
        </w:rPr>
        <w:t xml:space="preserve"> </w:t>
      </w:r>
      <w:proofErr w:type="spellStart"/>
      <w:r w:rsidRPr="00E660B9">
        <w:rPr>
          <w:sz w:val="24"/>
          <w:szCs w:val="24"/>
        </w:rPr>
        <w:t>memenuhi</w:t>
      </w:r>
      <w:proofErr w:type="spellEnd"/>
      <w:r w:rsidRPr="00E660B9">
        <w:rPr>
          <w:sz w:val="24"/>
          <w:szCs w:val="24"/>
        </w:rPr>
        <w:t xml:space="preserve"> </w:t>
      </w:r>
      <w:proofErr w:type="spellStart"/>
      <w:r w:rsidRPr="00E660B9">
        <w:rPr>
          <w:sz w:val="24"/>
          <w:szCs w:val="24"/>
        </w:rPr>
        <w:t>standar</w:t>
      </w:r>
      <w:proofErr w:type="spellEnd"/>
      <w:r w:rsidRPr="00E660B9">
        <w:rPr>
          <w:sz w:val="24"/>
          <w:szCs w:val="24"/>
        </w:rPr>
        <w:t xml:space="preserve"> BKI. </w:t>
      </w:r>
      <w:proofErr w:type="spellStart"/>
      <w:r w:rsidRPr="00E660B9">
        <w:rPr>
          <w:sz w:val="24"/>
          <w:szCs w:val="24"/>
        </w:rPr>
        <w:t>Ini</w:t>
      </w:r>
      <w:proofErr w:type="spellEnd"/>
      <w:r w:rsidRPr="00E660B9">
        <w:rPr>
          <w:sz w:val="24"/>
          <w:szCs w:val="24"/>
        </w:rPr>
        <w:t xml:space="preserve"> </w:t>
      </w:r>
      <w:proofErr w:type="spellStart"/>
      <w:r w:rsidRPr="00E660B9">
        <w:rPr>
          <w:sz w:val="24"/>
          <w:szCs w:val="24"/>
        </w:rPr>
        <w:t>karena</w:t>
      </w:r>
      <w:proofErr w:type="spellEnd"/>
      <w:r w:rsidRPr="00E660B9">
        <w:rPr>
          <w:sz w:val="24"/>
          <w:szCs w:val="24"/>
        </w:rPr>
        <w:t xml:space="preserve"> </w:t>
      </w:r>
      <w:proofErr w:type="spellStart"/>
      <w:r w:rsidRPr="00E660B9">
        <w:rPr>
          <w:sz w:val="24"/>
          <w:szCs w:val="24"/>
        </w:rPr>
        <w:t>komposit</w:t>
      </w:r>
      <w:proofErr w:type="spellEnd"/>
      <w:r w:rsidRPr="00E660B9">
        <w:rPr>
          <w:sz w:val="24"/>
          <w:szCs w:val="24"/>
        </w:rPr>
        <w:t xml:space="preserve"> yang </w:t>
      </w:r>
      <w:proofErr w:type="spellStart"/>
      <w:r w:rsidRPr="00E660B9">
        <w:rPr>
          <w:sz w:val="24"/>
          <w:szCs w:val="24"/>
        </w:rPr>
        <w:t>dibuat</w:t>
      </w:r>
      <w:proofErr w:type="spellEnd"/>
      <w:r w:rsidRPr="00E660B9">
        <w:rPr>
          <w:sz w:val="24"/>
          <w:szCs w:val="24"/>
        </w:rPr>
        <w:t xml:space="preserve"> </w:t>
      </w:r>
      <w:proofErr w:type="spellStart"/>
      <w:r w:rsidRPr="00E660B9">
        <w:rPr>
          <w:sz w:val="24"/>
          <w:szCs w:val="24"/>
        </w:rPr>
        <w:t>hanya</w:t>
      </w:r>
      <w:proofErr w:type="spellEnd"/>
      <w:r w:rsidRPr="00E660B9">
        <w:rPr>
          <w:sz w:val="24"/>
          <w:szCs w:val="24"/>
        </w:rPr>
        <w:t xml:space="preserve"> 1 layer, </w:t>
      </w:r>
      <w:proofErr w:type="spellStart"/>
      <w:r w:rsidRPr="00E660B9">
        <w:rPr>
          <w:sz w:val="24"/>
          <w:szCs w:val="24"/>
        </w:rPr>
        <w:t>kemungkinan</w:t>
      </w:r>
      <w:proofErr w:type="spellEnd"/>
      <w:r w:rsidRPr="00E660B9">
        <w:rPr>
          <w:sz w:val="24"/>
          <w:szCs w:val="24"/>
        </w:rPr>
        <w:t xml:space="preserve"> </w:t>
      </w:r>
      <w:proofErr w:type="spellStart"/>
      <w:r w:rsidRPr="00E660B9">
        <w:rPr>
          <w:sz w:val="24"/>
          <w:szCs w:val="24"/>
        </w:rPr>
        <w:t>jika</w:t>
      </w:r>
      <w:proofErr w:type="spellEnd"/>
      <w:r w:rsidRPr="00E660B9">
        <w:rPr>
          <w:sz w:val="24"/>
          <w:szCs w:val="24"/>
        </w:rPr>
        <w:t xml:space="preserve"> </w:t>
      </w:r>
      <w:proofErr w:type="spellStart"/>
      <w:r w:rsidRPr="00E660B9">
        <w:rPr>
          <w:sz w:val="24"/>
          <w:szCs w:val="24"/>
        </w:rPr>
        <w:t>komposit</w:t>
      </w:r>
      <w:proofErr w:type="spellEnd"/>
      <w:r w:rsidRPr="00E660B9">
        <w:rPr>
          <w:sz w:val="24"/>
          <w:szCs w:val="24"/>
        </w:rPr>
        <w:t xml:space="preserve"> </w:t>
      </w:r>
      <w:proofErr w:type="spellStart"/>
      <w:r w:rsidRPr="00E660B9">
        <w:rPr>
          <w:sz w:val="24"/>
          <w:szCs w:val="24"/>
        </w:rPr>
        <w:t>dibuat</w:t>
      </w:r>
      <w:proofErr w:type="spellEnd"/>
      <w:r w:rsidRPr="00E660B9">
        <w:rPr>
          <w:sz w:val="24"/>
          <w:szCs w:val="24"/>
        </w:rPr>
        <w:t xml:space="preserve"> </w:t>
      </w:r>
      <w:proofErr w:type="spellStart"/>
      <w:r w:rsidRPr="00E660B9">
        <w:rPr>
          <w:sz w:val="24"/>
          <w:szCs w:val="24"/>
        </w:rPr>
        <w:t>dengan</w:t>
      </w:r>
      <w:proofErr w:type="spellEnd"/>
      <w:r w:rsidRPr="00E660B9">
        <w:rPr>
          <w:sz w:val="24"/>
          <w:szCs w:val="24"/>
        </w:rPr>
        <w:t xml:space="preserve"> </w:t>
      </w:r>
      <w:proofErr w:type="spellStart"/>
      <w:r w:rsidRPr="00E660B9">
        <w:rPr>
          <w:sz w:val="24"/>
          <w:szCs w:val="24"/>
        </w:rPr>
        <w:t>beberapa</w:t>
      </w:r>
      <w:proofErr w:type="spellEnd"/>
      <w:r w:rsidRPr="00E660B9">
        <w:rPr>
          <w:sz w:val="24"/>
          <w:szCs w:val="24"/>
        </w:rPr>
        <w:t xml:space="preserve"> layer </w:t>
      </w:r>
      <w:proofErr w:type="spellStart"/>
      <w:r w:rsidRPr="00E660B9">
        <w:rPr>
          <w:sz w:val="24"/>
          <w:szCs w:val="24"/>
        </w:rPr>
        <w:t>akan</w:t>
      </w:r>
      <w:proofErr w:type="spellEnd"/>
      <w:r w:rsidRPr="00E660B9">
        <w:rPr>
          <w:sz w:val="24"/>
          <w:szCs w:val="24"/>
        </w:rPr>
        <w:t xml:space="preserve"> </w:t>
      </w:r>
      <w:proofErr w:type="spellStart"/>
      <w:r w:rsidRPr="00E660B9">
        <w:rPr>
          <w:sz w:val="24"/>
          <w:szCs w:val="24"/>
        </w:rPr>
        <w:t>dapat</w:t>
      </w:r>
      <w:proofErr w:type="spellEnd"/>
      <w:r w:rsidRPr="00E660B9">
        <w:rPr>
          <w:sz w:val="24"/>
          <w:szCs w:val="24"/>
        </w:rPr>
        <w:t xml:space="preserve"> </w:t>
      </w:r>
      <w:proofErr w:type="spellStart"/>
      <w:r w:rsidRPr="00E660B9">
        <w:rPr>
          <w:sz w:val="24"/>
          <w:szCs w:val="24"/>
        </w:rPr>
        <w:t>memenuhi</w:t>
      </w:r>
      <w:proofErr w:type="spellEnd"/>
      <w:r w:rsidRPr="00E660B9">
        <w:rPr>
          <w:sz w:val="24"/>
          <w:szCs w:val="24"/>
        </w:rPr>
        <w:t xml:space="preserve"> </w:t>
      </w:r>
      <w:proofErr w:type="spellStart"/>
      <w:r w:rsidRPr="00E660B9">
        <w:rPr>
          <w:sz w:val="24"/>
          <w:szCs w:val="24"/>
        </w:rPr>
        <w:t>nilai</w:t>
      </w:r>
      <w:proofErr w:type="spellEnd"/>
      <w:r w:rsidRPr="00E660B9">
        <w:rPr>
          <w:sz w:val="24"/>
          <w:szCs w:val="24"/>
        </w:rPr>
        <w:t xml:space="preserve"> </w:t>
      </w:r>
      <w:proofErr w:type="spellStart"/>
      <w:r w:rsidRPr="00E660B9">
        <w:rPr>
          <w:sz w:val="24"/>
          <w:szCs w:val="24"/>
        </w:rPr>
        <w:t>standar</w:t>
      </w:r>
      <w:proofErr w:type="spellEnd"/>
      <w:r w:rsidRPr="00E660B9">
        <w:rPr>
          <w:sz w:val="24"/>
          <w:szCs w:val="24"/>
        </w:rPr>
        <w:t xml:space="preserve"> BKI.</w:t>
      </w:r>
    </w:p>
    <w:p w14:paraId="3F23FE52" w14:textId="77777777" w:rsidR="00E660B9" w:rsidRPr="00E660B9" w:rsidRDefault="00E660B9" w:rsidP="00E660B9">
      <w:pPr>
        <w:jc w:val="both"/>
        <w:rPr>
          <w:sz w:val="24"/>
          <w:szCs w:val="24"/>
        </w:rPr>
      </w:pPr>
    </w:p>
    <w:p w14:paraId="781BC598" w14:textId="626EF897" w:rsidR="00E660B9" w:rsidRPr="00E660B9" w:rsidRDefault="00E660B9" w:rsidP="00E660B9">
      <w:pPr>
        <w:jc w:val="both"/>
        <w:rPr>
          <w:sz w:val="24"/>
          <w:szCs w:val="24"/>
        </w:rPr>
      </w:pPr>
      <w:r w:rsidRPr="00E660B9">
        <w:rPr>
          <w:sz w:val="24"/>
          <w:szCs w:val="24"/>
        </w:rPr>
        <w:t xml:space="preserve">Kata </w:t>
      </w:r>
      <w:proofErr w:type="spellStart"/>
      <w:proofErr w:type="gramStart"/>
      <w:r w:rsidRPr="00E660B9">
        <w:rPr>
          <w:sz w:val="24"/>
          <w:szCs w:val="24"/>
        </w:rPr>
        <w:t>kunci</w:t>
      </w:r>
      <w:proofErr w:type="spellEnd"/>
      <w:r w:rsidRPr="00E660B9">
        <w:rPr>
          <w:sz w:val="24"/>
          <w:szCs w:val="24"/>
        </w:rPr>
        <w:t xml:space="preserve"> :</w:t>
      </w:r>
      <w:proofErr w:type="gramEnd"/>
      <w:r w:rsidRPr="00E660B9">
        <w:rPr>
          <w:sz w:val="24"/>
          <w:szCs w:val="24"/>
        </w:rPr>
        <w:t xml:space="preserve"> </w:t>
      </w:r>
      <w:proofErr w:type="spellStart"/>
      <w:r>
        <w:rPr>
          <w:sz w:val="24"/>
          <w:szCs w:val="24"/>
        </w:rPr>
        <w:t>S</w:t>
      </w:r>
      <w:r w:rsidRPr="00E660B9">
        <w:rPr>
          <w:sz w:val="24"/>
          <w:szCs w:val="24"/>
        </w:rPr>
        <w:t>erat</w:t>
      </w:r>
      <w:proofErr w:type="spellEnd"/>
      <w:r w:rsidRPr="00E660B9">
        <w:rPr>
          <w:sz w:val="24"/>
          <w:szCs w:val="24"/>
        </w:rPr>
        <w:t xml:space="preserve">, </w:t>
      </w:r>
      <w:proofErr w:type="spellStart"/>
      <w:r>
        <w:rPr>
          <w:sz w:val="24"/>
          <w:szCs w:val="24"/>
        </w:rPr>
        <w:t>ampas</w:t>
      </w:r>
      <w:proofErr w:type="spellEnd"/>
      <w:r>
        <w:rPr>
          <w:sz w:val="24"/>
          <w:szCs w:val="24"/>
        </w:rPr>
        <w:t xml:space="preserve"> </w:t>
      </w:r>
      <w:proofErr w:type="spellStart"/>
      <w:r>
        <w:rPr>
          <w:sz w:val="24"/>
          <w:szCs w:val="24"/>
        </w:rPr>
        <w:t>tebu</w:t>
      </w:r>
      <w:proofErr w:type="spellEnd"/>
      <w:r>
        <w:rPr>
          <w:sz w:val="24"/>
          <w:szCs w:val="24"/>
        </w:rPr>
        <w:t xml:space="preserve">, </w:t>
      </w:r>
      <w:proofErr w:type="spellStart"/>
      <w:r w:rsidRPr="00E660B9">
        <w:rPr>
          <w:sz w:val="24"/>
          <w:szCs w:val="24"/>
        </w:rPr>
        <w:t>komposit</w:t>
      </w:r>
      <w:proofErr w:type="spellEnd"/>
      <w:r w:rsidRPr="00E660B9">
        <w:rPr>
          <w:sz w:val="24"/>
          <w:szCs w:val="24"/>
        </w:rPr>
        <w:t>,</w:t>
      </w:r>
      <w:r>
        <w:rPr>
          <w:sz w:val="24"/>
          <w:szCs w:val="24"/>
        </w:rPr>
        <w:t xml:space="preserve"> </w:t>
      </w:r>
      <w:proofErr w:type="spellStart"/>
      <w:r>
        <w:rPr>
          <w:sz w:val="24"/>
          <w:szCs w:val="24"/>
        </w:rPr>
        <w:t>kadar</w:t>
      </w:r>
      <w:proofErr w:type="spellEnd"/>
      <w:r>
        <w:rPr>
          <w:sz w:val="24"/>
          <w:szCs w:val="24"/>
        </w:rPr>
        <w:t xml:space="preserve"> air, </w:t>
      </w:r>
      <w:proofErr w:type="spellStart"/>
      <w:r>
        <w:rPr>
          <w:sz w:val="24"/>
          <w:szCs w:val="24"/>
        </w:rPr>
        <w:t>kuat</w:t>
      </w:r>
      <w:proofErr w:type="spellEnd"/>
      <w:r>
        <w:rPr>
          <w:sz w:val="24"/>
          <w:szCs w:val="24"/>
        </w:rPr>
        <w:t xml:space="preserve"> </w:t>
      </w:r>
      <w:proofErr w:type="spellStart"/>
      <w:r>
        <w:rPr>
          <w:sz w:val="24"/>
          <w:szCs w:val="24"/>
        </w:rPr>
        <w:t>tarik</w:t>
      </w:r>
      <w:proofErr w:type="spellEnd"/>
    </w:p>
    <w:p w14:paraId="28136944" w14:textId="2A6F1FB2" w:rsidR="00595514" w:rsidRDefault="00595514" w:rsidP="00E660B9">
      <w:pPr>
        <w:jc w:val="both"/>
        <w:rPr>
          <w:sz w:val="24"/>
          <w:szCs w:val="24"/>
        </w:rPr>
      </w:pPr>
    </w:p>
    <w:p w14:paraId="041FCA2E" w14:textId="529C0A5F" w:rsidR="00200417" w:rsidRDefault="00200417" w:rsidP="00E660B9">
      <w:pPr>
        <w:jc w:val="both"/>
        <w:rPr>
          <w:sz w:val="24"/>
          <w:szCs w:val="24"/>
        </w:rPr>
      </w:pPr>
    </w:p>
    <w:p w14:paraId="4746B92D" w14:textId="7F3AC4F1" w:rsidR="00200417" w:rsidRDefault="00200417" w:rsidP="00E660B9">
      <w:pPr>
        <w:jc w:val="both"/>
        <w:rPr>
          <w:sz w:val="24"/>
          <w:szCs w:val="24"/>
        </w:rPr>
      </w:pPr>
    </w:p>
    <w:p w14:paraId="0CA24A57" w14:textId="490A9797" w:rsidR="00200417" w:rsidRDefault="00200417" w:rsidP="00E660B9">
      <w:pPr>
        <w:jc w:val="both"/>
        <w:rPr>
          <w:sz w:val="24"/>
          <w:szCs w:val="24"/>
        </w:rPr>
      </w:pPr>
    </w:p>
    <w:p w14:paraId="3666473C" w14:textId="0CC7984D" w:rsidR="00200417" w:rsidRDefault="00200417" w:rsidP="00E660B9">
      <w:pPr>
        <w:jc w:val="both"/>
        <w:rPr>
          <w:sz w:val="24"/>
          <w:szCs w:val="24"/>
        </w:rPr>
      </w:pPr>
    </w:p>
    <w:p w14:paraId="602A6ABB" w14:textId="564D80F1" w:rsidR="00200417" w:rsidRDefault="00200417" w:rsidP="00E660B9">
      <w:pPr>
        <w:jc w:val="both"/>
        <w:rPr>
          <w:sz w:val="24"/>
          <w:szCs w:val="24"/>
        </w:rPr>
      </w:pPr>
    </w:p>
    <w:p w14:paraId="765884CD" w14:textId="3CEB91DA" w:rsidR="00200417" w:rsidRDefault="00200417" w:rsidP="00E660B9">
      <w:pPr>
        <w:jc w:val="both"/>
        <w:rPr>
          <w:sz w:val="24"/>
          <w:szCs w:val="24"/>
        </w:rPr>
      </w:pPr>
    </w:p>
    <w:p w14:paraId="344728E5" w14:textId="28F8A4B9" w:rsidR="00200417" w:rsidRDefault="00200417" w:rsidP="00E660B9">
      <w:pPr>
        <w:jc w:val="both"/>
        <w:rPr>
          <w:sz w:val="24"/>
          <w:szCs w:val="24"/>
        </w:rPr>
      </w:pPr>
    </w:p>
    <w:p w14:paraId="65D40447" w14:textId="11B5050B" w:rsidR="00200417" w:rsidRDefault="00200417" w:rsidP="00E660B9">
      <w:pPr>
        <w:jc w:val="both"/>
        <w:rPr>
          <w:sz w:val="24"/>
          <w:szCs w:val="24"/>
        </w:rPr>
      </w:pPr>
    </w:p>
    <w:p w14:paraId="688F2407" w14:textId="566600C0" w:rsidR="00200417" w:rsidRDefault="00200417" w:rsidP="00E660B9">
      <w:pPr>
        <w:jc w:val="both"/>
        <w:rPr>
          <w:sz w:val="24"/>
          <w:szCs w:val="24"/>
        </w:rPr>
      </w:pPr>
    </w:p>
    <w:p w14:paraId="2237A848" w14:textId="4C3FA686" w:rsidR="00200417" w:rsidRDefault="00200417" w:rsidP="00E660B9">
      <w:pPr>
        <w:jc w:val="both"/>
        <w:rPr>
          <w:sz w:val="24"/>
          <w:szCs w:val="24"/>
        </w:rPr>
      </w:pPr>
    </w:p>
    <w:p w14:paraId="40E450C0" w14:textId="11FAA913" w:rsidR="00200417" w:rsidRDefault="00200417" w:rsidP="00E660B9">
      <w:pPr>
        <w:jc w:val="both"/>
        <w:rPr>
          <w:sz w:val="24"/>
          <w:szCs w:val="24"/>
        </w:rPr>
      </w:pPr>
    </w:p>
    <w:p w14:paraId="5834F0C7" w14:textId="0205E8F3" w:rsidR="00200417" w:rsidRDefault="00200417" w:rsidP="00E660B9">
      <w:pPr>
        <w:jc w:val="both"/>
        <w:rPr>
          <w:sz w:val="24"/>
          <w:szCs w:val="24"/>
        </w:rPr>
      </w:pPr>
    </w:p>
    <w:p w14:paraId="37C65FE9" w14:textId="505A38E0" w:rsidR="00200417" w:rsidRDefault="00200417" w:rsidP="00E660B9">
      <w:pPr>
        <w:jc w:val="both"/>
        <w:rPr>
          <w:sz w:val="24"/>
          <w:szCs w:val="24"/>
        </w:rPr>
      </w:pPr>
    </w:p>
    <w:p w14:paraId="3044C1F1" w14:textId="58D108DA" w:rsidR="00200417" w:rsidRDefault="00200417" w:rsidP="00E660B9">
      <w:pPr>
        <w:jc w:val="both"/>
        <w:rPr>
          <w:sz w:val="24"/>
          <w:szCs w:val="24"/>
        </w:rPr>
      </w:pPr>
    </w:p>
    <w:p w14:paraId="664D65EA" w14:textId="424BB03A" w:rsidR="00200417" w:rsidRDefault="00200417" w:rsidP="00E660B9">
      <w:pPr>
        <w:jc w:val="both"/>
        <w:rPr>
          <w:sz w:val="24"/>
          <w:szCs w:val="24"/>
        </w:rPr>
      </w:pPr>
    </w:p>
    <w:p w14:paraId="6CB48253" w14:textId="63F8A183" w:rsidR="00200417" w:rsidRDefault="00200417" w:rsidP="00E660B9">
      <w:pPr>
        <w:jc w:val="both"/>
        <w:rPr>
          <w:sz w:val="24"/>
          <w:szCs w:val="24"/>
        </w:rPr>
      </w:pPr>
    </w:p>
    <w:p w14:paraId="54590611" w14:textId="764A8E18" w:rsidR="00200417" w:rsidRDefault="00200417" w:rsidP="00E660B9">
      <w:pPr>
        <w:jc w:val="both"/>
        <w:rPr>
          <w:sz w:val="24"/>
          <w:szCs w:val="24"/>
        </w:rPr>
      </w:pPr>
    </w:p>
    <w:p w14:paraId="253A1958" w14:textId="77777777" w:rsidR="00200417" w:rsidRPr="00E660B9" w:rsidRDefault="00200417" w:rsidP="00E660B9">
      <w:pPr>
        <w:jc w:val="both"/>
        <w:rPr>
          <w:sz w:val="24"/>
          <w:szCs w:val="24"/>
        </w:rPr>
      </w:pPr>
    </w:p>
    <w:p w14:paraId="2A858C96" w14:textId="77777777" w:rsidR="00E660B9" w:rsidRPr="00E660B9" w:rsidRDefault="00E660B9" w:rsidP="00E660B9">
      <w:pPr>
        <w:jc w:val="center"/>
        <w:rPr>
          <w:b/>
          <w:bCs/>
          <w:i/>
          <w:iCs/>
          <w:sz w:val="24"/>
          <w:szCs w:val="24"/>
        </w:rPr>
      </w:pPr>
      <w:r w:rsidRPr="00E660B9">
        <w:rPr>
          <w:b/>
          <w:bCs/>
          <w:i/>
          <w:iCs/>
          <w:sz w:val="24"/>
          <w:szCs w:val="24"/>
        </w:rPr>
        <w:t>ABSTRACT</w:t>
      </w:r>
    </w:p>
    <w:p w14:paraId="606F2012" w14:textId="77777777" w:rsidR="00E660B9" w:rsidRPr="00E660B9" w:rsidRDefault="00E660B9" w:rsidP="00E660B9">
      <w:pPr>
        <w:jc w:val="both"/>
        <w:rPr>
          <w:i/>
          <w:iCs/>
          <w:sz w:val="24"/>
          <w:szCs w:val="24"/>
        </w:rPr>
      </w:pPr>
    </w:p>
    <w:p w14:paraId="222E3A9E" w14:textId="77777777" w:rsidR="00E660B9" w:rsidRPr="00E660B9" w:rsidRDefault="00E660B9" w:rsidP="00E660B9">
      <w:pPr>
        <w:ind w:firstLine="851"/>
        <w:jc w:val="both"/>
        <w:rPr>
          <w:i/>
          <w:iCs/>
          <w:sz w:val="24"/>
          <w:szCs w:val="24"/>
        </w:rPr>
      </w:pPr>
      <w:r w:rsidRPr="00E660B9">
        <w:rPr>
          <w:i/>
          <w:iCs/>
          <w:sz w:val="24"/>
          <w:szCs w:val="24"/>
        </w:rPr>
        <w:t xml:space="preserve">Bagasse Fiber is an innovative composite material, providing strength and lightness ideal for a variety of applications, supporting our efforts to develop eco-friendly solutions for the future. The objective of the research was to determine the tensile and impact strength of sugarcane fiber composites. The benefit of this research is that it can be a reference for further research on the development of composites, especially those using sugarcane fiber. And compared to the standard values required by BKI, namely tensile strength of 98 N/mm2 and modulus of elasticity of 6.86 x 103 N/mm2. The composite was made using the hand </w:t>
      </w:r>
      <w:proofErr w:type="spellStart"/>
      <w:r w:rsidRPr="00E660B9">
        <w:rPr>
          <w:i/>
          <w:iCs/>
          <w:sz w:val="24"/>
          <w:szCs w:val="24"/>
        </w:rPr>
        <w:t>lay up</w:t>
      </w:r>
      <w:proofErr w:type="spellEnd"/>
      <w:r w:rsidRPr="00E660B9">
        <w:rPr>
          <w:i/>
          <w:iCs/>
          <w:sz w:val="24"/>
          <w:szCs w:val="24"/>
        </w:rPr>
        <w:t xml:space="preserve"> method, the materials used were BQTN brand polyester resin, sugarcane fiber with and with a ratio of fiber and resin, namely 55%:45%, 60%:40%, 65%:35%. As well as with variations in fiber water content, namely 3%, 6%, 10%. The test results showed that the tensile strength of the sugarcane fiber composite with a volume fraction of 65% had a greater tensile and impact strength value of 20 N/mm2, compared to the others. Sugarcane fiber composites with a moisture content of 10% had the highest tensile and impact strength values of 20 N/mm2, compared to composites with a moisture content of 6% and 3%. Tensile strength values of all specimens still do not meet BKI standards. This is because the composite is made only with 1 layer, it is possible that if the composite is made with several </w:t>
      </w:r>
      <w:proofErr w:type="gramStart"/>
      <w:r w:rsidRPr="00E660B9">
        <w:rPr>
          <w:i/>
          <w:iCs/>
          <w:sz w:val="24"/>
          <w:szCs w:val="24"/>
        </w:rPr>
        <w:t>layers</w:t>
      </w:r>
      <w:proofErr w:type="gramEnd"/>
      <w:r w:rsidRPr="00E660B9">
        <w:rPr>
          <w:i/>
          <w:iCs/>
          <w:sz w:val="24"/>
          <w:szCs w:val="24"/>
        </w:rPr>
        <w:t xml:space="preserve"> it will be able to meet the BKI standard value.</w:t>
      </w:r>
    </w:p>
    <w:p w14:paraId="628B7E56" w14:textId="77777777" w:rsidR="00E660B9" w:rsidRPr="00E660B9" w:rsidRDefault="00E660B9" w:rsidP="00E660B9">
      <w:pPr>
        <w:jc w:val="both"/>
        <w:rPr>
          <w:i/>
          <w:iCs/>
          <w:sz w:val="24"/>
          <w:szCs w:val="24"/>
        </w:rPr>
      </w:pPr>
    </w:p>
    <w:p w14:paraId="7D85BE48" w14:textId="40EB0ABA" w:rsidR="00595514" w:rsidRDefault="00E660B9" w:rsidP="00E660B9">
      <w:pPr>
        <w:jc w:val="both"/>
        <w:rPr>
          <w:i/>
          <w:iCs/>
          <w:sz w:val="24"/>
          <w:szCs w:val="24"/>
        </w:rPr>
      </w:pPr>
      <w:proofErr w:type="gramStart"/>
      <w:r w:rsidRPr="00E660B9">
        <w:rPr>
          <w:i/>
          <w:iCs/>
          <w:sz w:val="24"/>
          <w:szCs w:val="24"/>
        </w:rPr>
        <w:t>Keywords :</w:t>
      </w:r>
      <w:proofErr w:type="gramEnd"/>
      <w:r w:rsidRPr="00E660B9">
        <w:rPr>
          <w:i/>
          <w:iCs/>
          <w:sz w:val="24"/>
          <w:szCs w:val="24"/>
        </w:rPr>
        <w:t xml:space="preserve"> Fiber, bagasse, composite, moisture content, tensile strength</w:t>
      </w:r>
    </w:p>
    <w:p w14:paraId="14075F89" w14:textId="79E8B5B3" w:rsidR="00200417" w:rsidRDefault="00200417" w:rsidP="00E660B9">
      <w:pPr>
        <w:jc w:val="both"/>
        <w:rPr>
          <w:i/>
          <w:iCs/>
          <w:sz w:val="24"/>
          <w:szCs w:val="24"/>
        </w:rPr>
      </w:pPr>
    </w:p>
    <w:p w14:paraId="6F8F974D" w14:textId="72AC47CD" w:rsidR="00200417" w:rsidRDefault="00200417" w:rsidP="00E660B9">
      <w:pPr>
        <w:jc w:val="both"/>
        <w:rPr>
          <w:i/>
          <w:iCs/>
          <w:sz w:val="24"/>
          <w:szCs w:val="24"/>
        </w:rPr>
      </w:pPr>
    </w:p>
    <w:p w14:paraId="564B73CA" w14:textId="27A5F103" w:rsidR="00200417" w:rsidRDefault="00200417" w:rsidP="00E660B9">
      <w:pPr>
        <w:jc w:val="both"/>
        <w:rPr>
          <w:i/>
          <w:iCs/>
          <w:sz w:val="24"/>
          <w:szCs w:val="24"/>
        </w:rPr>
      </w:pPr>
    </w:p>
    <w:p w14:paraId="241BD7C2" w14:textId="5B30F4E2" w:rsidR="00200417" w:rsidRDefault="00200417" w:rsidP="00E660B9">
      <w:pPr>
        <w:jc w:val="both"/>
        <w:rPr>
          <w:i/>
          <w:iCs/>
          <w:sz w:val="24"/>
          <w:szCs w:val="24"/>
        </w:rPr>
      </w:pPr>
    </w:p>
    <w:p w14:paraId="002F5FEA" w14:textId="347F575F" w:rsidR="00200417" w:rsidRDefault="00200417" w:rsidP="00E660B9">
      <w:pPr>
        <w:jc w:val="both"/>
        <w:rPr>
          <w:i/>
          <w:iCs/>
          <w:sz w:val="24"/>
          <w:szCs w:val="24"/>
        </w:rPr>
      </w:pPr>
    </w:p>
    <w:p w14:paraId="1447964E" w14:textId="195DF871" w:rsidR="00200417" w:rsidRDefault="00200417" w:rsidP="00E660B9">
      <w:pPr>
        <w:jc w:val="both"/>
        <w:rPr>
          <w:i/>
          <w:iCs/>
          <w:sz w:val="24"/>
          <w:szCs w:val="24"/>
        </w:rPr>
      </w:pPr>
    </w:p>
    <w:p w14:paraId="4510D32E" w14:textId="3182542B" w:rsidR="00200417" w:rsidRDefault="00200417" w:rsidP="00E660B9">
      <w:pPr>
        <w:jc w:val="both"/>
        <w:rPr>
          <w:i/>
          <w:iCs/>
          <w:sz w:val="24"/>
          <w:szCs w:val="24"/>
        </w:rPr>
      </w:pPr>
    </w:p>
    <w:p w14:paraId="6FE3C1E5" w14:textId="0F926AF3" w:rsidR="00200417" w:rsidRDefault="00200417" w:rsidP="00E660B9">
      <w:pPr>
        <w:jc w:val="both"/>
        <w:rPr>
          <w:i/>
          <w:iCs/>
          <w:sz w:val="24"/>
          <w:szCs w:val="24"/>
        </w:rPr>
      </w:pPr>
    </w:p>
    <w:p w14:paraId="7F1DB062" w14:textId="3104A413" w:rsidR="00200417" w:rsidRDefault="00200417" w:rsidP="00E660B9">
      <w:pPr>
        <w:jc w:val="both"/>
        <w:rPr>
          <w:i/>
          <w:iCs/>
          <w:sz w:val="24"/>
          <w:szCs w:val="24"/>
        </w:rPr>
      </w:pPr>
    </w:p>
    <w:p w14:paraId="1A174C24" w14:textId="0AD0AF63" w:rsidR="00200417" w:rsidRDefault="00200417" w:rsidP="00E660B9">
      <w:pPr>
        <w:jc w:val="both"/>
        <w:rPr>
          <w:i/>
          <w:iCs/>
          <w:sz w:val="24"/>
          <w:szCs w:val="24"/>
        </w:rPr>
      </w:pPr>
    </w:p>
    <w:p w14:paraId="02E5262F" w14:textId="2BF69BE9" w:rsidR="00200417" w:rsidRDefault="00200417" w:rsidP="00E660B9">
      <w:pPr>
        <w:jc w:val="both"/>
        <w:rPr>
          <w:i/>
          <w:iCs/>
          <w:sz w:val="24"/>
          <w:szCs w:val="24"/>
        </w:rPr>
      </w:pPr>
    </w:p>
    <w:p w14:paraId="2EC81463" w14:textId="4CC2E32B" w:rsidR="00200417" w:rsidRDefault="00200417" w:rsidP="00E660B9">
      <w:pPr>
        <w:jc w:val="both"/>
        <w:rPr>
          <w:i/>
          <w:iCs/>
          <w:sz w:val="24"/>
          <w:szCs w:val="24"/>
        </w:rPr>
      </w:pPr>
    </w:p>
    <w:p w14:paraId="6B91D437" w14:textId="54873BE3" w:rsidR="00200417" w:rsidRDefault="00200417" w:rsidP="00E660B9">
      <w:pPr>
        <w:jc w:val="both"/>
        <w:rPr>
          <w:i/>
          <w:iCs/>
          <w:sz w:val="24"/>
          <w:szCs w:val="24"/>
        </w:rPr>
      </w:pPr>
    </w:p>
    <w:p w14:paraId="631161AF" w14:textId="2CDD57D5" w:rsidR="00200417" w:rsidRDefault="00200417" w:rsidP="00E660B9">
      <w:pPr>
        <w:jc w:val="both"/>
        <w:rPr>
          <w:i/>
          <w:iCs/>
          <w:sz w:val="24"/>
          <w:szCs w:val="24"/>
        </w:rPr>
      </w:pPr>
    </w:p>
    <w:p w14:paraId="427F5760" w14:textId="2A47E547" w:rsidR="00200417" w:rsidRDefault="00200417" w:rsidP="00E660B9">
      <w:pPr>
        <w:jc w:val="both"/>
        <w:rPr>
          <w:i/>
          <w:iCs/>
          <w:sz w:val="24"/>
          <w:szCs w:val="24"/>
        </w:rPr>
      </w:pPr>
    </w:p>
    <w:p w14:paraId="2333A1BF" w14:textId="0ED0E4C5" w:rsidR="00200417" w:rsidRDefault="00200417" w:rsidP="00E660B9">
      <w:pPr>
        <w:jc w:val="both"/>
        <w:rPr>
          <w:i/>
          <w:iCs/>
          <w:sz w:val="24"/>
          <w:szCs w:val="24"/>
        </w:rPr>
      </w:pPr>
    </w:p>
    <w:p w14:paraId="7EE51EDF" w14:textId="36DE51E4" w:rsidR="00200417" w:rsidRDefault="00200417" w:rsidP="00E660B9">
      <w:pPr>
        <w:jc w:val="both"/>
        <w:rPr>
          <w:i/>
          <w:iCs/>
          <w:sz w:val="24"/>
          <w:szCs w:val="24"/>
        </w:rPr>
      </w:pPr>
    </w:p>
    <w:p w14:paraId="09F85B7E" w14:textId="17DAA513" w:rsidR="00200417" w:rsidRDefault="00200417" w:rsidP="00E660B9">
      <w:pPr>
        <w:jc w:val="both"/>
        <w:rPr>
          <w:i/>
          <w:iCs/>
          <w:sz w:val="24"/>
          <w:szCs w:val="24"/>
        </w:rPr>
      </w:pPr>
    </w:p>
    <w:p w14:paraId="39FB9B80" w14:textId="04894FED" w:rsidR="00200417" w:rsidRDefault="00200417" w:rsidP="00E660B9">
      <w:pPr>
        <w:jc w:val="both"/>
        <w:rPr>
          <w:i/>
          <w:iCs/>
          <w:sz w:val="24"/>
          <w:szCs w:val="24"/>
        </w:rPr>
      </w:pPr>
    </w:p>
    <w:p w14:paraId="22CBE315" w14:textId="02D36803" w:rsidR="00200417" w:rsidRDefault="00200417" w:rsidP="00E660B9">
      <w:pPr>
        <w:jc w:val="both"/>
        <w:rPr>
          <w:i/>
          <w:iCs/>
          <w:sz w:val="24"/>
          <w:szCs w:val="24"/>
        </w:rPr>
      </w:pPr>
    </w:p>
    <w:p w14:paraId="0349E43B" w14:textId="44C55432" w:rsidR="00200417" w:rsidRDefault="00200417" w:rsidP="00E660B9">
      <w:pPr>
        <w:jc w:val="both"/>
        <w:rPr>
          <w:i/>
          <w:iCs/>
          <w:sz w:val="24"/>
          <w:szCs w:val="24"/>
        </w:rPr>
      </w:pPr>
    </w:p>
    <w:p w14:paraId="613BEBCE" w14:textId="52D23ABE" w:rsidR="00200417" w:rsidRDefault="00200417" w:rsidP="00E660B9">
      <w:pPr>
        <w:jc w:val="both"/>
        <w:rPr>
          <w:i/>
          <w:iCs/>
          <w:sz w:val="24"/>
          <w:szCs w:val="24"/>
        </w:rPr>
      </w:pPr>
    </w:p>
    <w:p w14:paraId="0AED0D63" w14:textId="77777777" w:rsidR="00D25E79" w:rsidRDefault="00D25E79" w:rsidP="00E660B9">
      <w:pPr>
        <w:spacing w:line="360" w:lineRule="auto"/>
        <w:jc w:val="center"/>
        <w:rPr>
          <w:b/>
          <w:sz w:val="28"/>
          <w:szCs w:val="28"/>
        </w:rPr>
      </w:pPr>
    </w:p>
    <w:sectPr w:rsidR="00D25E79" w:rsidSect="004B4D99">
      <w:headerReference w:type="default" r:id="rId9"/>
      <w:type w:val="continuous"/>
      <w:pgSz w:w="11910" w:h="16840" w:code="9"/>
      <w:pgMar w:top="1701" w:right="1701" w:bottom="1701" w:left="2268" w:header="142"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953A" w14:textId="77777777" w:rsidR="00997FF7" w:rsidRDefault="00997FF7">
      <w:r>
        <w:separator/>
      </w:r>
    </w:p>
  </w:endnote>
  <w:endnote w:type="continuationSeparator" w:id="0">
    <w:p w14:paraId="703D6C73" w14:textId="77777777" w:rsidR="00997FF7" w:rsidRDefault="0099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DCFD" w14:textId="77777777" w:rsidR="00997FF7" w:rsidRDefault="00997FF7">
      <w:r>
        <w:separator/>
      </w:r>
    </w:p>
  </w:footnote>
  <w:footnote w:type="continuationSeparator" w:id="0">
    <w:p w14:paraId="007F0C4F" w14:textId="77777777" w:rsidR="00997FF7" w:rsidRDefault="0099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E945" w14:textId="35B6985D" w:rsidR="00FD15A4" w:rsidRDefault="00FD15A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EFD"/>
    <w:multiLevelType w:val="multilevel"/>
    <w:tmpl w:val="4BF8F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65E7A7E"/>
    <w:multiLevelType w:val="multilevel"/>
    <w:tmpl w:val="01AC5C04"/>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4"/>
    <w:rsid w:val="00000E0D"/>
    <w:rsid w:val="000139D7"/>
    <w:rsid w:val="00022456"/>
    <w:rsid w:val="000243FE"/>
    <w:rsid w:val="00051A7D"/>
    <w:rsid w:val="00054A35"/>
    <w:rsid w:val="000978C9"/>
    <w:rsid w:val="000B661C"/>
    <w:rsid w:val="000D6881"/>
    <w:rsid w:val="000E26A6"/>
    <w:rsid w:val="000F3A61"/>
    <w:rsid w:val="00117EC5"/>
    <w:rsid w:val="0018370F"/>
    <w:rsid w:val="00185730"/>
    <w:rsid w:val="00197C63"/>
    <w:rsid w:val="001C7D2C"/>
    <w:rsid w:val="00200417"/>
    <w:rsid w:val="002020E0"/>
    <w:rsid w:val="002335E2"/>
    <w:rsid w:val="00265072"/>
    <w:rsid w:val="00265FAC"/>
    <w:rsid w:val="0027389D"/>
    <w:rsid w:val="002A0321"/>
    <w:rsid w:val="002B304B"/>
    <w:rsid w:val="00305528"/>
    <w:rsid w:val="003131C7"/>
    <w:rsid w:val="00317554"/>
    <w:rsid w:val="003329F0"/>
    <w:rsid w:val="0035565F"/>
    <w:rsid w:val="00360266"/>
    <w:rsid w:val="003632F2"/>
    <w:rsid w:val="00373871"/>
    <w:rsid w:val="0039160A"/>
    <w:rsid w:val="003C5834"/>
    <w:rsid w:val="003D0041"/>
    <w:rsid w:val="00432924"/>
    <w:rsid w:val="00443ECA"/>
    <w:rsid w:val="00455E0F"/>
    <w:rsid w:val="00461953"/>
    <w:rsid w:val="004661F1"/>
    <w:rsid w:val="00475326"/>
    <w:rsid w:val="00476DAB"/>
    <w:rsid w:val="004B4D99"/>
    <w:rsid w:val="004C1B9D"/>
    <w:rsid w:val="004C752F"/>
    <w:rsid w:val="00511F23"/>
    <w:rsid w:val="00515BE8"/>
    <w:rsid w:val="0052638B"/>
    <w:rsid w:val="0053425A"/>
    <w:rsid w:val="005522B7"/>
    <w:rsid w:val="00595514"/>
    <w:rsid w:val="005B04EF"/>
    <w:rsid w:val="005C5C68"/>
    <w:rsid w:val="005D0032"/>
    <w:rsid w:val="005D35C1"/>
    <w:rsid w:val="005D51EA"/>
    <w:rsid w:val="006478B2"/>
    <w:rsid w:val="00655BE8"/>
    <w:rsid w:val="006632CB"/>
    <w:rsid w:val="006B74FA"/>
    <w:rsid w:val="006C6181"/>
    <w:rsid w:val="006D1968"/>
    <w:rsid w:val="006F3522"/>
    <w:rsid w:val="006F4DC4"/>
    <w:rsid w:val="00701DC9"/>
    <w:rsid w:val="0073134C"/>
    <w:rsid w:val="00764ADC"/>
    <w:rsid w:val="00791026"/>
    <w:rsid w:val="00791BA5"/>
    <w:rsid w:val="007A5E1F"/>
    <w:rsid w:val="007B146E"/>
    <w:rsid w:val="007C27D7"/>
    <w:rsid w:val="00804DAF"/>
    <w:rsid w:val="00810AEC"/>
    <w:rsid w:val="0082667C"/>
    <w:rsid w:val="00863DBB"/>
    <w:rsid w:val="00864D60"/>
    <w:rsid w:val="00892BC7"/>
    <w:rsid w:val="008955C3"/>
    <w:rsid w:val="008D70A5"/>
    <w:rsid w:val="008E2E97"/>
    <w:rsid w:val="008E4846"/>
    <w:rsid w:val="008F6696"/>
    <w:rsid w:val="008F7DB9"/>
    <w:rsid w:val="00921C97"/>
    <w:rsid w:val="00923313"/>
    <w:rsid w:val="0094105F"/>
    <w:rsid w:val="00952531"/>
    <w:rsid w:val="009578B8"/>
    <w:rsid w:val="0097378B"/>
    <w:rsid w:val="0099171C"/>
    <w:rsid w:val="00997FF7"/>
    <w:rsid w:val="009B363E"/>
    <w:rsid w:val="009E0DD3"/>
    <w:rsid w:val="009F2993"/>
    <w:rsid w:val="00A154B0"/>
    <w:rsid w:val="00A47682"/>
    <w:rsid w:val="00A55EE6"/>
    <w:rsid w:val="00A64C49"/>
    <w:rsid w:val="00A742B6"/>
    <w:rsid w:val="00A8016D"/>
    <w:rsid w:val="00AA3154"/>
    <w:rsid w:val="00AE6A77"/>
    <w:rsid w:val="00B24B08"/>
    <w:rsid w:val="00B54D14"/>
    <w:rsid w:val="00B66486"/>
    <w:rsid w:val="00B713FE"/>
    <w:rsid w:val="00BB1006"/>
    <w:rsid w:val="00BB27AB"/>
    <w:rsid w:val="00BC69D9"/>
    <w:rsid w:val="00BD2E52"/>
    <w:rsid w:val="00BE7201"/>
    <w:rsid w:val="00C21169"/>
    <w:rsid w:val="00C7422C"/>
    <w:rsid w:val="00CA78EB"/>
    <w:rsid w:val="00CB2A90"/>
    <w:rsid w:val="00CC5D3E"/>
    <w:rsid w:val="00CD11E7"/>
    <w:rsid w:val="00CD619F"/>
    <w:rsid w:val="00CE2B61"/>
    <w:rsid w:val="00D10B45"/>
    <w:rsid w:val="00D25E79"/>
    <w:rsid w:val="00D530E1"/>
    <w:rsid w:val="00D72040"/>
    <w:rsid w:val="00D90A18"/>
    <w:rsid w:val="00DC4F61"/>
    <w:rsid w:val="00DD0B4D"/>
    <w:rsid w:val="00DE1016"/>
    <w:rsid w:val="00DF3165"/>
    <w:rsid w:val="00E20988"/>
    <w:rsid w:val="00E260E2"/>
    <w:rsid w:val="00E62039"/>
    <w:rsid w:val="00E660B9"/>
    <w:rsid w:val="00E75F08"/>
    <w:rsid w:val="00E84607"/>
    <w:rsid w:val="00E90838"/>
    <w:rsid w:val="00EA6E86"/>
    <w:rsid w:val="00EF6ABB"/>
    <w:rsid w:val="00F07054"/>
    <w:rsid w:val="00F3437F"/>
    <w:rsid w:val="00F4099E"/>
    <w:rsid w:val="00F92E7B"/>
    <w:rsid w:val="00F9306F"/>
    <w:rsid w:val="00FA3235"/>
    <w:rsid w:val="00FA5423"/>
    <w:rsid w:val="00FC1ED9"/>
    <w:rsid w:val="00FD15A4"/>
    <w:rsid w:val="00FE3D7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FDB1F"/>
  <w15:docId w15:val="{5AE7D52E-CB37-4E1C-BD27-0D5250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432">
      <w:bodyDiv w:val="1"/>
      <w:marLeft w:val="0"/>
      <w:marRight w:val="0"/>
      <w:marTop w:val="0"/>
      <w:marBottom w:val="0"/>
      <w:divBdr>
        <w:top w:val="none" w:sz="0" w:space="0" w:color="auto"/>
        <w:left w:val="none" w:sz="0" w:space="0" w:color="auto"/>
        <w:bottom w:val="none" w:sz="0" w:space="0" w:color="auto"/>
        <w:right w:val="none" w:sz="0" w:space="0" w:color="auto"/>
      </w:divBdr>
    </w:div>
    <w:div w:id="494222519">
      <w:bodyDiv w:val="1"/>
      <w:marLeft w:val="0"/>
      <w:marRight w:val="0"/>
      <w:marTop w:val="0"/>
      <w:marBottom w:val="0"/>
      <w:divBdr>
        <w:top w:val="none" w:sz="0" w:space="0" w:color="auto"/>
        <w:left w:val="none" w:sz="0" w:space="0" w:color="auto"/>
        <w:bottom w:val="none" w:sz="0" w:space="0" w:color="auto"/>
        <w:right w:val="none" w:sz="0" w:space="0" w:color="auto"/>
      </w:divBdr>
    </w:div>
    <w:div w:id="544027784">
      <w:bodyDiv w:val="1"/>
      <w:marLeft w:val="0"/>
      <w:marRight w:val="0"/>
      <w:marTop w:val="0"/>
      <w:marBottom w:val="0"/>
      <w:divBdr>
        <w:top w:val="none" w:sz="0" w:space="0" w:color="auto"/>
        <w:left w:val="none" w:sz="0" w:space="0" w:color="auto"/>
        <w:bottom w:val="none" w:sz="0" w:space="0" w:color="auto"/>
        <w:right w:val="none" w:sz="0" w:space="0" w:color="auto"/>
      </w:divBdr>
    </w:div>
    <w:div w:id="578439850">
      <w:bodyDiv w:val="1"/>
      <w:marLeft w:val="0"/>
      <w:marRight w:val="0"/>
      <w:marTop w:val="0"/>
      <w:marBottom w:val="0"/>
      <w:divBdr>
        <w:top w:val="none" w:sz="0" w:space="0" w:color="auto"/>
        <w:left w:val="none" w:sz="0" w:space="0" w:color="auto"/>
        <w:bottom w:val="none" w:sz="0" w:space="0" w:color="auto"/>
        <w:right w:val="none" w:sz="0" w:space="0" w:color="auto"/>
      </w:divBdr>
    </w:div>
    <w:div w:id="605428739">
      <w:bodyDiv w:val="1"/>
      <w:marLeft w:val="0"/>
      <w:marRight w:val="0"/>
      <w:marTop w:val="0"/>
      <w:marBottom w:val="0"/>
      <w:divBdr>
        <w:top w:val="none" w:sz="0" w:space="0" w:color="auto"/>
        <w:left w:val="none" w:sz="0" w:space="0" w:color="auto"/>
        <w:bottom w:val="none" w:sz="0" w:space="0" w:color="auto"/>
        <w:right w:val="none" w:sz="0" w:space="0" w:color="auto"/>
      </w:divBdr>
    </w:div>
    <w:div w:id="897936184">
      <w:bodyDiv w:val="1"/>
      <w:marLeft w:val="0"/>
      <w:marRight w:val="0"/>
      <w:marTop w:val="0"/>
      <w:marBottom w:val="0"/>
      <w:divBdr>
        <w:top w:val="none" w:sz="0" w:space="0" w:color="auto"/>
        <w:left w:val="none" w:sz="0" w:space="0" w:color="auto"/>
        <w:bottom w:val="none" w:sz="0" w:space="0" w:color="auto"/>
        <w:right w:val="none" w:sz="0" w:space="0" w:color="auto"/>
      </w:divBdr>
    </w:div>
    <w:div w:id="953753334">
      <w:bodyDiv w:val="1"/>
      <w:marLeft w:val="0"/>
      <w:marRight w:val="0"/>
      <w:marTop w:val="0"/>
      <w:marBottom w:val="0"/>
      <w:divBdr>
        <w:top w:val="none" w:sz="0" w:space="0" w:color="auto"/>
        <w:left w:val="none" w:sz="0" w:space="0" w:color="auto"/>
        <w:bottom w:val="none" w:sz="0" w:space="0" w:color="auto"/>
        <w:right w:val="none" w:sz="0" w:space="0" w:color="auto"/>
      </w:divBdr>
    </w:div>
    <w:div w:id="1016154874">
      <w:bodyDiv w:val="1"/>
      <w:marLeft w:val="0"/>
      <w:marRight w:val="0"/>
      <w:marTop w:val="0"/>
      <w:marBottom w:val="0"/>
      <w:divBdr>
        <w:top w:val="none" w:sz="0" w:space="0" w:color="auto"/>
        <w:left w:val="none" w:sz="0" w:space="0" w:color="auto"/>
        <w:bottom w:val="none" w:sz="0" w:space="0" w:color="auto"/>
        <w:right w:val="none" w:sz="0" w:space="0" w:color="auto"/>
      </w:divBdr>
    </w:div>
    <w:div w:id="1177964170">
      <w:bodyDiv w:val="1"/>
      <w:marLeft w:val="0"/>
      <w:marRight w:val="0"/>
      <w:marTop w:val="0"/>
      <w:marBottom w:val="0"/>
      <w:divBdr>
        <w:top w:val="none" w:sz="0" w:space="0" w:color="auto"/>
        <w:left w:val="none" w:sz="0" w:space="0" w:color="auto"/>
        <w:bottom w:val="none" w:sz="0" w:space="0" w:color="auto"/>
        <w:right w:val="none" w:sz="0" w:space="0" w:color="auto"/>
      </w:divBdr>
    </w:div>
    <w:div w:id="1318463295">
      <w:bodyDiv w:val="1"/>
      <w:marLeft w:val="0"/>
      <w:marRight w:val="0"/>
      <w:marTop w:val="0"/>
      <w:marBottom w:val="0"/>
      <w:divBdr>
        <w:top w:val="none" w:sz="0" w:space="0" w:color="auto"/>
        <w:left w:val="none" w:sz="0" w:space="0" w:color="auto"/>
        <w:bottom w:val="none" w:sz="0" w:space="0" w:color="auto"/>
        <w:right w:val="none" w:sz="0" w:space="0" w:color="auto"/>
      </w:divBdr>
    </w:div>
    <w:div w:id="1441948674">
      <w:bodyDiv w:val="1"/>
      <w:marLeft w:val="0"/>
      <w:marRight w:val="0"/>
      <w:marTop w:val="0"/>
      <w:marBottom w:val="0"/>
      <w:divBdr>
        <w:top w:val="none" w:sz="0" w:space="0" w:color="auto"/>
        <w:left w:val="none" w:sz="0" w:space="0" w:color="auto"/>
        <w:bottom w:val="none" w:sz="0" w:space="0" w:color="auto"/>
        <w:right w:val="none" w:sz="0" w:space="0" w:color="auto"/>
      </w:divBdr>
    </w:div>
    <w:div w:id="1502546442">
      <w:bodyDiv w:val="1"/>
      <w:marLeft w:val="0"/>
      <w:marRight w:val="0"/>
      <w:marTop w:val="0"/>
      <w:marBottom w:val="0"/>
      <w:divBdr>
        <w:top w:val="none" w:sz="0" w:space="0" w:color="auto"/>
        <w:left w:val="none" w:sz="0" w:space="0" w:color="auto"/>
        <w:bottom w:val="none" w:sz="0" w:space="0" w:color="auto"/>
        <w:right w:val="none" w:sz="0" w:space="0" w:color="auto"/>
      </w:divBdr>
    </w:div>
    <w:div w:id="1671639822">
      <w:bodyDiv w:val="1"/>
      <w:marLeft w:val="0"/>
      <w:marRight w:val="0"/>
      <w:marTop w:val="0"/>
      <w:marBottom w:val="0"/>
      <w:divBdr>
        <w:top w:val="none" w:sz="0" w:space="0" w:color="auto"/>
        <w:left w:val="none" w:sz="0" w:space="0" w:color="auto"/>
        <w:bottom w:val="none" w:sz="0" w:space="0" w:color="auto"/>
        <w:right w:val="none" w:sz="0" w:space="0" w:color="auto"/>
      </w:divBdr>
    </w:div>
    <w:div w:id="1705667274">
      <w:bodyDiv w:val="1"/>
      <w:marLeft w:val="0"/>
      <w:marRight w:val="0"/>
      <w:marTop w:val="0"/>
      <w:marBottom w:val="0"/>
      <w:divBdr>
        <w:top w:val="none" w:sz="0" w:space="0" w:color="auto"/>
        <w:left w:val="none" w:sz="0" w:space="0" w:color="auto"/>
        <w:bottom w:val="none" w:sz="0" w:space="0" w:color="auto"/>
        <w:right w:val="none" w:sz="0" w:space="0" w:color="auto"/>
      </w:divBdr>
    </w:div>
    <w:div w:id="1836022254">
      <w:bodyDiv w:val="1"/>
      <w:marLeft w:val="0"/>
      <w:marRight w:val="0"/>
      <w:marTop w:val="0"/>
      <w:marBottom w:val="0"/>
      <w:divBdr>
        <w:top w:val="none" w:sz="0" w:space="0" w:color="auto"/>
        <w:left w:val="none" w:sz="0" w:space="0" w:color="auto"/>
        <w:bottom w:val="none" w:sz="0" w:space="0" w:color="auto"/>
        <w:right w:val="none" w:sz="0" w:space="0" w:color="auto"/>
      </w:divBdr>
    </w:div>
    <w:div w:id="1914702060">
      <w:bodyDiv w:val="1"/>
      <w:marLeft w:val="0"/>
      <w:marRight w:val="0"/>
      <w:marTop w:val="0"/>
      <w:marBottom w:val="0"/>
      <w:divBdr>
        <w:top w:val="none" w:sz="0" w:space="0" w:color="auto"/>
        <w:left w:val="none" w:sz="0" w:space="0" w:color="auto"/>
        <w:bottom w:val="none" w:sz="0" w:space="0" w:color="auto"/>
        <w:right w:val="none" w:sz="0" w:space="0" w:color="auto"/>
      </w:divBdr>
    </w:div>
    <w:div w:id="1926497582">
      <w:bodyDiv w:val="1"/>
      <w:marLeft w:val="0"/>
      <w:marRight w:val="0"/>
      <w:marTop w:val="0"/>
      <w:marBottom w:val="0"/>
      <w:divBdr>
        <w:top w:val="none" w:sz="0" w:space="0" w:color="auto"/>
        <w:left w:val="none" w:sz="0" w:space="0" w:color="auto"/>
        <w:bottom w:val="none" w:sz="0" w:space="0" w:color="auto"/>
        <w:right w:val="none" w:sz="0" w:space="0" w:color="auto"/>
      </w:divBdr>
    </w:div>
    <w:div w:id="1929387614">
      <w:bodyDiv w:val="1"/>
      <w:marLeft w:val="0"/>
      <w:marRight w:val="0"/>
      <w:marTop w:val="0"/>
      <w:marBottom w:val="0"/>
      <w:divBdr>
        <w:top w:val="none" w:sz="0" w:space="0" w:color="auto"/>
        <w:left w:val="none" w:sz="0" w:space="0" w:color="auto"/>
        <w:bottom w:val="none" w:sz="0" w:space="0" w:color="auto"/>
        <w:right w:val="none" w:sz="0" w:space="0" w:color="auto"/>
      </w:divBdr>
    </w:div>
    <w:div w:id="1953515808">
      <w:bodyDiv w:val="1"/>
      <w:marLeft w:val="0"/>
      <w:marRight w:val="0"/>
      <w:marTop w:val="0"/>
      <w:marBottom w:val="0"/>
      <w:divBdr>
        <w:top w:val="none" w:sz="0" w:space="0" w:color="auto"/>
        <w:left w:val="none" w:sz="0" w:space="0" w:color="auto"/>
        <w:bottom w:val="none" w:sz="0" w:space="0" w:color="auto"/>
        <w:right w:val="none" w:sz="0" w:space="0" w:color="auto"/>
      </w:divBdr>
    </w:div>
    <w:div w:id="1985576853">
      <w:bodyDiv w:val="1"/>
      <w:marLeft w:val="0"/>
      <w:marRight w:val="0"/>
      <w:marTop w:val="0"/>
      <w:marBottom w:val="0"/>
      <w:divBdr>
        <w:top w:val="none" w:sz="0" w:space="0" w:color="auto"/>
        <w:left w:val="none" w:sz="0" w:space="0" w:color="auto"/>
        <w:bottom w:val="none" w:sz="0" w:space="0" w:color="auto"/>
        <w:right w:val="none" w:sz="0" w:space="0" w:color="auto"/>
      </w:divBdr>
    </w:div>
    <w:div w:id="2001498227">
      <w:bodyDiv w:val="1"/>
      <w:marLeft w:val="0"/>
      <w:marRight w:val="0"/>
      <w:marTop w:val="0"/>
      <w:marBottom w:val="0"/>
      <w:divBdr>
        <w:top w:val="none" w:sz="0" w:space="0" w:color="auto"/>
        <w:left w:val="none" w:sz="0" w:space="0" w:color="auto"/>
        <w:bottom w:val="none" w:sz="0" w:space="0" w:color="auto"/>
        <w:right w:val="none" w:sz="0" w:space="0" w:color="auto"/>
      </w:divBdr>
    </w:div>
    <w:div w:id="2023698066">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1YmPJ4ygnoABid1/dnpgJUktA==">CgMxLjA4AHIhMUxkMEVTY1hiVWItb1V6aklncUxsLWNya2tvczZ3SVF5</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F47FD-A27E-4F2A-8A29-167330EE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111</cp:revision>
  <cp:lastPrinted>2023-06-03T13:01:00Z</cp:lastPrinted>
  <dcterms:created xsi:type="dcterms:W3CDTF">2023-05-24T02:35:00Z</dcterms:created>
  <dcterms:modified xsi:type="dcterms:W3CDTF">2023-07-08T01:44:00Z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