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22EB6" w:rsidRDefault="00B84973">
      <w:pPr>
        <w:widowControl w:val="0"/>
        <w:pBdr>
          <w:top w:val="nil"/>
          <w:left w:val="nil"/>
          <w:bottom w:val="nil"/>
          <w:right w:val="nil"/>
          <w:between w:val="nil"/>
        </w:pBdr>
        <w:spacing w:line="360" w:lineRule="auto"/>
        <w:jc w:val="center"/>
        <w:rPr>
          <w:b/>
          <w:sz w:val="24"/>
          <w:szCs w:val="24"/>
        </w:rPr>
      </w:pPr>
      <w:r>
        <w:t xml:space="preserve"> </w:t>
      </w:r>
      <w:proofErr w:type="spellStart"/>
      <w:r>
        <w:rPr>
          <w:b/>
          <w:sz w:val="24"/>
          <w:szCs w:val="24"/>
        </w:rPr>
        <w:t>Analisis</w:t>
      </w:r>
      <w:proofErr w:type="spellEnd"/>
      <w:r>
        <w:rPr>
          <w:b/>
          <w:sz w:val="24"/>
          <w:szCs w:val="24"/>
        </w:rPr>
        <w:t xml:space="preserve"> </w:t>
      </w:r>
      <w:proofErr w:type="spellStart"/>
      <w:r>
        <w:rPr>
          <w:b/>
          <w:sz w:val="24"/>
          <w:szCs w:val="24"/>
        </w:rPr>
        <w:t>Faktor</w:t>
      </w:r>
      <w:proofErr w:type="spellEnd"/>
      <w:r>
        <w:rPr>
          <w:b/>
          <w:sz w:val="24"/>
          <w:szCs w:val="24"/>
        </w:rPr>
        <w:t xml:space="preserve"> </w:t>
      </w:r>
      <w:proofErr w:type="spellStart"/>
      <w:r>
        <w:rPr>
          <w:b/>
          <w:sz w:val="24"/>
          <w:szCs w:val="24"/>
        </w:rPr>
        <w:t>Penentuan</w:t>
      </w:r>
      <w:proofErr w:type="spellEnd"/>
      <w:r>
        <w:rPr>
          <w:b/>
          <w:sz w:val="24"/>
          <w:szCs w:val="24"/>
        </w:rPr>
        <w:t xml:space="preserve"> </w:t>
      </w:r>
      <w:proofErr w:type="spellStart"/>
      <w:r>
        <w:rPr>
          <w:b/>
          <w:sz w:val="24"/>
          <w:szCs w:val="24"/>
        </w:rPr>
        <w:t>Pemenang</w:t>
      </w:r>
      <w:proofErr w:type="spellEnd"/>
      <w:r>
        <w:rPr>
          <w:b/>
          <w:sz w:val="24"/>
          <w:szCs w:val="24"/>
        </w:rPr>
        <w:t xml:space="preserve"> </w:t>
      </w:r>
      <w:proofErr w:type="spellStart"/>
      <w:r>
        <w:rPr>
          <w:b/>
          <w:sz w:val="24"/>
          <w:szCs w:val="24"/>
        </w:rPr>
        <w:t>Lelang</w:t>
      </w:r>
      <w:proofErr w:type="spellEnd"/>
      <w:r>
        <w:rPr>
          <w:b/>
          <w:sz w:val="24"/>
          <w:szCs w:val="24"/>
        </w:rPr>
        <w:t xml:space="preserve"> </w:t>
      </w:r>
    </w:p>
    <w:p w14:paraId="00000002" w14:textId="77777777" w:rsidR="00922EB6" w:rsidRDefault="00B84973">
      <w:pPr>
        <w:widowControl w:val="0"/>
        <w:pBdr>
          <w:top w:val="nil"/>
          <w:left w:val="nil"/>
          <w:bottom w:val="nil"/>
          <w:right w:val="nil"/>
          <w:between w:val="nil"/>
        </w:pBdr>
        <w:spacing w:line="360" w:lineRule="auto"/>
        <w:jc w:val="center"/>
        <w:rPr>
          <w:b/>
          <w:sz w:val="24"/>
          <w:szCs w:val="24"/>
        </w:rPr>
      </w:pPr>
      <w:r>
        <w:rPr>
          <w:b/>
          <w:sz w:val="24"/>
          <w:szCs w:val="24"/>
        </w:rPr>
        <w:t xml:space="preserve">Jasa </w:t>
      </w:r>
      <w:proofErr w:type="spellStart"/>
      <w:r>
        <w:rPr>
          <w:b/>
          <w:sz w:val="24"/>
          <w:szCs w:val="24"/>
        </w:rPr>
        <w:t>Konstruksi</w:t>
      </w:r>
      <w:proofErr w:type="spellEnd"/>
      <w:r>
        <w:rPr>
          <w:b/>
          <w:sz w:val="24"/>
          <w:szCs w:val="24"/>
        </w:rPr>
        <w:t xml:space="preserve"> </w:t>
      </w:r>
    </w:p>
    <w:p w14:paraId="00000003" w14:textId="77777777" w:rsidR="00922EB6" w:rsidRDefault="00B84973">
      <w:pPr>
        <w:widowControl w:val="0"/>
        <w:pBdr>
          <w:top w:val="nil"/>
          <w:left w:val="nil"/>
          <w:bottom w:val="nil"/>
          <w:right w:val="nil"/>
          <w:between w:val="nil"/>
        </w:pBdr>
        <w:spacing w:line="360" w:lineRule="auto"/>
        <w:jc w:val="center"/>
        <w:rPr>
          <w:b/>
          <w:sz w:val="24"/>
          <w:szCs w:val="24"/>
        </w:rPr>
      </w:pPr>
      <w:proofErr w:type="spellStart"/>
      <w:r>
        <w:rPr>
          <w:b/>
          <w:sz w:val="24"/>
          <w:szCs w:val="24"/>
        </w:rPr>
        <w:t>Romadhon</w:t>
      </w:r>
      <w:proofErr w:type="spellEnd"/>
      <w:r>
        <w:rPr>
          <w:b/>
          <w:sz w:val="24"/>
          <w:szCs w:val="24"/>
        </w:rPr>
        <w:t xml:space="preserve"> - 2022</w:t>
      </w:r>
    </w:p>
    <w:p w14:paraId="00000004" w14:textId="77777777" w:rsidR="00922EB6" w:rsidRDefault="00922EB6">
      <w:pPr>
        <w:spacing w:line="360" w:lineRule="auto"/>
        <w:ind w:right="1587"/>
        <w:jc w:val="center"/>
        <w:rPr>
          <w:b/>
          <w:sz w:val="24"/>
          <w:szCs w:val="24"/>
        </w:rPr>
      </w:pPr>
    </w:p>
    <w:p w14:paraId="00000005" w14:textId="77777777" w:rsidR="00922EB6" w:rsidRDefault="00922EB6">
      <w:pPr>
        <w:spacing w:line="360" w:lineRule="auto"/>
        <w:rPr>
          <w:b/>
          <w:color w:val="974705"/>
          <w:sz w:val="24"/>
          <w:szCs w:val="24"/>
        </w:rPr>
      </w:pPr>
    </w:p>
    <w:p w14:paraId="00000006" w14:textId="77777777" w:rsidR="00922EB6" w:rsidRDefault="00B84973">
      <w:pPr>
        <w:spacing w:line="360" w:lineRule="auto"/>
        <w:jc w:val="center"/>
        <w:rPr>
          <w:b/>
          <w:sz w:val="24"/>
          <w:szCs w:val="24"/>
        </w:rPr>
      </w:pPr>
      <w:r>
        <w:rPr>
          <w:b/>
          <w:sz w:val="24"/>
          <w:szCs w:val="24"/>
        </w:rPr>
        <w:t>ABSTRAK</w:t>
      </w:r>
    </w:p>
    <w:p w14:paraId="00000007" w14:textId="77777777" w:rsidR="00922EB6" w:rsidRDefault="00922EB6">
      <w:pPr>
        <w:spacing w:line="360" w:lineRule="auto"/>
        <w:jc w:val="center"/>
        <w:rPr>
          <w:b/>
          <w:sz w:val="24"/>
          <w:szCs w:val="24"/>
        </w:rPr>
      </w:pPr>
    </w:p>
    <w:p w14:paraId="00000008" w14:textId="77777777" w:rsidR="00922EB6" w:rsidRDefault="00B84973">
      <w:pPr>
        <w:ind w:firstLine="851"/>
        <w:jc w:val="both"/>
        <w:rPr>
          <w:sz w:val="24"/>
          <w:szCs w:val="24"/>
        </w:rPr>
      </w:pPr>
      <w:r>
        <w:rPr>
          <w:sz w:val="24"/>
          <w:szCs w:val="24"/>
        </w:rPr>
        <w:t xml:space="preserve">Proses </w:t>
      </w:r>
      <w:proofErr w:type="spellStart"/>
      <w:r>
        <w:rPr>
          <w:sz w:val="24"/>
          <w:szCs w:val="24"/>
        </w:rPr>
        <w:t>pelelangan</w:t>
      </w:r>
      <w:proofErr w:type="spellEnd"/>
      <w:r>
        <w:rPr>
          <w:sz w:val="24"/>
          <w:szCs w:val="24"/>
        </w:rPr>
        <w:t xml:space="preserve"> </w:t>
      </w:r>
      <w:proofErr w:type="spellStart"/>
      <w:r>
        <w:rPr>
          <w:sz w:val="24"/>
          <w:szCs w:val="24"/>
        </w:rPr>
        <w:t>pemerintah</w:t>
      </w:r>
      <w:proofErr w:type="spellEnd"/>
      <w:r>
        <w:rPr>
          <w:sz w:val="24"/>
          <w:szCs w:val="24"/>
        </w:rPr>
        <w:t xml:space="preserve"> di </w:t>
      </w:r>
      <w:proofErr w:type="spellStart"/>
      <w:r>
        <w:rPr>
          <w:sz w:val="24"/>
          <w:szCs w:val="24"/>
        </w:rPr>
        <w:t>atur</w:t>
      </w:r>
      <w:proofErr w:type="spellEnd"/>
      <w:r>
        <w:rPr>
          <w:sz w:val="24"/>
          <w:szCs w:val="24"/>
        </w:rPr>
        <w:t xml:space="preserve"> </w:t>
      </w:r>
      <w:proofErr w:type="spellStart"/>
      <w:r>
        <w:rPr>
          <w:sz w:val="24"/>
          <w:szCs w:val="24"/>
        </w:rPr>
        <w:t>dalam</w:t>
      </w:r>
      <w:proofErr w:type="spellEnd"/>
      <w:r>
        <w:rPr>
          <w:sz w:val="24"/>
          <w:szCs w:val="24"/>
        </w:rPr>
        <w:t xml:space="preserve"> </w:t>
      </w:r>
      <w:proofErr w:type="spellStart"/>
      <w:r>
        <w:rPr>
          <w:sz w:val="24"/>
          <w:szCs w:val="24"/>
        </w:rPr>
        <w:t>Peraturan</w:t>
      </w:r>
      <w:proofErr w:type="spellEnd"/>
      <w:r>
        <w:rPr>
          <w:sz w:val="24"/>
          <w:szCs w:val="24"/>
        </w:rPr>
        <w:t xml:space="preserve"> </w:t>
      </w:r>
      <w:proofErr w:type="spellStart"/>
      <w:r>
        <w:rPr>
          <w:sz w:val="24"/>
          <w:szCs w:val="24"/>
        </w:rPr>
        <w:t>Presiden</w:t>
      </w:r>
      <w:proofErr w:type="spellEnd"/>
      <w:r>
        <w:rPr>
          <w:sz w:val="24"/>
          <w:szCs w:val="24"/>
        </w:rPr>
        <w:t xml:space="preserve"> No.12 </w:t>
      </w:r>
      <w:proofErr w:type="spellStart"/>
      <w:r>
        <w:rPr>
          <w:sz w:val="24"/>
          <w:szCs w:val="24"/>
        </w:rPr>
        <w:t>Tahun</w:t>
      </w:r>
      <w:proofErr w:type="spellEnd"/>
      <w:r>
        <w:rPr>
          <w:sz w:val="24"/>
          <w:szCs w:val="24"/>
        </w:rPr>
        <w:t xml:space="preserve"> 2021, yang </w:t>
      </w:r>
      <w:proofErr w:type="spellStart"/>
      <w:r>
        <w:rPr>
          <w:sz w:val="24"/>
          <w:szCs w:val="24"/>
        </w:rPr>
        <w:t>memiliki</w:t>
      </w:r>
      <w:proofErr w:type="spellEnd"/>
      <w:r>
        <w:rPr>
          <w:sz w:val="24"/>
          <w:szCs w:val="24"/>
        </w:rPr>
        <w:t xml:space="preserve"> </w:t>
      </w:r>
      <w:proofErr w:type="spellStart"/>
      <w:r>
        <w:rPr>
          <w:sz w:val="24"/>
          <w:szCs w:val="24"/>
        </w:rPr>
        <w:t>kebijakan</w:t>
      </w:r>
      <w:proofErr w:type="spellEnd"/>
      <w:r>
        <w:rPr>
          <w:sz w:val="24"/>
          <w:szCs w:val="24"/>
        </w:rPr>
        <w:t xml:space="preserve"> </w:t>
      </w:r>
      <w:proofErr w:type="spellStart"/>
      <w:r>
        <w:rPr>
          <w:sz w:val="24"/>
          <w:szCs w:val="24"/>
        </w:rPr>
        <w:t>meningkatkan</w:t>
      </w:r>
      <w:proofErr w:type="spellEnd"/>
      <w:r>
        <w:rPr>
          <w:sz w:val="24"/>
          <w:szCs w:val="24"/>
        </w:rPr>
        <w:t xml:space="preserve"> </w:t>
      </w:r>
      <w:proofErr w:type="spellStart"/>
      <w:r>
        <w:rPr>
          <w:sz w:val="24"/>
          <w:szCs w:val="24"/>
        </w:rPr>
        <w:t>kualitas</w:t>
      </w:r>
      <w:proofErr w:type="spellEnd"/>
      <w:r>
        <w:rPr>
          <w:sz w:val="24"/>
          <w:szCs w:val="24"/>
        </w:rPr>
        <w:t xml:space="preserve"> </w:t>
      </w:r>
      <w:proofErr w:type="spellStart"/>
      <w:r>
        <w:rPr>
          <w:sz w:val="24"/>
          <w:szCs w:val="24"/>
        </w:rPr>
        <w:t>perencanaan</w:t>
      </w:r>
      <w:proofErr w:type="spellEnd"/>
      <w:r>
        <w:rPr>
          <w:sz w:val="24"/>
          <w:szCs w:val="24"/>
        </w:rPr>
        <w:t xml:space="preserve"> </w:t>
      </w:r>
      <w:proofErr w:type="spellStart"/>
      <w:r>
        <w:rPr>
          <w:sz w:val="24"/>
          <w:szCs w:val="24"/>
        </w:rPr>
        <w:t>pengadaan</w:t>
      </w:r>
      <w:proofErr w:type="spellEnd"/>
      <w:r>
        <w:rPr>
          <w:sz w:val="24"/>
          <w:szCs w:val="24"/>
        </w:rPr>
        <w:t xml:space="preserve"> </w:t>
      </w:r>
      <w:proofErr w:type="spellStart"/>
      <w:r>
        <w:rPr>
          <w:sz w:val="24"/>
          <w:szCs w:val="24"/>
        </w:rPr>
        <w:t>barang</w:t>
      </w:r>
      <w:proofErr w:type="spellEnd"/>
      <w:r>
        <w:rPr>
          <w:sz w:val="24"/>
          <w:szCs w:val="24"/>
        </w:rPr>
        <w:t>/</w:t>
      </w:r>
      <w:proofErr w:type="spellStart"/>
      <w:r>
        <w:rPr>
          <w:sz w:val="24"/>
          <w:szCs w:val="24"/>
        </w:rPr>
        <w:t>jasa</w:t>
      </w:r>
      <w:proofErr w:type="spellEnd"/>
      <w:r>
        <w:rPr>
          <w:sz w:val="24"/>
          <w:szCs w:val="24"/>
        </w:rPr>
        <w:t xml:space="preserve">, dan </w:t>
      </w:r>
      <w:proofErr w:type="spellStart"/>
      <w:r>
        <w:rPr>
          <w:sz w:val="24"/>
          <w:szCs w:val="24"/>
        </w:rPr>
        <w:t>melaksanakan</w:t>
      </w:r>
      <w:proofErr w:type="spellEnd"/>
      <w:r>
        <w:rPr>
          <w:sz w:val="24"/>
          <w:szCs w:val="24"/>
        </w:rPr>
        <w:t xml:space="preserve"> </w:t>
      </w:r>
      <w:proofErr w:type="spellStart"/>
      <w:r>
        <w:rPr>
          <w:sz w:val="24"/>
          <w:szCs w:val="24"/>
        </w:rPr>
        <w:t>pengadaan</w:t>
      </w:r>
      <w:proofErr w:type="spellEnd"/>
      <w:r>
        <w:rPr>
          <w:sz w:val="24"/>
          <w:szCs w:val="24"/>
        </w:rPr>
        <w:t xml:space="preserve"> </w:t>
      </w:r>
      <w:proofErr w:type="spellStart"/>
      <w:r>
        <w:rPr>
          <w:sz w:val="24"/>
          <w:szCs w:val="24"/>
        </w:rPr>
        <w:t>barang</w:t>
      </w:r>
      <w:proofErr w:type="spellEnd"/>
      <w:r>
        <w:rPr>
          <w:sz w:val="24"/>
          <w:szCs w:val="24"/>
        </w:rPr>
        <w:t>/</w:t>
      </w:r>
      <w:proofErr w:type="spellStart"/>
      <w:r>
        <w:rPr>
          <w:sz w:val="24"/>
          <w:szCs w:val="24"/>
        </w:rPr>
        <w:t>jasa</w:t>
      </w:r>
      <w:proofErr w:type="spellEnd"/>
      <w:r>
        <w:rPr>
          <w:sz w:val="24"/>
          <w:szCs w:val="24"/>
        </w:rPr>
        <w:t xml:space="preserve"> yang </w:t>
      </w:r>
      <w:proofErr w:type="spellStart"/>
      <w:r>
        <w:rPr>
          <w:sz w:val="24"/>
          <w:szCs w:val="24"/>
        </w:rPr>
        <w:t>lebih</w:t>
      </w:r>
      <w:proofErr w:type="spellEnd"/>
      <w:r>
        <w:rPr>
          <w:sz w:val="24"/>
          <w:szCs w:val="24"/>
        </w:rPr>
        <w:t xml:space="preserve"> </w:t>
      </w:r>
      <w:proofErr w:type="spellStart"/>
      <w:r>
        <w:rPr>
          <w:sz w:val="24"/>
          <w:szCs w:val="24"/>
        </w:rPr>
        <w:t>transparan</w:t>
      </w:r>
      <w:proofErr w:type="spellEnd"/>
      <w:r>
        <w:rPr>
          <w:sz w:val="24"/>
          <w:szCs w:val="24"/>
        </w:rPr>
        <w:t xml:space="preserve">, </w:t>
      </w:r>
      <w:proofErr w:type="spellStart"/>
      <w:r>
        <w:rPr>
          <w:sz w:val="24"/>
          <w:szCs w:val="24"/>
        </w:rPr>
        <w:t>terbuka</w:t>
      </w:r>
      <w:proofErr w:type="spellEnd"/>
      <w:r>
        <w:rPr>
          <w:sz w:val="24"/>
          <w:szCs w:val="24"/>
        </w:rPr>
        <w:t xml:space="preserve">, dan </w:t>
      </w:r>
      <w:proofErr w:type="spellStart"/>
      <w:r>
        <w:rPr>
          <w:sz w:val="24"/>
          <w:szCs w:val="24"/>
        </w:rPr>
        <w:t>kompetitif</w:t>
      </w:r>
      <w:proofErr w:type="spellEnd"/>
      <w:r>
        <w:rPr>
          <w:sz w:val="24"/>
          <w:szCs w:val="24"/>
        </w:rPr>
        <w:t xml:space="preserve">. </w:t>
      </w:r>
      <w:proofErr w:type="spellStart"/>
      <w:r>
        <w:rPr>
          <w:sz w:val="24"/>
          <w:szCs w:val="24"/>
        </w:rPr>
        <w:t>Untuk</w:t>
      </w:r>
      <w:proofErr w:type="spellEnd"/>
      <w:r>
        <w:rPr>
          <w:sz w:val="24"/>
          <w:szCs w:val="24"/>
        </w:rPr>
        <w:t xml:space="preserve"> </w:t>
      </w:r>
      <w:proofErr w:type="spellStart"/>
      <w:r>
        <w:rPr>
          <w:sz w:val="24"/>
          <w:szCs w:val="24"/>
        </w:rPr>
        <w:t>me</w:t>
      </w:r>
      <w:r>
        <w:rPr>
          <w:sz w:val="24"/>
          <w:szCs w:val="24"/>
        </w:rPr>
        <w:t>ngetahui</w:t>
      </w:r>
      <w:proofErr w:type="spellEnd"/>
      <w:r>
        <w:rPr>
          <w:sz w:val="24"/>
          <w:szCs w:val="24"/>
        </w:rPr>
        <w:t xml:space="preserve"> </w:t>
      </w:r>
      <w:proofErr w:type="spellStart"/>
      <w:r>
        <w:rPr>
          <w:sz w:val="24"/>
          <w:szCs w:val="24"/>
        </w:rPr>
        <w:t>faktor</w:t>
      </w:r>
      <w:proofErr w:type="spellEnd"/>
      <w:r>
        <w:rPr>
          <w:sz w:val="24"/>
          <w:szCs w:val="24"/>
        </w:rPr>
        <w:t xml:space="preserve"> </w:t>
      </w:r>
      <w:proofErr w:type="spellStart"/>
      <w:r>
        <w:rPr>
          <w:sz w:val="24"/>
          <w:szCs w:val="24"/>
        </w:rPr>
        <w:t>pengaruh</w:t>
      </w:r>
      <w:proofErr w:type="spellEnd"/>
      <w:r>
        <w:rPr>
          <w:sz w:val="24"/>
          <w:szCs w:val="24"/>
        </w:rPr>
        <w:t xml:space="preserve"> </w:t>
      </w:r>
      <w:proofErr w:type="spellStart"/>
      <w:r>
        <w:rPr>
          <w:sz w:val="24"/>
          <w:szCs w:val="24"/>
        </w:rPr>
        <w:t>pelelangan</w:t>
      </w:r>
      <w:proofErr w:type="spellEnd"/>
      <w:r>
        <w:rPr>
          <w:sz w:val="24"/>
          <w:szCs w:val="24"/>
        </w:rPr>
        <w:t xml:space="preserve"> agar </w:t>
      </w:r>
      <w:proofErr w:type="spellStart"/>
      <w:r>
        <w:rPr>
          <w:sz w:val="24"/>
          <w:szCs w:val="24"/>
        </w:rPr>
        <w:t>dapat</w:t>
      </w:r>
      <w:proofErr w:type="spellEnd"/>
      <w:r>
        <w:rPr>
          <w:sz w:val="24"/>
          <w:szCs w:val="24"/>
        </w:rPr>
        <w:t xml:space="preserve"> </w:t>
      </w:r>
      <w:proofErr w:type="spellStart"/>
      <w:r>
        <w:rPr>
          <w:sz w:val="24"/>
          <w:szCs w:val="24"/>
        </w:rPr>
        <w:t>menerapkan</w:t>
      </w:r>
      <w:proofErr w:type="spellEnd"/>
      <w:r>
        <w:rPr>
          <w:sz w:val="24"/>
          <w:szCs w:val="24"/>
        </w:rPr>
        <w:t xml:space="preserve"> </w:t>
      </w:r>
      <w:proofErr w:type="spellStart"/>
      <w:r>
        <w:rPr>
          <w:sz w:val="24"/>
          <w:szCs w:val="24"/>
        </w:rPr>
        <w:t>prinsip</w:t>
      </w:r>
      <w:proofErr w:type="spellEnd"/>
      <w:r>
        <w:rPr>
          <w:sz w:val="24"/>
          <w:szCs w:val="24"/>
        </w:rPr>
        <w:t xml:space="preserve"> </w:t>
      </w:r>
      <w:proofErr w:type="spellStart"/>
      <w:r>
        <w:rPr>
          <w:sz w:val="24"/>
          <w:szCs w:val="24"/>
        </w:rPr>
        <w:t>efisiensi</w:t>
      </w:r>
      <w:proofErr w:type="spellEnd"/>
      <w:r>
        <w:rPr>
          <w:sz w:val="24"/>
          <w:szCs w:val="24"/>
        </w:rPr>
        <w:t xml:space="preserve">, </w:t>
      </w:r>
      <w:proofErr w:type="spellStart"/>
      <w:r>
        <w:rPr>
          <w:sz w:val="24"/>
          <w:szCs w:val="24"/>
        </w:rPr>
        <w:t>efektif</w:t>
      </w:r>
      <w:proofErr w:type="spellEnd"/>
      <w:r>
        <w:rPr>
          <w:sz w:val="24"/>
          <w:szCs w:val="24"/>
        </w:rPr>
        <w:t xml:space="preserve">, </w:t>
      </w:r>
      <w:proofErr w:type="spellStart"/>
      <w:r>
        <w:rPr>
          <w:sz w:val="24"/>
          <w:szCs w:val="24"/>
        </w:rPr>
        <w:t>transparan</w:t>
      </w:r>
      <w:proofErr w:type="spellEnd"/>
      <w:r>
        <w:rPr>
          <w:sz w:val="24"/>
          <w:szCs w:val="24"/>
        </w:rPr>
        <w:t xml:space="preserve">, </w:t>
      </w:r>
      <w:proofErr w:type="spellStart"/>
      <w:r>
        <w:rPr>
          <w:sz w:val="24"/>
          <w:szCs w:val="24"/>
        </w:rPr>
        <w:t>terbuka</w:t>
      </w:r>
      <w:proofErr w:type="spellEnd"/>
      <w:r>
        <w:rPr>
          <w:sz w:val="24"/>
          <w:szCs w:val="24"/>
        </w:rPr>
        <w:t xml:space="preserve">, </w:t>
      </w:r>
      <w:proofErr w:type="spellStart"/>
      <w:r>
        <w:rPr>
          <w:sz w:val="24"/>
          <w:szCs w:val="24"/>
        </w:rPr>
        <w:t>bersaing</w:t>
      </w:r>
      <w:proofErr w:type="spellEnd"/>
      <w:r>
        <w:rPr>
          <w:sz w:val="24"/>
          <w:szCs w:val="24"/>
        </w:rPr>
        <w:t xml:space="preserve">, </w:t>
      </w:r>
      <w:proofErr w:type="spellStart"/>
      <w:r>
        <w:rPr>
          <w:sz w:val="24"/>
          <w:szCs w:val="24"/>
        </w:rPr>
        <w:t>adil</w:t>
      </w:r>
      <w:proofErr w:type="spellEnd"/>
      <w:r>
        <w:rPr>
          <w:sz w:val="24"/>
          <w:szCs w:val="24"/>
        </w:rPr>
        <w:t xml:space="preserve">, dan </w:t>
      </w:r>
      <w:proofErr w:type="spellStart"/>
      <w:r>
        <w:rPr>
          <w:sz w:val="24"/>
          <w:szCs w:val="24"/>
        </w:rPr>
        <w:t>akuntabel</w:t>
      </w:r>
      <w:proofErr w:type="spellEnd"/>
      <w:r>
        <w:rPr>
          <w:sz w:val="24"/>
          <w:szCs w:val="24"/>
        </w:rPr>
        <w:t xml:space="preserve">. </w:t>
      </w:r>
      <w:proofErr w:type="spellStart"/>
      <w:r>
        <w:rPr>
          <w:sz w:val="24"/>
          <w:szCs w:val="24"/>
        </w:rPr>
        <w:t>Konsep</w:t>
      </w:r>
      <w:proofErr w:type="spellEnd"/>
      <w:r>
        <w:rPr>
          <w:sz w:val="24"/>
          <w:szCs w:val="24"/>
        </w:rPr>
        <w:t xml:space="preserve"> yang paling </w:t>
      </w:r>
      <w:proofErr w:type="spellStart"/>
      <w:r>
        <w:rPr>
          <w:sz w:val="24"/>
          <w:szCs w:val="24"/>
        </w:rPr>
        <w:t>utama</w:t>
      </w:r>
      <w:proofErr w:type="spellEnd"/>
      <w:r>
        <w:rPr>
          <w:sz w:val="24"/>
          <w:szCs w:val="24"/>
        </w:rPr>
        <w:t xml:space="preserve"> </w:t>
      </w:r>
      <w:proofErr w:type="spellStart"/>
      <w:r>
        <w:rPr>
          <w:sz w:val="24"/>
          <w:szCs w:val="24"/>
        </w:rPr>
        <w:t>dalam</w:t>
      </w:r>
      <w:proofErr w:type="spellEnd"/>
      <w:r>
        <w:rPr>
          <w:sz w:val="24"/>
          <w:szCs w:val="24"/>
        </w:rPr>
        <w:t xml:space="preserve"> strategi </w:t>
      </w:r>
      <w:proofErr w:type="spellStart"/>
      <w:r>
        <w:rPr>
          <w:sz w:val="24"/>
          <w:szCs w:val="24"/>
        </w:rPr>
        <w:t>penawaran</w:t>
      </w:r>
      <w:proofErr w:type="spellEnd"/>
      <w:r>
        <w:rPr>
          <w:sz w:val="24"/>
          <w:szCs w:val="24"/>
        </w:rPr>
        <w:t xml:space="preserve"> </w:t>
      </w:r>
      <w:proofErr w:type="spellStart"/>
      <w:r>
        <w:rPr>
          <w:sz w:val="24"/>
          <w:szCs w:val="24"/>
        </w:rPr>
        <w:t>adalah</w:t>
      </w:r>
      <w:proofErr w:type="spellEnd"/>
      <w:r>
        <w:rPr>
          <w:sz w:val="24"/>
          <w:szCs w:val="24"/>
        </w:rPr>
        <w:t xml:space="preserve"> </w:t>
      </w:r>
      <w:proofErr w:type="spellStart"/>
      <w:r>
        <w:rPr>
          <w:sz w:val="24"/>
          <w:szCs w:val="24"/>
        </w:rPr>
        <w:t>untuk</w:t>
      </w:r>
      <w:proofErr w:type="spellEnd"/>
      <w:r>
        <w:rPr>
          <w:sz w:val="24"/>
          <w:szCs w:val="24"/>
        </w:rPr>
        <w:t xml:space="preserve"> </w:t>
      </w:r>
      <w:proofErr w:type="spellStart"/>
      <w:r>
        <w:rPr>
          <w:sz w:val="24"/>
          <w:szCs w:val="24"/>
        </w:rPr>
        <w:t>menentukan</w:t>
      </w:r>
      <w:proofErr w:type="spellEnd"/>
      <w:r>
        <w:rPr>
          <w:sz w:val="24"/>
          <w:szCs w:val="24"/>
        </w:rPr>
        <w:t xml:space="preserve"> </w:t>
      </w:r>
      <w:proofErr w:type="spellStart"/>
      <w:r>
        <w:rPr>
          <w:sz w:val="24"/>
          <w:szCs w:val="24"/>
        </w:rPr>
        <w:t>nilai</w:t>
      </w:r>
      <w:proofErr w:type="spellEnd"/>
      <w:r>
        <w:rPr>
          <w:sz w:val="24"/>
          <w:szCs w:val="24"/>
        </w:rPr>
        <w:t xml:space="preserve"> </w:t>
      </w:r>
      <w:proofErr w:type="spellStart"/>
      <w:r>
        <w:rPr>
          <w:sz w:val="24"/>
          <w:szCs w:val="24"/>
        </w:rPr>
        <w:t>harga</w:t>
      </w:r>
      <w:proofErr w:type="spellEnd"/>
      <w:r>
        <w:rPr>
          <w:sz w:val="24"/>
          <w:szCs w:val="24"/>
        </w:rPr>
        <w:t xml:space="preserve"> </w:t>
      </w:r>
      <w:proofErr w:type="spellStart"/>
      <w:r>
        <w:rPr>
          <w:sz w:val="24"/>
          <w:szCs w:val="24"/>
        </w:rPr>
        <w:t>penawaran</w:t>
      </w:r>
      <w:proofErr w:type="spellEnd"/>
      <w:r>
        <w:rPr>
          <w:sz w:val="24"/>
          <w:szCs w:val="24"/>
        </w:rPr>
        <w:t xml:space="preserve"> yang </w:t>
      </w:r>
      <w:proofErr w:type="spellStart"/>
      <w:r>
        <w:rPr>
          <w:sz w:val="24"/>
          <w:szCs w:val="24"/>
        </w:rPr>
        <w:t>memiliki</w:t>
      </w:r>
      <w:proofErr w:type="spellEnd"/>
      <w:r>
        <w:rPr>
          <w:sz w:val="24"/>
          <w:szCs w:val="24"/>
        </w:rPr>
        <w:t xml:space="preserve"> </w:t>
      </w:r>
      <w:proofErr w:type="spellStart"/>
      <w:r>
        <w:rPr>
          <w:sz w:val="24"/>
          <w:szCs w:val="24"/>
        </w:rPr>
        <w:t>probabil</w:t>
      </w:r>
      <w:r>
        <w:rPr>
          <w:sz w:val="24"/>
          <w:szCs w:val="24"/>
        </w:rPr>
        <w:t>itas</w:t>
      </w:r>
      <w:proofErr w:type="spellEnd"/>
      <w:r>
        <w:rPr>
          <w:sz w:val="24"/>
          <w:szCs w:val="24"/>
        </w:rPr>
        <w:t xml:space="preserve"> </w:t>
      </w:r>
      <w:proofErr w:type="spellStart"/>
      <w:r>
        <w:rPr>
          <w:sz w:val="24"/>
          <w:szCs w:val="24"/>
        </w:rPr>
        <w:t>tinggi</w:t>
      </w:r>
      <w:proofErr w:type="spellEnd"/>
      <w:r>
        <w:rPr>
          <w:sz w:val="24"/>
          <w:szCs w:val="24"/>
        </w:rPr>
        <w:t xml:space="preserve"> </w:t>
      </w:r>
      <w:proofErr w:type="spellStart"/>
      <w:r>
        <w:rPr>
          <w:sz w:val="24"/>
          <w:szCs w:val="24"/>
        </w:rPr>
        <w:t>memenangkan</w:t>
      </w:r>
      <w:proofErr w:type="spellEnd"/>
      <w:r>
        <w:rPr>
          <w:sz w:val="24"/>
          <w:szCs w:val="24"/>
        </w:rPr>
        <w:t xml:space="preserve"> tender </w:t>
      </w:r>
      <w:proofErr w:type="spellStart"/>
      <w:r>
        <w:rPr>
          <w:sz w:val="24"/>
          <w:szCs w:val="24"/>
        </w:rPr>
        <w:t>dengan</w:t>
      </w:r>
      <w:proofErr w:type="spellEnd"/>
      <w:r>
        <w:rPr>
          <w:sz w:val="24"/>
          <w:szCs w:val="24"/>
        </w:rPr>
        <w:t xml:space="preserve"> </w:t>
      </w:r>
      <w:proofErr w:type="spellStart"/>
      <w:r>
        <w:rPr>
          <w:sz w:val="24"/>
          <w:szCs w:val="24"/>
        </w:rPr>
        <w:t>meletakkan</w:t>
      </w:r>
      <w:proofErr w:type="spellEnd"/>
      <w:r>
        <w:rPr>
          <w:sz w:val="24"/>
          <w:szCs w:val="24"/>
        </w:rPr>
        <w:t xml:space="preserve"> </w:t>
      </w:r>
      <w:proofErr w:type="spellStart"/>
      <w:r>
        <w:rPr>
          <w:sz w:val="24"/>
          <w:szCs w:val="24"/>
        </w:rPr>
        <w:t>harga</w:t>
      </w:r>
      <w:proofErr w:type="spellEnd"/>
      <w:r>
        <w:rPr>
          <w:sz w:val="24"/>
          <w:szCs w:val="24"/>
        </w:rPr>
        <w:t xml:space="preserve"> </w:t>
      </w:r>
      <w:proofErr w:type="spellStart"/>
      <w:r>
        <w:rPr>
          <w:sz w:val="24"/>
          <w:szCs w:val="24"/>
        </w:rPr>
        <w:t>terendah</w:t>
      </w:r>
      <w:proofErr w:type="spellEnd"/>
      <w:r>
        <w:rPr>
          <w:sz w:val="24"/>
          <w:szCs w:val="24"/>
        </w:rPr>
        <w:t xml:space="preserve"> </w:t>
      </w:r>
      <w:proofErr w:type="spellStart"/>
      <w:r>
        <w:rPr>
          <w:sz w:val="24"/>
          <w:szCs w:val="24"/>
        </w:rPr>
        <w:t>tetapi</w:t>
      </w:r>
      <w:proofErr w:type="spellEnd"/>
      <w:r>
        <w:rPr>
          <w:sz w:val="24"/>
          <w:szCs w:val="24"/>
        </w:rPr>
        <w:t xml:space="preserve"> </w:t>
      </w:r>
      <w:proofErr w:type="spellStart"/>
      <w:r>
        <w:rPr>
          <w:sz w:val="24"/>
          <w:szCs w:val="24"/>
        </w:rPr>
        <w:t>masih</w:t>
      </w:r>
      <w:proofErr w:type="spellEnd"/>
      <w:r>
        <w:rPr>
          <w:sz w:val="24"/>
          <w:szCs w:val="24"/>
        </w:rPr>
        <w:t xml:space="preserve"> </w:t>
      </w:r>
      <w:proofErr w:type="spellStart"/>
      <w:r>
        <w:rPr>
          <w:sz w:val="24"/>
          <w:szCs w:val="24"/>
        </w:rPr>
        <w:t>bisa</w:t>
      </w:r>
      <w:proofErr w:type="spellEnd"/>
      <w:r>
        <w:rPr>
          <w:sz w:val="24"/>
          <w:szCs w:val="24"/>
        </w:rPr>
        <w:t xml:space="preserve"> </w:t>
      </w:r>
      <w:proofErr w:type="spellStart"/>
      <w:r>
        <w:rPr>
          <w:sz w:val="24"/>
          <w:szCs w:val="24"/>
        </w:rPr>
        <w:t>mendapatkan</w:t>
      </w:r>
      <w:proofErr w:type="spellEnd"/>
      <w:r>
        <w:rPr>
          <w:sz w:val="24"/>
          <w:szCs w:val="24"/>
        </w:rPr>
        <w:t xml:space="preserve"> </w:t>
      </w:r>
      <w:proofErr w:type="spellStart"/>
      <w:r>
        <w:rPr>
          <w:sz w:val="24"/>
          <w:szCs w:val="24"/>
        </w:rPr>
        <w:t>keuntungan</w:t>
      </w:r>
      <w:proofErr w:type="spellEnd"/>
      <w:r>
        <w:rPr>
          <w:sz w:val="24"/>
          <w:szCs w:val="24"/>
        </w:rPr>
        <w:t xml:space="preserve"> </w:t>
      </w:r>
      <w:proofErr w:type="spellStart"/>
      <w:r>
        <w:rPr>
          <w:sz w:val="24"/>
          <w:szCs w:val="24"/>
        </w:rPr>
        <w:t>dari</w:t>
      </w:r>
      <w:proofErr w:type="spellEnd"/>
      <w:r>
        <w:rPr>
          <w:sz w:val="24"/>
          <w:szCs w:val="24"/>
        </w:rPr>
        <w:t xml:space="preserve"> </w:t>
      </w:r>
      <w:proofErr w:type="spellStart"/>
      <w:r>
        <w:rPr>
          <w:sz w:val="24"/>
          <w:szCs w:val="24"/>
        </w:rPr>
        <w:t>harga</w:t>
      </w:r>
      <w:proofErr w:type="spellEnd"/>
      <w:r>
        <w:rPr>
          <w:sz w:val="24"/>
          <w:szCs w:val="24"/>
        </w:rPr>
        <w:t xml:space="preserve"> </w:t>
      </w:r>
      <w:proofErr w:type="spellStart"/>
      <w:r>
        <w:rPr>
          <w:sz w:val="24"/>
          <w:szCs w:val="24"/>
        </w:rPr>
        <w:t>penawaran</w:t>
      </w:r>
      <w:proofErr w:type="spellEnd"/>
      <w:r>
        <w:rPr>
          <w:sz w:val="24"/>
          <w:szCs w:val="24"/>
        </w:rPr>
        <w:t xml:space="preserve"> </w:t>
      </w:r>
      <w:proofErr w:type="spellStart"/>
      <w:r>
        <w:rPr>
          <w:sz w:val="24"/>
          <w:szCs w:val="24"/>
        </w:rPr>
        <w:t>tersebut</w:t>
      </w:r>
      <w:proofErr w:type="spellEnd"/>
      <w:r>
        <w:rPr>
          <w:sz w:val="24"/>
          <w:szCs w:val="24"/>
        </w:rPr>
        <w:t xml:space="preserve">. </w:t>
      </w:r>
      <w:proofErr w:type="spellStart"/>
      <w:r>
        <w:rPr>
          <w:sz w:val="24"/>
          <w:szCs w:val="24"/>
        </w:rPr>
        <w:t>faktor</w:t>
      </w:r>
      <w:proofErr w:type="spellEnd"/>
      <w:r>
        <w:rPr>
          <w:sz w:val="24"/>
          <w:szCs w:val="24"/>
        </w:rPr>
        <w:t xml:space="preserve"> </w:t>
      </w:r>
      <w:proofErr w:type="spellStart"/>
      <w:r>
        <w:rPr>
          <w:sz w:val="24"/>
          <w:szCs w:val="24"/>
        </w:rPr>
        <w:t>utama</w:t>
      </w:r>
      <w:proofErr w:type="spellEnd"/>
      <w:r>
        <w:rPr>
          <w:sz w:val="24"/>
          <w:szCs w:val="24"/>
        </w:rPr>
        <w:t xml:space="preserve"> </w:t>
      </w:r>
      <w:proofErr w:type="spellStart"/>
      <w:r>
        <w:rPr>
          <w:sz w:val="24"/>
          <w:szCs w:val="24"/>
        </w:rPr>
        <w:t>sebagai</w:t>
      </w:r>
      <w:proofErr w:type="spellEnd"/>
      <w:r>
        <w:rPr>
          <w:sz w:val="24"/>
          <w:szCs w:val="24"/>
        </w:rPr>
        <w:t xml:space="preserve"> </w:t>
      </w:r>
      <w:proofErr w:type="spellStart"/>
      <w:r>
        <w:rPr>
          <w:sz w:val="24"/>
          <w:szCs w:val="24"/>
        </w:rPr>
        <w:t>penentu</w:t>
      </w:r>
      <w:proofErr w:type="spellEnd"/>
      <w:r>
        <w:rPr>
          <w:sz w:val="24"/>
          <w:szCs w:val="24"/>
        </w:rPr>
        <w:t xml:space="preserve"> </w:t>
      </w:r>
      <w:proofErr w:type="spellStart"/>
      <w:r>
        <w:rPr>
          <w:sz w:val="24"/>
          <w:szCs w:val="24"/>
        </w:rPr>
        <w:t>pemenang</w:t>
      </w:r>
      <w:proofErr w:type="spellEnd"/>
      <w:r>
        <w:rPr>
          <w:sz w:val="24"/>
          <w:szCs w:val="24"/>
        </w:rPr>
        <w:t xml:space="preserve"> </w:t>
      </w:r>
      <w:proofErr w:type="spellStart"/>
      <w:r>
        <w:rPr>
          <w:sz w:val="24"/>
          <w:szCs w:val="24"/>
        </w:rPr>
        <w:t>lelang</w:t>
      </w:r>
      <w:proofErr w:type="spellEnd"/>
      <w:r>
        <w:rPr>
          <w:sz w:val="24"/>
          <w:szCs w:val="24"/>
        </w:rPr>
        <w:t xml:space="preserve"> </w:t>
      </w:r>
      <w:proofErr w:type="spellStart"/>
      <w:r>
        <w:rPr>
          <w:sz w:val="24"/>
          <w:szCs w:val="24"/>
        </w:rPr>
        <w:t>jasa</w:t>
      </w:r>
      <w:proofErr w:type="spellEnd"/>
      <w:r>
        <w:rPr>
          <w:sz w:val="24"/>
          <w:szCs w:val="24"/>
        </w:rPr>
        <w:t xml:space="preserve"> </w:t>
      </w:r>
      <w:proofErr w:type="spellStart"/>
      <w:r>
        <w:rPr>
          <w:sz w:val="24"/>
          <w:szCs w:val="24"/>
        </w:rPr>
        <w:t>konstruksi</w:t>
      </w:r>
      <w:proofErr w:type="spellEnd"/>
      <w:r>
        <w:rPr>
          <w:sz w:val="24"/>
          <w:szCs w:val="24"/>
        </w:rPr>
        <w:t xml:space="preserve"> yang di </w:t>
      </w:r>
      <w:proofErr w:type="spellStart"/>
      <w:r>
        <w:rPr>
          <w:sz w:val="24"/>
          <w:szCs w:val="24"/>
        </w:rPr>
        <w:t>tinjau</w:t>
      </w:r>
      <w:proofErr w:type="spellEnd"/>
      <w:r>
        <w:rPr>
          <w:sz w:val="24"/>
          <w:szCs w:val="24"/>
        </w:rPr>
        <w:t xml:space="preserve"> </w:t>
      </w:r>
      <w:proofErr w:type="spellStart"/>
      <w:r>
        <w:rPr>
          <w:sz w:val="24"/>
          <w:szCs w:val="24"/>
        </w:rPr>
        <w:t>dari</w:t>
      </w:r>
      <w:proofErr w:type="spellEnd"/>
      <w:r>
        <w:rPr>
          <w:sz w:val="24"/>
          <w:szCs w:val="24"/>
        </w:rPr>
        <w:t xml:space="preserve"> </w:t>
      </w:r>
      <w:proofErr w:type="spellStart"/>
      <w:r>
        <w:rPr>
          <w:sz w:val="24"/>
          <w:szCs w:val="24"/>
        </w:rPr>
        <w:t>faktor</w:t>
      </w:r>
      <w:proofErr w:type="spellEnd"/>
      <w:r>
        <w:rPr>
          <w:sz w:val="24"/>
          <w:szCs w:val="24"/>
        </w:rPr>
        <w:t xml:space="preserve"> </w:t>
      </w:r>
      <w:proofErr w:type="spellStart"/>
      <w:r>
        <w:rPr>
          <w:sz w:val="24"/>
          <w:szCs w:val="24"/>
        </w:rPr>
        <w:t>administrasi</w:t>
      </w:r>
      <w:proofErr w:type="spellEnd"/>
      <w:r>
        <w:rPr>
          <w:sz w:val="24"/>
          <w:szCs w:val="24"/>
        </w:rPr>
        <w:t xml:space="preserve"> </w:t>
      </w:r>
      <w:proofErr w:type="spellStart"/>
      <w:r>
        <w:rPr>
          <w:sz w:val="24"/>
          <w:szCs w:val="24"/>
        </w:rPr>
        <w:t>yaitu</w:t>
      </w:r>
      <w:proofErr w:type="spellEnd"/>
      <w:r>
        <w:rPr>
          <w:sz w:val="24"/>
          <w:szCs w:val="24"/>
        </w:rPr>
        <w:t xml:space="preserve"> </w:t>
      </w:r>
      <w:proofErr w:type="spellStart"/>
      <w:r>
        <w:rPr>
          <w:sz w:val="24"/>
          <w:szCs w:val="24"/>
        </w:rPr>
        <w:t>ada</w:t>
      </w:r>
      <w:proofErr w:type="spellEnd"/>
      <w:r>
        <w:rPr>
          <w:sz w:val="24"/>
          <w:szCs w:val="24"/>
        </w:rPr>
        <w:t xml:space="preserve"> 3 </w:t>
      </w:r>
      <w:proofErr w:type="spellStart"/>
      <w:r>
        <w:rPr>
          <w:sz w:val="24"/>
          <w:szCs w:val="24"/>
        </w:rPr>
        <w:t>aspek</w:t>
      </w:r>
      <w:proofErr w:type="spellEnd"/>
      <w:r>
        <w:rPr>
          <w:sz w:val="24"/>
          <w:szCs w:val="24"/>
        </w:rPr>
        <w:t xml:space="preserve"> y</w:t>
      </w:r>
      <w:r>
        <w:rPr>
          <w:sz w:val="24"/>
          <w:szCs w:val="24"/>
        </w:rPr>
        <w:t xml:space="preserve">ang sangat </w:t>
      </w:r>
      <w:proofErr w:type="spellStart"/>
      <w:r>
        <w:rPr>
          <w:sz w:val="24"/>
          <w:szCs w:val="24"/>
        </w:rPr>
        <w:t>berpengaruh</w:t>
      </w:r>
      <w:proofErr w:type="spellEnd"/>
      <w:r>
        <w:rPr>
          <w:sz w:val="24"/>
          <w:szCs w:val="24"/>
        </w:rPr>
        <w:t xml:space="preserve"> </w:t>
      </w:r>
      <w:proofErr w:type="spellStart"/>
      <w:r>
        <w:rPr>
          <w:sz w:val="24"/>
          <w:szCs w:val="24"/>
        </w:rPr>
        <w:t>yaitu</w:t>
      </w:r>
      <w:proofErr w:type="spellEnd"/>
      <w:r>
        <w:rPr>
          <w:sz w:val="24"/>
          <w:szCs w:val="24"/>
        </w:rPr>
        <w:t xml:space="preserve"> </w:t>
      </w:r>
      <w:proofErr w:type="spellStart"/>
      <w:r>
        <w:rPr>
          <w:sz w:val="24"/>
          <w:szCs w:val="24"/>
        </w:rPr>
        <w:t>ijin</w:t>
      </w:r>
      <w:proofErr w:type="spellEnd"/>
      <w:r>
        <w:rPr>
          <w:sz w:val="24"/>
          <w:szCs w:val="24"/>
        </w:rPr>
        <w:t xml:space="preserve"> </w:t>
      </w:r>
      <w:proofErr w:type="spellStart"/>
      <w:r>
        <w:rPr>
          <w:sz w:val="24"/>
          <w:szCs w:val="24"/>
        </w:rPr>
        <w:t>usaha</w:t>
      </w:r>
      <w:proofErr w:type="spellEnd"/>
      <w:r>
        <w:rPr>
          <w:sz w:val="24"/>
          <w:szCs w:val="24"/>
        </w:rPr>
        <w:t xml:space="preserve">, </w:t>
      </w:r>
      <w:proofErr w:type="spellStart"/>
      <w:r>
        <w:rPr>
          <w:sz w:val="24"/>
          <w:szCs w:val="24"/>
        </w:rPr>
        <w:t>kelengkapan</w:t>
      </w:r>
      <w:proofErr w:type="spellEnd"/>
      <w:r>
        <w:rPr>
          <w:sz w:val="24"/>
          <w:szCs w:val="24"/>
        </w:rPr>
        <w:t xml:space="preserve"> dan </w:t>
      </w:r>
      <w:proofErr w:type="spellStart"/>
      <w:r>
        <w:rPr>
          <w:sz w:val="24"/>
          <w:szCs w:val="24"/>
        </w:rPr>
        <w:t>kesesuaian</w:t>
      </w:r>
      <w:proofErr w:type="spellEnd"/>
      <w:r>
        <w:rPr>
          <w:sz w:val="24"/>
          <w:szCs w:val="24"/>
        </w:rPr>
        <w:t xml:space="preserve"> </w:t>
      </w:r>
      <w:proofErr w:type="spellStart"/>
      <w:r>
        <w:rPr>
          <w:sz w:val="24"/>
          <w:szCs w:val="24"/>
        </w:rPr>
        <w:t>syarat</w:t>
      </w:r>
      <w:proofErr w:type="spellEnd"/>
      <w:r>
        <w:rPr>
          <w:sz w:val="24"/>
          <w:szCs w:val="24"/>
        </w:rPr>
        <w:t xml:space="preserve"> </w:t>
      </w:r>
      <w:proofErr w:type="spellStart"/>
      <w:r>
        <w:rPr>
          <w:sz w:val="24"/>
          <w:szCs w:val="24"/>
        </w:rPr>
        <w:t>syarat</w:t>
      </w:r>
      <w:proofErr w:type="spellEnd"/>
      <w:r>
        <w:rPr>
          <w:sz w:val="24"/>
          <w:szCs w:val="24"/>
        </w:rPr>
        <w:t xml:space="preserve"> </w:t>
      </w:r>
      <w:proofErr w:type="spellStart"/>
      <w:r>
        <w:rPr>
          <w:sz w:val="24"/>
          <w:szCs w:val="24"/>
        </w:rPr>
        <w:t>substansial</w:t>
      </w:r>
      <w:proofErr w:type="spellEnd"/>
      <w:r>
        <w:rPr>
          <w:sz w:val="24"/>
          <w:szCs w:val="24"/>
        </w:rPr>
        <w:t xml:space="preserve"> yang di </w:t>
      </w:r>
      <w:proofErr w:type="spellStart"/>
      <w:r>
        <w:rPr>
          <w:sz w:val="24"/>
          <w:szCs w:val="24"/>
        </w:rPr>
        <w:t>minta</w:t>
      </w:r>
      <w:proofErr w:type="spellEnd"/>
      <w:r>
        <w:rPr>
          <w:sz w:val="24"/>
          <w:szCs w:val="24"/>
        </w:rPr>
        <w:t xml:space="preserve"> </w:t>
      </w:r>
      <w:proofErr w:type="spellStart"/>
      <w:r>
        <w:rPr>
          <w:sz w:val="24"/>
          <w:szCs w:val="24"/>
        </w:rPr>
        <w:t>dalam</w:t>
      </w:r>
      <w:proofErr w:type="spellEnd"/>
      <w:r>
        <w:rPr>
          <w:sz w:val="24"/>
          <w:szCs w:val="24"/>
        </w:rPr>
        <w:t xml:space="preserve"> </w:t>
      </w:r>
      <w:proofErr w:type="spellStart"/>
      <w:r>
        <w:rPr>
          <w:sz w:val="24"/>
          <w:szCs w:val="24"/>
        </w:rPr>
        <w:t>dokumen</w:t>
      </w:r>
      <w:proofErr w:type="spellEnd"/>
      <w:r>
        <w:rPr>
          <w:sz w:val="24"/>
          <w:szCs w:val="24"/>
        </w:rPr>
        <w:t xml:space="preserve"> </w:t>
      </w:r>
      <w:proofErr w:type="spellStart"/>
      <w:r>
        <w:rPr>
          <w:sz w:val="24"/>
          <w:szCs w:val="24"/>
        </w:rPr>
        <w:t>lelang</w:t>
      </w:r>
      <w:proofErr w:type="spellEnd"/>
      <w:r>
        <w:rPr>
          <w:sz w:val="24"/>
          <w:szCs w:val="24"/>
        </w:rPr>
        <w:t xml:space="preserve">, </w:t>
      </w:r>
      <w:proofErr w:type="spellStart"/>
      <w:r>
        <w:rPr>
          <w:sz w:val="24"/>
          <w:szCs w:val="24"/>
        </w:rPr>
        <w:t>serta</w:t>
      </w:r>
      <w:proofErr w:type="spellEnd"/>
      <w:r>
        <w:rPr>
          <w:sz w:val="24"/>
          <w:szCs w:val="24"/>
        </w:rPr>
        <w:t xml:space="preserve"> </w:t>
      </w:r>
      <w:proofErr w:type="spellStart"/>
      <w:r>
        <w:rPr>
          <w:sz w:val="24"/>
          <w:szCs w:val="24"/>
        </w:rPr>
        <w:t>faktor</w:t>
      </w:r>
      <w:proofErr w:type="spellEnd"/>
      <w:r>
        <w:rPr>
          <w:sz w:val="24"/>
          <w:szCs w:val="24"/>
        </w:rPr>
        <w:t xml:space="preserve"> </w:t>
      </w:r>
      <w:proofErr w:type="spellStart"/>
      <w:r>
        <w:rPr>
          <w:sz w:val="24"/>
          <w:szCs w:val="24"/>
        </w:rPr>
        <w:t>keabsahan</w:t>
      </w:r>
      <w:proofErr w:type="spellEnd"/>
      <w:r>
        <w:rPr>
          <w:sz w:val="24"/>
          <w:szCs w:val="24"/>
        </w:rPr>
        <w:t xml:space="preserve"> dan </w:t>
      </w:r>
      <w:proofErr w:type="spellStart"/>
      <w:r>
        <w:rPr>
          <w:sz w:val="24"/>
          <w:szCs w:val="24"/>
        </w:rPr>
        <w:t>kelengkapan</w:t>
      </w:r>
      <w:proofErr w:type="spellEnd"/>
      <w:r>
        <w:rPr>
          <w:sz w:val="24"/>
          <w:szCs w:val="24"/>
        </w:rPr>
        <w:t xml:space="preserve"> </w:t>
      </w:r>
      <w:proofErr w:type="spellStart"/>
      <w:r>
        <w:rPr>
          <w:sz w:val="24"/>
          <w:szCs w:val="24"/>
        </w:rPr>
        <w:t>surat</w:t>
      </w:r>
      <w:proofErr w:type="spellEnd"/>
      <w:r>
        <w:rPr>
          <w:sz w:val="24"/>
          <w:szCs w:val="24"/>
        </w:rPr>
        <w:t xml:space="preserve"> </w:t>
      </w:r>
      <w:proofErr w:type="spellStart"/>
      <w:r>
        <w:rPr>
          <w:sz w:val="24"/>
          <w:szCs w:val="24"/>
        </w:rPr>
        <w:t>penawaran</w:t>
      </w:r>
      <w:proofErr w:type="spellEnd"/>
      <w:r>
        <w:rPr>
          <w:sz w:val="24"/>
          <w:szCs w:val="24"/>
        </w:rPr>
        <w:t xml:space="preserve">, </w:t>
      </w:r>
      <w:proofErr w:type="spellStart"/>
      <w:r>
        <w:rPr>
          <w:sz w:val="24"/>
          <w:szCs w:val="24"/>
        </w:rPr>
        <w:t>dimana</w:t>
      </w:r>
      <w:proofErr w:type="spellEnd"/>
      <w:r>
        <w:rPr>
          <w:sz w:val="24"/>
          <w:szCs w:val="24"/>
        </w:rPr>
        <w:t xml:space="preserve"> </w:t>
      </w:r>
      <w:proofErr w:type="spellStart"/>
      <w:r>
        <w:rPr>
          <w:sz w:val="24"/>
          <w:szCs w:val="24"/>
        </w:rPr>
        <w:t>Jikalau</w:t>
      </w:r>
      <w:proofErr w:type="spellEnd"/>
      <w:r>
        <w:rPr>
          <w:sz w:val="24"/>
          <w:szCs w:val="24"/>
        </w:rPr>
        <w:t xml:space="preserve"> </w:t>
      </w:r>
      <w:proofErr w:type="spellStart"/>
      <w:r>
        <w:rPr>
          <w:sz w:val="24"/>
          <w:szCs w:val="24"/>
        </w:rPr>
        <w:t>ketiga</w:t>
      </w:r>
      <w:proofErr w:type="spellEnd"/>
      <w:r>
        <w:rPr>
          <w:sz w:val="24"/>
          <w:szCs w:val="24"/>
        </w:rPr>
        <w:t xml:space="preserve"> </w:t>
      </w:r>
      <w:proofErr w:type="spellStart"/>
      <w:r>
        <w:rPr>
          <w:sz w:val="24"/>
          <w:szCs w:val="24"/>
        </w:rPr>
        <w:t>aspek</w:t>
      </w:r>
      <w:proofErr w:type="spellEnd"/>
      <w:r>
        <w:rPr>
          <w:sz w:val="24"/>
          <w:szCs w:val="24"/>
        </w:rPr>
        <w:t xml:space="preserve"> </w:t>
      </w:r>
      <w:proofErr w:type="spellStart"/>
      <w:r>
        <w:rPr>
          <w:sz w:val="24"/>
          <w:szCs w:val="24"/>
        </w:rPr>
        <w:t>tersebut</w:t>
      </w:r>
      <w:proofErr w:type="spellEnd"/>
      <w:r>
        <w:rPr>
          <w:sz w:val="24"/>
          <w:szCs w:val="24"/>
        </w:rPr>
        <w:t xml:space="preserve"> </w:t>
      </w:r>
      <w:proofErr w:type="spellStart"/>
      <w:r>
        <w:rPr>
          <w:sz w:val="24"/>
          <w:szCs w:val="24"/>
        </w:rPr>
        <w:t>dilanggar</w:t>
      </w:r>
      <w:proofErr w:type="spellEnd"/>
      <w:r>
        <w:rPr>
          <w:sz w:val="24"/>
          <w:szCs w:val="24"/>
        </w:rPr>
        <w:t xml:space="preserve"> </w:t>
      </w:r>
      <w:proofErr w:type="spellStart"/>
      <w:r>
        <w:rPr>
          <w:sz w:val="24"/>
          <w:szCs w:val="24"/>
        </w:rPr>
        <w:t>atau</w:t>
      </w:r>
      <w:proofErr w:type="spellEnd"/>
      <w:r>
        <w:rPr>
          <w:sz w:val="24"/>
          <w:szCs w:val="24"/>
        </w:rPr>
        <w:t xml:space="preserve"> </w:t>
      </w:r>
      <w:proofErr w:type="spellStart"/>
      <w:r>
        <w:rPr>
          <w:sz w:val="24"/>
          <w:szCs w:val="24"/>
        </w:rPr>
        <w:t>bermasalah</w:t>
      </w:r>
      <w:proofErr w:type="spellEnd"/>
      <w:r>
        <w:rPr>
          <w:sz w:val="24"/>
          <w:szCs w:val="24"/>
        </w:rPr>
        <w:t xml:space="preserve"> </w:t>
      </w:r>
      <w:proofErr w:type="spellStart"/>
      <w:r>
        <w:rPr>
          <w:sz w:val="24"/>
          <w:szCs w:val="24"/>
        </w:rPr>
        <w:t>maka</w:t>
      </w:r>
      <w:proofErr w:type="spellEnd"/>
      <w:r>
        <w:rPr>
          <w:sz w:val="24"/>
          <w:szCs w:val="24"/>
        </w:rPr>
        <w:t xml:space="preserve"> </w:t>
      </w:r>
      <w:proofErr w:type="spellStart"/>
      <w:r>
        <w:rPr>
          <w:sz w:val="24"/>
          <w:szCs w:val="24"/>
        </w:rPr>
        <w:t>pe</w:t>
      </w:r>
      <w:r>
        <w:rPr>
          <w:sz w:val="24"/>
          <w:szCs w:val="24"/>
        </w:rPr>
        <w:t>serta</w:t>
      </w:r>
      <w:proofErr w:type="spellEnd"/>
      <w:r>
        <w:rPr>
          <w:sz w:val="24"/>
          <w:szCs w:val="24"/>
        </w:rPr>
        <w:t xml:space="preserve"> </w:t>
      </w:r>
      <w:proofErr w:type="spellStart"/>
      <w:r>
        <w:rPr>
          <w:sz w:val="24"/>
          <w:szCs w:val="24"/>
        </w:rPr>
        <w:t>tidak</w:t>
      </w:r>
      <w:proofErr w:type="spellEnd"/>
      <w:r>
        <w:rPr>
          <w:sz w:val="24"/>
          <w:szCs w:val="24"/>
        </w:rPr>
        <w:t xml:space="preserve"> </w:t>
      </w:r>
      <w:proofErr w:type="spellStart"/>
      <w:r>
        <w:rPr>
          <w:sz w:val="24"/>
          <w:szCs w:val="24"/>
        </w:rPr>
        <w:t>akan</w:t>
      </w:r>
      <w:proofErr w:type="spellEnd"/>
      <w:r>
        <w:rPr>
          <w:sz w:val="24"/>
          <w:szCs w:val="24"/>
        </w:rPr>
        <w:t xml:space="preserve"> </w:t>
      </w:r>
      <w:proofErr w:type="spellStart"/>
      <w:r>
        <w:rPr>
          <w:sz w:val="24"/>
          <w:szCs w:val="24"/>
        </w:rPr>
        <w:t>dapat</w:t>
      </w:r>
      <w:proofErr w:type="spellEnd"/>
      <w:r>
        <w:rPr>
          <w:sz w:val="24"/>
          <w:szCs w:val="24"/>
        </w:rPr>
        <w:t xml:space="preserve"> </w:t>
      </w:r>
      <w:proofErr w:type="spellStart"/>
      <w:r>
        <w:rPr>
          <w:sz w:val="24"/>
          <w:szCs w:val="24"/>
        </w:rPr>
        <w:t>mengikuti</w:t>
      </w:r>
      <w:proofErr w:type="spellEnd"/>
      <w:r>
        <w:rPr>
          <w:sz w:val="24"/>
          <w:szCs w:val="24"/>
        </w:rPr>
        <w:t xml:space="preserve"> proses </w:t>
      </w:r>
      <w:proofErr w:type="spellStart"/>
      <w:r>
        <w:rPr>
          <w:sz w:val="24"/>
          <w:szCs w:val="24"/>
        </w:rPr>
        <w:t>pelelangan</w:t>
      </w:r>
      <w:proofErr w:type="spellEnd"/>
      <w:r>
        <w:rPr>
          <w:sz w:val="24"/>
          <w:szCs w:val="24"/>
        </w:rPr>
        <w:t xml:space="preserve">. </w:t>
      </w:r>
      <w:proofErr w:type="spellStart"/>
      <w:r>
        <w:rPr>
          <w:sz w:val="24"/>
          <w:szCs w:val="24"/>
        </w:rPr>
        <w:t>lalu</w:t>
      </w:r>
      <w:proofErr w:type="spellEnd"/>
      <w:r>
        <w:rPr>
          <w:sz w:val="24"/>
          <w:szCs w:val="24"/>
        </w:rPr>
        <w:t xml:space="preserve"> </w:t>
      </w:r>
      <w:proofErr w:type="spellStart"/>
      <w:r>
        <w:rPr>
          <w:sz w:val="24"/>
          <w:szCs w:val="24"/>
        </w:rPr>
        <w:t>ditinjau</w:t>
      </w:r>
      <w:proofErr w:type="spellEnd"/>
      <w:r>
        <w:rPr>
          <w:sz w:val="24"/>
          <w:szCs w:val="24"/>
        </w:rPr>
        <w:t xml:space="preserve"> </w:t>
      </w:r>
      <w:proofErr w:type="spellStart"/>
      <w:r>
        <w:rPr>
          <w:sz w:val="24"/>
          <w:szCs w:val="24"/>
        </w:rPr>
        <w:t>dari</w:t>
      </w:r>
      <w:proofErr w:type="spellEnd"/>
      <w:r>
        <w:rPr>
          <w:sz w:val="24"/>
          <w:szCs w:val="24"/>
        </w:rPr>
        <w:t xml:space="preserve"> </w:t>
      </w:r>
      <w:proofErr w:type="spellStart"/>
      <w:r>
        <w:rPr>
          <w:sz w:val="24"/>
          <w:szCs w:val="24"/>
        </w:rPr>
        <w:t>faktor</w:t>
      </w:r>
      <w:proofErr w:type="spellEnd"/>
      <w:r>
        <w:rPr>
          <w:sz w:val="24"/>
          <w:szCs w:val="24"/>
        </w:rPr>
        <w:t xml:space="preserve"> </w:t>
      </w:r>
      <w:proofErr w:type="spellStart"/>
      <w:r>
        <w:rPr>
          <w:sz w:val="24"/>
          <w:szCs w:val="24"/>
        </w:rPr>
        <w:t>teknis</w:t>
      </w:r>
      <w:proofErr w:type="spellEnd"/>
      <w:r>
        <w:rPr>
          <w:sz w:val="24"/>
          <w:szCs w:val="24"/>
        </w:rPr>
        <w:t xml:space="preserve"> </w:t>
      </w:r>
      <w:proofErr w:type="spellStart"/>
      <w:r>
        <w:rPr>
          <w:sz w:val="24"/>
          <w:szCs w:val="24"/>
        </w:rPr>
        <w:t>yaitu</w:t>
      </w:r>
      <w:proofErr w:type="spellEnd"/>
      <w:r>
        <w:rPr>
          <w:sz w:val="24"/>
          <w:szCs w:val="24"/>
        </w:rPr>
        <w:t xml:space="preserve"> </w:t>
      </w:r>
      <w:proofErr w:type="spellStart"/>
      <w:r>
        <w:rPr>
          <w:sz w:val="24"/>
          <w:szCs w:val="24"/>
        </w:rPr>
        <w:t>metode</w:t>
      </w:r>
      <w:proofErr w:type="spellEnd"/>
      <w:r>
        <w:rPr>
          <w:sz w:val="24"/>
          <w:szCs w:val="24"/>
        </w:rPr>
        <w:t xml:space="preserve"> dan strategi </w:t>
      </w:r>
      <w:proofErr w:type="spellStart"/>
      <w:r>
        <w:rPr>
          <w:sz w:val="24"/>
          <w:szCs w:val="24"/>
        </w:rPr>
        <w:t>pelaksanaan</w:t>
      </w:r>
      <w:proofErr w:type="spellEnd"/>
      <w:r>
        <w:rPr>
          <w:sz w:val="24"/>
          <w:szCs w:val="24"/>
        </w:rPr>
        <w:t xml:space="preserve"> </w:t>
      </w:r>
      <w:proofErr w:type="spellStart"/>
      <w:r>
        <w:rPr>
          <w:sz w:val="24"/>
          <w:szCs w:val="24"/>
        </w:rPr>
        <w:t>pekerjaan</w:t>
      </w:r>
      <w:proofErr w:type="spellEnd"/>
      <w:r>
        <w:rPr>
          <w:sz w:val="24"/>
          <w:szCs w:val="24"/>
        </w:rPr>
        <w:t xml:space="preserve"> </w:t>
      </w:r>
      <w:proofErr w:type="spellStart"/>
      <w:r>
        <w:rPr>
          <w:sz w:val="24"/>
          <w:szCs w:val="24"/>
        </w:rPr>
        <w:t>serta</w:t>
      </w:r>
      <w:proofErr w:type="spellEnd"/>
      <w:r>
        <w:rPr>
          <w:sz w:val="24"/>
          <w:szCs w:val="24"/>
        </w:rPr>
        <w:t xml:space="preserve"> </w:t>
      </w:r>
      <w:proofErr w:type="spellStart"/>
      <w:r>
        <w:rPr>
          <w:sz w:val="24"/>
          <w:szCs w:val="24"/>
        </w:rPr>
        <w:t>pengendalian</w:t>
      </w:r>
      <w:proofErr w:type="spellEnd"/>
      <w:r>
        <w:rPr>
          <w:sz w:val="24"/>
          <w:szCs w:val="24"/>
        </w:rPr>
        <w:t xml:space="preserve"> yang di </w:t>
      </w:r>
      <w:proofErr w:type="spellStart"/>
      <w:r>
        <w:rPr>
          <w:sz w:val="24"/>
          <w:szCs w:val="24"/>
        </w:rPr>
        <w:t>gunakan</w:t>
      </w:r>
      <w:proofErr w:type="spellEnd"/>
      <w:r>
        <w:rPr>
          <w:sz w:val="24"/>
          <w:szCs w:val="24"/>
        </w:rPr>
        <w:t>.</w:t>
      </w:r>
    </w:p>
    <w:p w14:paraId="00000009" w14:textId="77777777" w:rsidR="00922EB6" w:rsidRDefault="00922EB6">
      <w:pPr>
        <w:spacing w:line="360" w:lineRule="auto"/>
        <w:jc w:val="both"/>
        <w:rPr>
          <w:sz w:val="24"/>
          <w:szCs w:val="24"/>
        </w:rPr>
      </w:pPr>
    </w:p>
    <w:p w14:paraId="0000000A" w14:textId="77777777" w:rsidR="00922EB6" w:rsidRDefault="00B84973">
      <w:pPr>
        <w:spacing w:line="360" w:lineRule="auto"/>
        <w:jc w:val="both"/>
        <w:rPr>
          <w:sz w:val="24"/>
          <w:szCs w:val="24"/>
        </w:rPr>
      </w:pPr>
      <w:r>
        <w:rPr>
          <w:b/>
          <w:sz w:val="24"/>
          <w:szCs w:val="24"/>
        </w:rPr>
        <w:t xml:space="preserve">Kata </w:t>
      </w:r>
      <w:proofErr w:type="spellStart"/>
      <w:r>
        <w:rPr>
          <w:b/>
          <w:sz w:val="24"/>
          <w:szCs w:val="24"/>
        </w:rPr>
        <w:t>Kunci</w:t>
      </w:r>
      <w:proofErr w:type="spellEnd"/>
      <w:r>
        <w:rPr>
          <w:b/>
          <w:sz w:val="24"/>
          <w:szCs w:val="24"/>
        </w:rPr>
        <w:t>:</w:t>
      </w:r>
      <w:r>
        <w:rPr>
          <w:sz w:val="24"/>
          <w:szCs w:val="24"/>
        </w:rPr>
        <w:t xml:space="preserve"> </w:t>
      </w:r>
      <w:proofErr w:type="spellStart"/>
      <w:r>
        <w:rPr>
          <w:sz w:val="24"/>
          <w:szCs w:val="24"/>
        </w:rPr>
        <w:t>Penawaran</w:t>
      </w:r>
      <w:proofErr w:type="spellEnd"/>
      <w:r>
        <w:rPr>
          <w:sz w:val="24"/>
          <w:szCs w:val="24"/>
        </w:rPr>
        <w:t xml:space="preserve">, </w:t>
      </w:r>
      <w:proofErr w:type="spellStart"/>
      <w:r>
        <w:rPr>
          <w:sz w:val="24"/>
          <w:szCs w:val="24"/>
        </w:rPr>
        <w:t>Pelelangan</w:t>
      </w:r>
      <w:proofErr w:type="spellEnd"/>
      <w:r>
        <w:rPr>
          <w:sz w:val="24"/>
          <w:szCs w:val="24"/>
        </w:rPr>
        <w:t xml:space="preserve"> (e procurement).</w:t>
      </w:r>
    </w:p>
    <w:p w14:paraId="0000000B" w14:textId="77777777" w:rsidR="00922EB6" w:rsidRDefault="00922EB6">
      <w:pPr>
        <w:spacing w:line="360" w:lineRule="auto"/>
        <w:jc w:val="center"/>
        <w:rPr>
          <w:b/>
          <w:sz w:val="24"/>
          <w:szCs w:val="24"/>
        </w:rPr>
      </w:pPr>
    </w:p>
    <w:p w14:paraId="0000000C" w14:textId="77777777" w:rsidR="00922EB6" w:rsidRDefault="00922EB6">
      <w:pPr>
        <w:spacing w:line="360" w:lineRule="auto"/>
        <w:jc w:val="center"/>
        <w:rPr>
          <w:b/>
          <w:sz w:val="24"/>
          <w:szCs w:val="24"/>
        </w:rPr>
      </w:pPr>
    </w:p>
    <w:p w14:paraId="0000000D" w14:textId="77777777" w:rsidR="00922EB6" w:rsidRDefault="00922EB6">
      <w:pPr>
        <w:spacing w:line="360" w:lineRule="auto"/>
        <w:jc w:val="center"/>
        <w:rPr>
          <w:b/>
          <w:sz w:val="24"/>
          <w:szCs w:val="24"/>
        </w:rPr>
      </w:pPr>
    </w:p>
    <w:p w14:paraId="0000000E" w14:textId="77777777" w:rsidR="00922EB6" w:rsidRDefault="00922EB6">
      <w:pPr>
        <w:spacing w:line="360" w:lineRule="auto"/>
        <w:jc w:val="center"/>
        <w:rPr>
          <w:b/>
          <w:sz w:val="24"/>
          <w:szCs w:val="24"/>
        </w:rPr>
      </w:pPr>
    </w:p>
    <w:p w14:paraId="0000000F" w14:textId="77777777" w:rsidR="00922EB6" w:rsidRDefault="00922EB6">
      <w:pPr>
        <w:spacing w:line="360" w:lineRule="auto"/>
        <w:jc w:val="center"/>
        <w:rPr>
          <w:b/>
          <w:sz w:val="24"/>
          <w:szCs w:val="24"/>
        </w:rPr>
      </w:pPr>
    </w:p>
    <w:p w14:paraId="00000010" w14:textId="77777777" w:rsidR="00922EB6" w:rsidRDefault="00922EB6">
      <w:pPr>
        <w:spacing w:line="360" w:lineRule="auto"/>
        <w:jc w:val="center"/>
        <w:rPr>
          <w:b/>
          <w:sz w:val="24"/>
          <w:szCs w:val="24"/>
        </w:rPr>
      </w:pPr>
    </w:p>
    <w:p w14:paraId="00000011" w14:textId="77777777" w:rsidR="00922EB6" w:rsidRDefault="00922EB6">
      <w:pPr>
        <w:spacing w:line="360" w:lineRule="auto"/>
        <w:rPr>
          <w:b/>
          <w:sz w:val="24"/>
          <w:szCs w:val="24"/>
        </w:rPr>
      </w:pPr>
    </w:p>
    <w:p w14:paraId="00000012" w14:textId="77777777" w:rsidR="00922EB6" w:rsidRDefault="00922EB6">
      <w:pPr>
        <w:spacing w:line="360" w:lineRule="auto"/>
        <w:rPr>
          <w:b/>
          <w:sz w:val="24"/>
          <w:szCs w:val="24"/>
        </w:rPr>
      </w:pPr>
    </w:p>
    <w:p w14:paraId="00000013" w14:textId="77777777" w:rsidR="00922EB6" w:rsidRDefault="00922EB6">
      <w:pPr>
        <w:spacing w:line="360" w:lineRule="auto"/>
        <w:jc w:val="center"/>
        <w:rPr>
          <w:b/>
          <w:sz w:val="24"/>
          <w:szCs w:val="24"/>
        </w:rPr>
      </w:pPr>
    </w:p>
    <w:p w14:paraId="00000014" w14:textId="77777777" w:rsidR="00922EB6" w:rsidRDefault="00922EB6">
      <w:pPr>
        <w:spacing w:line="360" w:lineRule="auto"/>
        <w:jc w:val="center"/>
        <w:rPr>
          <w:b/>
          <w:sz w:val="24"/>
          <w:szCs w:val="24"/>
        </w:rPr>
      </w:pPr>
    </w:p>
    <w:p w14:paraId="00000015" w14:textId="77777777" w:rsidR="00922EB6" w:rsidRDefault="00922EB6">
      <w:pPr>
        <w:spacing w:line="360" w:lineRule="auto"/>
        <w:jc w:val="center"/>
        <w:rPr>
          <w:b/>
          <w:sz w:val="24"/>
          <w:szCs w:val="24"/>
        </w:rPr>
      </w:pPr>
    </w:p>
    <w:p w14:paraId="00000016" w14:textId="77777777" w:rsidR="00922EB6" w:rsidRDefault="00922EB6">
      <w:pPr>
        <w:spacing w:line="360" w:lineRule="auto"/>
        <w:jc w:val="center"/>
        <w:rPr>
          <w:b/>
          <w:sz w:val="24"/>
          <w:szCs w:val="24"/>
        </w:rPr>
      </w:pPr>
    </w:p>
    <w:p w14:paraId="00000017" w14:textId="77777777" w:rsidR="00922EB6" w:rsidRDefault="00922EB6">
      <w:pPr>
        <w:spacing w:line="360" w:lineRule="auto"/>
        <w:jc w:val="center"/>
        <w:rPr>
          <w:b/>
          <w:sz w:val="24"/>
          <w:szCs w:val="24"/>
        </w:rPr>
      </w:pPr>
    </w:p>
    <w:p w14:paraId="00000018" w14:textId="77777777" w:rsidR="00922EB6" w:rsidRDefault="00B84973">
      <w:pPr>
        <w:spacing w:line="360" w:lineRule="auto"/>
        <w:jc w:val="center"/>
        <w:rPr>
          <w:b/>
          <w:sz w:val="24"/>
          <w:szCs w:val="24"/>
        </w:rPr>
      </w:pPr>
      <w:r>
        <w:rPr>
          <w:b/>
          <w:sz w:val="24"/>
          <w:szCs w:val="24"/>
        </w:rPr>
        <w:lastRenderedPageBreak/>
        <w:t>ABSTRACT</w:t>
      </w:r>
    </w:p>
    <w:p w14:paraId="00000019" w14:textId="77777777" w:rsidR="00922EB6" w:rsidRDefault="00922EB6">
      <w:pPr>
        <w:spacing w:line="360" w:lineRule="auto"/>
        <w:jc w:val="center"/>
        <w:rPr>
          <w:b/>
          <w:sz w:val="24"/>
          <w:szCs w:val="24"/>
        </w:rPr>
      </w:pPr>
    </w:p>
    <w:p w14:paraId="0000001A" w14:textId="77777777" w:rsidR="00922EB6" w:rsidRDefault="00B84973">
      <w:pPr>
        <w:ind w:firstLine="851"/>
        <w:jc w:val="both"/>
        <w:rPr>
          <w:i/>
          <w:sz w:val="24"/>
          <w:szCs w:val="24"/>
        </w:rPr>
      </w:pPr>
      <w:r>
        <w:rPr>
          <w:i/>
          <w:sz w:val="24"/>
          <w:szCs w:val="24"/>
        </w:rPr>
        <w:t xml:space="preserve">The government auction process is regulated in Presidential Regulation No. 12 of 2021, which has a policy of improving the quality of planning for the procurement of goods/services, and implementing a more transparent, open, and competitive procurement of </w:t>
      </w:r>
      <w:r>
        <w:rPr>
          <w:i/>
          <w:sz w:val="24"/>
          <w:szCs w:val="24"/>
        </w:rPr>
        <w:t>goods/services. To determine the factors influencing the auction in order to apply the principles of efficiency, effectiveness, transparency, openness, competition, fairness, and accountability. The most important concept in the bidding strategy is to dete</w:t>
      </w:r>
      <w:r>
        <w:rPr>
          <w:i/>
          <w:sz w:val="24"/>
          <w:szCs w:val="24"/>
        </w:rPr>
        <w:t>rmine the value of the bid price which has a high probability of winning the tender by placing the lowest price but still being able to profit from the bid price. The main factor as determining the winner of the construction service auction in terms of adm</w:t>
      </w:r>
      <w:r>
        <w:rPr>
          <w:i/>
          <w:sz w:val="24"/>
          <w:szCs w:val="24"/>
        </w:rPr>
        <w:t>inistrative factors is that there are 3 very influential aspects, namely the business license, the completeness and conformity of the substantial requirements requested in the tender document, as well as the validity and completeness factor of the offer le</w:t>
      </w:r>
      <w:r>
        <w:rPr>
          <w:i/>
          <w:sz w:val="24"/>
          <w:szCs w:val="24"/>
        </w:rPr>
        <w:t>tter. is violated or problematic, the participant will not be able to participate in the auction process. then viewed from technical factors, namely methods and strategies for implementing work and controls used.</w:t>
      </w:r>
    </w:p>
    <w:p w14:paraId="0000001B" w14:textId="77777777" w:rsidR="00922EB6" w:rsidRDefault="00922EB6">
      <w:pPr>
        <w:ind w:firstLine="851"/>
        <w:jc w:val="both"/>
        <w:rPr>
          <w:i/>
          <w:sz w:val="24"/>
          <w:szCs w:val="24"/>
        </w:rPr>
      </w:pPr>
    </w:p>
    <w:p w14:paraId="0000001C" w14:textId="77777777" w:rsidR="00922EB6" w:rsidRDefault="00B84973">
      <w:pPr>
        <w:jc w:val="both"/>
        <w:rPr>
          <w:i/>
          <w:sz w:val="24"/>
          <w:szCs w:val="24"/>
        </w:rPr>
      </w:pPr>
      <w:r>
        <w:rPr>
          <w:b/>
          <w:i/>
          <w:sz w:val="24"/>
          <w:szCs w:val="24"/>
        </w:rPr>
        <w:t>Keywords</w:t>
      </w:r>
      <w:r>
        <w:rPr>
          <w:b/>
          <w:i/>
          <w:sz w:val="24"/>
          <w:szCs w:val="24"/>
        </w:rPr>
        <w:tab/>
        <w:t>:</w:t>
      </w:r>
      <w:r>
        <w:rPr>
          <w:i/>
          <w:sz w:val="24"/>
          <w:szCs w:val="24"/>
        </w:rPr>
        <w:t xml:space="preserve"> Bid, Auction (e procurement).</w:t>
      </w:r>
    </w:p>
    <w:p w14:paraId="0000001D" w14:textId="77777777" w:rsidR="00922EB6" w:rsidRDefault="00922EB6">
      <w:pPr>
        <w:spacing w:line="360" w:lineRule="auto"/>
        <w:jc w:val="center"/>
        <w:rPr>
          <w:b/>
          <w:sz w:val="24"/>
          <w:szCs w:val="24"/>
        </w:rPr>
      </w:pPr>
    </w:p>
    <w:p w14:paraId="0000001E" w14:textId="77777777" w:rsidR="00922EB6" w:rsidRDefault="00922EB6">
      <w:pPr>
        <w:spacing w:line="360" w:lineRule="auto"/>
        <w:jc w:val="center"/>
        <w:rPr>
          <w:b/>
          <w:sz w:val="24"/>
          <w:szCs w:val="24"/>
        </w:rPr>
      </w:pPr>
    </w:p>
    <w:p w14:paraId="0000001F" w14:textId="77777777" w:rsidR="00922EB6" w:rsidRDefault="00922EB6">
      <w:pPr>
        <w:spacing w:line="360" w:lineRule="auto"/>
        <w:jc w:val="center"/>
        <w:rPr>
          <w:b/>
          <w:sz w:val="24"/>
          <w:szCs w:val="24"/>
        </w:rPr>
      </w:pPr>
    </w:p>
    <w:p w14:paraId="00000020" w14:textId="77777777" w:rsidR="00922EB6" w:rsidRDefault="00922EB6">
      <w:pPr>
        <w:spacing w:line="360" w:lineRule="auto"/>
        <w:jc w:val="center"/>
        <w:rPr>
          <w:b/>
          <w:sz w:val="24"/>
          <w:szCs w:val="24"/>
        </w:rPr>
      </w:pPr>
    </w:p>
    <w:p w14:paraId="00000021" w14:textId="77777777" w:rsidR="00922EB6" w:rsidRDefault="00922EB6">
      <w:pPr>
        <w:spacing w:line="360" w:lineRule="auto"/>
        <w:jc w:val="center"/>
        <w:rPr>
          <w:b/>
          <w:sz w:val="24"/>
          <w:szCs w:val="24"/>
        </w:rPr>
      </w:pPr>
    </w:p>
    <w:p w14:paraId="00000022" w14:textId="77777777" w:rsidR="00922EB6" w:rsidRDefault="00922EB6">
      <w:pPr>
        <w:spacing w:line="360" w:lineRule="auto"/>
        <w:jc w:val="center"/>
        <w:rPr>
          <w:b/>
          <w:sz w:val="24"/>
          <w:szCs w:val="24"/>
        </w:rPr>
      </w:pPr>
    </w:p>
    <w:p w14:paraId="00000023" w14:textId="77777777" w:rsidR="00922EB6" w:rsidRDefault="00922EB6">
      <w:pPr>
        <w:spacing w:line="360" w:lineRule="auto"/>
        <w:jc w:val="center"/>
        <w:rPr>
          <w:b/>
          <w:sz w:val="24"/>
          <w:szCs w:val="24"/>
        </w:rPr>
      </w:pPr>
    </w:p>
    <w:p w14:paraId="00000024" w14:textId="77777777" w:rsidR="00922EB6" w:rsidRDefault="00922EB6">
      <w:pPr>
        <w:spacing w:line="360" w:lineRule="auto"/>
        <w:jc w:val="center"/>
        <w:rPr>
          <w:b/>
          <w:sz w:val="24"/>
          <w:szCs w:val="24"/>
        </w:rPr>
      </w:pPr>
    </w:p>
    <w:p w14:paraId="00000025" w14:textId="77777777" w:rsidR="00922EB6" w:rsidRDefault="00922EB6">
      <w:pPr>
        <w:spacing w:line="360" w:lineRule="auto"/>
        <w:jc w:val="center"/>
        <w:rPr>
          <w:b/>
          <w:sz w:val="24"/>
          <w:szCs w:val="24"/>
        </w:rPr>
      </w:pPr>
    </w:p>
    <w:p w14:paraId="00000026" w14:textId="77777777" w:rsidR="00922EB6" w:rsidRDefault="00922EB6">
      <w:pPr>
        <w:spacing w:line="360" w:lineRule="auto"/>
        <w:jc w:val="center"/>
        <w:rPr>
          <w:b/>
          <w:sz w:val="24"/>
          <w:szCs w:val="24"/>
        </w:rPr>
      </w:pPr>
    </w:p>
    <w:p w14:paraId="00000027" w14:textId="77777777" w:rsidR="00922EB6" w:rsidRDefault="00922EB6">
      <w:pPr>
        <w:spacing w:line="360" w:lineRule="auto"/>
        <w:jc w:val="center"/>
        <w:rPr>
          <w:b/>
          <w:sz w:val="24"/>
          <w:szCs w:val="24"/>
        </w:rPr>
      </w:pPr>
    </w:p>
    <w:p w14:paraId="00000028" w14:textId="77777777" w:rsidR="00922EB6" w:rsidRDefault="00922EB6">
      <w:pPr>
        <w:spacing w:line="360" w:lineRule="auto"/>
        <w:jc w:val="center"/>
        <w:rPr>
          <w:b/>
          <w:sz w:val="24"/>
          <w:szCs w:val="24"/>
        </w:rPr>
      </w:pPr>
    </w:p>
    <w:p w14:paraId="00000029" w14:textId="77777777" w:rsidR="00922EB6" w:rsidRDefault="00922EB6">
      <w:pPr>
        <w:spacing w:line="360" w:lineRule="auto"/>
        <w:jc w:val="center"/>
        <w:rPr>
          <w:b/>
          <w:sz w:val="24"/>
          <w:szCs w:val="24"/>
        </w:rPr>
      </w:pPr>
    </w:p>
    <w:p w14:paraId="0000002A" w14:textId="77777777" w:rsidR="00922EB6" w:rsidRDefault="00922EB6">
      <w:pPr>
        <w:spacing w:line="360" w:lineRule="auto"/>
        <w:jc w:val="center"/>
        <w:rPr>
          <w:b/>
          <w:sz w:val="24"/>
          <w:szCs w:val="24"/>
        </w:rPr>
      </w:pPr>
    </w:p>
    <w:p w14:paraId="0000002B" w14:textId="77777777" w:rsidR="00922EB6" w:rsidRDefault="00922EB6">
      <w:pPr>
        <w:spacing w:line="360" w:lineRule="auto"/>
        <w:jc w:val="center"/>
        <w:rPr>
          <w:b/>
          <w:sz w:val="24"/>
          <w:szCs w:val="24"/>
        </w:rPr>
      </w:pPr>
    </w:p>
    <w:p w14:paraId="0000002C" w14:textId="77777777" w:rsidR="00922EB6" w:rsidRDefault="00922EB6">
      <w:pPr>
        <w:spacing w:line="360" w:lineRule="auto"/>
        <w:jc w:val="center"/>
        <w:rPr>
          <w:b/>
          <w:sz w:val="24"/>
          <w:szCs w:val="24"/>
        </w:rPr>
      </w:pPr>
    </w:p>
    <w:p w14:paraId="0000002D" w14:textId="77777777" w:rsidR="00922EB6" w:rsidRDefault="00922EB6">
      <w:pPr>
        <w:spacing w:line="360" w:lineRule="auto"/>
        <w:jc w:val="center"/>
        <w:rPr>
          <w:b/>
          <w:sz w:val="24"/>
          <w:szCs w:val="24"/>
        </w:rPr>
      </w:pPr>
    </w:p>
    <w:p w14:paraId="0000002E" w14:textId="77777777" w:rsidR="00922EB6" w:rsidRDefault="00922EB6">
      <w:pPr>
        <w:spacing w:line="360" w:lineRule="auto"/>
        <w:jc w:val="center"/>
        <w:rPr>
          <w:b/>
          <w:sz w:val="24"/>
          <w:szCs w:val="24"/>
        </w:rPr>
      </w:pPr>
    </w:p>
    <w:sectPr w:rsidR="00922EB6">
      <w:headerReference w:type="default" r:id="rId8"/>
      <w:pgSz w:w="11907" w:h="16840"/>
      <w:pgMar w:top="1701" w:right="1701" w:bottom="1701" w:left="2268" w:header="142"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301DB" w14:textId="77777777" w:rsidR="00000000" w:rsidRDefault="00B84973">
      <w:r>
        <w:separator/>
      </w:r>
    </w:p>
  </w:endnote>
  <w:endnote w:type="continuationSeparator" w:id="0">
    <w:p w14:paraId="25C8BA1F" w14:textId="77777777" w:rsidR="00000000" w:rsidRDefault="00B84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20000287" w:usb1="00000000" w:usb2="00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3D2FE" w14:textId="77777777" w:rsidR="00000000" w:rsidRDefault="00B84973">
      <w:r>
        <w:separator/>
      </w:r>
    </w:p>
  </w:footnote>
  <w:footnote w:type="continuationSeparator" w:id="0">
    <w:p w14:paraId="3EF8806D" w14:textId="77777777" w:rsidR="00000000" w:rsidRDefault="00B849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3" w14:textId="77777777" w:rsidR="00922EB6" w:rsidRDefault="00922EB6">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B80F66"/>
    <w:multiLevelType w:val="multilevel"/>
    <w:tmpl w:val="C38A173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EB6"/>
    <w:rsid w:val="00922EB6"/>
    <w:rsid w:val="00B84973"/>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1F2BE2-B0F8-461C-9DE9-718AAE305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06B"/>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1"/>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1"/>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1"/>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9B1456"/>
    <w:pPr>
      <w:tabs>
        <w:tab w:val="center" w:pos="4513"/>
        <w:tab w:val="right" w:pos="9026"/>
      </w:tabs>
    </w:pPr>
  </w:style>
  <w:style w:type="character" w:customStyle="1" w:styleId="HeaderChar">
    <w:name w:val="Header Char"/>
    <w:basedOn w:val="DefaultParagraphFont"/>
    <w:link w:val="Header"/>
    <w:uiPriority w:val="99"/>
    <w:rsid w:val="009B1456"/>
  </w:style>
  <w:style w:type="paragraph" w:styleId="Footer">
    <w:name w:val="footer"/>
    <w:basedOn w:val="Normal"/>
    <w:link w:val="FooterChar"/>
    <w:uiPriority w:val="99"/>
    <w:unhideWhenUsed/>
    <w:rsid w:val="009B1456"/>
    <w:pPr>
      <w:tabs>
        <w:tab w:val="center" w:pos="4513"/>
        <w:tab w:val="right" w:pos="9026"/>
      </w:tabs>
    </w:pPr>
  </w:style>
  <w:style w:type="character" w:customStyle="1" w:styleId="FooterChar">
    <w:name w:val="Footer Char"/>
    <w:basedOn w:val="DefaultParagraphFont"/>
    <w:link w:val="Footer"/>
    <w:uiPriority w:val="99"/>
    <w:rsid w:val="009B1456"/>
  </w:style>
  <w:style w:type="paragraph" w:styleId="ListParagraph">
    <w:name w:val="List Paragraph"/>
    <w:basedOn w:val="Normal"/>
    <w:uiPriority w:val="1"/>
    <w:qFormat/>
    <w:rsid w:val="002933E7"/>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1">
    <w:name w:val="11"/>
    <w:basedOn w:val="TableNormal"/>
    <w:tblPr>
      <w:tblStyleRowBandSize w:val="1"/>
      <w:tblStyleColBandSize w:val="1"/>
      <w:tblCellMar>
        <w:left w:w="0" w:type="dxa"/>
        <w:right w:w="0" w:type="dxa"/>
      </w:tblCellMar>
    </w:tblPr>
  </w:style>
  <w:style w:type="table" w:styleId="TableGrid">
    <w:name w:val="Table Grid"/>
    <w:basedOn w:val="TableNormal"/>
    <w:uiPriority w:val="39"/>
    <w:rsid w:val="00211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6040BA"/>
    <w:pPr>
      <w:widowControl w:val="0"/>
      <w:autoSpaceDE w:val="0"/>
      <w:autoSpaceDN w:val="0"/>
    </w:pPr>
    <w:rPr>
      <w:sz w:val="24"/>
      <w:szCs w:val="24"/>
      <w:lang w:val="id"/>
    </w:rPr>
  </w:style>
  <w:style w:type="character" w:customStyle="1" w:styleId="BodyTextChar">
    <w:name w:val="Body Text Char"/>
    <w:basedOn w:val="DefaultParagraphFont"/>
    <w:link w:val="BodyText"/>
    <w:uiPriority w:val="1"/>
    <w:rsid w:val="006040BA"/>
    <w:rPr>
      <w:sz w:val="24"/>
      <w:szCs w:val="24"/>
      <w:lang w:val="id" w:eastAsia="en-US"/>
    </w:rPr>
  </w:style>
  <w:style w:type="paragraph" w:customStyle="1" w:styleId="TableParagraph">
    <w:name w:val="Table Paragraph"/>
    <w:basedOn w:val="Normal"/>
    <w:uiPriority w:val="1"/>
    <w:qFormat/>
    <w:rsid w:val="006040BA"/>
    <w:pPr>
      <w:widowControl w:val="0"/>
      <w:autoSpaceDE w:val="0"/>
      <w:autoSpaceDN w:val="0"/>
    </w:pPr>
    <w:rPr>
      <w:sz w:val="22"/>
      <w:szCs w:val="22"/>
      <w:lang w:val="id"/>
    </w:rPr>
  </w:style>
  <w:style w:type="table" w:customStyle="1" w:styleId="10">
    <w:name w:val="10"/>
    <w:basedOn w:val="TableNormal"/>
    <w:tblPr>
      <w:tblStyleRowBandSize w:val="1"/>
      <w:tblStyleColBandSize w:val="1"/>
      <w:tblCellMar>
        <w:left w:w="0" w:type="dxa"/>
        <w:right w:w="0" w:type="dxa"/>
      </w:tblCellMar>
    </w:tblPr>
  </w:style>
  <w:style w:type="table" w:customStyle="1" w:styleId="9">
    <w:name w:val="9"/>
    <w:basedOn w:val="TableNormal"/>
    <w:tblPr>
      <w:tblStyleRowBandSize w:val="1"/>
      <w:tblStyleColBandSize w:val="1"/>
      <w:tblCellMar>
        <w:left w:w="0" w:type="dxa"/>
        <w:right w:w="0" w:type="dxa"/>
      </w:tblCellMar>
    </w:tblPr>
  </w:style>
  <w:style w:type="table" w:customStyle="1" w:styleId="8">
    <w:name w:val="8"/>
    <w:basedOn w:val="TableNormal"/>
    <w:tblPr>
      <w:tblStyleRowBandSize w:val="1"/>
      <w:tblStyleColBandSize w:val="1"/>
      <w:tblCellMar>
        <w:left w:w="0" w:type="dxa"/>
        <w:right w:w="0" w:type="dxa"/>
      </w:tblCellMar>
    </w:tblPr>
  </w:style>
  <w:style w:type="table" w:customStyle="1" w:styleId="7">
    <w:name w:val="7"/>
    <w:basedOn w:val="TableNormal"/>
    <w:tblPr>
      <w:tblStyleRowBandSize w:val="1"/>
      <w:tblStyleColBandSize w:val="1"/>
      <w:tblCellMar>
        <w:left w:w="0" w:type="dxa"/>
        <w:right w:w="0" w:type="dxa"/>
      </w:tblCellMar>
    </w:tblPr>
  </w:style>
  <w:style w:type="table" w:customStyle="1" w:styleId="6">
    <w:name w:val="6"/>
    <w:basedOn w:val="TableNormal"/>
    <w:tblPr>
      <w:tblStyleRowBandSize w:val="1"/>
      <w:tblStyleColBandSize w:val="1"/>
      <w:tblCellMar>
        <w:left w:w="0" w:type="dxa"/>
        <w:right w:w="0" w:type="dxa"/>
      </w:tblCellMar>
    </w:tblPr>
  </w:style>
  <w:style w:type="table" w:customStyle="1" w:styleId="5">
    <w:name w:val="5"/>
    <w:basedOn w:val="TableNormal"/>
    <w:tblPr>
      <w:tblStyleRowBandSize w:val="1"/>
      <w:tblStyleColBandSize w:val="1"/>
      <w:tblCellMar>
        <w:left w:w="0" w:type="dxa"/>
        <w:right w:w="0" w:type="dxa"/>
      </w:tblCellMar>
    </w:tblPr>
  </w:style>
  <w:style w:type="table" w:customStyle="1" w:styleId="4">
    <w:name w:val="4"/>
    <w:basedOn w:val="TableNormal"/>
    <w:tblPr>
      <w:tblStyleRowBandSize w:val="1"/>
      <w:tblStyleColBandSize w:val="1"/>
      <w:tblCellMar>
        <w:left w:w="0" w:type="dxa"/>
        <w:right w:w="0" w:type="dxa"/>
      </w:tblCellMar>
    </w:tblPr>
  </w:style>
  <w:style w:type="table" w:customStyle="1" w:styleId="3">
    <w:name w:val="3"/>
    <w:basedOn w:val="TableNormal"/>
    <w:tblPr>
      <w:tblStyleRowBandSize w:val="1"/>
      <w:tblStyleColBandSize w:val="1"/>
      <w:tblCellMar>
        <w:left w:w="0" w:type="dxa"/>
        <w:right w:w="0" w:type="dxa"/>
      </w:tblCellMar>
    </w:tblPr>
  </w:style>
  <w:style w:type="table" w:customStyle="1" w:styleId="2">
    <w:name w:val="2"/>
    <w:basedOn w:val="TableNormal"/>
    <w:tblPr>
      <w:tblStyleRowBandSize w:val="1"/>
      <w:tblStyleColBandSize w:val="1"/>
      <w:tblCellMar>
        <w:left w:w="0" w:type="dxa"/>
        <w:right w:w="0" w:type="dxa"/>
      </w:tblCellMar>
    </w:tblPr>
  </w:style>
  <w:style w:type="table" w:customStyle="1" w:styleId="1">
    <w:name w:val="1"/>
    <w:basedOn w:val="TableNormal"/>
    <w:tblPr>
      <w:tblStyleRowBandSize w:val="1"/>
      <w:tblStyleColBandSize w:val="1"/>
      <w:tblCellMar>
        <w:left w:w="0" w:type="dxa"/>
        <w:right w:w="0" w:type="dxa"/>
      </w:tblCellMar>
    </w:tblPr>
  </w:style>
  <w:style w:type="character" w:styleId="Hyperlink">
    <w:name w:val="Hyperlink"/>
    <w:basedOn w:val="DefaultParagraphFont"/>
    <w:uiPriority w:val="99"/>
    <w:unhideWhenUsed/>
    <w:rsid w:val="00CA6D5D"/>
    <w:rPr>
      <w:color w:val="0000FF" w:themeColor="hyperlink"/>
      <w:u w:val="single"/>
    </w:rPr>
  </w:style>
  <w:style w:type="character" w:customStyle="1" w:styleId="UnresolvedMention1">
    <w:name w:val="Unresolved Mention1"/>
    <w:basedOn w:val="DefaultParagraphFont"/>
    <w:uiPriority w:val="99"/>
    <w:semiHidden/>
    <w:unhideWhenUsed/>
    <w:rsid w:val="00CA6D5D"/>
    <w:rPr>
      <w:color w:val="605E5C"/>
      <w:shd w:val="clear" w:color="auto" w:fill="E1DFDD"/>
    </w:rPr>
  </w:style>
  <w:style w:type="paragraph" w:styleId="TOC1">
    <w:name w:val="toc 1"/>
    <w:basedOn w:val="Normal"/>
    <w:uiPriority w:val="1"/>
    <w:qFormat/>
    <w:rsid w:val="002146E3"/>
    <w:pPr>
      <w:widowControl w:val="0"/>
      <w:autoSpaceDE w:val="0"/>
      <w:autoSpaceDN w:val="0"/>
      <w:spacing w:before="339"/>
      <w:ind w:left="926"/>
    </w:pPr>
    <w:rPr>
      <w:sz w:val="24"/>
      <w:szCs w:val="24"/>
      <w:lang w:val="id"/>
    </w:rPr>
  </w:style>
  <w:style w:type="paragraph" w:styleId="TOC2">
    <w:name w:val="toc 2"/>
    <w:basedOn w:val="Normal"/>
    <w:uiPriority w:val="1"/>
    <w:qFormat/>
    <w:rsid w:val="002146E3"/>
    <w:pPr>
      <w:widowControl w:val="0"/>
      <w:autoSpaceDE w:val="0"/>
      <w:autoSpaceDN w:val="0"/>
      <w:spacing w:before="339"/>
      <w:ind w:left="2059" w:hanging="567"/>
    </w:pPr>
    <w:rPr>
      <w:sz w:val="24"/>
      <w:szCs w:val="24"/>
      <w:lang w:val="id"/>
    </w:rPr>
  </w:style>
  <w:style w:type="paragraph" w:styleId="TOC3">
    <w:name w:val="toc 3"/>
    <w:basedOn w:val="Normal"/>
    <w:uiPriority w:val="1"/>
    <w:qFormat/>
    <w:rsid w:val="002146E3"/>
    <w:pPr>
      <w:widowControl w:val="0"/>
      <w:autoSpaceDE w:val="0"/>
      <w:autoSpaceDN w:val="0"/>
      <w:spacing w:before="20"/>
      <w:ind w:left="2697" w:right="2147"/>
      <w:jc w:val="center"/>
    </w:pPr>
    <w:rPr>
      <w:rFonts w:ascii="Calibri" w:eastAsia="Calibri" w:hAnsi="Calibri" w:cs="Calibri"/>
      <w:sz w:val="22"/>
      <w:szCs w:val="22"/>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FTrfEQfqna4SGzwmzDjz/59K7Gw==">CgMxLjA4AHIhMWNPUHNZeTZXSE1NNjdGcm5KMjZseHpmUUVCZVplS1Nn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395</Words>
  <Characters>2258</Characters>
  <Application>Microsoft Office Word</Application>
  <DocSecurity>0</DocSecurity>
  <Lines>18</Lines>
  <Paragraphs>5</Paragraphs>
  <ScaleCrop>false</ScaleCrop>
  <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Zendy Bima Mahardana, MT.</dc:creator>
  <cp:lastModifiedBy>PERPUS-1</cp:lastModifiedBy>
  <cp:revision>2</cp:revision>
  <dcterms:created xsi:type="dcterms:W3CDTF">2023-06-03T08:12:00Z</dcterms:created>
  <dcterms:modified xsi:type="dcterms:W3CDTF">2023-07-08T07:06:00Z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http://www.zotero.org/styles/harvard1</vt:lpwstr>
  </property>
  <property fmtid="{D5CDD505-2E9C-101B-9397-08002B2CF9AE}" pid="4" name="Mendeley Unique User Id_1">
    <vt:lpwstr>bafdab2e-07c4-3a36-95ab-49fa83b54c0b</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12th edition - Harvard</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(deprecated)</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9th edition</vt:lpwstr>
  </property>
</Properties>
</file>