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55ED" w:rsidRDefault="00000000">
      <w:pPr>
        <w:spacing w:line="360" w:lineRule="auto"/>
        <w:jc w:val="center"/>
        <w:rPr>
          <w:b/>
          <w:sz w:val="28"/>
          <w:szCs w:val="28"/>
        </w:rPr>
      </w:pPr>
      <w:proofErr w:type="spellStart"/>
      <w:r>
        <w:rPr>
          <w:b/>
          <w:sz w:val="28"/>
          <w:szCs w:val="28"/>
        </w:rPr>
        <w:t>Analisis</w:t>
      </w:r>
      <w:proofErr w:type="spellEnd"/>
      <w:r>
        <w:rPr>
          <w:b/>
          <w:sz w:val="28"/>
          <w:szCs w:val="28"/>
        </w:rPr>
        <w:t xml:space="preserve"> Kinerja Lalu Lintas Di </w:t>
      </w:r>
      <w:proofErr w:type="spellStart"/>
      <w:r>
        <w:rPr>
          <w:b/>
          <w:sz w:val="28"/>
          <w:szCs w:val="28"/>
        </w:rPr>
        <w:t>Sepanjang</w:t>
      </w:r>
      <w:proofErr w:type="spellEnd"/>
      <w:r>
        <w:rPr>
          <w:b/>
          <w:sz w:val="28"/>
          <w:szCs w:val="28"/>
        </w:rPr>
        <w:t xml:space="preserve"> Jalan Ahmad </w:t>
      </w:r>
      <w:proofErr w:type="spellStart"/>
      <w:r>
        <w:rPr>
          <w:b/>
          <w:sz w:val="28"/>
          <w:szCs w:val="28"/>
        </w:rPr>
        <w:t>Yani</w:t>
      </w:r>
      <w:proofErr w:type="spellEnd"/>
      <w:r>
        <w:rPr>
          <w:b/>
          <w:sz w:val="28"/>
          <w:szCs w:val="28"/>
        </w:rPr>
        <w:t xml:space="preserve"> </w:t>
      </w:r>
      <w:proofErr w:type="spellStart"/>
      <w:r>
        <w:rPr>
          <w:b/>
          <w:sz w:val="28"/>
          <w:szCs w:val="28"/>
        </w:rPr>
        <w:t>Kabupaten</w:t>
      </w:r>
      <w:proofErr w:type="spellEnd"/>
      <w:r>
        <w:rPr>
          <w:b/>
          <w:sz w:val="28"/>
          <w:szCs w:val="28"/>
        </w:rPr>
        <w:t xml:space="preserve"> </w:t>
      </w:r>
      <w:proofErr w:type="spellStart"/>
      <w:r>
        <w:rPr>
          <w:b/>
          <w:sz w:val="28"/>
          <w:szCs w:val="28"/>
        </w:rPr>
        <w:t>Nganjuk</w:t>
      </w:r>
      <w:proofErr w:type="spellEnd"/>
      <w:r>
        <w:rPr>
          <w:b/>
          <w:sz w:val="28"/>
          <w:szCs w:val="28"/>
        </w:rPr>
        <w:t xml:space="preserve"> </w:t>
      </w:r>
    </w:p>
    <w:p w14:paraId="00000002" w14:textId="77777777" w:rsidR="00BF55ED" w:rsidRDefault="00000000">
      <w:pPr>
        <w:spacing w:line="360" w:lineRule="auto"/>
        <w:jc w:val="center"/>
        <w:rPr>
          <w:b/>
          <w:color w:val="000000"/>
          <w:sz w:val="36"/>
          <w:szCs w:val="36"/>
        </w:rPr>
      </w:pPr>
      <w:proofErr w:type="spellStart"/>
      <w:r>
        <w:rPr>
          <w:b/>
          <w:sz w:val="28"/>
          <w:szCs w:val="28"/>
        </w:rPr>
        <w:t>Heri</w:t>
      </w:r>
      <w:proofErr w:type="spellEnd"/>
      <w:r>
        <w:rPr>
          <w:b/>
          <w:sz w:val="28"/>
          <w:szCs w:val="28"/>
        </w:rPr>
        <w:t xml:space="preserve"> </w:t>
      </w:r>
      <w:proofErr w:type="spellStart"/>
      <w:r>
        <w:rPr>
          <w:b/>
          <w:sz w:val="28"/>
          <w:szCs w:val="28"/>
        </w:rPr>
        <w:t>Wahyudiono</w:t>
      </w:r>
      <w:proofErr w:type="spellEnd"/>
      <w:r>
        <w:rPr>
          <w:b/>
          <w:sz w:val="24"/>
          <w:szCs w:val="24"/>
        </w:rPr>
        <w:t xml:space="preserve"> - 2022</w:t>
      </w:r>
    </w:p>
    <w:p w14:paraId="00000003" w14:textId="77777777" w:rsidR="00BF55ED" w:rsidRDefault="00BF55ED">
      <w:pPr>
        <w:jc w:val="center"/>
        <w:rPr>
          <w:b/>
          <w:sz w:val="24"/>
          <w:szCs w:val="24"/>
        </w:rPr>
      </w:pPr>
    </w:p>
    <w:p w14:paraId="00000004" w14:textId="77777777" w:rsidR="00BF55ED" w:rsidRDefault="00BF55ED">
      <w:pPr>
        <w:jc w:val="center"/>
        <w:rPr>
          <w:b/>
          <w:sz w:val="24"/>
          <w:szCs w:val="24"/>
        </w:rPr>
      </w:pPr>
    </w:p>
    <w:p w14:paraId="00000005" w14:textId="77777777" w:rsidR="00BF55ED" w:rsidRDefault="00000000">
      <w:pPr>
        <w:jc w:val="center"/>
        <w:rPr>
          <w:b/>
          <w:sz w:val="24"/>
          <w:szCs w:val="24"/>
        </w:rPr>
      </w:pPr>
      <w:proofErr w:type="spellStart"/>
      <w:r>
        <w:rPr>
          <w:b/>
          <w:sz w:val="24"/>
          <w:szCs w:val="24"/>
        </w:rPr>
        <w:t>Abstrak</w:t>
      </w:r>
      <w:proofErr w:type="spellEnd"/>
    </w:p>
    <w:p w14:paraId="00000006" w14:textId="77777777" w:rsidR="00BF55ED" w:rsidRDefault="00BF55ED">
      <w:pPr>
        <w:ind w:firstLine="720"/>
        <w:jc w:val="center"/>
        <w:rPr>
          <w:b/>
          <w:sz w:val="24"/>
          <w:szCs w:val="24"/>
        </w:rPr>
      </w:pPr>
    </w:p>
    <w:p w14:paraId="00000007" w14:textId="77777777" w:rsidR="00BF55ED" w:rsidRDefault="00000000">
      <w:pPr>
        <w:ind w:firstLine="567"/>
        <w:jc w:val="both"/>
        <w:rPr>
          <w:sz w:val="24"/>
          <w:szCs w:val="24"/>
        </w:rPr>
      </w:pPr>
      <w:proofErr w:type="spellStart"/>
      <w:r>
        <w:rPr>
          <w:sz w:val="24"/>
          <w:szCs w:val="24"/>
        </w:rPr>
        <w:t>Cepatnya</w:t>
      </w:r>
      <w:proofErr w:type="spellEnd"/>
      <w:r>
        <w:rPr>
          <w:sz w:val="24"/>
          <w:szCs w:val="24"/>
        </w:rPr>
        <w:t xml:space="preserve"> </w:t>
      </w:r>
      <w:proofErr w:type="spellStart"/>
      <w:r>
        <w:rPr>
          <w:sz w:val="24"/>
          <w:szCs w:val="24"/>
        </w:rPr>
        <w:t>pertumbuhan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kota</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terkendali</w:t>
      </w:r>
      <w:proofErr w:type="spellEnd"/>
      <w:r>
        <w:rPr>
          <w:sz w:val="24"/>
          <w:szCs w:val="24"/>
        </w:rPr>
        <w:t xml:space="preserve"> </w:t>
      </w:r>
      <w:proofErr w:type="spellStart"/>
      <w:proofErr w:type="gramStart"/>
      <w:r>
        <w:rPr>
          <w:sz w:val="24"/>
          <w:szCs w:val="24"/>
        </w:rPr>
        <w:t>mengakibatkan</w:t>
      </w:r>
      <w:proofErr w:type="spellEnd"/>
      <w:r>
        <w:rPr>
          <w:sz w:val="24"/>
          <w:szCs w:val="24"/>
        </w:rPr>
        <w:t xml:space="preserve">  </w:t>
      </w:r>
      <w:proofErr w:type="spellStart"/>
      <w:r>
        <w:rPr>
          <w:sz w:val="24"/>
          <w:szCs w:val="24"/>
        </w:rPr>
        <w:t>munculnya</w:t>
      </w:r>
      <w:proofErr w:type="spellEnd"/>
      <w:proofErr w:type="gram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kegiatan</w:t>
      </w:r>
      <w:proofErr w:type="spellEnd"/>
      <w:r>
        <w:rPr>
          <w:sz w:val="24"/>
          <w:szCs w:val="24"/>
        </w:rPr>
        <w:t xml:space="preserve"> yang </w:t>
      </w:r>
      <w:proofErr w:type="spellStart"/>
      <w:r>
        <w:rPr>
          <w:sz w:val="24"/>
          <w:szCs w:val="24"/>
        </w:rPr>
        <w:t>beraneka</w:t>
      </w:r>
      <w:proofErr w:type="spellEnd"/>
      <w:r>
        <w:rPr>
          <w:sz w:val="24"/>
          <w:szCs w:val="24"/>
        </w:rPr>
        <w:t xml:space="preserve"> </w:t>
      </w:r>
      <w:proofErr w:type="spellStart"/>
      <w:r>
        <w:rPr>
          <w:sz w:val="24"/>
          <w:szCs w:val="24"/>
        </w:rPr>
        <w:t>ragam</w:t>
      </w:r>
      <w:proofErr w:type="spellEnd"/>
      <w:r>
        <w:rPr>
          <w:sz w:val="24"/>
          <w:szCs w:val="24"/>
        </w:rPr>
        <w:t xml:space="preserve"> yang </w:t>
      </w:r>
      <w:proofErr w:type="spellStart"/>
      <w:r>
        <w:rPr>
          <w:sz w:val="24"/>
          <w:szCs w:val="24"/>
        </w:rPr>
        <w:t>dapat</w:t>
      </w:r>
      <w:proofErr w:type="spellEnd"/>
      <w:r>
        <w:rPr>
          <w:sz w:val="24"/>
          <w:szCs w:val="24"/>
        </w:rPr>
        <w:t xml:space="preserve"> </w:t>
      </w:r>
      <w:proofErr w:type="spellStart"/>
      <w:r>
        <w:rPr>
          <w:sz w:val="24"/>
          <w:szCs w:val="24"/>
        </w:rPr>
        <w:t>berdampak</w:t>
      </w:r>
      <w:proofErr w:type="spellEnd"/>
      <w:r>
        <w:rPr>
          <w:sz w:val="24"/>
          <w:szCs w:val="24"/>
        </w:rPr>
        <w:t xml:space="preserve"> pada salah </w:t>
      </w:r>
      <w:proofErr w:type="spellStart"/>
      <w:r>
        <w:rPr>
          <w:sz w:val="24"/>
          <w:szCs w:val="24"/>
        </w:rPr>
        <w:t>satu</w:t>
      </w:r>
      <w:proofErr w:type="spellEnd"/>
      <w:r>
        <w:rPr>
          <w:sz w:val="24"/>
          <w:szCs w:val="24"/>
        </w:rPr>
        <w:t xml:space="preserve"> </w:t>
      </w:r>
      <w:proofErr w:type="spellStart"/>
      <w:r>
        <w:rPr>
          <w:sz w:val="24"/>
          <w:szCs w:val="24"/>
        </w:rPr>
        <w:t>gangguan</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dilaksanakan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karakteristik</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meliputi</w:t>
      </w:r>
      <w:proofErr w:type="spellEnd"/>
      <w:r>
        <w:rPr>
          <w:sz w:val="24"/>
          <w:szCs w:val="24"/>
        </w:rPr>
        <w:t xml:space="preserve">: volume </w:t>
      </w:r>
      <w:proofErr w:type="spellStart"/>
      <w:r>
        <w:rPr>
          <w:sz w:val="24"/>
          <w:szCs w:val="24"/>
        </w:rPr>
        <w:t>kendaraan</w:t>
      </w:r>
      <w:proofErr w:type="spellEnd"/>
      <w:r>
        <w:rPr>
          <w:sz w:val="24"/>
          <w:szCs w:val="24"/>
        </w:rPr>
        <w:t xml:space="preserve">, volume </w:t>
      </w:r>
      <w:proofErr w:type="spellStart"/>
      <w:r>
        <w:rPr>
          <w:sz w:val="24"/>
          <w:szCs w:val="24"/>
        </w:rPr>
        <w:t>puncak</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frekuensi</w:t>
      </w:r>
      <w:proofErr w:type="spellEnd"/>
      <w:r>
        <w:rPr>
          <w:sz w:val="24"/>
          <w:szCs w:val="24"/>
        </w:rPr>
        <w:t xml:space="preserve"> </w:t>
      </w:r>
      <w:proofErr w:type="spellStart"/>
      <w:r>
        <w:rPr>
          <w:sz w:val="24"/>
          <w:szCs w:val="24"/>
        </w:rPr>
        <w:t>bobot</w:t>
      </w:r>
      <w:proofErr w:type="spellEnd"/>
      <w:r>
        <w:rPr>
          <w:sz w:val="24"/>
          <w:szCs w:val="24"/>
        </w:rPr>
        <w:t xml:space="preserve"> </w:t>
      </w:r>
      <w:proofErr w:type="spellStart"/>
      <w:r>
        <w:rPr>
          <w:sz w:val="24"/>
          <w:szCs w:val="24"/>
        </w:rPr>
        <w:t>hambatan</w:t>
      </w:r>
      <w:proofErr w:type="spellEnd"/>
      <w:r>
        <w:rPr>
          <w:sz w:val="24"/>
          <w:szCs w:val="24"/>
        </w:rPr>
        <w:t xml:space="preserve"> </w:t>
      </w:r>
      <w:proofErr w:type="spellStart"/>
      <w:r>
        <w:rPr>
          <w:sz w:val="24"/>
          <w:szCs w:val="24"/>
        </w:rPr>
        <w:t>samping</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arus</w:t>
      </w:r>
      <w:proofErr w:type="spellEnd"/>
      <w:r>
        <w:rPr>
          <w:sz w:val="24"/>
          <w:szCs w:val="24"/>
        </w:rPr>
        <w:t xml:space="preserve"> </w:t>
      </w:r>
      <w:proofErr w:type="spellStart"/>
      <w:r>
        <w:rPr>
          <w:sz w:val="24"/>
          <w:szCs w:val="24"/>
        </w:rPr>
        <w:t>bebas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menganalisis</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pada </w:t>
      </w:r>
      <w:proofErr w:type="spellStart"/>
      <w:r>
        <w:rPr>
          <w:sz w:val="24"/>
          <w:szCs w:val="24"/>
        </w:rPr>
        <w:t>lokasi</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prediksi</w:t>
      </w:r>
      <w:proofErr w:type="spellEnd"/>
      <w:r>
        <w:rPr>
          <w:sz w:val="24"/>
          <w:szCs w:val="24"/>
        </w:rPr>
        <w:t xml:space="preserve"> 5 </w:t>
      </w:r>
      <w:proofErr w:type="spellStart"/>
      <w:r>
        <w:rPr>
          <w:sz w:val="24"/>
          <w:szCs w:val="24"/>
        </w:rPr>
        <w:t>tahun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depan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mengevaluasi</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Metode</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studi</w:t>
      </w:r>
      <w:proofErr w:type="spellEnd"/>
      <w:r>
        <w:rPr>
          <w:sz w:val="24"/>
          <w:szCs w:val="24"/>
        </w:rPr>
        <w:t xml:space="preserve"> </w:t>
      </w:r>
      <w:proofErr w:type="spellStart"/>
      <w:r>
        <w:rPr>
          <w:sz w:val="24"/>
          <w:szCs w:val="24"/>
        </w:rPr>
        <w:t>pustaka</w:t>
      </w:r>
      <w:proofErr w:type="spellEnd"/>
      <w:r>
        <w:rPr>
          <w:sz w:val="24"/>
          <w:szCs w:val="24"/>
        </w:rPr>
        <w:t xml:space="preserve">, </w:t>
      </w:r>
      <w:proofErr w:type="spellStart"/>
      <w:r>
        <w:rPr>
          <w:sz w:val="24"/>
          <w:szCs w:val="24"/>
        </w:rPr>
        <w:t>mencarai</w:t>
      </w:r>
      <w:proofErr w:type="spellEnd"/>
      <w:r>
        <w:rPr>
          <w:sz w:val="24"/>
          <w:szCs w:val="24"/>
        </w:rPr>
        <w:t xml:space="preserve"> </w:t>
      </w:r>
      <w:proofErr w:type="spellStart"/>
      <w:r>
        <w:rPr>
          <w:sz w:val="24"/>
          <w:szCs w:val="24"/>
        </w:rPr>
        <w:t>referensi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terdahulu</w:t>
      </w:r>
      <w:proofErr w:type="spellEnd"/>
      <w:r>
        <w:rPr>
          <w:sz w:val="24"/>
          <w:szCs w:val="24"/>
        </w:rPr>
        <w:t xml:space="preserve"> dan juga </w:t>
      </w:r>
      <w:proofErr w:type="spellStart"/>
      <w:r>
        <w:rPr>
          <w:sz w:val="24"/>
          <w:szCs w:val="24"/>
        </w:rPr>
        <w:t>melakukan</w:t>
      </w:r>
      <w:proofErr w:type="spellEnd"/>
      <w:r>
        <w:rPr>
          <w:sz w:val="24"/>
          <w:szCs w:val="24"/>
        </w:rPr>
        <w:t xml:space="preserve"> </w:t>
      </w:r>
      <w:proofErr w:type="spellStart"/>
      <w:r>
        <w:rPr>
          <w:sz w:val="24"/>
          <w:szCs w:val="24"/>
        </w:rPr>
        <w:t>observasi</w:t>
      </w:r>
      <w:proofErr w:type="spellEnd"/>
      <w:r>
        <w:rPr>
          <w:sz w:val="24"/>
          <w:szCs w:val="24"/>
        </w:rPr>
        <w:t xml:space="preserve"> </w:t>
      </w:r>
      <w:proofErr w:type="spellStart"/>
      <w:r>
        <w:rPr>
          <w:sz w:val="24"/>
          <w:szCs w:val="24"/>
        </w:rPr>
        <w:t>langsung</w:t>
      </w:r>
      <w:proofErr w:type="spellEnd"/>
      <w:r>
        <w:rPr>
          <w:sz w:val="24"/>
          <w:szCs w:val="24"/>
        </w:rPr>
        <w:t xml:space="preserve"> di </w:t>
      </w:r>
      <w:proofErr w:type="spellStart"/>
      <w:r>
        <w:rPr>
          <w:sz w:val="24"/>
          <w:szCs w:val="24"/>
        </w:rPr>
        <w:t>lapangan</w:t>
      </w:r>
      <w:proofErr w:type="spellEnd"/>
      <w:r>
        <w:rPr>
          <w:sz w:val="24"/>
          <w:szCs w:val="24"/>
        </w:rPr>
        <w:t xml:space="preserve">. </w:t>
      </w:r>
      <w:proofErr w:type="spellStart"/>
      <w:r>
        <w:rPr>
          <w:sz w:val="24"/>
          <w:szCs w:val="24"/>
        </w:rPr>
        <w:t>Berdasarkan</w:t>
      </w:r>
      <w:proofErr w:type="spellEnd"/>
      <w:r>
        <w:rPr>
          <w:sz w:val="24"/>
          <w:szCs w:val="24"/>
        </w:rPr>
        <w:t xml:space="preserve"> pada </w:t>
      </w:r>
      <w:proofErr w:type="spellStart"/>
      <w:r>
        <w:rPr>
          <w:sz w:val="24"/>
          <w:szCs w:val="24"/>
        </w:rPr>
        <w:t>penelitian</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dilakukan</w:t>
      </w:r>
      <w:proofErr w:type="spellEnd"/>
      <w:r>
        <w:rPr>
          <w:sz w:val="24"/>
          <w:szCs w:val="24"/>
        </w:rPr>
        <w:t xml:space="preserve"> oleh </w:t>
      </w:r>
      <w:proofErr w:type="spellStart"/>
      <w:r>
        <w:rPr>
          <w:sz w:val="24"/>
          <w:szCs w:val="24"/>
        </w:rPr>
        <w:t>penulis</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ditarik</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hasil</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didapatkan</w:t>
      </w:r>
      <w:proofErr w:type="spellEnd"/>
      <w:r>
        <w:rPr>
          <w:sz w:val="24"/>
          <w:szCs w:val="24"/>
        </w:rPr>
        <w:t xml:space="preserve"> </w:t>
      </w:r>
      <w:proofErr w:type="spellStart"/>
      <w:r>
        <w:rPr>
          <w:sz w:val="24"/>
          <w:szCs w:val="24"/>
        </w:rPr>
        <w:t>yakni</w:t>
      </w:r>
      <w:proofErr w:type="spellEnd"/>
      <w:r>
        <w:rPr>
          <w:sz w:val="24"/>
          <w:szCs w:val="24"/>
        </w:rPr>
        <w:t xml:space="preserve"> volume </w:t>
      </w:r>
      <w:proofErr w:type="spellStart"/>
      <w:r>
        <w:rPr>
          <w:sz w:val="24"/>
          <w:szCs w:val="24"/>
        </w:rPr>
        <w:t>kendaraan</w:t>
      </w:r>
      <w:proofErr w:type="spellEnd"/>
      <w:r>
        <w:rPr>
          <w:sz w:val="24"/>
          <w:szCs w:val="24"/>
        </w:rPr>
        <w:t xml:space="preserve"> </w:t>
      </w:r>
      <w:proofErr w:type="spellStart"/>
      <w:r>
        <w:rPr>
          <w:sz w:val="24"/>
          <w:szCs w:val="24"/>
        </w:rPr>
        <w:t>terpadat</w:t>
      </w:r>
      <w:proofErr w:type="spellEnd"/>
      <w:r>
        <w:rPr>
          <w:sz w:val="24"/>
          <w:szCs w:val="24"/>
        </w:rPr>
        <w:t xml:space="preserve"> </w:t>
      </w:r>
      <w:proofErr w:type="spellStart"/>
      <w:r>
        <w:rPr>
          <w:sz w:val="24"/>
          <w:szCs w:val="24"/>
        </w:rPr>
        <w:t>tercatat</w:t>
      </w:r>
      <w:proofErr w:type="spellEnd"/>
      <w:r>
        <w:rPr>
          <w:sz w:val="24"/>
          <w:szCs w:val="24"/>
        </w:rPr>
        <w:t xml:space="preserve"> pada </w:t>
      </w:r>
      <w:proofErr w:type="spellStart"/>
      <w:r>
        <w:rPr>
          <w:sz w:val="24"/>
          <w:szCs w:val="24"/>
        </w:rPr>
        <w:t>hari</w:t>
      </w:r>
      <w:proofErr w:type="spellEnd"/>
      <w:r>
        <w:rPr>
          <w:sz w:val="24"/>
          <w:szCs w:val="24"/>
        </w:rPr>
        <w:t xml:space="preserve"> </w:t>
      </w:r>
      <w:proofErr w:type="spellStart"/>
      <w:r>
        <w:rPr>
          <w:sz w:val="24"/>
          <w:szCs w:val="24"/>
        </w:rPr>
        <w:t>kerja</w:t>
      </w:r>
      <w:proofErr w:type="spellEnd"/>
      <w:r>
        <w:rPr>
          <w:sz w:val="24"/>
          <w:szCs w:val="24"/>
        </w:rPr>
        <w:t xml:space="preserve"> </w:t>
      </w:r>
      <w:proofErr w:type="spellStart"/>
      <w:r>
        <w:rPr>
          <w:sz w:val="24"/>
          <w:szCs w:val="24"/>
        </w:rPr>
        <w:t>mulai</w:t>
      </w:r>
      <w:proofErr w:type="spellEnd"/>
      <w:r>
        <w:rPr>
          <w:sz w:val="24"/>
          <w:szCs w:val="24"/>
        </w:rPr>
        <w:t xml:space="preserve"> </w:t>
      </w:r>
      <w:proofErr w:type="spellStart"/>
      <w:r>
        <w:rPr>
          <w:sz w:val="24"/>
          <w:szCs w:val="24"/>
        </w:rPr>
        <w:t>pukul</w:t>
      </w:r>
      <w:proofErr w:type="spellEnd"/>
      <w:r>
        <w:rPr>
          <w:sz w:val="24"/>
          <w:szCs w:val="24"/>
        </w:rPr>
        <w:t xml:space="preserve"> 07.00-08.00 </w:t>
      </w:r>
      <w:proofErr w:type="spellStart"/>
      <w:r>
        <w:rPr>
          <w:sz w:val="24"/>
          <w:szCs w:val="24"/>
        </w:rPr>
        <w:t>dengan</w:t>
      </w:r>
      <w:proofErr w:type="spellEnd"/>
      <w:r>
        <w:rPr>
          <w:sz w:val="24"/>
          <w:szCs w:val="24"/>
        </w:rPr>
        <w:t xml:space="preserve"> volume </w:t>
      </w:r>
      <w:proofErr w:type="spellStart"/>
      <w:r>
        <w:rPr>
          <w:sz w:val="24"/>
          <w:szCs w:val="24"/>
        </w:rPr>
        <w:t>kendaraan</w:t>
      </w:r>
      <w:proofErr w:type="spellEnd"/>
      <w:r>
        <w:rPr>
          <w:sz w:val="24"/>
          <w:szCs w:val="24"/>
        </w:rPr>
        <w:t xml:space="preserve"> </w:t>
      </w:r>
      <w:proofErr w:type="spellStart"/>
      <w:r>
        <w:rPr>
          <w:sz w:val="24"/>
          <w:szCs w:val="24"/>
        </w:rPr>
        <w:t>sebanyak</w:t>
      </w:r>
      <w:proofErr w:type="spellEnd"/>
      <w:r>
        <w:rPr>
          <w:sz w:val="24"/>
          <w:szCs w:val="24"/>
        </w:rPr>
        <w:t xml:space="preserve"> 4,213 </w:t>
      </w:r>
      <w:proofErr w:type="spellStart"/>
      <w:r>
        <w:rPr>
          <w:sz w:val="24"/>
          <w:szCs w:val="24"/>
        </w:rPr>
        <w:t>kendaraan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pertama</w:t>
      </w:r>
      <w:proofErr w:type="spellEnd"/>
      <w:r>
        <w:rPr>
          <w:sz w:val="24"/>
          <w:szCs w:val="24"/>
        </w:rPr>
        <w:t xml:space="preserve"> </w:t>
      </w:r>
      <w:proofErr w:type="spellStart"/>
      <w:r>
        <w:rPr>
          <w:sz w:val="24"/>
          <w:szCs w:val="24"/>
        </w:rPr>
        <w:t>serta</w:t>
      </w:r>
      <w:proofErr w:type="spellEnd"/>
      <w:r>
        <w:rPr>
          <w:sz w:val="24"/>
          <w:szCs w:val="24"/>
        </w:rPr>
        <w:t xml:space="preserve"> 3,128 </w:t>
      </w:r>
      <w:proofErr w:type="spellStart"/>
      <w:r>
        <w:rPr>
          <w:sz w:val="24"/>
          <w:szCs w:val="24"/>
        </w:rPr>
        <w:t>kendaraan</w:t>
      </w:r>
      <w:proofErr w:type="spellEnd"/>
      <w:r>
        <w:rPr>
          <w:sz w:val="24"/>
          <w:szCs w:val="24"/>
        </w:rPr>
        <w:t xml:space="preserve"> pada </w:t>
      </w:r>
      <w:proofErr w:type="spellStart"/>
      <w:r>
        <w:rPr>
          <w:sz w:val="24"/>
          <w:szCs w:val="24"/>
        </w:rPr>
        <w:t>lokasi</w:t>
      </w:r>
      <w:proofErr w:type="spellEnd"/>
      <w:r>
        <w:rPr>
          <w:sz w:val="24"/>
          <w:szCs w:val="24"/>
        </w:rPr>
        <w:t xml:space="preserve"> </w:t>
      </w:r>
      <w:proofErr w:type="spellStart"/>
      <w:r>
        <w:rPr>
          <w:sz w:val="24"/>
          <w:szCs w:val="24"/>
        </w:rPr>
        <w:t>kedua</w:t>
      </w:r>
      <w:proofErr w:type="spellEnd"/>
      <w:r>
        <w:rPr>
          <w:sz w:val="24"/>
          <w:szCs w:val="24"/>
        </w:rPr>
        <w:t xml:space="preserve">.  Volume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didapatkan</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sebesar</w:t>
      </w:r>
      <w:proofErr w:type="spellEnd"/>
      <w:r>
        <w:rPr>
          <w:sz w:val="24"/>
          <w:szCs w:val="24"/>
        </w:rPr>
        <w:t xml:space="preserve"> 1469 </w:t>
      </w:r>
      <w:proofErr w:type="spellStart"/>
      <w:r>
        <w:rPr>
          <w:sz w:val="24"/>
          <w:szCs w:val="24"/>
        </w:rPr>
        <w:t>smp</w:t>
      </w:r>
      <w:proofErr w:type="spellEnd"/>
      <w:r>
        <w:rPr>
          <w:sz w:val="24"/>
          <w:szCs w:val="24"/>
        </w:rPr>
        <w:t xml:space="preserve">/jam </w:t>
      </w:r>
      <w:proofErr w:type="spellStart"/>
      <w:r>
        <w:rPr>
          <w:sz w:val="24"/>
          <w:szCs w:val="24"/>
        </w:rPr>
        <w:t>untuk</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pertama</w:t>
      </w:r>
      <w:proofErr w:type="spellEnd"/>
      <w:r>
        <w:rPr>
          <w:sz w:val="24"/>
          <w:szCs w:val="24"/>
        </w:rPr>
        <w:t xml:space="preserve"> dan 1104.4 </w:t>
      </w:r>
      <w:proofErr w:type="spellStart"/>
      <w:r>
        <w:rPr>
          <w:sz w:val="24"/>
          <w:szCs w:val="24"/>
        </w:rPr>
        <w:t>smp</w:t>
      </w:r>
      <w:proofErr w:type="spellEnd"/>
      <w:r>
        <w:rPr>
          <w:sz w:val="24"/>
          <w:szCs w:val="24"/>
        </w:rPr>
        <w:t xml:space="preserve">/jam </w:t>
      </w:r>
      <w:proofErr w:type="spellStart"/>
      <w:r>
        <w:rPr>
          <w:sz w:val="24"/>
          <w:szCs w:val="24"/>
        </w:rPr>
        <w:t>untuk</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Frekuensi</w:t>
      </w:r>
      <w:proofErr w:type="spellEnd"/>
      <w:r>
        <w:rPr>
          <w:sz w:val="24"/>
          <w:szCs w:val="24"/>
        </w:rPr>
        <w:t xml:space="preserve"> </w:t>
      </w:r>
      <w:proofErr w:type="spellStart"/>
      <w:r>
        <w:rPr>
          <w:sz w:val="24"/>
          <w:szCs w:val="24"/>
        </w:rPr>
        <w:t>bobot</w:t>
      </w:r>
      <w:proofErr w:type="spellEnd"/>
      <w:r>
        <w:rPr>
          <w:sz w:val="24"/>
          <w:szCs w:val="24"/>
        </w:rPr>
        <w:t xml:space="preserve"> </w:t>
      </w:r>
      <w:proofErr w:type="spellStart"/>
      <w:r>
        <w:rPr>
          <w:sz w:val="24"/>
          <w:szCs w:val="24"/>
        </w:rPr>
        <w:t>hambatan</w:t>
      </w:r>
      <w:proofErr w:type="spellEnd"/>
      <w:r>
        <w:rPr>
          <w:sz w:val="24"/>
          <w:szCs w:val="24"/>
        </w:rPr>
        <w:t xml:space="preserve"> </w:t>
      </w:r>
      <w:proofErr w:type="spellStart"/>
      <w:r>
        <w:rPr>
          <w:sz w:val="24"/>
          <w:szCs w:val="24"/>
        </w:rPr>
        <w:t>samping</w:t>
      </w:r>
      <w:proofErr w:type="spellEnd"/>
      <w:r>
        <w:rPr>
          <w:sz w:val="24"/>
          <w:szCs w:val="24"/>
        </w:rPr>
        <w:t xml:space="preserve"> </w:t>
      </w:r>
      <w:proofErr w:type="spellStart"/>
      <w:r>
        <w:rPr>
          <w:sz w:val="24"/>
          <w:szCs w:val="24"/>
        </w:rPr>
        <w:t>sebesar</w:t>
      </w:r>
      <w:proofErr w:type="spellEnd"/>
      <w:r>
        <w:rPr>
          <w:sz w:val="24"/>
          <w:szCs w:val="24"/>
        </w:rPr>
        <w:t xml:space="preserve"> 247.4 </w:t>
      </w:r>
      <w:proofErr w:type="spellStart"/>
      <w:r>
        <w:rPr>
          <w:sz w:val="24"/>
          <w:szCs w:val="24"/>
        </w:rPr>
        <w:t>untuk</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pertama</w:t>
      </w:r>
      <w:proofErr w:type="spellEnd"/>
      <w:r>
        <w:rPr>
          <w:sz w:val="24"/>
          <w:szCs w:val="24"/>
        </w:rPr>
        <w:t xml:space="preserve"> dan 238.3 pada </w:t>
      </w:r>
      <w:proofErr w:type="spellStart"/>
      <w:r>
        <w:rPr>
          <w:sz w:val="24"/>
          <w:szCs w:val="24"/>
        </w:rPr>
        <w:t>lokasi</w:t>
      </w:r>
      <w:proofErr w:type="spellEnd"/>
      <w:r>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Sedangkan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arus</w:t>
      </w:r>
      <w:proofErr w:type="spellEnd"/>
      <w:r>
        <w:rPr>
          <w:sz w:val="24"/>
          <w:szCs w:val="24"/>
        </w:rPr>
        <w:t xml:space="preserve"> </w:t>
      </w:r>
      <w:proofErr w:type="spellStart"/>
      <w:r>
        <w:rPr>
          <w:sz w:val="24"/>
          <w:szCs w:val="24"/>
        </w:rPr>
        <w:t>bebas</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sebesar</w:t>
      </w:r>
      <w:proofErr w:type="spellEnd"/>
      <w:r>
        <w:rPr>
          <w:sz w:val="24"/>
          <w:szCs w:val="24"/>
        </w:rPr>
        <w:t xml:space="preserve"> 45.9 km/jam. </w:t>
      </w:r>
      <w:proofErr w:type="spellStart"/>
      <w:r>
        <w:rPr>
          <w:sz w:val="24"/>
          <w:szCs w:val="24"/>
        </w:rPr>
        <w:t>Kapasitas</w:t>
      </w:r>
      <w:proofErr w:type="spellEnd"/>
      <w:r>
        <w:rPr>
          <w:sz w:val="24"/>
          <w:szCs w:val="24"/>
        </w:rPr>
        <w:t xml:space="preserve"> </w:t>
      </w:r>
      <w:proofErr w:type="spellStart"/>
      <w:r>
        <w:rPr>
          <w:sz w:val="24"/>
          <w:szCs w:val="24"/>
        </w:rPr>
        <w:t>ruas</w:t>
      </w:r>
      <w:proofErr w:type="spellEnd"/>
      <w:r>
        <w:rPr>
          <w:sz w:val="24"/>
          <w:szCs w:val="24"/>
        </w:rPr>
        <w:t xml:space="preserve"> </w:t>
      </w:r>
      <w:proofErr w:type="spellStart"/>
      <w:r>
        <w:rPr>
          <w:sz w:val="24"/>
          <w:szCs w:val="24"/>
        </w:rPr>
        <w:t>jalan</w:t>
      </w:r>
      <w:proofErr w:type="spellEnd"/>
      <w:r>
        <w:rPr>
          <w:sz w:val="24"/>
          <w:szCs w:val="24"/>
        </w:rPr>
        <w:t xml:space="preserve"> </w:t>
      </w:r>
      <w:proofErr w:type="spellStart"/>
      <w:r>
        <w:rPr>
          <w:sz w:val="24"/>
          <w:szCs w:val="24"/>
        </w:rPr>
        <w:t>sebesar</w:t>
      </w:r>
      <w:proofErr w:type="spellEnd"/>
      <w:r>
        <w:rPr>
          <w:sz w:val="24"/>
          <w:szCs w:val="24"/>
        </w:rPr>
        <w:t xml:space="preserve"> 4699.73 </w:t>
      </w:r>
      <w:proofErr w:type="spellStart"/>
      <w:r>
        <w:rPr>
          <w:sz w:val="24"/>
          <w:szCs w:val="24"/>
        </w:rPr>
        <w:t>smp</w:t>
      </w:r>
      <w:proofErr w:type="spellEnd"/>
      <w:r>
        <w:rPr>
          <w:sz w:val="24"/>
          <w:szCs w:val="24"/>
        </w:rPr>
        <w:t xml:space="preserve">/jam. </w:t>
      </w:r>
      <w:proofErr w:type="spellStart"/>
      <w:r>
        <w:rPr>
          <w:sz w:val="24"/>
          <w:szCs w:val="24"/>
        </w:rPr>
        <w:t>Untuk</w:t>
      </w:r>
      <w:proofErr w:type="spellEnd"/>
      <w:r>
        <w:rPr>
          <w:sz w:val="24"/>
          <w:szCs w:val="24"/>
        </w:rPr>
        <w:t xml:space="preserve"> </w:t>
      </w:r>
      <w:proofErr w:type="spellStart"/>
      <w:r>
        <w:rPr>
          <w:sz w:val="24"/>
          <w:szCs w:val="24"/>
        </w:rPr>
        <w:t>analisa</w:t>
      </w:r>
      <w:proofErr w:type="spellEnd"/>
      <w:r>
        <w:rPr>
          <w:sz w:val="24"/>
          <w:szCs w:val="24"/>
        </w:rPr>
        <w:t xml:space="preserve"> </w:t>
      </w:r>
      <w:proofErr w:type="spellStart"/>
      <w:r>
        <w:rPr>
          <w:sz w:val="24"/>
          <w:szCs w:val="24"/>
        </w:rPr>
        <w:t>derajat</w:t>
      </w:r>
      <w:proofErr w:type="spellEnd"/>
      <w:r>
        <w:rPr>
          <w:sz w:val="24"/>
          <w:szCs w:val="24"/>
        </w:rPr>
        <w:t xml:space="preserve"> </w:t>
      </w:r>
      <w:proofErr w:type="spellStart"/>
      <w:r>
        <w:rPr>
          <w:sz w:val="24"/>
          <w:szCs w:val="24"/>
        </w:rPr>
        <w:t>kejenuhan</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pertama</w:t>
      </w:r>
      <w:proofErr w:type="spellEnd"/>
      <w:r>
        <w:rPr>
          <w:sz w:val="24"/>
          <w:szCs w:val="24"/>
        </w:rPr>
        <w:t xml:space="preserve"> </w:t>
      </w:r>
      <w:proofErr w:type="spellStart"/>
      <w:r>
        <w:rPr>
          <w:sz w:val="24"/>
          <w:szCs w:val="24"/>
        </w:rPr>
        <w:t>sebesar</w:t>
      </w:r>
      <w:proofErr w:type="spellEnd"/>
      <w:r>
        <w:rPr>
          <w:sz w:val="24"/>
          <w:szCs w:val="24"/>
        </w:rPr>
        <w:t xml:space="preserve"> 0.31 </w:t>
      </w:r>
      <w:proofErr w:type="spellStart"/>
      <w:r>
        <w:rPr>
          <w:sz w:val="24"/>
          <w:szCs w:val="24"/>
        </w:rPr>
        <w:t>smp</w:t>
      </w:r>
      <w:proofErr w:type="spellEnd"/>
      <w:r>
        <w:rPr>
          <w:sz w:val="24"/>
          <w:szCs w:val="24"/>
        </w:rPr>
        <w:t xml:space="preserve">/jam dan 0.23 </w:t>
      </w:r>
      <w:proofErr w:type="spellStart"/>
      <w:r>
        <w:rPr>
          <w:sz w:val="24"/>
          <w:szCs w:val="24"/>
        </w:rPr>
        <w:t>smp</w:t>
      </w:r>
      <w:proofErr w:type="spellEnd"/>
      <w:r>
        <w:rPr>
          <w:sz w:val="24"/>
          <w:szCs w:val="24"/>
        </w:rPr>
        <w:t xml:space="preserve">/jam pada </w:t>
      </w:r>
      <w:proofErr w:type="spellStart"/>
      <w:r>
        <w:rPr>
          <w:sz w:val="24"/>
          <w:szCs w:val="24"/>
        </w:rPr>
        <w:t>lokasi</w:t>
      </w:r>
      <w:proofErr w:type="spellEnd"/>
      <w:r>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lokasi</w:t>
      </w:r>
      <w:proofErr w:type="spellEnd"/>
      <w:r>
        <w:rPr>
          <w:sz w:val="24"/>
          <w:szCs w:val="24"/>
        </w:rPr>
        <w:t xml:space="preserve"> </w:t>
      </w:r>
      <w:proofErr w:type="spellStart"/>
      <w:r>
        <w:rPr>
          <w:sz w:val="24"/>
          <w:szCs w:val="24"/>
        </w:rPr>
        <w:t>mempunyai</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kelas</w:t>
      </w:r>
      <w:proofErr w:type="spellEnd"/>
      <w:r>
        <w:rPr>
          <w:sz w:val="24"/>
          <w:szCs w:val="24"/>
        </w:rPr>
        <w:t xml:space="preserve"> B.</w:t>
      </w:r>
    </w:p>
    <w:p w14:paraId="00000008" w14:textId="77777777" w:rsidR="00BF55ED" w:rsidRDefault="00BF55ED">
      <w:pPr>
        <w:jc w:val="both"/>
        <w:rPr>
          <w:sz w:val="24"/>
          <w:szCs w:val="24"/>
        </w:rPr>
      </w:pPr>
    </w:p>
    <w:p w14:paraId="00000009" w14:textId="77777777" w:rsidR="00BF55ED" w:rsidRDefault="00000000">
      <w:pPr>
        <w:jc w:val="both"/>
        <w:rPr>
          <w:b/>
          <w:sz w:val="24"/>
          <w:szCs w:val="24"/>
        </w:rPr>
      </w:pPr>
      <w:r>
        <w:rPr>
          <w:b/>
          <w:sz w:val="24"/>
          <w:szCs w:val="24"/>
        </w:rPr>
        <w:t xml:space="preserve">Kata </w:t>
      </w:r>
      <w:proofErr w:type="spellStart"/>
      <w:proofErr w:type="gramStart"/>
      <w:r>
        <w:rPr>
          <w:b/>
          <w:sz w:val="24"/>
          <w:szCs w:val="24"/>
        </w:rPr>
        <w:t>Kunci</w:t>
      </w:r>
      <w:proofErr w:type="spellEnd"/>
      <w:r>
        <w:rPr>
          <w:b/>
          <w:sz w:val="24"/>
          <w:szCs w:val="24"/>
        </w:rPr>
        <w:t xml:space="preserve"> :</w:t>
      </w:r>
      <w:proofErr w:type="gram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kinerja</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Volume </w:t>
      </w:r>
      <w:proofErr w:type="spellStart"/>
      <w:r>
        <w:rPr>
          <w:sz w:val="24"/>
          <w:szCs w:val="24"/>
        </w:rPr>
        <w:t>lalu</w:t>
      </w:r>
      <w:proofErr w:type="spellEnd"/>
      <w:r>
        <w:rPr>
          <w:sz w:val="24"/>
          <w:szCs w:val="24"/>
        </w:rPr>
        <w:t xml:space="preserve"> </w:t>
      </w:r>
      <w:proofErr w:type="spellStart"/>
      <w:r>
        <w:rPr>
          <w:sz w:val="24"/>
          <w:szCs w:val="24"/>
        </w:rPr>
        <w:t>lintas</w:t>
      </w:r>
      <w:proofErr w:type="spellEnd"/>
      <w:r>
        <w:rPr>
          <w:sz w:val="24"/>
          <w:szCs w:val="24"/>
        </w:rPr>
        <w:t xml:space="preserve">, </w:t>
      </w:r>
      <w:proofErr w:type="spellStart"/>
      <w:r>
        <w:rPr>
          <w:sz w:val="24"/>
          <w:szCs w:val="24"/>
        </w:rPr>
        <w:t>Derajat</w:t>
      </w:r>
      <w:proofErr w:type="spellEnd"/>
      <w:r>
        <w:rPr>
          <w:sz w:val="24"/>
          <w:szCs w:val="24"/>
        </w:rPr>
        <w:t xml:space="preserve"> </w:t>
      </w:r>
      <w:proofErr w:type="spellStart"/>
      <w:r>
        <w:rPr>
          <w:sz w:val="24"/>
          <w:szCs w:val="24"/>
        </w:rPr>
        <w:t>kejenuhan</w:t>
      </w:r>
      <w:proofErr w:type="spellEnd"/>
    </w:p>
    <w:p w14:paraId="0000000A" w14:textId="77777777" w:rsidR="00BF55ED" w:rsidRDefault="00BF55ED">
      <w:pPr>
        <w:spacing w:line="360" w:lineRule="auto"/>
        <w:jc w:val="center"/>
        <w:rPr>
          <w:b/>
          <w:sz w:val="24"/>
          <w:szCs w:val="24"/>
        </w:rPr>
      </w:pPr>
    </w:p>
    <w:p w14:paraId="0000000B" w14:textId="77777777" w:rsidR="00BF55ED" w:rsidRDefault="00BF55ED">
      <w:pPr>
        <w:spacing w:line="360" w:lineRule="auto"/>
        <w:jc w:val="center"/>
        <w:rPr>
          <w:b/>
          <w:sz w:val="24"/>
          <w:szCs w:val="24"/>
        </w:rPr>
      </w:pPr>
    </w:p>
    <w:p w14:paraId="0000000C" w14:textId="77777777" w:rsidR="00BF55ED" w:rsidRDefault="00BF55ED">
      <w:pPr>
        <w:spacing w:line="360" w:lineRule="auto"/>
        <w:jc w:val="center"/>
        <w:rPr>
          <w:b/>
          <w:sz w:val="24"/>
          <w:szCs w:val="24"/>
        </w:rPr>
      </w:pPr>
    </w:p>
    <w:p w14:paraId="0000000D" w14:textId="77777777" w:rsidR="00BF55ED" w:rsidRDefault="00BF55ED">
      <w:pPr>
        <w:spacing w:line="360" w:lineRule="auto"/>
        <w:jc w:val="center"/>
        <w:rPr>
          <w:b/>
          <w:sz w:val="24"/>
          <w:szCs w:val="24"/>
        </w:rPr>
      </w:pPr>
    </w:p>
    <w:p w14:paraId="0000000E" w14:textId="77777777" w:rsidR="00BF55ED" w:rsidRDefault="00BF55ED">
      <w:pPr>
        <w:spacing w:line="360" w:lineRule="auto"/>
        <w:jc w:val="center"/>
        <w:rPr>
          <w:b/>
          <w:sz w:val="24"/>
          <w:szCs w:val="24"/>
        </w:rPr>
      </w:pPr>
    </w:p>
    <w:p w14:paraId="0000000F" w14:textId="77777777" w:rsidR="00BF55ED" w:rsidRDefault="00BF55ED">
      <w:pPr>
        <w:spacing w:line="360" w:lineRule="auto"/>
        <w:jc w:val="center"/>
        <w:rPr>
          <w:b/>
          <w:sz w:val="24"/>
          <w:szCs w:val="24"/>
        </w:rPr>
      </w:pPr>
    </w:p>
    <w:p w14:paraId="00000010" w14:textId="77777777" w:rsidR="00BF55ED" w:rsidRDefault="00BF55ED">
      <w:pPr>
        <w:spacing w:line="360" w:lineRule="auto"/>
        <w:jc w:val="center"/>
        <w:rPr>
          <w:b/>
          <w:sz w:val="24"/>
          <w:szCs w:val="24"/>
        </w:rPr>
      </w:pPr>
    </w:p>
    <w:p w14:paraId="00000011" w14:textId="77777777" w:rsidR="00BF55ED" w:rsidRDefault="00BF55ED">
      <w:pPr>
        <w:spacing w:line="360" w:lineRule="auto"/>
        <w:jc w:val="center"/>
        <w:rPr>
          <w:b/>
          <w:sz w:val="24"/>
          <w:szCs w:val="24"/>
        </w:rPr>
      </w:pPr>
    </w:p>
    <w:p w14:paraId="00000012" w14:textId="77777777" w:rsidR="00BF55ED" w:rsidRDefault="00BF55ED">
      <w:pPr>
        <w:spacing w:line="360" w:lineRule="auto"/>
        <w:jc w:val="center"/>
        <w:rPr>
          <w:b/>
          <w:sz w:val="24"/>
          <w:szCs w:val="24"/>
        </w:rPr>
      </w:pPr>
    </w:p>
    <w:p w14:paraId="00000013" w14:textId="77777777" w:rsidR="00BF55ED" w:rsidRDefault="00BF55ED">
      <w:pPr>
        <w:spacing w:line="360" w:lineRule="auto"/>
        <w:jc w:val="center"/>
        <w:rPr>
          <w:b/>
          <w:sz w:val="24"/>
          <w:szCs w:val="24"/>
        </w:rPr>
      </w:pPr>
    </w:p>
    <w:p w14:paraId="00000014" w14:textId="77777777" w:rsidR="00BF55ED" w:rsidRDefault="00BF55ED">
      <w:pPr>
        <w:spacing w:line="360" w:lineRule="auto"/>
        <w:jc w:val="center"/>
        <w:rPr>
          <w:b/>
          <w:i/>
          <w:sz w:val="24"/>
          <w:szCs w:val="24"/>
        </w:rPr>
      </w:pPr>
    </w:p>
    <w:p w14:paraId="00000015" w14:textId="77777777" w:rsidR="00BF55ED" w:rsidRDefault="00000000">
      <w:pPr>
        <w:spacing w:line="360" w:lineRule="auto"/>
        <w:jc w:val="center"/>
        <w:rPr>
          <w:b/>
          <w:i/>
          <w:sz w:val="24"/>
          <w:szCs w:val="24"/>
        </w:rPr>
      </w:pPr>
      <w:r>
        <w:rPr>
          <w:b/>
          <w:i/>
          <w:sz w:val="24"/>
          <w:szCs w:val="24"/>
        </w:rPr>
        <w:lastRenderedPageBreak/>
        <w:t>Abstract</w:t>
      </w:r>
    </w:p>
    <w:p w14:paraId="00000016" w14:textId="77777777" w:rsidR="00BF55ED" w:rsidRDefault="00BF55ED">
      <w:pPr>
        <w:spacing w:line="360" w:lineRule="auto"/>
        <w:jc w:val="center"/>
        <w:rPr>
          <w:b/>
          <w:i/>
          <w:sz w:val="24"/>
          <w:szCs w:val="24"/>
        </w:rPr>
      </w:pPr>
    </w:p>
    <w:p w14:paraId="00000017" w14:textId="77777777" w:rsidR="00BF55ED" w:rsidRDefault="00000000">
      <w:pPr>
        <w:ind w:firstLine="567"/>
        <w:jc w:val="both"/>
        <w:rPr>
          <w:i/>
          <w:sz w:val="24"/>
          <w:szCs w:val="24"/>
        </w:rPr>
      </w:pPr>
      <w:r>
        <w:rPr>
          <w:i/>
          <w:sz w:val="24"/>
          <w:szCs w:val="24"/>
        </w:rPr>
        <w:t xml:space="preserve">The rapid growth of a city that is out of control results in the emergence of a variety of activities that can have an impact on one of the traffic disturbances. This research was carried out with the aim of knowing the traffic characteristics (including: vehicle volume, peak traffic volume, side friction weight frequency, and free flow speed), to analyze traffic performance at that location, to know predictions for the next 5 years and to evaluate traffic performance. The method used in this research is by means of literature study, looking for references from previous research and also making direct observations in the field. Based on the research that has been done by the author, some results can be drawn, namely the busiest vehicle volume recorded on weekdays starting at 07.00-08.00 with a vehicle volume of 4,213 vehicles for the first location and 3,128 vehicles for the second location. The traffic volume obtained is 1469 </w:t>
      </w:r>
      <w:proofErr w:type="spellStart"/>
      <w:r>
        <w:rPr>
          <w:i/>
          <w:sz w:val="24"/>
          <w:szCs w:val="24"/>
        </w:rPr>
        <w:t>pcu</w:t>
      </w:r>
      <w:proofErr w:type="spellEnd"/>
      <w:r>
        <w:rPr>
          <w:i/>
          <w:sz w:val="24"/>
          <w:szCs w:val="24"/>
        </w:rPr>
        <w:t xml:space="preserve">/hour for the first location and 1104.4 </w:t>
      </w:r>
      <w:proofErr w:type="spellStart"/>
      <w:r>
        <w:rPr>
          <w:i/>
          <w:sz w:val="24"/>
          <w:szCs w:val="24"/>
        </w:rPr>
        <w:t>pcu</w:t>
      </w:r>
      <w:proofErr w:type="spellEnd"/>
      <w:r>
        <w:rPr>
          <w:i/>
          <w:sz w:val="24"/>
          <w:szCs w:val="24"/>
        </w:rPr>
        <w:t xml:space="preserve">/hour for the second location. The frequency of side resistance weights is 247.4 for the first location and 238.3 for the second location. Meanwhile, the free flow speed is 45.9 km/hour. The road capacity is 4699.73 </w:t>
      </w:r>
      <w:proofErr w:type="spellStart"/>
      <w:r>
        <w:rPr>
          <w:i/>
          <w:sz w:val="24"/>
          <w:szCs w:val="24"/>
        </w:rPr>
        <w:t>pcu</w:t>
      </w:r>
      <w:proofErr w:type="spellEnd"/>
      <w:r>
        <w:rPr>
          <w:i/>
          <w:sz w:val="24"/>
          <w:szCs w:val="24"/>
        </w:rPr>
        <w:t xml:space="preserve">/hour. For the analysis of the degree of saturation at the first location it is 0.31 </w:t>
      </w:r>
      <w:proofErr w:type="spellStart"/>
      <w:r>
        <w:rPr>
          <w:i/>
          <w:sz w:val="24"/>
          <w:szCs w:val="24"/>
        </w:rPr>
        <w:t>pcu</w:t>
      </w:r>
      <w:proofErr w:type="spellEnd"/>
      <w:r>
        <w:rPr>
          <w:i/>
          <w:sz w:val="24"/>
          <w:szCs w:val="24"/>
        </w:rPr>
        <w:t xml:space="preserve">/hour and 0.23 </w:t>
      </w:r>
      <w:proofErr w:type="spellStart"/>
      <w:r>
        <w:rPr>
          <w:i/>
          <w:sz w:val="24"/>
          <w:szCs w:val="24"/>
        </w:rPr>
        <w:t>pcu</w:t>
      </w:r>
      <w:proofErr w:type="spellEnd"/>
      <w:r>
        <w:rPr>
          <w:i/>
          <w:sz w:val="24"/>
          <w:szCs w:val="24"/>
        </w:rPr>
        <w:t>/hour at the second location so that both locations have class B traffic services.</w:t>
      </w:r>
    </w:p>
    <w:p w14:paraId="00000018" w14:textId="77777777" w:rsidR="00BF55ED" w:rsidRDefault="00BF55ED">
      <w:pPr>
        <w:jc w:val="center"/>
        <w:rPr>
          <w:i/>
          <w:sz w:val="24"/>
          <w:szCs w:val="24"/>
        </w:rPr>
      </w:pPr>
    </w:p>
    <w:p w14:paraId="00000019" w14:textId="77777777" w:rsidR="00BF55ED" w:rsidRDefault="00000000">
      <w:pPr>
        <w:rPr>
          <w:b/>
          <w:sz w:val="24"/>
          <w:szCs w:val="24"/>
        </w:rPr>
      </w:pPr>
      <w:proofErr w:type="gramStart"/>
      <w:r>
        <w:rPr>
          <w:b/>
          <w:i/>
          <w:sz w:val="24"/>
          <w:szCs w:val="24"/>
        </w:rPr>
        <w:t>Keyword :</w:t>
      </w:r>
      <w:proofErr w:type="gramEnd"/>
      <w:r>
        <w:rPr>
          <w:i/>
          <w:sz w:val="24"/>
          <w:szCs w:val="24"/>
        </w:rPr>
        <w:t xml:space="preserve"> Analysis of traffic performance, traffic volume, degree of saturation</w:t>
      </w:r>
    </w:p>
    <w:p w14:paraId="0000001A" w14:textId="77777777" w:rsidR="00BF55ED" w:rsidRDefault="00BF55ED">
      <w:pPr>
        <w:spacing w:line="360" w:lineRule="auto"/>
        <w:jc w:val="center"/>
        <w:rPr>
          <w:b/>
          <w:sz w:val="24"/>
          <w:szCs w:val="24"/>
        </w:rPr>
      </w:pPr>
    </w:p>
    <w:p w14:paraId="0000001B" w14:textId="77777777" w:rsidR="00BF55ED" w:rsidRDefault="00BF55ED">
      <w:pPr>
        <w:spacing w:line="360" w:lineRule="auto"/>
        <w:jc w:val="center"/>
        <w:rPr>
          <w:b/>
          <w:sz w:val="24"/>
          <w:szCs w:val="24"/>
        </w:rPr>
      </w:pPr>
    </w:p>
    <w:p w14:paraId="0000001C" w14:textId="77777777" w:rsidR="00BF55ED" w:rsidRDefault="00BF55ED">
      <w:pPr>
        <w:spacing w:line="360" w:lineRule="auto"/>
        <w:jc w:val="center"/>
        <w:rPr>
          <w:b/>
          <w:sz w:val="24"/>
          <w:szCs w:val="24"/>
        </w:rPr>
      </w:pPr>
    </w:p>
    <w:p w14:paraId="0000001D" w14:textId="77777777" w:rsidR="00BF55ED" w:rsidRDefault="00BF55ED">
      <w:pPr>
        <w:spacing w:line="360" w:lineRule="auto"/>
        <w:jc w:val="center"/>
        <w:rPr>
          <w:b/>
          <w:sz w:val="24"/>
          <w:szCs w:val="24"/>
        </w:rPr>
      </w:pPr>
    </w:p>
    <w:p w14:paraId="0000001E" w14:textId="77777777" w:rsidR="00BF55ED" w:rsidRDefault="00BF55ED">
      <w:pPr>
        <w:spacing w:line="360" w:lineRule="auto"/>
        <w:jc w:val="center"/>
        <w:rPr>
          <w:b/>
          <w:sz w:val="24"/>
          <w:szCs w:val="24"/>
        </w:rPr>
      </w:pPr>
    </w:p>
    <w:p w14:paraId="0000001F" w14:textId="77777777" w:rsidR="00BF55ED" w:rsidRDefault="00BF55ED">
      <w:pPr>
        <w:spacing w:line="360" w:lineRule="auto"/>
        <w:jc w:val="center"/>
        <w:rPr>
          <w:b/>
          <w:sz w:val="24"/>
          <w:szCs w:val="24"/>
        </w:rPr>
      </w:pPr>
    </w:p>
    <w:p w14:paraId="00000020" w14:textId="77777777" w:rsidR="00BF55ED" w:rsidRDefault="00BF55ED">
      <w:pPr>
        <w:spacing w:line="360" w:lineRule="auto"/>
        <w:jc w:val="center"/>
        <w:rPr>
          <w:b/>
          <w:sz w:val="24"/>
          <w:szCs w:val="24"/>
        </w:rPr>
      </w:pPr>
    </w:p>
    <w:p w14:paraId="00000021" w14:textId="77777777" w:rsidR="00BF55ED" w:rsidRDefault="00BF55ED">
      <w:pPr>
        <w:spacing w:line="360" w:lineRule="auto"/>
        <w:jc w:val="center"/>
        <w:rPr>
          <w:b/>
          <w:sz w:val="24"/>
          <w:szCs w:val="24"/>
        </w:rPr>
      </w:pPr>
    </w:p>
    <w:p w14:paraId="00000022" w14:textId="77777777" w:rsidR="00BF55ED" w:rsidRDefault="00BF55ED">
      <w:pPr>
        <w:spacing w:line="360" w:lineRule="auto"/>
        <w:jc w:val="center"/>
        <w:rPr>
          <w:b/>
          <w:sz w:val="24"/>
          <w:szCs w:val="24"/>
        </w:rPr>
      </w:pPr>
    </w:p>
    <w:p w14:paraId="00000023" w14:textId="77777777" w:rsidR="00BF55ED" w:rsidRDefault="00BF55ED">
      <w:pPr>
        <w:spacing w:line="360" w:lineRule="auto"/>
        <w:jc w:val="center"/>
        <w:rPr>
          <w:b/>
          <w:sz w:val="24"/>
          <w:szCs w:val="24"/>
        </w:rPr>
      </w:pPr>
    </w:p>
    <w:p w14:paraId="00000024" w14:textId="77777777" w:rsidR="00BF55ED" w:rsidRDefault="00BF55ED">
      <w:pPr>
        <w:spacing w:line="360" w:lineRule="auto"/>
        <w:jc w:val="center"/>
        <w:rPr>
          <w:b/>
          <w:sz w:val="24"/>
          <w:szCs w:val="24"/>
        </w:rPr>
      </w:pPr>
    </w:p>
    <w:p w14:paraId="00000025" w14:textId="77777777" w:rsidR="00BF55ED" w:rsidRDefault="00BF55ED">
      <w:pPr>
        <w:spacing w:line="360" w:lineRule="auto"/>
        <w:jc w:val="center"/>
        <w:rPr>
          <w:b/>
          <w:sz w:val="24"/>
          <w:szCs w:val="24"/>
        </w:rPr>
      </w:pPr>
    </w:p>
    <w:p w14:paraId="00000026" w14:textId="77777777" w:rsidR="00BF55ED" w:rsidRDefault="00BF55ED">
      <w:pPr>
        <w:spacing w:line="360" w:lineRule="auto"/>
        <w:jc w:val="center"/>
        <w:rPr>
          <w:b/>
          <w:sz w:val="24"/>
          <w:szCs w:val="24"/>
        </w:rPr>
      </w:pPr>
    </w:p>
    <w:p w14:paraId="00000027" w14:textId="77777777" w:rsidR="00BF55ED" w:rsidRDefault="00BF55ED">
      <w:pPr>
        <w:spacing w:line="360" w:lineRule="auto"/>
        <w:jc w:val="center"/>
        <w:rPr>
          <w:b/>
          <w:sz w:val="24"/>
          <w:szCs w:val="24"/>
        </w:rPr>
      </w:pPr>
    </w:p>
    <w:p w14:paraId="00000028" w14:textId="77777777" w:rsidR="00BF55ED" w:rsidRDefault="00BF55ED">
      <w:pPr>
        <w:spacing w:line="360" w:lineRule="auto"/>
        <w:jc w:val="center"/>
        <w:rPr>
          <w:b/>
          <w:sz w:val="24"/>
          <w:szCs w:val="24"/>
        </w:rPr>
      </w:pPr>
    </w:p>
    <w:p w14:paraId="00000029" w14:textId="77777777" w:rsidR="00BF55ED" w:rsidRDefault="00BF55ED">
      <w:pPr>
        <w:spacing w:line="360" w:lineRule="auto"/>
        <w:jc w:val="center"/>
        <w:rPr>
          <w:b/>
          <w:sz w:val="24"/>
          <w:szCs w:val="24"/>
        </w:rPr>
      </w:pPr>
    </w:p>
    <w:p w14:paraId="0000002A" w14:textId="77777777" w:rsidR="00BF55ED" w:rsidRDefault="00BF55ED">
      <w:pPr>
        <w:spacing w:line="360" w:lineRule="auto"/>
        <w:jc w:val="center"/>
        <w:rPr>
          <w:b/>
          <w:sz w:val="24"/>
          <w:szCs w:val="24"/>
        </w:rPr>
      </w:pPr>
    </w:p>
    <w:p w14:paraId="0000002B" w14:textId="77777777" w:rsidR="00BF55ED" w:rsidRDefault="00BF55ED">
      <w:pPr>
        <w:spacing w:line="360" w:lineRule="auto"/>
        <w:jc w:val="center"/>
        <w:rPr>
          <w:b/>
          <w:sz w:val="24"/>
          <w:szCs w:val="24"/>
        </w:rPr>
      </w:pPr>
    </w:p>
    <w:sectPr w:rsidR="00BF55ED">
      <w:pgSz w:w="11907" w:h="16840"/>
      <w:pgMar w:top="1701" w:right="1701" w:bottom="1701" w:left="2268"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39D"/>
    <w:multiLevelType w:val="multilevel"/>
    <w:tmpl w:val="8376C5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86046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ED"/>
    <w:rsid w:val="004A0AD5"/>
    <w:rsid w:val="00BF55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76583-234B-4ABD-81A3-20ACDB3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customStyle="1" w:styleId="UnresolvedMention1">
    <w:name w:val="Unresolved Mention1"/>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wdCoTTyHwJr1/f9vNN22AM5dCg==">CgMxLjAyCWguMzBqMHpsbDgAciExNGtBOHZoQ3pGQzdqUnFTbXJ1X0pVR2c0SFR6MU9PclM=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nurul huda</cp:lastModifiedBy>
  <cp:revision>2</cp:revision>
  <dcterms:created xsi:type="dcterms:W3CDTF">2023-06-03T08:12:00Z</dcterms:created>
  <dcterms:modified xsi:type="dcterms:W3CDTF">2023-07-09T04:25:00Z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