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6FFE" w:rsidRDefault="00000000">
      <w:pPr>
        <w:spacing w:line="360" w:lineRule="auto"/>
        <w:ind w:left="796" w:right="1094"/>
        <w:jc w:val="center"/>
        <w:rPr>
          <w:b/>
          <w:sz w:val="28"/>
          <w:szCs w:val="28"/>
        </w:rPr>
      </w:pPr>
      <w:proofErr w:type="spellStart"/>
      <w:r>
        <w:rPr>
          <w:b/>
          <w:sz w:val="28"/>
          <w:szCs w:val="28"/>
        </w:rPr>
        <w:t>Pengaruh</w:t>
      </w:r>
      <w:proofErr w:type="spellEnd"/>
      <w:r>
        <w:rPr>
          <w:b/>
          <w:sz w:val="28"/>
          <w:szCs w:val="28"/>
        </w:rPr>
        <w:t xml:space="preserve"> </w:t>
      </w:r>
      <w:proofErr w:type="spellStart"/>
      <w:r>
        <w:rPr>
          <w:b/>
          <w:sz w:val="28"/>
          <w:szCs w:val="28"/>
        </w:rPr>
        <w:t>Variasi</w:t>
      </w:r>
      <w:proofErr w:type="spellEnd"/>
      <w:r>
        <w:rPr>
          <w:b/>
          <w:sz w:val="28"/>
          <w:szCs w:val="28"/>
        </w:rPr>
        <w:t xml:space="preserve"> Waktu </w:t>
      </w:r>
      <w:proofErr w:type="spellStart"/>
      <w:r>
        <w:rPr>
          <w:b/>
          <w:sz w:val="28"/>
          <w:szCs w:val="28"/>
        </w:rPr>
        <w:t>Pemadatan</w:t>
      </w:r>
      <w:proofErr w:type="spellEnd"/>
      <w:r>
        <w:rPr>
          <w:b/>
          <w:sz w:val="28"/>
          <w:szCs w:val="28"/>
        </w:rPr>
        <w:t xml:space="preserve"> </w:t>
      </w:r>
      <w:proofErr w:type="spellStart"/>
      <w:r>
        <w:rPr>
          <w:b/>
          <w:sz w:val="28"/>
          <w:szCs w:val="28"/>
        </w:rPr>
        <w:t>terhadap</w:t>
      </w:r>
      <w:proofErr w:type="spellEnd"/>
      <w:r>
        <w:rPr>
          <w:b/>
          <w:sz w:val="28"/>
          <w:szCs w:val="28"/>
        </w:rPr>
        <w:t xml:space="preserve"> </w:t>
      </w:r>
      <w:proofErr w:type="spellStart"/>
      <w:r>
        <w:rPr>
          <w:b/>
          <w:sz w:val="28"/>
          <w:szCs w:val="28"/>
        </w:rPr>
        <w:t>Porositas</w:t>
      </w:r>
      <w:proofErr w:type="spellEnd"/>
      <w:r>
        <w:rPr>
          <w:b/>
          <w:sz w:val="28"/>
          <w:szCs w:val="28"/>
        </w:rPr>
        <w:t xml:space="preserve"> dan </w:t>
      </w:r>
      <w:proofErr w:type="spellStart"/>
      <w:r>
        <w:rPr>
          <w:b/>
          <w:sz w:val="28"/>
          <w:szCs w:val="28"/>
        </w:rPr>
        <w:t>Kekuatan</w:t>
      </w:r>
      <w:proofErr w:type="spellEnd"/>
      <w:r>
        <w:rPr>
          <w:b/>
          <w:sz w:val="28"/>
          <w:szCs w:val="28"/>
        </w:rPr>
        <w:t xml:space="preserve"> </w:t>
      </w:r>
      <w:proofErr w:type="spellStart"/>
      <w:r>
        <w:rPr>
          <w:b/>
          <w:sz w:val="28"/>
          <w:szCs w:val="28"/>
        </w:rPr>
        <w:t>Mekanik</w:t>
      </w:r>
      <w:proofErr w:type="spellEnd"/>
      <w:r>
        <w:rPr>
          <w:b/>
          <w:sz w:val="28"/>
          <w:szCs w:val="28"/>
        </w:rPr>
        <w:t xml:space="preserve"> </w:t>
      </w:r>
      <w:proofErr w:type="spellStart"/>
      <w:r>
        <w:rPr>
          <w:b/>
          <w:sz w:val="28"/>
          <w:szCs w:val="28"/>
        </w:rPr>
        <w:t>Beton</w:t>
      </w:r>
      <w:proofErr w:type="spellEnd"/>
    </w:p>
    <w:p w14:paraId="00000002" w14:textId="77777777" w:rsidR="007E6FFE" w:rsidRDefault="00000000">
      <w:pPr>
        <w:spacing w:line="360" w:lineRule="auto"/>
        <w:ind w:left="796" w:right="1094"/>
        <w:jc w:val="center"/>
        <w:rPr>
          <w:b/>
          <w:sz w:val="28"/>
          <w:szCs w:val="28"/>
        </w:rPr>
      </w:pPr>
      <w:proofErr w:type="spellStart"/>
      <w:r>
        <w:rPr>
          <w:b/>
          <w:sz w:val="28"/>
          <w:szCs w:val="28"/>
        </w:rPr>
        <w:t>Sulik</w:t>
      </w:r>
      <w:proofErr w:type="spellEnd"/>
      <w:r>
        <w:rPr>
          <w:b/>
          <w:sz w:val="28"/>
          <w:szCs w:val="28"/>
        </w:rPr>
        <w:t xml:space="preserve"> Anam - 2022</w:t>
      </w:r>
    </w:p>
    <w:p w14:paraId="00000003" w14:textId="77777777" w:rsidR="007E6FFE" w:rsidRDefault="007E6FFE">
      <w:pPr>
        <w:widowControl w:val="0"/>
        <w:pBdr>
          <w:top w:val="nil"/>
          <w:left w:val="nil"/>
          <w:bottom w:val="nil"/>
          <w:right w:val="nil"/>
          <w:between w:val="nil"/>
        </w:pBdr>
        <w:spacing w:line="360" w:lineRule="auto"/>
        <w:jc w:val="center"/>
        <w:rPr>
          <w:b/>
          <w:color w:val="000000"/>
        </w:rPr>
      </w:pPr>
    </w:p>
    <w:p w14:paraId="00000004" w14:textId="77777777" w:rsidR="007E6FFE" w:rsidRDefault="00000000">
      <w:pPr>
        <w:spacing w:line="360" w:lineRule="auto"/>
        <w:jc w:val="center"/>
        <w:rPr>
          <w:b/>
          <w:sz w:val="24"/>
          <w:szCs w:val="24"/>
        </w:rPr>
      </w:pPr>
      <w:r>
        <w:rPr>
          <w:b/>
          <w:sz w:val="24"/>
          <w:szCs w:val="24"/>
        </w:rPr>
        <w:t>ABSTRAK</w:t>
      </w:r>
    </w:p>
    <w:p w14:paraId="00000005" w14:textId="77777777" w:rsidR="007E6FFE" w:rsidRDefault="00000000">
      <w:pPr>
        <w:spacing w:line="360" w:lineRule="auto"/>
        <w:jc w:val="center"/>
        <w:rPr>
          <w:b/>
          <w:sz w:val="24"/>
          <w:szCs w:val="24"/>
        </w:rPr>
      </w:pPr>
      <w:r>
        <w:rPr>
          <w:b/>
          <w:sz w:val="24"/>
          <w:szCs w:val="24"/>
        </w:rPr>
        <w:t xml:space="preserve"> </w:t>
      </w:r>
    </w:p>
    <w:p w14:paraId="00000006" w14:textId="77777777" w:rsidR="007E6FFE" w:rsidRDefault="00000000">
      <w:pPr>
        <w:spacing w:line="360" w:lineRule="auto"/>
        <w:ind w:firstLine="860"/>
        <w:jc w:val="both"/>
        <w:rPr>
          <w:sz w:val="24"/>
          <w:szCs w:val="24"/>
        </w:rPr>
      </w:pPr>
      <w:proofErr w:type="spellStart"/>
      <w:r>
        <w:rPr>
          <w:sz w:val="24"/>
          <w:szCs w:val="24"/>
        </w:rPr>
        <w:t>Dengan</w:t>
      </w:r>
      <w:proofErr w:type="spellEnd"/>
      <w:r>
        <w:rPr>
          <w:sz w:val="24"/>
          <w:szCs w:val="24"/>
        </w:rPr>
        <w:t xml:space="preserve"> </w:t>
      </w:r>
      <w:proofErr w:type="spellStart"/>
      <w:r>
        <w:rPr>
          <w:sz w:val="24"/>
          <w:szCs w:val="24"/>
        </w:rPr>
        <w:t>adanya</w:t>
      </w:r>
      <w:proofErr w:type="spellEnd"/>
      <w:r>
        <w:rPr>
          <w:sz w:val="24"/>
          <w:szCs w:val="24"/>
        </w:rPr>
        <w:t xml:space="preserve"> </w:t>
      </w:r>
      <w:proofErr w:type="spellStart"/>
      <w:r>
        <w:rPr>
          <w:sz w:val="24"/>
          <w:szCs w:val="24"/>
        </w:rPr>
        <w:t>variasi</w:t>
      </w:r>
      <w:proofErr w:type="spellEnd"/>
      <w:r>
        <w:rPr>
          <w:sz w:val="24"/>
          <w:szCs w:val="24"/>
        </w:rPr>
        <w:t xml:space="preserve"> </w:t>
      </w:r>
      <w:proofErr w:type="spellStart"/>
      <w:r>
        <w:rPr>
          <w:sz w:val="24"/>
          <w:szCs w:val="24"/>
        </w:rPr>
        <w:t>waktu</w:t>
      </w:r>
      <w:proofErr w:type="spellEnd"/>
      <w:r>
        <w:rPr>
          <w:sz w:val="24"/>
          <w:szCs w:val="24"/>
        </w:rPr>
        <w:t xml:space="preserve"> </w:t>
      </w:r>
      <w:proofErr w:type="spellStart"/>
      <w:r>
        <w:rPr>
          <w:sz w:val="24"/>
          <w:szCs w:val="24"/>
        </w:rPr>
        <w:t>pemadatan</w:t>
      </w:r>
      <w:proofErr w:type="spellEnd"/>
      <w:r>
        <w:rPr>
          <w:sz w:val="24"/>
          <w:szCs w:val="24"/>
        </w:rPr>
        <w:t xml:space="preserve">, </w:t>
      </w:r>
      <w:proofErr w:type="spellStart"/>
      <w:r>
        <w:rPr>
          <w:sz w:val="24"/>
          <w:szCs w:val="24"/>
        </w:rPr>
        <w:t>beton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pemadatan</w:t>
      </w:r>
      <w:proofErr w:type="spellEnd"/>
      <w:r>
        <w:rPr>
          <w:sz w:val="24"/>
          <w:szCs w:val="24"/>
        </w:rPr>
        <w:t xml:space="preserve"> yang </w:t>
      </w:r>
      <w:proofErr w:type="spellStart"/>
      <w:r>
        <w:rPr>
          <w:sz w:val="24"/>
          <w:szCs w:val="24"/>
        </w:rPr>
        <w:t>lebih</w:t>
      </w:r>
      <w:proofErr w:type="spellEnd"/>
      <w:r>
        <w:rPr>
          <w:sz w:val="24"/>
          <w:szCs w:val="24"/>
        </w:rPr>
        <w:t xml:space="preserve"> </w:t>
      </w:r>
      <w:proofErr w:type="spellStart"/>
      <w:r>
        <w:rPr>
          <w:sz w:val="24"/>
          <w:szCs w:val="24"/>
        </w:rPr>
        <w:t>baik</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memiliki</w:t>
      </w:r>
      <w:proofErr w:type="spellEnd"/>
      <w:r>
        <w:rPr>
          <w:sz w:val="24"/>
          <w:szCs w:val="24"/>
        </w:rPr>
        <w:t xml:space="preserve"> </w:t>
      </w:r>
      <w:proofErr w:type="spellStart"/>
      <w:r>
        <w:rPr>
          <w:sz w:val="24"/>
          <w:szCs w:val="24"/>
        </w:rPr>
        <w:t>porositas</w:t>
      </w:r>
      <w:proofErr w:type="spellEnd"/>
      <w:r>
        <w:rPr>
          <w:sz w:val="24"/>
          <w:szCs w:val="24"/>
        </w:rPr>
        <w:t xml:space="preserve"> yang </w:t>
      </w:r>
      <w:proofErr w:type="spellStart"/>
      <w:r>
        <w:rPr>
          <w:sz w:val="24"/>
          <w:szCs w:val="24"/>
        </w:rPr>
        <w:t>lebih</w:t>
      </w:r>
      <w:proofErr w:type="spellEnd"/>
      <w:r>
        <w:rPr>
          <w:sz w:val="24"/>
          <w:szCs w:val="24"/>
        </w:rPr>
        <w:t xml:space="preserve"> </w:t>
      </w:r>
      <w:proofErr w:type="spellStart"/>
      <w:r>
        <w:rPr>
          <w:sz w:val="24"/>
          <w:szCs w:val="24"/>
        </w:rPr>
        <w:t>rendah</w:t>
      </w:r>
      <w:proofErr w:type="spellEnd"/>
      <w:r>
        <w:rPr>
          <w:sz w:val="24"/>
          <w:szCs w:val="24"/>
        </w:rPr>
        <w:t xml:space="preserve">. </w:t>
      </w:r>
      <w:proofErr w:type="spellStart"/>
      <w:r>
        <w:rPr>
          <w:sz w:val="24"/>
          <w:szCs w:val="24"/>
        </w:rPr>
        <w:t>Porositas</w:t>
      </w:r>
      <w:proofErr w:type="spellEnd"/>
      <w:r>
        <w:rPr>
          <w:sz w:val="24"/>
          <w:szCs w:val="24"/>
        </w:rPr>
        <w:t xml:space="preserve"> yang </w:t>
      </w:r>
      <w:proofErr w:type="spellStart"/>
      <w:r>
        <w:rPr>
          <w:sz w:val="24"/>
          <w:szCs w:val="24"/>
        </w:rPr>
        <w:t>rendah</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menghasilkan</w:t>
      </w:r>
      <w:proofErr w:type="spellEnd"/>
      <w:r>
        <w:rPr>
          <w:sz w:val="24"/>
          <w:szCs w:val="24"/>
        </w:rPr>
        <w:t xml:space="preserve"> </w:t>
      </w:r>
      <w:proofErr w:type="spellStart"/>
      <w:r>
        <w:rPr>
          <w:sz w:val="24"/>
          <w:szCs w:val="24"/>
        </w:rPr>
        <w:t>beton</w:t>
      </w:r>
      <w:proofErr w:type="spellEnd"/>
      <w:r>
        <w:rPr>
          <w:sz w:val="24"/>
          <w:szCs w:val="24"/>
        </w:rPr>
        <w:t xml:space="preserve"> yang </w:t>
      </w:r>
      <w:proofErr w:type="spellStart"/>
      <w:r>
        <w:rPr>
          <w:sz w:val="24"/>
          <w:szCs w:val="24"/>
        </w:rPr>
        <w:t>lebih</w:t>
      </w:r>
      <w:proofErr w:type="spellEnd"/>
      <w:r>
        <w:rPr>
          <w:sz w:val="24"/>
          <w:szCs w:val="24"/>
        </w:rPr>
        <w:t xml:space="preserve"> </w:t>
      </w:r>
      <w:proofErr w:type="spellStart"/>
      <w:r>
        <w:rPr>
          <w:sz w:val="24"/>
          <w:szCs w:val="24"/>
        </w:rPr>
        <w:t>padat</w:t>
      </w:r>
      <w:proofErr w:type="spellEnd"/>
      <w:r>
        <w:rPr>
          <w:sz w:val="24"/>
          <w:szCs w:val="24"/>
        </w:rPr>
        <w:t xml:space="preserve"> dan </w:t>
      </w:r>
      <w:proofErr w:type="spellStart"/>
      <w:r>
        <w:rPr>
          <w:sz w:val="24"/>
          <w:szCs w:val="24"/>
        </w:rPr>
        <w:t>kuat</w:t>
      </w:r>
      <w:proofErr w:type="spellEnd"/>
      <w:r>
        <w:rPr>
          <w:sz w:val="24"/>
          <w:szCs w:val="24"/>
        </w:rPr>
        <w:t xml:space="preserve">, </w:t>
      </w:r>
      <w:proofErr w:type="spellStart"/>
      <w:r>
        <w:rPr>
          <w:sz w:val="24"/>
          <w:szCs w:val="24"/>
        </w:rPr>
        <w:t>karena</w:t>
      </w:r>
      <w:proofErr w:type="spellEnd"/>
      <w:r>
        <w:rPr>
          <w:sz w:val="24"/>
          <w:szCs w:val="24"/>
        </w:rPr>
        <w:t xml:space="preserve"> </w:t>
      </w:r>
      <w:proofErr w:type="spellStart"/>
      <w:r>
        <w:rPr>
          <w:sz w:val="24"/>
          <w:szCs w:val="24"/>
        </w:rPr>
        <w:t>partikel-partikel</w:t>
      </w:r>
      <w:proofErr w:type="spellEnd"/>
      <w:r>
        <w:rPr>
          <w:sz w:val="24"/>
          <w:szCs w:val="24"/>
        </w:rPr>
        <w:t xml:space="preserve"> </w:t>
      </w:r>
      <w:proofErr w:type="spellStart"/>
      <w:r>
        <w:rPr>
          <w:sz w:val="24"/>
          <w:szCs w:val="24"/>
        </w:rPr>
        <w:t>beton</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terikat</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baik</w:t>
      </w:r>
      <w:proofErr w:type="spellEnd"/>
      <w:r>
        <w:rPr>
          <w:sz w:val="24"/>
          <w:szCs w:val="24"/>
        </w:rPr>
        <w:t xml:space="preserve"> dan </w:t>
      </w:r>
      <w:proofErr w:type="spellStart"/>
      <w:r>
        <w:rPr>
          <w:sz w:val="24"/>
          <w:szCs w:val="24"/>
        </w:rPr>
        <w:t>memberikan</w:t>
      </w:r>
      <w:proofErr w:type="spellEnd"/>
      <w:r>
        <w:rPr>
          <w:sz w:val="24"/>
          <w:szCs w:val="24"/>
        </w:rPr>
        <w:t xml:space="preserve"> </w:t>
      </w:r>
      <w:proofErr w:type="spellStart"/>
      <w:r>
        <w:rPr>
          <w:sz w:val="24"/>
          <w:szCs w:val="24"/>
        </w:rPr>
        <w:t>kekuatan</w:t>
      </w:r>
      <w:proofErr w:type="spellEnd"/>
      <w:r>
        <w:rPr>
          <w:sz w:val="24"/>
          <w:szCs w:val="24"/>
        </w:rPr>
        <w:t xml:space="preserve"> yang </w:t>
      </w:r>
      <w:proofErr w:type="spellStart"/>
      <w:r>
        <w:rPr>
          <w:sz w:val="24"/>
          <w:szCs w:val="24"/>
        </w:rPr>
        <w:t>lebih</w:t>
      </w:r>
      <w:proofErr w:type="spellEnd"/>
      <w:r>
        <w:rPr>
          <w:sz w:val="24"/>
          <w:szCs w:val="24"/>
        </w:rPr>
        <w:t xml:space="preserve"> </w:t>
      </w:r>
      <w:proofErr w:type="spellStart"/>
      <w:r>
        <w:rPr>
          <w:sz w:val="24"/>
          <w:szCs w:val="24"/>
        </w:rPr>
        <w:t>tinggi</w:t>
      </w:r>
      <w:proofErr w:type="spellEnd"/>
      <w:r>
        <w:rPr>
          <w:sz w:val="24"/>
          <w:szCs w:val="24"/>
        </w:rPr>
        <w:t xml:space="preserve">. </w:t>
      </w:r>
      <w:proofErr w:type="spellStart"/>
      <w:r>
        <w:rPr>
          <w:sz w:val="24"/>
          <w:szCs w:val="24"/>
        </w:rPr>
        <w:t>Kekuatan</w:t>
      </w:r>
      <w:proofErr w:type="spellEnd"/>
      <w:r>
        <w:rPr>
          <w:sz w:val="24"/>
          <w:szCs w:val="24"/>
        </w:rPr>
        <w:t xml:space="preserve"> </w:t>
      </w:r>
      <w:proofErr w:type="spellStart"/>
      <w:r>
        <w:rPr>
          <w:sz w:val="24"/>
          <w:szCs w:val="24"/>
        </w:rPr>
        <w:t>mekanik</w:t>
      </w:r>
      <w:proofErr w:type="spellEnd"/>
      <w:r>
        <w:rPr>
          <w:sz w:val="24"/>
          <w:szCs w:val="24"/>
        </w:rPr>
        <w:t xml:space="preserve"> </w:t>
      </w:r>
      <w:proofErr w:type="spellStart"/>
      <w:r>
        <w:rPr>
          <w:sz w:val="24"/>
          <w:szCs w:val="24"/>
        </w:rPr>
        <w:t>beton</w:t>
      </w:r>
      <w:proofErr w:type="spellEnd"/>
      <w:r>
        <w:rPr>
          <w:sz w:val="24"/>
          <w:szCs w:val="24"/>
        </w:rPr>
        <w:t xml:space="preserve"> sangat </w:t>
      </w:r>
      <w:proofErr w:type="spellStart"/>
      <w:r>
        <w:rPr>
          <w:sz w:val="24"/>
          <w:szCs w:val="24"/>
        </w:rPr>
        <w:t>dipengaruhi</w:t>
      </w:r>
      <w:proofErr w:type="spellEnd"/>
      <w:r>
        <w:rPr>
          <w:sz w:val="24"/>
          <w:szCs w:val="24"/>
        </w:rPr>
        <w:t xml:space="preserve"> oleh </w:t>
      </w:r>
      <w:proofErr w:type="spellStart"/>
      <w:r>
        <w:rPr>
          <w:sz w:val="24"/>
          <w:szCs w:val="24"/>
        </w:rPr>
        <w:t>porositasnya</w:t>
      </w:r>
      <w:proofErr w:type="spellEnd"/>
      <w:r>
        <w:rPr>
          <w:sz w:val="24"/>
          <w:szCs w:val="24"/>
        </w:rPr>
        <w:t xml:space="preserve">. Proses </w:t>
      </w:r>
      <w:proofErr w:type="spellStart"/>
      <w:r>
        <w:rPr>
          <w:sz w:val="24"/>
          <w:szCs w:val="24"/>
        </w:rPr>
        <w:t>pemadatan</w:t>
      </w:r>
      <w:proofErr w:type="spellEnd"/>
      <w:r>
        <w:rPr>
          <w:sz w:val="24"/>
          <w:szCs w:val="24"/>
        </w:rPr>
        <w:t xml:space="preserve"> yang </w:t>
      </w:r>
      <w:proofErr w:type="spellStart"/>
      <w:r>
        <w:rPr>
          <w:sz w:val="24"/>
          <w:szCs w:val="24"/>
        </w:rPr>
        <w:t>baik</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menghasilkan</w:t>
      </w:r>
      <w:proofErr w:type="spellEnd"/>
      <w:r>
        <w:rPr>
          <w:sz w:val="24"/>
          <w:szCs w:val="24"/>
        </w:rPr>
        <w:t xml:space="preserve"> </w:t>
      </w:r>
      <w:proofErr w:type="spellStart"/>
      <w:r>
        <w:rPr>
          <w:sz w:val="24"/>
          <w:szCs w:val="24"/>
        </w:rPr>
        <w:t>beton</w:t>
      </w:r>
      <w:proofErr w:type="spellEnd"/>
      <w:r>
        <w:rPr>
          <w:sz w:val="24"/>
          <w:szCs w:val="24"/>
        </w:rPr>
        <w:t xml:space="preserve"> yang </w:t>
      </w:r>
      <w:proofErr w:type="spellStart"/>
      <w:r>
        <w:rPr>
          <w:sz w:val="24"/>
          <w:szCs w:val="24"/>
        </w:rPr>
        <w:t>lebih</w:t>
      </w:r>
      <w:proofErr w:type="spellEnd"/>
      <w:r>
        <w:rPr>
          <w:sz w:val="24"/>
          <w:szCs w:val="24"/>
        </w:rPr>
        <w:t xml:space="preserve"> </w:t>
      </w:r>
      <w:proofErr w:type="spellStart"/>
      <w:r>
        <w:rPr>
          <w:sz w:val="24"/>
          <w:szCs w:val="24"/>
        </w:rPr>
        <w:t>padat</w:t>
      </w:r>
      <w:proofErr w:type="spellEnd"/>
      <w:r>
        <w:rPr>
          <w:sz w:val="24"/>
          <w:szCs w:val="24"/>
        </w:rPr>
        <w:t xml:space="preserve"> dan </w:t>
      </w:r>
      <w:proofErr w:type="spellStart"/>
      <w:r>
        <w:rPr>
          <w:sz w:val="24"/>
          <w:szCs w:val="24"/>
        </w:rPr>
        <w:t>rapat</w:t>
      </w:r>
      <w:proofErr w:type="spellEnd"/>
      <w:r>
        <w:rPr>
          <w:sz w:val="24"/>
          <w:szCs w:val="24"/>
        </w:rPr>
        <w:t xml:space="preserve">, </w:t>
      </w:r>
      <w:proofErr w:type="spellStart"/>
      <w:r>
        <w:rPr>
          <w:sz w:val="24"/>
          <w:szCs w:val="24"/>
        </w:rPr>
        <w:t>sehingga</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menahan</w:t>
      </w:r>
      <w:proofErr w:type="spellEnd"/>
      <w:r>
        <w:rPr>
          <w:sz w:val="24"/>
          <w:szCs w:val="24"/>
        </w:rPr>
        <w:t xml:space="preserve"> </w:t>
      </w:r>
      <w:proofErr w:type="spellStart"/>
      <w:r>
        <w:rPr>
          <w:sz w:val="24"/>
          <w:szCs w:val="24"/>
        </w:rPr>
        <w:t>beban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baik</w:t>
      </w:r>
      <w:proofErr w:type="spellEnd"/>
      <w:r>
        <w:rPr>
          <w:sz w:val="24"/>
          <w:szCs w:val="24"/>
        </w:rPr>
        <w:t xml:space="preserve">. </w:t>
      </w:r>
      <w:proofErr w:type="spellStart"/>
      <w:r>
        <w:rPr>
          <w:sz w:val="24"/>
          <w:szCs w:val="24"/>
        </w:rPr>
        <w:t>Tujuan</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menginvestigasi</w:t>
      </w:r>
      <w:proofErr w:type="spellEnd"/>
      <w:r>
        <w:rPr>
          <w:sz w:val="24"/>
          <w:szCs w:val="24"/>
        </w:rPr>
        <w:t xml:space="preserve"> </w:t>
      </w:r>
      <w:proofErr w:type="spellStart"/>
      <w:r>
        <w:rPr>
          <w:sz w:val="24"/>
          <w:szCs w:val="24"/>
        </w:rPr>
        <w:t>pengaruh</w:t>
      </w:r>
      <w:proofErr w:type="spellEnd"/>
      <w:r>
        <w:rPr>
          <w:sz w:val="24"/>
          <w:szCs w:val="24"/>
        </w:rPr>
        <w:t xml:space="preserve"> </w:t>
      </w:r>
      <w:proofErr w:type="spellStart"/>
      <w:r>
        <w:rPr>
          <w:sz w:val="24"/>
          <w:szCs w:val="24"/>
        </w:rPr>
        <w:t>variasi</w:t>
      </w:r>
      <w:proofErr w:type="spellEnd"/>
      <w:r>
        <w:rPr>
          <w:sz w:val="24"/>
          <w:szCs w:val="24"/>
        </w:rPr>
        <w:t xml:space="preserve"> </w:t>
      </w:r>
      <w:proofErr w:type="spellStart"/>
      <w:r>
        <w:rPr>
          <w:sz w:val="24"/>
          <w:szCs w:val="24"/>
        </w:rPr>
        <w:t>waktu</w:t>
      </w:r>
      <w:proofErr w:type="spellEnd"/>
      <w:r>
        <w:rPr>
          <w:sz w:val="24"/>
          <w:szCs w:val="24"/>
        </w:rPr>
        <w:t xml:space="preserve"> </w:t>
      </w:r>
      <w:proofErr w:type="spellStart"/>
      <w:r>
        <w:rPr>
          <w:sz w:val="24"/>
          <w:szCs w:val="24"/>
        </w:rPr>
        <w:t>pemadatan</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porositas</w:t>
      </w:r>
      <w:proofErr w:type="spellEnd"/>
      <w:r>
        <w:rPr>
          <w:sz w:val="24"/>
          <w:szCs w:val="24"/>
        </w:rPr>
        <w:t xml:space="preserve"> dan </w:t>
      </w:r>
      <w:proofErr w:type="spellStart"/>
      <w:r>
        <w:rPr>
          <w:sz w:val="24"/>
          <w:szCs w:val="24"/>
        </w:rPr>
        <w:t>kekuatan</w:t>
      </w:r>
      <w:proofErr w:type="spellEnd"/>
      <w:r>
        <w:rPr>
          <w:sz w:val="24"/>
          <w:szCs w:val="24"/>
        </w:rPr>
        <w:t xml:space="preserve"> </w:t>
      </w:r>
      <w:proofErr w:type="spellStart"/>
      <w:r>
        <w:rPr>
          <w:sz w:val="24"/>
          <w:szCs w:val="24"/>
        </w:rPr>
        <w:t>mekanik</w:t>
      </w:r>
      <w:proofErr w:type="spellEnd"/>
      <w:r>
        <w:rPr>
          <w:sz w:val="24"/>
          <w:szCs w:val="24"/>
        </w:rPr>
        <w:t xml:space="preserve"> </w:t>
      </w:r>
      <w:proofErr w:type="spellStart"/>
      <w:r>
        <w:rPr>
          <w:sz w:val="24"/>
          <w:szCs w:val="24"/>
        </w:rPr>
        <w:t>beton</w:t>
      </w:r>
      <w:proofErr w:type="spellEnd"/>
      <w:r>
        <w:rPr>
          <w:sz w:val="24"/>
          <w:szCs w:val="24"/>
        </w:rPr>
        <w:t xml:space="preserve"> </w:t>
      </w:r>
      <w:proofErr w:type="spellStart"/>
      <w:r>
        <w:rPr>
          <w:sz w:val="24"/>
          <w:szCs w:val="24"/>
        </w:rPr>
        <w:t>guna</w:t>
      </w:r>
      <w:proofErr w:type="spellEnd"/>
      <w:r>
        <w:rPr>
          <w:sz w:val="24"/>
          <w:szCs w:val="24"/>
        </w:rPr>
        <w:t xml:space="preserve"> </w:t>
      </w:r>
      <w:proofErr w:type="spellStart"/>
      <w:r>
        <w:rPr>
          <w:sz w:val="24"/>
          <w:szCs w:val="24"/>
        </w:rPr>
        <w:t>meningkatkan</w:t>
      </w:r>
      <w:proofErr w:type="spellEnd"/>
      <w:r>
        <w:rPr>
          <w:sz w:val="24"/>
          <w:szCs w:val="24"/>
        </w:rPr>
        <w:t xml:space="preserve"> </w:t>
      </w:r>
      <w:proofErr w:type="spellStart"/>
      <w:r>
        <w:rPr>
          <w:sz w:val="24"/>
          <w:szCs w:val="24"/>
        </w:rPr>
        <w:t>pemahaman</w:t>
      </w:r>
      <w:proofErr w:type="spellEnd"/>
      <w:r>
        <w:rPr>
          <w:sz w:val="24"/>
          <w:szCs w:val="24"/>
        </w:rPr>
        <w:t xml:space="preserve"> </w:t>
      </w:r>
      <w:proofErr w:type="spellStart"/>
      <w:r>
        <w:rPr>
          <w:sz w:val="24"/>
          <w:szCs w:val="24"/>
        </w:rPr>
        <w:t>mengenai</w:t>
      </w:r>
      <w:proofErr w:type="spellEnd"/>
      <w:r>
        <w:rPr>
          <w:sz w:val="24"/>
          <w:szCs w:val="24"/>
        </w:rPr>
        <w:t xml:space="preserve"> </w:t>
      </w:r>
      <w:proofErr w:type="spellStart"/>
      <w:r>
        <w:rPr>
          <w:sz w:val="24"/>
          <w:szCs w:val="24"/>
        </w:rPr>
        <w:t>kualitas</w:t>
      </w:r>
      <w:proofErr w:type="spellEnd"/>
      <w:r>
        <w:rPr>
          <w:sz w:val="24"/>
          <w:szCs w:val="24"/>
        </w:rPr>
        <w:t xml:space="preserve"> </w:t>
      </w:r>
      <w:proofErr w:type="spellStart"/>
      <w:r>
        <w:rPr>
          <w:sz w:val="24"/>
          <w:szCs w:val="24"/>
        </w:rPr>
        <w:t>beton</w:t>
      </w:r>
      <w:proofErr w:type="spellEnd"/>
      <w:r>
        <w:rPr>
          <w:sz w:val="24"/>
          <w:szCs w:val="24"/>
        </w:rPr>
        <w:t xml:space="preserve"> yang </w:t>
      </w:r>
      <w:proofErr w:type="spellStart"/>
      <w:r>
        <w:rPr>
          <w:sz w:val="24"/>
          <w:szCs w:val="24"/>
        </w:rPr>
        <w:t>dihasilkan</w:t>
      </w:r>
      <w:proofErr w:type="spellEnd"/>
      <w:r>
        <w:rPr>
          <w:sz w:val="24"/>
          <w:szCs w:val="24"/>
        </w:rPr>
        <w:t xml:space="preserve">. Pada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ditemukan</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waktu</w:t>
      </w:r>
      <w:proofErr w:type="spellEnd"/>
      <w:r>
        <w:rPr>
          <w:sz w:val="24"/>
          <w:szCs w:val="24"/>
        </w:rPr>
        <w:t xml:space="preserve"> </w:t>
      </w:r>
      <w:proofErr w:type="spellStart"/>
      <w:r>
        <w:rPr>
          <w:sz w:val="24"/>
          <w:szCs w:val="24"/>
        </w:rPr>
        <w:t>pemadatan</w:t>
      </w:r>
      <w:proofErr w:type="spellEnd"/>
      <w:r>
        <w:rPr>
          <w:sz w:val="24"/>
          <w:szCs w:val="24"/>
        </w:rPr>
        <w:t xml:space="preserve"> yang optimum </w:t>
      </w:r>
      <w:proofErr w:type="spellStart"/>
      <w:r>
        <w:rPr>
          <w:sz w:val="24"/>
          <w:szCs w:val="24"/>
        </w:rPr>
        <w:t>untuk</w:t>
      </w:r>
      <w:proofErr w:type="spellEnd"/>
      <w:r>
        <w:rPr>
          <w:sz w:val="24"/>
          <w:szCs w:val="24"/>
        </w:rPr>
        <w:t xml:space="preserve"> </w:t>
      </w:r>
      <w:proofErr w:type="spellStart"/>
      <w:r>
        <w:rPr>
          <w:sz w:val="24"/>
          <w:szCs w:val="24"/>
        </w:rPr>
        <w:t>beton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rancangan</w:t>
      </w:r>
      <w:proofErr w:type="spellEnd"/>
      <w:r>
        <w:rPr>
          <w:sz w:val="24"/>
          <w:szCs w:val="24"/>
        </w:rPr>
        <w:t xml:space="preserve"> </w:t>
      </w:r>
      <w:proofErr w:type="spellStart"/>
      <w:r>
        <w:rPr>
          <w:sz w:val="24"/>
          <w:szCs w:val="24"/>
        </w:rPr>
        <w:t>campuran</w:t>
      </w:r>
      <w:proofErr w:type="spellEnd"/>
      <w:r>
        <w:rPr>
          <w:sz w:val="24"/>
          <w:szCs w:val="24"/>
        </w:rPr>
        <w:t xml:space="preserve"> </w:t>
      </w:r>
      <w:proofErr w:type="spellStart"/>
      <w:r>
        <w:rPr>
          <w:sz w:val="24"/>
          <w:szCs w:val="24"/>
        </w:rPr>
        <w:t>f’c</w:t>
      </w:r>
      <w:proofErr w:type="spellEnd"/>
      <w:r>
        <w:rPr>
          <w:sz w:val="24"/>
          <w:szCs w:val="24"/>
        </w:rPr>
        <w:t xml:space="preserve"> 30 MPa dan slump 50 mm </w:t>
      </w:r>
      <w:proofErr w:type="spellStart"/>
      <w:r>
        <w:rPr>
          <w:sz w:val="24"/>
          <w:szCs w:val="24"/>
        </w:rPr>
        <w:t>adalah</w:t>
      </w:r>
      <w:proofErr w:type="spellEnd"/>
      <w:r>
        <w:rPr>
          <w:sz w:val="24"/>
          <w:szCs w:val="24"/>
        </w:rPr>
        <w:t xml:space="preserve"> 20 </w:t>
      </w:r>
      <w:proofErr w:type="spellStart"/>
      <w:r>
        <w:rPr>
          <w:sz w:val="24"/>
          <w:szCs w:val="24"/>
        </w:rPr>
        <w:t>detik</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kuat</w:t>
      </w:r>
      <w:proofErr w:type="spellEnd"/>
      <w:r>
        <w:rPr>
          <w:sz w:val="24"/>
          <w:szCs w:val="24"/>
        </w:rPr>
        <w:t xml:space="preserve"> </w:t>
      </w:r>
      <w:proofErr w:type="spellStart"/>
      <w:r>
        <w:rPr>
          <w:sz w:val="24"/>
          <w:szCs w:val="24"/>
        </w:rPr>
        <w:t>tekan</w:t>
      </w:r>
      <w:proofErr w:type="spellEnd"/>
      <w:r>
        <w:rPr>
          <w:sz w:val="24"/>
          <w:szCs w:val="24"/>
        </w:rPr>
        <w:t xml:space="preserve"> </w:t>
      </w:r>
      <w:proofErr w:type="spellStart"/>
      <w:r>
        <w:rPr>
          <w:sz w:val="24"/>
          <w:szCs w:val="24"/>
        </w:rPr>
        <w:t>tertinggi</w:t>
      </w:r>
      <w:proofErr w:type="spellEnd"/>
      <w:r>
        <w:rPr>
          <w:sz w:val="24"/>
          <w:szCs w:val="24"/>
        </w:rPr>
        <w:t xml:space="preserve"> </w:t>
      </w:r>
      <w:proofErr w:type="spellStart"/>
      <w:r>
        <w:rPr>
          <w:sz w:val="24"/>
          <w:szCs w:val="24"/>
        </w:rPr>
        <w:t>mencapai</w:t>
      </w:r>
      <w:proofErr w:type="spellEnd"/>
      <w:r>
        <w:rPr>
          <w:sz w:val="24"/>
          <w:szCs w:val="24"/>
        </w:rPr>
        <w:t xml:space="preserve"> 37.16 MPa. </w:t>
      </w:r>
      <w:proofErr w:type="spellStart"/>
      <w:r>
        <w:rPr>
          <w:sz w:val="24"/>
          <w:szCs w:val="24"/>
        </w:rPr>
        <w:t>Terdapat</w:t>
      </w:r>
      <w:proofErr w:type="spellEnd"/>
      <w:r>
        <w:rPr>
          <w:sz w:val="24"/>
          <w:szCs w:val="24"/>
        </w:rPr>
        <w:t xml:space="preserve"> </w:t>
      </w:r>
      <w:proofErr w:type="spellStart"/>
      <w:r>
        <w:rPr>
          <w:sz w:val="24"/>
          <w:szCs w:val="24"/>
        </w:rPr>
        <w:t>pengaruh</w:t>
      </w:r>
      <w:proofErr w:type="spellEnd"/>
      <w:r>
        <w:rPr>
          <w:sz w:val="24"/>
          <w:szCs w:val="24"/>
        </w:rPr>
        <w:t xml:space="preserve"> </w:t>
      </w:r>
      <w:proofErr w:type="spellStart"/>
      <w:r>
        <w:rPr>
          <w:sz w:val="24"/>
          <w:szCs w:val="24"/>
        </w:rPr>
        <w:t>signifikan</w:t>
      </w:r>
      <w:proofErr w:type="spellEnd"/>
      <w:r>
        <w:rPr>
          <w:sz w:val="24"/>
          <w:szCs w:val="24"/>
        </w:rPr>
        <w:t xml:space="preserve"> </w:t>
      </w:r>
      <w:proofErr w:type="spellStart"/>
      <w:r>
        <w:rPr>
          <w:sz w:val="24"/>
          <w:szCs w:val="24"/>
        </w:rPr>
        <w:t>antara</w:t>
      </w:r>
      <w:proofErr w:type="spellEnd"/>
      <w:r>
        <w:rPr>
          <w:sz w:val="24"/>
          <w:szCs w:val="24"/>
        </w:rPr>
        <w:t xml:space="preserve"> </w:t>
      </w:r>
      <w:proofErr w:type="spellStart"/>
      <w:r>
        <w:rPr>
          <w:sz w:val="24"/>
          <w:szCs w:val="24"/>
        </w:rPr>
        <w:t>perbedaan</w:t>
      </w:r>
      <w:proofErr w:type="spellEnd"/>
      <w:r>
        <w:rPr>
          <w:sz w:val="24"/>
          <w:szCs w:val="24"/>
        </w:rPr>
        <w:t xml:space="preserve"> </w:t>
      </w:r>
      <w:proofErr w:type="spellStart"/>
      <w:r>
        <w:rPr>
          <w:sz w:val="24"/>
          <w:szCs w:val="24"/>
        </w:rPr>
        <w:t>waktu</w:t>
      </w:r>
      <w:proofErr w:type="spellEnd"/>
      <w:r>
        <w:rPr>
          <w:sz w:val="24"/>
          <w:szCs w:val="24"/>
        </w:rPr>
        <w:t xml:space="preserve"> </w:t>
      </w:r>
      <w:proofErr w:type="spellStart"/>
      <w:r>
        <w:rPr>
          <w:sz w:val="24"/>
          <w:szCs w:val="24"/>
        </w:rPr>
        <w:t>pemadatan</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kuat</w:t>
      </w:r>
      <w:proofErr w:type="spellEnd"/>
      <w:r>
        <w:rPr>
          <w:sz w:val="24"/>
          <w:szCs w:val="24"/>
        </w:rPr>
        <w:t xml:space="preserve"> </w:t>
      </w:r>
      <w:proofErr w:type="spellStart"/>
      <w:r>
        <w:rPr>
          <w:sz w:val="24"/>
          <w:szCs w:val="24"/>
        </w:rPr>
        <w:t>tekan</w:t>
      </w:r>
      <w:proofErr w:type="spellEnd"/>
      <w:r>
        <w:rPr>
          <w:sz w:val="24"/>
          <w:szCs w:val="24"/>
        </w:rPr>
        <w:t xml:space="preserve"> </w:t>
      </w:r>
      <w:proofErr w:type="spellStart"/>
      <w:r>
        <w:rPr>
          <w:sz w:val="24"/>
          <w:szCs w:val="24"/>
        </w:rPr>
        <w:t>beton</w:t>
      </w:r>
      <w:proofErr w:type="spellEnd"/>
      <w:r>
        <w:rPr>
          <w:sz w:val="24"/>
          <w:szCs w:val="24"/>
        </w:rPr>
        <w:t xml:space="preserve">, di mana 97% </w:t>
      </w:r>
      <w:proofErr w:type="spellStart"/>
      <w:r>
        <w:rPr>
          <w:sz w:val="24"/>
          <w:szCs w:val="24"/>
        </w:rPr>
        <w:t>pengaruhnya</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dijelaskan</w:t>
      </w:r>
      <w:proofErr w:type="spellEnd"/>
      <w:r>
        <w:rPr>
          <w:sz w:val="24"/>
          <w:szCs w:val="24"/>
        </w:rPr>
        <w:t xml:space="preserve"> oleh </w:t>
      </w:r>
      <w:proofErr w:type="spellStart"/>
      <w:r>
        <w:rPr>
          <w:sz w:val="24"/>
          <w:szCs w:val="24"/>
        </w:rPr>
        <w:t>jenis</w:t>
      </w:r>
      <w:proofErr w:type="spellEnd"/>
      <w:r>
        <w:rPr>
          <w:sz w:val="24"/>
          <w:szCs w:val="24"/>
        </w:rPr>
        <w:t xml:space="preserve"> garis polynomial Y = -0.0249x² + 1.0587x + 25.717. </w:t>
      </w:r>
      <w:proofErr w:type="spellStart"/>
      <w:r>
        <w:rPr>
          <w:sz w:val="24"/>
          <w:szCs w:val="24"/>
        </w:rPr>
        <w:t>Pengurangan</w:t>
      </w:r>
      <w:proofErr w:type="spellEnd"/>
      <w:r>
        <w:rPr>
          <w:sz w:val="24"/>
          <w:szCs w:val="24"/>
        </w:rPr>
        <w:t xml:space="preserve"> </w:t>
      </w:r>
      <w:proofErr w:type="spellStart"/>
      <w:r>
        <w:rPr>
          <w:sz w:val="24"/>
          <w:szCs w:val="24"/>
        </w:rPr>
        <w:t>waktu</w:t>
      </w:r>
      <w:proofErr w:type="spellEnd"/>
      <w:r>
        <w:rPr>
          <w:sz w:val="24"/>
          <w:szCs w:val="24"/>
        </w:rPr>
        <w:t xml:space="preserve"> </w:t>
      </w:r>
      <w:proofErr w:type="spellStart"/>
      <w:r>
        <w:rPr>
          <w:sz w:val="24"/>
          <w:szCs w:val="24"/>
        </w:rPr>
        <w:t>pemadatan</w:t>
      </w:r>
      <w:proofErr w:type="spellEnd"/>
      <w:r>
        <w:rPr>
          <w:sz w:val="24"/>
          <w:szCs w:val="24"/>
        </w:rPr>
        <w:t xml:space="preserve"> optimum </w:t>
      </w:r>
      <w:proofErr w:type="spellStart"/>
      <w:r>
        <w:rPr>
          <w:sz w:val="24"/>
          <w:szCs w:val="24"/>
        </w:rPr>
        <w:t>mengakibatkan</w:t>
      </w:r>
      <w:proofErr w:type="spellEnd"/>
      <w:r>
        <w:rPr>
          <w:sz w:val="24"/>
          <w:szCs w:val="24"/>
        </w:rPr>
        <w:t xml:space="preserve"> </w:t>
      </w:r>
      <w:proofErr w:type="spellStart"/>
      <w:r>
        <w:rPr>
          <w:sz w:val="24"/>
          <w:szCs w:val="24"/>
        </w:rPr>
        <w:t>penurunan</w:t>
      </w:r>
      <w:proofErr w:type="spellEnd"/>
      <w:r>
        <w:rPr>
          <w:sz w:val="24"/>
          <w:szCs w:val="24"/>
        </w:rPr>
        <w:t xml:space="preserve"> </w:t>
      </w:r>
      <w:proofErr w:type="spellStart"/>
      <w:r>
        <w:rPr>
          <w:sz w:val="24"/>
          <w:szCs w:val="24"/>
        </w:rPr>
        <w:t>signifikan</w:t>
      </w:r>
      <w:proofErr w:type="spellEnd"/>
      <w:r>
        <w:rPr>
          <w:sz w:val="24"/>
          <w:szCs w:val="24"/>
        </w:rPr>
        <w:t xml:space="preserve"> </w:t>
      </w:r>
      <w:proofErr w:type="spellStart"/>
      <w:r>
        <w:rPr>
          <w:sz w:val="24"/>
          <w:szCs w:val="24"/>
        </w:rPr>
        <w:t>kuat</w:t>
      </w:r>
      <w:proofErr w:type="spellEnd"/>
      <w:r>
        <w:rPr>
          <w:sz w:val="24"/>
          <w:szCs w:val="24"/>
        </w:rPr>
        <w:t xml:space="preserve"> </w:t>
      </w:r>
      <w:proofErr w:type="spellStart"/>
      <w:r>
        <w:rPr>
          <w:sz w:val="24"/>
          <w:szCs w:val="24"/>
        </w:rPr>
        <w:t>tekan</w:t>
      </w:r>
      <w:proofErr w:type="spellEnd"/>
      <w:r>
        <w:rPr>
          <w:sz w:val="24"/>
          <w:szCs w:val="24"/>
        </w:rPr>
        <w:t xml:space="preserve"> </w:t>
      </w:r>
      <w:proofErr w:type="spellStart"/>
      <w:r>
        <w:rPr>
          <w:sz w:val="24"/>
          <w:szCs w:val="24"/>
        </w:rPr>
        <w:t>beton</w:t>
      </w:r>
      <w:proofErr w:type="spellEnd"/>
      <w:r>
        <w:rPr>
          <w:sz w:val="24"/>
          <w:szCs w:val="24"/>
        </w:rPr>
        <w:t xml:space="preserve">, </w:t>
      </w:r>
      <w:proofErr w:type="spellStart"/>
      <w:r>
        <w:rPr>
          <w:sz w:val="24"/>
          <w:szCs w:val="24"/>
        </w:rPr>
        <w:t>sedangkan</w:t>
      </w:r>
      <w:proofErr w:type="spellEnd"/>
      <w:r>
        <w:rPr>
          <w:sz w:val="24"/>
          <w:szCs w:val="24"/>
        </w:rPr>
        <w:t xml:space="preserve"> </w:t>
      </w:r>
      <w:proofErr w:type="spellStart"/>
      <w:r>
        <w:rPr>
          <w:sz w:val="24"/>
          <w:szCs w:val="24"/>
        </w:rPr>
        <w:t>penambahan</w:t>
      </w:r>
      <w:proofErr w:type="spellEnd"/>
      <w:r>
        <w:rPr>
          <w:sz w:val="24"/>
          <w:szCs w:val="24"/>
        </w:rPr>
        <w:t xml:space="preserve"> </w:t>
      </w:r>
      <w:proofErr w:type="spellStart"/>
      <w:r>
        <w:rPr>
          <w:sz w:val="24"/>
          <w:szCs w:val="24"/>
        </w:rPr>
        <w:t>waktu</w:t>
      </w:r>
      <w:proofErr w:type="spellEnd"/>
      <w:r>
        <w:rPr>
          <w:sz w:val="24"/>
          <w:szCs w:val="24"/>
        </w:rPr>
        <w:t xml:space="preserve"> </w:t>
      </w:r>
      <w:proofErr w:type="spellStart"/>
      <w:r>
        <w:rPr>
          <w:sz w:val="24"/>
          <w:szCs w:val="24"/>
        </w:rPr>
        <w:t>pemadatan</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memberikan</w:t>
      </w:r>
      <w:proofErr w:type="spellEnd"/>
      <w:r>
        <w:rPr>
          <w:sz w:val="24"/>
          <w:szCs w:val="24"/>
        </w:rPr>
        <w:t xml:space="preserve"> </w:t>
      </w:r>
      <w:proofErr w:type="spellStart"/>
      <w:r>
        <w:rPr>
          <w:sz w:val="24"/>
          <w:szCs w:val="24"/>
        </w:rPr>
        <w:t>penurunan</w:t>
      </w:r>
      <w:proofErr w:type="spellEnd"/>
      <w:r>
        <w:rPr>
          <w:sz w:val="24"/>
          <w:szCs w:val="24"/>
        </w:rPr>
        <w:t xml:space="preserve"> yang </w:t>
      </w:r>
      <w:proofErr w:type="spellStart"/>
      <w:r>
        <w:rPr>
          <w:sz w:val="24"/>
          <w:szCs w:val="24"/>
        </w:rPr>
        <w:t>signifikan</w:t>
      </w:r>
      <w:proofErr w:type="spellEnd"/>
      <w:r>
        <w:rPr>
          <w:sz w:val="24"/>
          <w:szCs w:val="24"/>
        </w:rPr>
        <w:t xml:space="preserve">. Oleh </w:t>
      </w:r>
      <w:proofErr w:type="spellStart"/>
      <w:r>
        <w:rPr>
          <w:sz w:val="24"/>
          <w:szCs w:val="24"/>
        </w:rPr>
        <w:t>karena</w:t>
      </w:r>
      <w:proofErr w:type="spellEnd"/>
      <w:r>
        <w:rPr>
          <w:sz w:val="24"/>
          <w:szCs w:val="24"/>
        </w:rPr>
        <w:t xml:space="preserve"> </w:t>
      </w:r>
      <w:proofErr w:type="spellStart"/>
      <w:r>
        <w:rPr>
          <w:sz w:val="24"/>
          <w:szCs w:val="24"/>
        </w:rPr>
        <w:t>itu</w:t>
      </w:r>
      <w:proofErr w:type="spellEnd"/>
      <w:r>
        <w:rPr>
          <w:sz w:val="24"/>
          <w:szCs w:val="24"/>
        </w:rPr>
        <w:t xml:space="preserve">, </w:t>
      </w:r>
      <w:proofErr w:type="spellStart"/>
      <w:r>
        <w:rPr>
          <w:sz w:val="24"/>
          <w:szCs w:val="24"/>
        </w:rPr>
        <w:t>beton</w:t>
      </w:r>
      <w:proofErr w:type="spellEnd"/>
      <w:r>
        <w:rPr>
          <w:sz w:val="24"/>
          <w:szCs w:val="24"/>
        </w:rPr>
        <w:t xml:space="preserve"> </w:t>
      </w:r>
      <w:proofErr w:type="spellStart"/>
      <w:r>
        <w:rPr>
          <w:sz w:val="24"/>
          <w:szCs w:val="24"/>
        </w:rPr>
        <w:t>perlu</w:t>
      </w:r>
      <w:proofErr w:type="spellEnd"/>
      <w:r>
        <w:rPr>
          <w:sz w:val="24"/>
          <w:szCs w:val="24"/>
        </w:rPr>
        <w:t xml:space="preserve"> </w:t>
      </w:r>
      <w:proofErr w:type="spellStart"/>
      <w:r>
        <w:rPr>
          <w:sz w:val="24"/>
          <w:szCs w:val="24"/>
        </w:rPr>
        <w:t>mendapatkan</w:t>
      </w:r>
      <w:proofErr w:type="spellEnd"/>
      <w:r>
        <w:rPr>
          <w:sz w:val="24"/>
          <w:szCs w:val="24"/>
        </w:rPr>
        <w:t xml:space="preserve"> </w:t>
      </w:r>
      <w:proofErr w:type="spellStart"/>
      <w:r>
        <w:rPr>
          <w:sz w:val="24"/>
          <w:szCs w:val="24"/>
        </w:rPr>
        <w:t>waktu</w:t>
      </w:r>
      <w:proofErr w:type="spellEnd"/>
      <w:r>
        <w:rPr>
          <w:sz w:val="24"/>
          <w:szCs w:val="24"/>
        </w:rPr>
        <w:t xml:space="preserve"> </w:t>
      </w:r>
      <w:proofErr w:type="spellStart"/>
      <w:r>
        <w:rPr>
          <w:sz w:val="24"/>
          <w:szCs w:val="24"/>
        </w:rPr>
        <w:t>pemadatan</w:t>
      </w:r>
      <w:proofErr w:type="spellEnd"/>
      <w:r>
        <w:rPr>
          <w:sz w:val="24"/>
          <w:szCs w:val="24"/>
        </w:rPr>
        <w:t xml:space="preserve"> yang </w:t>
      </w:r>
      <w:proofErr w:type="spellStart"/>
      <w:r>
        <w:rPr>
          <w:sz w:val="24"/>
          <w:szCs w:val="24"/>
        </w:rPr>
        <w:t>tepat</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memastikan</w:t>
      </w:r>
      <w:proofErr w:type="spellEnd"/>
      <w:r>
        <w:rPr>
          <w:sz w:val="24"/>
          <w:szCs w:val="24"/>
        </w:rPr>
        <w:t xml:space="preserve"> </w:t>
      </w:r>
      <w:proofErr w:type="spellStart"/>
      <w:r>
        <w:rPr>
          <w:sz w:val="24"/>
          <w:szCs w:val="24"/>
        </w:rPr>
        <w:t>pemadatan</w:t>
      </w:r>
      <w:proofErr w:type="spellEnd"/>
      <w:r>
        <w:rPr>
          <w:sz w:val="24"/>
          <w:szCs w:val="24"/>
        </w:rPr>
        <w:t xml:space="preserve"> yang </w:t>
      </w:r>
      <w:proofErr w:type="spellStart"/>
      <w:r>
        <w:rPr>
          <w:sz w:val="24"/>
          <w:szCs w:val="24"/>
        </w:rPr>
        <w:t>homogen</w:t>
      </w:r>
      <w:proofErr w:type="spellEnd"/>
      <w:r>
        <w:rPr>
          <w:sz w:val="24"/>
          <w:szCs w:val="24"/>
        </w:rPr>
        <w:t xml:space="preserve"> dan </w:t>
      </w:r>
      <w:proofErr w:type="spellStart"/>
      <w:r>
        <w:rPr>
          <w:sz w:val="24"/>
          <w:szCs w:val="24"/>
        </w:rPr>
        <w:t>menghindari</w:t>
      </w:r>
      <w:proofErr w:type="spellEnd"/>
      <w:r>
        <w:rPr>
          <w:sz w:val="24"/>
          <w:szCs w:val="24"/>
        </w:rPr>
        <w:t xml:space="preserve"> honeycomb agar </w:t>
      </w:r>
      <w:proofErr w:type="spellStart"/>
      <w:r>
        <w:rPr>
          <w:sz w:val="24"/>
          <w:szCs w:val="24"/>
        </w:rPr>
        <w:t>nilai</w:t>
      </w:r>
      <w:proofErr w:type="spellEnd"/>
      <w:r>
        <w:rPr>
          <w:sz w:val="24"/>
          <w:szCs w:val="24"/>
        </w:rPr>
        <w:t xml:space="preserve"> </w:t>
      </w:r>
      <w:proofErr w:type="spellStart"/>
      <w:r>
        <w:rPr>
          <w:sz w:val="24"/>
          <w:szCs w:val="24"/>
        </w:rPr>
        <w:t>kuat</w:t>
      </w:r>
      <w:proofErr w:type="spellEnd"/>
      <w:r>
        <w:rPr>
          <w:sz w:val="24"/>
          <w:szCs w:val="24"/>
        </w:rPr>
        <w:t xml:space="preserve"> </w:t>
      </w:r>
      <w:proofErr w:type="spellStart"/>
      <w:r>
        <w:rPr>
          <w:sz w:val="24"/>
          <w:szCs w:val="24"/>
        </w:rPr>
        <w:t>tekan</w:t>
      </w:r>
      <w:proofErr w:type="spellEnd"/>
      <w:r>
        <w:rPr>
          <w:sz w:val="24"/>
          <w:szCs w:val="24"/>
        </w:rPr>
        <w:t xml:space="preserve"> </w:t>
      </w:r>
      <w:proofErr w:type="spellStart"/>
      <w:r>
        <w:rPr>
          <w:sz w:val="24"/>
          <w:szCs w:val="24"/>
        </w:rPr>
        <w:t>beton</w:t>
      </w:r>
      <w:proofErr w:type="spellEnd"/>
      <w:r>
        <w:rPr>
          <w:sz w:val="24"/>
          <w:szCs w:val="24"/>
        </w:rPr>
        <w:t xml:space="preserve"> </w:t>
      </w:r>
      <w:proofErr w:type="spellStart"/>
      <w:r>
        <w:rPr>
          <w:sz w:val="24"/>
          <w:szCs w:val="24"/>
        </w:rPr>
        <w:t>tetap</w:t>
      </w:r>
      <w:proofErr w:type="spellEnd"/>
      <w:r>
        <w:rPr>
          <w:sz w:val="24"/>
          <w:szCs w:val="24"/>
        </w:rPr>
        <w:t xml:space="preserve"> optimal.</w:t>
      </w:r>
    </w:p>
    <w:p w14:paraId="00000007" w14:textId="77777777" w:rsidR="007E6FFE" w:rsidRDefault="00000000">
      <w:pPr>
        <w:spacing w:line="360" w:lineRule="auto"/>
        <w:jc w:val="center"/>
        <w:rPr>
          <w:sz w:val="24"/>
          <w:szCs w:val="24"/>
        </w:rPr>
      </w:pPr>
      <w:r>
        <w:rPr>
          <w:sz w:val="24"/>
          <w:szCs w:val="24"/>
        </w:rPr>
        <w:t xml:space="preserve"> </w:t>
      </w:r>
    </w:p>
    <w:p w14:paraId="00000008" w14:textId="77777777" w:rsidR="007E6FFE" w:rsidRDefault="00000000">
      <w:pPr>
        <w:spacing w:line="360" w:lineRule="auto"/>
        <w:rPr>
          <w:sz w:val="24"/>
          <w:szCs w:val="24"/>
        </w:rPr>
      </w:pPr>
      <w:r>
        <w:rPr>
          <w:sz w:val="24"/>
          <w:szCs w:val="24"/>
        </w:rPr>
        <w:t xml:space="preserve">Kata </w:t>
      </w:r>
      <w:proofErr w:type="spellStart"/>
      <w:proofErr w:type="gramStart"/>
      <w:r>
        <w:rPr>
          <w:sz w:val="24"/>
          <w:szCs w:val="24"/>
        </w:rPr>
        <w:t>Kunci</w:t>
      </w:r>
      <w:proofErr w:type="spellEnd"/>
      <w:r>
        <w:rPr>
          <w:sz w:val="24"/>
          <w:szCs w:val="24"/>
        </w:rPr>
        <w:t xml:space="preserve"> :</w:t>
      </w:r>
      <w:proofErr w:type="gramEnd"/>
      <w:r>
        <w:rPr>
          <w:sz w:val="24"/>
          <w:szCs w:val="24"/>
        </w:rPr>
        <w:t xml:space="preserve"> </w:t>
      </w:r>
      <w:proofErr w:type="spellStart"/>
      <w:r>
        <w:rPr>
          <w:sz w:val="24"/>
          <w:szCs w:val="24"/>
        </w:rPr>
        <w:t>Pemadatan</w:t>
      </w:r>
      <w:proofErr w:type="spellEnd"/>
      <w:r>
        <w:rPr>
          <w:sz w:val="24"/>
          <w:szCs w:val="24"/>
        </w:rPr>
        <w:t xml:space="preserve">, </w:t>
      </w:r>
      <w:proofErr w:type="spellStart"/>
      <w:r>
        <w:rPr>
          <w:sz w:val="24"/>
          <w:szCs w:val="24"/>
        </w:rPr>
        <w:t>Porositas</w:t>
      </w:r>
      <w:proofErr w:type="spellEnd"/>
      <w:r>
        <w:rPr>
          <w:sz w:val="24"/>
          <w:szCs w:val="24"/>
        </w:rPr>
        <w:t xml:space="preserve">, </w:t>
      </w:r>
      <w:proofErr w:type="spellStart"/>
      <w:r>
        <w:rPr>
          <w:sz w:val="24"/>
          <w:szCs w:val="24"/>
        </w:rPr>
        <w:t>Variasi</w:t>
      </w:r>
      <w:proofErr w:type="spellEnd"/>
      <w:r>
        <w:rPr>
          <w:sz w:val="24"/>
          <w:szCs w:val="24"/>
        </w:rPr>
        <w:t xml:space="preserve"> </w:t>
      </w:r>
      <w:proofErr w:type="spellStart"/>
      <w:r>
        <w:rPr>
          <w:sz w:val="24"/>
          <w:szCs w:val="24"/>
        </w:rPr>
        <w:t>waktu</w:t>
      </w:r>
      <w:proofErr w:type="spellEnd"/>
      <w:r>
        <w:rPr>
          <w:sz w:val="24"/>
          <w:szCs w:val="24"/>
        </w:rPr>
        <w:t xml:space="preserve">, </w:t>
      </w:r>
      <w:proofErr w:type="spellStart"/>
      <w:r>
        <w:rPr>
          <w:sz w:val="24"/>
          <w:szCs w:val="24"/>
        </w:rPr>
        <w:t>Kuat</w:t>
      </w:r>
      <w:proofErr w:type="spellEnd"/>
      <w:r>
        <w:rPr>
          <w:sz w:val="24"/>
          <w:szCs w:val="24"/>
        </w:rPr>
        <w:t xml:space="preserve"> </w:t>
      </w:r>
      <w:proofErr w:type="spellStart"/>
      <w:r>
        <w:rPr>
          <w:sz w:val="24"/>
          <w:szCs w:val="24"/>
        </w:rPr>
        <w:t>tekan</w:t>
      </w:r>
      <w:proofErr w:type="spellEnd"/>
      <w:r>
        <w:rPr>
          <w:sz w:val="24"/>
          <w:szCs w:val="24"/>
        </w:rPr>
        <w:t xml:space="preserve"> </w:t>
      </w:r>
      <w:proofErr w:type="spellStart"/>
      <w:r>
        <w:rPr>
          <w:sz w:val="24"/>
          <w:szCs w:val="24"/>
        </w:rPr>
        <w:t>beton</w:t>
      </w:r>
      <w:proofErr w:type="spellEnd"/>
    </w:p>
    <w:p w14:paraId="00000009" w14:textId="77777777" w:rsidR="007E6FFE" w:rsidRDefault="00000000">
      <w:pPr>
        <w:spacing w:line="360" w:lineRule="auto"/>
        <w:jc w:val="center"/>
        <w:rPr>
          <w:sz w:val="24"/>
          <w:szCs w:val="24"/>
        </w:rPr>
      </w:pPr>
      <w:r>
        <w:rPr>
          <w:sz w:val="24"/>
          <w:szCs w:val="24"/>
        </w:rPr>
        <w:t xml:space="preserve"> </w:t>
      </w:r>
    </w:p>
    <w:p w14:paraId="0000000A" w14:textId="77777777" w:rsidR="007E6FFE" w:rsidRDefault="007E6FFE">
      <w:pPr>
        <w:spacing w:line="360" w:lineRule="auto"/>
        <w:jc w:val="center"/>
        <w:rPr>
          <w:b/>
          <w:i/>
          <w:sz w:val="24"/>
          <w:szCs w:val="24"/>
        </w:rPr>
      </w:pPr>
    </w:p>
    <w:p w14:paraId="0000000B" w14:textId="77777777" w:rsidR="007E6FFE" w:rsidRDefault="007E6FFE">
      <w:pPr>
        <w:spacing w:line="360" w:lineRule="auto"/>
        <w:jc w:val="center"/>
        <w:rPr>
          <w:b/>
          <w:i/>
          <w:sz w:val="24"/>
          <w:szCs w:val="24"/>
        </w:rPr>
      </w:pPr>
    </w:p>
    <w:p w14:paraId="0000000C" w14:textId="77777777" w:rsidR="007E6FFE" w:rsidRDefault="007E6FFE">
      <w:pPr>
        <w:spacing w:line="360" w:lineRule="auto"/>
        <w:jc w:val="center"/>
        <w:rPr>
          <w:b/>
          <w:i/>
          <w:sz w:val="24"/>
          <w:szCs w:val="24"/>
        </w:rPr>
      </w:pPr>
    </w:p>
    <w:p w14:paraId="0000000D" w14:textId="77777777" w:rsidR="007E6FFE" w:rsidRDefault="007E6FFE">
      <w:pPr>
        <w:spacing w:line="360" w:lineRule="auto"/>
        <w:jc w:val="center"/>
        <w:rPr>
          <w:b/>
          <w:i/>
          <w:sz w:val="24"/>
          <w:szCs w:val="24"/>
        </w:rPr>
      </w:pPr>
    </w:p>
    <w:p w14:paraId="0000000E" w14:textId="77777777" w:rsidR="007E6FFE" w:rsidRDefault="00000000">
      <w:pPr>
        <w:spacing w:line="360" w:lineRule="auto"/>
        <w:jc w:val="center"/>
        <w:rPr>
          <w:b/>
          <w:i/>
          <w:sz w:val="24"/>
          <w:szCs w:val="24"/>
        </w:rPr>
      </w:pPr>
      <w:r>
        <w:rPr>
          <w:b/>
          <w:i/>
          <w:sz w:val="24"/>
          <w:szCs w:val="24"/>
        </w:rPr>
        <w:lastRenderedPageBreak/>
        <w:t>ABSTRACT</w:t>
      </w:r>
    </w:p>
    <w:p w14:paraId="0000000F" w14:textId="77777777" w:rsidR="007E6FFE" w:rsidRDefault="00000000">
      <w:pPr>
        <w:spacing w:line="360" w:lineRule="auto"/>
        <w:jc w:val="center"/>
        <w:rPr>
          <w:b/>
          <w:i/>
          <w:sz w:val="24"/>
          <w:szCs w:val="24"/>
        </w:rPr>
      </w:pPr>
      <w:r>
        <w:rPr>
          <w:b/>
          <w:i/>
          <w:sz w:val="24"/>
          <w:szCs w:val="24"/>
        </w:rPr>
        <w:t xml:space="preserve"> </w:t>
      </w:r>
    </w:p>
    <w:p w14:paraId="00000010" w14:textId="77777777" w:rsidR="007E6FFE" w:rsidRDefault="00000000">
      <w:pPr>
        <w:spacing w:line="360" w:lineRule="auto"/>
        <w:ind w:firstLine="860"/>
        <w:jc w:val="both"/>
        <w:rPr>
          <w:i/>
          <w:sz w:val="24"/>
          <w:szCs w:val="24"/>
        </w:rPr>
      </w:pPr>
      <w:r>
        <w:rPr>
          <w:i/>
          <w:sz w:val="24"/>
          <w:szCs w:val="24"/>
        </w:rPr>
        <w:t xml:space="preserve">With variations in compaction time, concrete with better compaction will have lower porosity. Lower porosity will result in denser and stronger concrete, because the concrete particles will bond better and provide higher strength. The mechanical strength of concrete is greatly affected by its porosity. A good compaction process will produce concrete that is denser and denser, so it can withstand loads better. The purpose of this study was to investigate the effect of variations in compaction time on the porosity and mechanical strength of concrete in order to improve understanding of the quality of the concrete produced. In this study, it was found that the optimum compaction time for concrete with a mix design of </w:t>
      </w:r>
      <w:proofErr w:type="spellStart"/>
      <w:r>
        <w:rPr>
          <w:i/>
          <w:sz w:val="24"/>
          <w:szCs w:val="24"/>
        </w:rPr>
        <w:t>f'c</w:t>
      </w:r>
      <w:proofErr w:type="spellEnd"/>
      <w:r>
        <w:rPr>
          <w:i/>
          <w:sz w:val="24"/>
          <w:szCs w:val="24"/>
        </w:rPr>
        <w:t xml:space="preserve"> 30 MPa and 50 mm slump was 20 seconds, with the highest compressive strength reaching 37.16 MPa. There is a significant effect between the difference in compaction time on the compressive strength of concrete, where 97% of the effect can be explained by the type of polynomial line Y = -0.0249x² + 1.0587x + 25.717. Reducing the optimum compaction time results in a significant decrease in the compressive strength of concrete, while increasing the compaction time does not result in a significant decrease. Therefore, concrete needs to get the right compaction time to ensure homogeneous compaction and avoid honeycombs so that the compressive strength of the concrete remains optimal.</w:t>
      </w:r>
    </w:p>
    <w:p w14:paraId="00000011" w14:textId="77777777" w:rsidR="007E6FFE" w:rsidRDefault="00000000">
      <w:pPr>
        <w:spacing w:line="360" w:lineRule="auto"/>
        <w:jc w:val="both"/>
        <w:rPr>
          <w:i/>
          <w:sz w:val="24"/>
          <w:szCs w:val="24"/>
        </w:rPr>
      </w:pPr>
      <w:r>
        <w:rPr>
          <w:i/>
          <w:sz w:val="24"/>
          <w:szCs w:val="24"/>
        </w:rPr>
        <w:t xml:space="preserve"> </w:t>
      </w:r>
    </w:p>
    <w:p w14:paraId="00000012" w14:textId="77777777" w:rsidR="007E6FFE" w:rsidRDefault="00000000">
      <w:pPr>
        <w:spacing w:line="360" w:lineRule="auto"/>
        <w:jc w:val="both"/>
        <w:rPr>
          <w:i/>
          <w:sz w:val="24"/>
          <w:szCs w:val="24"/>
        </w:rPr>
      </w:pPr>
      <w:proofErr w:type="gramStart"/>
      <w:r>
        <w:rPr>
          <w:i/>
          <w:sz w:val="24"/>
          <w:szCs w:val="24"/>
        </w:rPr>
        <w:t>Keywords :</w:t>
      </w:r>
      <w:proofErr w:type="gramEnd"/>
      <w:r>
        <w:rPr>
          <w:i/>
          <w:sz w:val="24"/>
          <w:szCs w:val="24"/>
        </w:rPr>
        <w:t xml:space="preserve"> Compaction, Porosity, Variation of time, Concrete compressive strength</w:t>
      </w:r>
    </w:p>
    <w:p w14:paraId="00000013" w14:textId="77777777" w:rsidR="007E6FFE" w:rsidRDefault="007E6FFE">
      <w:pPr>
        <w:spacing w:line="360" w:lineRule="auto"/>
        <w:jc w:val="center"/>
        <w:rPr>
          <w:sz w:val="24"/>
          <w:szCs w:val="24"/>
        </w:rPr>
      </w:pPr>
    </w:p>
    <w:p w14:paraId="00000014" w14:textId="77777777" w:rsidR="007E6FFE" w:rsidRDefault="007E6FFE">
      <w:pPr>
        <w:spacing w:line="360" w:lineRule="auto"/>
        <w:jc w:val="center"/>
        <w:rPr>
          <w:sz w:val="24"/>
          <w:szCs w:val="24"/>
        </w:rPr>
      </w:pPr>
    </w:p>
    <w:p w14:paraId="00000015" w14:textId="77777777" w:rsidR="007E6FFE" w:rsidRDefault="007E6FFE">
      <w:pPr>
        <w:spacing w:line="360" w:lineRule="auto"/>
        <w:jc w:val="center"/>
        <w:rPr>
          <w:sz w:val="24"/>
          <w:szCs w:val="24"/>
        </w:rPr>
      </w:pPr>
    </w:p>
    <w:p w14:paraId="00000016" w14:textId="77777777" w:rsidR="007E6FFE" w:rsidRDefault="007E6FFE">
      <w:pPr>
        <w:spacing w:line="360" w:lineRule="auto"/>
        <w:jc w:val="center"/>
        <w:rPr>
          <w:b/>
          <w:sz w:val="24"/>
          <w:szCs w:val="24"/>
        </w:rPr>
      </w:pPr>
    </w:p>
    <w:p w14:paraId="00000017" w14:textId="77777777" w:rsidR="007E6FFE" w:rsidRDefault="007E6FFE">
      <w:pPr>
        <w:spacing w:line="360" w:lineRule="auto"/>
        <w:jc w:val="center"/>
        <w:rPr>
          <w:b/>
          <w:sz w:val="24"/>
          <w:szCs w:val="24"/>
        </w:rPr>
      </w:pPr>
    </w:p>
    <w:p w14:paraId="00000018" w14:textId="77777777" w:rsidR="007E6FFE" w:rsidRDefault="007E6FFE">
      <w:pPr>
        <w:spacing w:line="360" w:lineRule="auto"/>
        <w:jc w:val="center"/>
        <w:rPr>
          <w:b/>
          <w:sz w:val="24"/>
          <w:szCs w:val="24"/>
        </w:rPr>
      </w:pPr>
    </w:p>
    <w:p w14:paraId="00000019" w14:textId="77777777" w:rsidR="007E6FFE" w:rsidRDefault="007E6FFE">
      <w:pPr>
        <w:spacing w:line="360" w:lineRule="auto"/>
        <w:jc w:val="center"/>
        <w:rPr>
          <w:b/>
          <w:color w:val="974705"/>
          <w:sz w:val="24"/>
          <w:szCs w:val="24"/>
        </w:rPr>
      </w:pPr>
    </w:p>
    <w:p w14:paraId="0000001A" w14:textId="77777777" w:rsidR="007E6FFE" w:rsidRDefault="007E6FFE">
      <w:pPr>
        <w:spacing w:line="360" w:lineRule="auto"/>
        <w:jc w:val="center"/>
        <w:rPr>
          <w:b/>
          <w:color w:val="974705"/>
          <w:sz w:val="24"/>
          <w:szCs w:val="24"/>
        </w:rPr>
      </w:pPr>
    </w:p>
    <w:p w14:paraId="0000001B" w14:textId="77777777" w:rsidR="007E6FFE" w:rsidRDefault="007E6FFE">
      <w:pPr>
        <w:spacing w:line="360" w:lineRule="auto"/>
        <w:rPr>
          <w:b/>
          <w:sz w:val="28"/>
          <w:szCs w:val="28"/>
        </w:rPr>
      </w:pPr>
    </w:p>
    <w:sectPr w:rsidR="007E6FFE">
      <w:pgSz w:w="11907" w:h="16840"/>
      <w:pgMar w:top="1701" w:right="1701" w:bottom="1701" w:left="2268" w:header="142"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2549"/>
    <w:multiLevelType w:val="multilevel"/>
    <w:tmpl w:val="4BF8F1EA"/>
    <w:lvl w:ilvl="0">
      <w:start w:val="1"/>
      <w:numFmt w:val="decimal"/>
      <w:pStyle w:val="Heading1"/>
      <w:lvlText w:val="%1"/>
      <w:lvlJc w:val="left"/>
      <w:pPr>
        <w:ind w:left="360" w:hanging="360"/>
      </w:pPr>
      <w:rPr>
        <w:b/>
      </w:rPr>
    </w:lvl>
    <w:lvl w:ilvl="1">
      <w:start w:val="1"/>
      <w:numFmt w:val="decimal"/>
      <w:pStyle w:val="Heading2"/>
      <w:lvlText w:val="%1.%2"/>
      <w:lvlJc w:val="left"/>
      <w:pPr>
        <w:ind w:left="360" w:hanging="360"/>
      </w:pPr>
      <w:rPr>
        <w:b/>
      </w:rPr>
    </w:lvl>
    <w:lvl w:ilvl="2">
      <w:start w:val="1"/>
      <w:numFmt w:val="decimal"/>
      <w:pStyle w:val="Heading3"/>
      <w:lvlText w:val="%1.%2.%3"/>
      <w:lvlJc w:val="left"/>
      <w:pPr>
        <w:ind w:left="720" w:hanging="720"/>
      </w:pPr>
      <w:rPr>
        <w:b/>
      </w:rPr>
    </w:lvl>
    <w:lvl w:ilvl="3">
      <w:start w:val="1"/>
      <w:numFmt w:val="decimal"/>
      <w:pStyle w:val="Heading4"/>
      <w:lvlText w:val="%1.%2.%3.%4"/>
      <w:lvlJc w:val="left"/>
      <w:pPr>
        <w:ind w:left="720" w:hanging="720"/>
      </w:pPr>
      <w:rPr>
        <w:b/>
      </w:rPr>
    </w:lvl>
    <w:lvl w:ilvl="4">
      <w:start w:val="1"/>
      <w:numFmt w:val="decimal"/>
      <w:pStyle w:val="Heading5"/>
      <w:lvlText w:val="%1.%2.%3.%4.%5"/>
      <w:lvlJc w:val="left"/>
      <w:pPr>
        <w:ind w:left="1080" w:hanging="1080"/>
      </w:pPr>
      <w:rPr>
        <w:b/>
      </w:rPr>
    </w:lvl>
    <w:lvl w:ilvl="5">
      <w:start w:val="1"/>
      <w:numFmt w:val="decimal"/>
      <w:pStyle w:val="Heading6"/>
      <w:lvlText w:val="%1.%2.%3.%4.%5.%6"/>
      <w:lvlJc w:val="left"/>
      <w:pPr>
        <w:ind w:left="1080" w:hanging="1080"/>
      </w:pPr>
      <w:rPr>
        <w:b/>
      </w:rPr>
    </w:lvl>
    <w:lvl w:ilvl="6">
      <w:start w:val="1"/>
      <w:numFmt w:val="decimal"/>
      <w:pStyle w:val="Heading7"/>
      <w:lvlText w:val="%1.%2.%3.%4.%5.%6.%7"/>
      <w:lvlJc w:val="left"/>
      <w:pPr>
        <w:ind w:left="1440" w:hanging="1440"/>
      </w:pPr>
      <w:rPr>
        <w:b/>
      </w:rPr>
    </w:lvl>
    <w:lvl w:ilvl="7">
      <w:start w:val="1"/>
      <w:numFmt w:val="decimal"/>
      <w:pStyle w:val="Heading8"/>
      <w:lvlText w:val="%1.%2.%3.%4.%5.%6.%7.%8"/>
      <w:lvlJc w:val="left"/>
      <w:pPr>
        <w:ind w:left="1440" w:hanging="1440"/>
      </w:pPr>
      <w:rPr>
        <w:b/>
      </w:rPr>
    </w:lvl>
    <w:lvl w:ilvl="8">
      <w:start w:val="1"/>
      <w:numFmt w:val="decimal"/>
      <w:pStyle w:val="Heading9"/>
      <w:lvlText w:val="%1.%2.%3.%4.%5.%6.%7.%8.%9"/>
      <w:lvlJc w:val="left"/>
      <w:pPr>
        <w:ind w:left="1800" w:hanging="1800"/>
      </w:pPr>
      <w:rPr>
        <w:b/>
      </w:rPr>
    </w:lvl>
  </w:abstractNum>
  <w:num w:numId="1" w16cid:durableId="1021008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FFE"/>
    <w:rsid w:val="007D1FBC"/>
    <w:rsid w:val="007E6FF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50A77-B1C5-4EF9-84B3-7732B462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link w:val="ListParagraphChar"/>
    <w:uiPriority w:val="1"/>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character" w:customStyle="1" w:styleId="ListParagraphChar">
    <w:name w:val="List Paragraph Char"/>
    <w:basedOn w:val="DefaultParagraphFont"/>
    <w:link w:val="ListParagraph"/>
    <w:uiPriority w:val="34"/>
    <w:rsid w:val="00DE1016"/>
  </w:style>
  <w:style w:type="paragraph" w:styleId="NormalWeb">
    <w:name w:val="Normal (Web)"/>
    <w:basedOn w:val="Normal"/>
    <w:uiPriority w:val="99"/>
    <w:semiHidden/>
    <w:unhideWhenUsed/>
    <w:rsid w:val="00D530E1"/>
    <w:pPr>
      <w:spacing w:before="100" w:beforeAutospacing="1" w:after="100" w:afterAutospacing="1"/>
    </w:pPr>
    <w:rPr>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NBqT5V7fXvq8d4+0YIwhq0Qeqw==">CgMxLjAyCGguZ2pkZ3hzOAByITFPQ0IzWUhVSExYMXV5WlNuZlJPNG1uNUxnTjE5dVhuYQ==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RYZEN</cp:lastModifiedBy>
  <cp:revision>2</cp:revision>
  <dcterms:created xsi:type="dcterms:W3CDTF">2023-05-24T02:35:00Z</dcterms:created>
  <dcterms:modified xsi:type="dcterms:W3CDTF">2023-07-09T13:24:00Z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b05267f7-8526-3df1-868b-7ba6db4b5605</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